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303D" w:rsidRDefault="0044303D" w:rsidP="000440F7">
      <w:pPr>
        <w:pStyle w:val="afffa"/>
        <w:spacing w:line="240" w:lineRule="atLeast"/>
        <w:ind w:firstLine="284"/>
        <w:rPr>
          <w:rFonts w:ascii="Times New Roman" w:hAnsi="Times New Roman" w:cs="Times New Roman"/>
          <w:b/>
          <w:sz w:val="28"/>
          <w:szCs w:val="28"/>
          <w:lang w:val="ru-RU"/>
        </w:rPr>
      </w:pPr>
    </w:p>
    <w:p w:rsidR="0044303D" w:rsidRDefault="00790081" w:rsidP="007134AF">
      <w:pPr>
        <w:pStyle w:val="afffa"/>
        <w:spacing w:line="240" w:lineRule="atLeast"/>
        <w:rPr>
          <w:rFonts w:ascii="Times New Roman" w:hAnsi="Times New Roman" w:cs="Times New Roman"/>
          <w:b/>
          <w:sz w:val="28"/>
          <w:szCs w:val="28"/>
          <w:lang w:val="ru-RU"/>
        </w:rPr>
      </w:pPr>
      <w:r w:rsidRPr="00790081">
        <w:rPr>
          <w:rFonts w:ascii="Times New Roman" w:hAnsi="Times New Roman" w:cs="Times New Roman"/>
          <w:b/>
          <w:sz w:val="28"/>
          <w:szCs w:val="28"/>
          <w:lang w:val="ru-RU"/>
        </w:rPr>
        <w:object w:dxaOrig="9375" w:dyaOrig="128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75pt;height:640.5pt" o:ole="">
            <v:imagedata r:id="rId8" o:title=""/>
          </v:shape>
          <o:OLEObject Type="Embed" ProgID="AcroExch.Document.DC" ShapeID="_x0000_i1025" DrawAspect="Content" ObjectID="_1732106664" r:id="rId9"/>
        </w:object>
      </w:r>
    </w:p>
    <w:p w:rsidR="0044303D" w:rsidRDefault="0044303D" w:rsidP="000440F7">
      <w:pPr>
        <w:pStyle w:val="afffa"/>
        <w:spacing w:line="240" w:lineRule="atLeast"/>
        <w:ind w:firstLine="284"/>
        <w:rPr>
          <w:rFonts w:ascii="Times New Roman" w:hAnsi="Times New Roman" w:cs="Times New Roman"/>
          <w:b/>
          <w:sz w:val="28"/>
          <w:szCs w:val="28"/>
          <w:lang w:val="ru-RU"/>
        </w:rPr>
      </w:pPr>
    </w:p>
    <w:p w:rsidR="00790081" w:rsidRDefault="00790081" w:rsidP="000440F7">
      <w:pPr>
        <w:pStyle w:val="afffa"/>
        <w:spacing w:line="240" w:lineRule="atLeast"/>
        <w:ind w:firstLine="284"/>
        <w:rPr>
          <w:rFonts w:ascii="Times New Roman" w:hAnsi="Times New Roman" w:cs="Times New Roman"/>
          <w:b/>
          <w:sz w:val="28"/>
          <w:szCs w:val="28"/>
          <w:lang w:val="ru-RU"/>
        </w:rPr>
      </w:pPr>
    </w:p>
    <w:p w:rsidR="00790081" w:rsidRDefault="00790081" w:rsidP="000440F7">
      <w:pPr>
        <w:pStyle w:val="afffa"/>
        <w:spacing w:line="240" w:lineRule="atLeast"/>
        <w:ind w:firstLine="284"/>
        <w:rPr>
          <w:rFonts w:ascii="Times New Roman" w:hAnsi="Times New Roman" w:cs="Times New Roman"/>
          <w:b/>
          <w:sz w:val="28"/>
          <w:szCs w:val="28"/>
          <w:lang w:val="ru-RU"/>
        </w:rPr>
      </w:pPr>
    </w:p>
    <w:p w:rsidR="0044303D" w:rsidRDefault="0044303D" w:rsidP="000440F7">
      <w:pPr>
        <w:pStyle w:val="afffa"/>
        <w:spacing w:line="240" w:lineRule="atLeast"/>
        <w:ind w:firstLine="284"/>
        <w:rPr>
          <w:rFonts w:ascii="Times New Roman" w:hAnsi="Times New Roman" w:cs="Times New Roman"/>
          <w:b/>
          <w:sz w:val="28"/>
          <w:szCs w:val="28"/>
          <w:lang w:val="ru-RU"/>
        </w:rPr>
      </w:pPr>
    </w:p>
    <w:p w:rsidR="005C3527" w:rsidRDefault="00424D38" w:rsidP="000440F7">
      <w:pPr>
        <w:pStyle w:val="afffa"/>
        <w:spacing w:line="240" w:lineRule="atLeast"/>
        <w:ind w:firstLine="284"/>
        <w:rPr>
          <w:rFonts w:ascii="Times New Roman" w:hAnsi="Times New Roman" w:cs="Times New Roman"/>
          <w:b/>
          <w:sz w:val="28"/>
          <w:szCs w:val="28"/>
          <w:lang w:val="ru-RU"/>
        </w:rPr>
      </w:pPr>
      <w:proofErr w:type="gramStart"/>
      <w:r w:rsidRPr="00B33A24">
        <w:rPr>
          <w:rFonts w:ascii="Times New Roman" w:hAnsi="Times New Roman" w:cs="Times New Roman"/>
          <w:b/>
          <w:sz w:val="28"/>
          <w:szCs w:val="28"/>
          <w:lang w:val="ru-RU"/>
        </w:rPr>
        <w:lastRenderedPageBreak/>
        <w:t>Содержание  образовательной</w:t>
      </w:r>
      <w:proofErr w:type="gramEnd"/>
      <w:r w:rsidRPr="00B33A24">
        <w:rPr>
          <w:rFonts w:ascii="Times New Roman" w:hAnsi="Times New Roman" w:cs="Times New Roman"/>
          <w:b/>
          <w:sz w:val="28"/>
          <w:szCs w:val="28"/>
          <w:lang w:val="ru-RU"/>
        </w:rPr>
        <w:t xml:space="preserve"> программы</w:t>
      </w:r>
    </w:p>
    <w:tbl>
      <w:tblPr>
        <w:tblStyle w:val="af0"/>
        <w:tblW w:w="0" w:type="auto"/>
        <w:tblLook w:val="04A0" w:firstRow="1" w:lastRow="0" w:firstColumn="1" w:lastColumn="0" w:noHBand="0" w:noVBand="1"/>
      </w:tblPr>
      <w:tblGrid>
        <w:gridCol w:w="756"/>
        <w:gridCol w:w="8074"/>
        <w:gridCol w:w="941"/>
      </w:tblGrid>
      <w:tr w:rsidR="005C3527" w:rsidRPr="00EB6294" w:rsidTr="005C3527">
        <w:tc>
          <w:tcPr>
            <w:tcW w:w="675" w:type="dxa"/>
          </w:tcPr>
          <w:p w:rsidR="005C3527" w:rsidRPr="00EB6294" w:rsidRDefault="005C3527" w:rsidP="00834F23">
            <w:pPr>
              <w:pStyle w:val="afffa"/>
              <w:spacing w:line="240" w:lineRule="atLeast"/>
              <w:jc w:val="center"/>
              <w:rPr>
                <w:rFonts w:ascii="Times New Roman" w:hAnsi="Times New Roman" w:cs="Times New Roman"/>
                <w:lang w:val="ru-RU"/>
              </w:rPr>
            </w:pPr>
            <w:r w:rsidRPr="00EB6294">
              <w:rPr>
                <w:rFonts w:ascii="Times New Roman" w:hAnsi="Times New Roman" w:cs="Times New Roman"/>
                <w:lang w:val="ru-RU"/>
              </w:rPr>
              <w:t>№ п/п</w:t>
            </w:r>
          </w:p>
        </w:tc>
        <w:tc>
          <w:tcPr>
            <w:tcW w:w="8364" w:type="dxa"/>
          </w:tcPr>
          <w:p w:rsidR="005C3527" w:rsidRPr="00EB6294" w:rsidRDefault="005C3527" w:rsidP="00834F23">
            <w:pPr>
              <w:pStyle w:val="afffa"/>
              <w:spacing w:line="240" w:lineRule="atLeast"/>
              <w:jc w:val="center"/>
              <w:rPr>
                <w:rFonts w:ascii="Times New Roman" w:hAnsi="Times New Roman" w:cs="Times New Roman"/>
                <w:lang w:val="ru-RU"/>
              </w:rPr>
            </w:pPr>
            <w:r w:rsidRPr="00EB6294">
              <w:rPr>
                <w:rFonts w:ascii="Times New Roman" w:hAnsi="Times New Roman" w:cs="Times New Roman"/>
                <w:lang w:val="ru-RU"/>
              </w:rPr>
              <w:t>Содержание</w:t>
            </w:r>
          </w:p>
        </w:tc>
        <w:tc>
          <w:tcPr>
            <w:tcW w:w="958" w:type="dxa"/>
          </w:tcPr>
          <w:p w:rsidR="005C3527" w:rsidRPr="00EB6294" w:rsidRDefault="005C3527" w:rsidP="00834F23">
            <w:pPr>
              <w:pStyle w:val="afffa"/>
              <w:spacing w:line="240" w:lineRule="atLeast"/>
              <w:jc w:val="center"/>
              <w:rPr>
                <w:rFonts w:ascii="Times New Roman" w:hAnsi="Times New Roman" w:cs="Times New Roman"/>
                <w:lang w:val="ru-RU"/>
              </w:rPr>
            </w:pPr>
            <w:r w:rsidRPr="00EB6294">
              <w:rPr>
                <w:rFonts w:ascii="Times New Roman" w:hAnsi="Times New Roman" w:cs="Times New Roman"/>
                <w:lang w:val="ru-RU"/>
              </w:rPr>
              <w:t>стр.</w:t>
            </w:r>
          </w:p>
        </w:tc>
      </w:tr>
      <w:tr w:rsidR="005C3527" w:rsidRPr="00EB6294" w:rsidTr="005C3527">
        <w:tc>
          <w:tcPr>
            <w:tcW w:w="675" w:type="dxa"/>
          </w:tcPr>
          <w:p w:rsidR="005C3527" w:rsidRPr="00EB6294" w:rsidRDefault="005C3527" w:rsidP="00834F23">
            <w:pPr>
              <w:pStyle w:val="afffa"/>
              <w:spacing w:line="240" w:lineRule="atLeast"/>
              <w:jc w:val="center"/>
              <w:rPr>
                <w:rFonts w:ascii="Times New Roman" w:hAnsi="Times New Roman" w:cs="Times New Roman"/>
                <w:lang w:val="ru-RU"/>
              </w:rPr>
            </w:pPr>
            <w:r w:rsidRPr="00EB6294">
              <w:rPr>
                <w:rFonts w:ascii="Times New Roman" w:hAnsi="Times New Roman" w:cs="Times New Roman"/>
              </w:rPr>
              <w:t>I.</w:t>
            </w:r>
          </w:p>
        </w:tc>
        <w:tc>
          <w:tcPr>
            <w:tcW w:w="8364" w:type="dxa"/>
          </w:tcPr>
          <w:p w:rsidR="005C3527" w:rsidRPr="00EB6294" w:rsidRDefault="005C3527" w:rsidP="005C3527">
            <w:pPr>
              <w:pStyle w:val="afffa"/>
              <w:spacing w:line="240" w:lineRule="atLeast"/>
              <w:rPr>
                <w:rFonts w:ascii="Times New Roman" w:hAnsi="Times New Roman" w:cs="Times New Roman"/>
                <w:lang w:val="ru-RU"/>
              </w:rPr>
            </w:pPr>
            <w:r w:rsidRPr="00EB6294">
              <w:rPr>
                <w:rFonts w:ascii="Times New Roman" w:hAnsi="Times New Roman"/>
                <w:lang w:val="ru-RU" w:eastAsia="ru-RU"/>
              </w:rPr>
              <w:t>Целевой раздел</w:t>
            </w:r>
          </w:p>
        </w:tc>
        <w:tc>
          <w:tcPr>
            <w:tcW w:w="958" w:type="dxa"/>
          </w:tcPr>
          <w:p w:rsidR="005C3527" w:rsidRPr="00EB6294" w:rsidRDefault="00AC2C1B" w:rsidP="00834F23">
            <w:pPr>
              <w:pStyle w:val="afffa"/>
              <w:spacing w:line="240" w:lineRule="atLeast"/>
              <w:jc w:val="center"/>
              <w:rPr>
                <w:rFonts w:ascii="Times New Roman" w:hAnsi="Times New Roman" w:cs="Times New Roman"/>
                <w:lang w:val="ru-RU"/>
              </w:rPr>
            </w:pPr>
            <w:r w:rsidRPr="00EB6294">
              <w:rPr>
                <w:rFonts w:ascii="Times New Roman" w:hAnsi="Times New Roman" w:cs="Times New Roman"/>
                <w:lang w:val="ru-RU"/>
              </w:rPr>
              <w:t>3</w:t>
            </w:r>
          </w:p>
        </w:tc>
      </w:tr>
      <w:tr w:rsidR="005C3527" w:rsidRPr="00EB6294" w:rsidTr="005C3527">
        <w:tc>
          <w:tcPr>
            <w:tcW w:w="675" w:type="dxa"/>
          </w:tcPr>
          <w:p w:rsidR="005C3527" w:rsidRPr="00EB6294" w:rsidRDefault="005C3527" w:rsidP="00834F23">
            <w:pPr>
              <w:pStyle w:val="afffa"/>
              <w:spacing w:line="240" w:lineRule="atLeast"/>
              <w:jc w:val="center"/>
              <w:rPr>
                <w:rFonts w:ascii="Times New Roman" w:hAnsi="Times New Roman" w:cs="Times New Roman"/>
                <w:lang w:val="ru-RU"/>
              </w:rPr>
            </w:pPr>
            <w:r w:rsidRPr="00EB6294">
              <w:rPr>
                <w:rFonts w:ascii="Times New Roman" w:hAnsi="Times New Roman" w:cs="Times New Roman"/>
                <w:lang w:val="ru-RU"/>
              </w:rPr>
              <w:t>1.1</w:t>
            </w:r>
          </w:p>
        </w:tc>
        <w:tc>
          <w:tcPr>
            <w:tcW w:w="8364" w:type="dxa"/>
          </w:tcPr>
          <w:p w:rsidR="005C3527" w:rsidRPr="00EB6294" w:rsidRDefault="005C3527" w:rsidP="005C3527">
            <w:pPr>
              <w:spacing w:after="0" w:line="240" w:lineRule="atLeast"/>
              <w:ind w:firstLine="709"/>
              <w:rPr>
                <w:rFonts w:ascii="Times New Roman" w:hAnsi="Times New Roman"/>
                <w:sz w:val="24"/>
                <w:szCs w:val="24"/>
                <w:lang w:val="ru-RU" w:eastAsia="ru-RU"/>
              </w:rPr>
            </w:pPr>
            <w:r w:rsidRPr="00EB6294">
              <w:rPr>
                <w:rFonts w:ascii="Times New Roman" w:hAnsi="Times New Roman"/>
                <w:sz w:val="24"/>
                <w:szCs w:val="24"/>
                <w:lang w:val="ru-RU" w:eastAsia="ru-RU"/>
              </w:rPr>
              <w:t>Пояснительная записка основной образовательной программы  дошкольного образования  МБДОУ Детский сад "Ромашка"</w:t>
            </w:r>
          </w:p>
        </w:tc>
        <w:tc>
          <w:tcPr>
            <w:tcW w:w="958" w:type="dxa"/>
          </w:tcPr>
          <w:p w:rsidR="005C3527" w:rsidRPr="00EB6294" w:rsidRDefault="00AC2C1B" w:rsidP="00834F23">
            <w:pPr>
              <w:pStyle w:val="afffa"/>
              <w:spacing w:line="240" w:lineRule="atLeast"/>
              <w:jc w:val="center"/>
              <w:rPr>
                <w:rFonts w:ascii="Times New Roman" w:hAnsi="Times New Roman" w:cs="Times New Roman"/>
                <w:lang w:val="ru-RU"/>
              </w:rPr>
            </w:pPr>
            <w:r w:rsidRPr="00EB6294">
              <w:rPr>
                <w:rFonts w:ascii="Times New Roman" w:hAnsi="Times New Roman" w:cs="Times New Roman"/>
                <w:lang w:val="ru-RU"/>
              </w:rPr>
              <w:t>3</w:t>
            </w:r>
          </w:p>
        </w:tc>
      </w:tr>
      <w:tr w:rsidR="005C3527" w:rsidRPr="00EB6294" w:rsidTr="005C3527">
        <w:tc>
          <w:tcPr>
            <w:tcW w:w="675" w:type="dxa"/>
          </w:tcPr>
          <w:p w:rsidR="005C3527" w:rsidRPr="00EB6294" w:rsidRDefault="005C3527" w:rsidP="00834F23">
            <w:pPr>
              <w:pStyle w:val="afffa"/>
              <w:spacing w:line="240" w:lineRule="atLeast"/>
              <w:jc w:val="center"/>
              <w:rPr>
                <w:rFonts w:ascii="Times New Roman" w:hAnsi="Times New Roman" w:cs="Times New Roman"/>
                <w:lang w:val="ru-RU"/>
              </w:rPr>
            </w:pPr>
            <w:r w:rsidRPr="00EB6294">
              <w:rPr>
                <w:rFonts w:ascii="Times New Roman" w:hAnsi="Times New Roman" w:cs="Times New Roman"/>
                <w:lang w:val="ru-RU"/>
              </w:rPr>
              <w:t>1.1.1.</w:t>
            </w:r>
          </w:p>
        </w:tc>
        <w:tc>
          <w:tcPr>
            <w:tcW w:w="8364" w:type="dxa"/>
          </w:tcPr>
          <w:p w:rsidR="005C3527" w:rsidRPr="00EB6294" w:rsidRDefault="005C3527" w:rsidP="005C3527">
            <w:pPr>
              <w:pStyle w:val="afffa"/>
              <w:spacing w:line="240" w:lineRule="atLeast"/>
              <w:rPr>
                <w:rFonts w:ascii="Times New Roman" w:hAnsi="Times New Roman" w:cs="Times New Roman"/>
                <w:lang w:val="ru-RU"/>
              </w:rPr>
            </w:pPr>
            <w:r w:rsidRPr="00EB6294">
              <w:rPr>
                <w:rFonts w:ascii="Times New Roman" w:hAnsi="Times New Roman"/>
                <w:lang w:val="ru-RU" w:eastAsia="ru-RU"/>
              </w:rPr>
              <w:t>Цели и задачи Программы</w:t>
            </w:r>
          </w:p>
        </w:tc>
        <w:tc>
          <w:tcPr>
            <w:tcW w:w="958" w:type="dxa"/>
          </w:tcPr>
          <w:p w:rsidR="005C3527" w:rsidRPr="00EB6294" w:rsidRDefault="001F1B3B" w:rsidP="00834F23">
            <w:pPr>
              <w:pStyle w:val="afffa"/>
              <w:spacing w:line="240" w:lineRule="atLeast"/>
              <w:jc w:val="center"/>
              <w:rPr>
                <w:rFonts w:ascii="Times New Roman" w:hAnsi="Times New Roman" w:cs="Times New Roman"/>
                <w:lang w:val="ru-RU"/>
              </w:rPr>
            </w:pPr>
            <w:r w:rsidRPr="00EB6294">
              <w:rPr>
                <w:rFonts w:ascii="Times New Roman" w:hAnsi="Times New Roman" w:cs="Times New Roman"/>
                <w:lang w:val="ru-RU"/>
              </w:rPr>
              <w:t>6</w:t>
            </w:r>
          </w:p>
        </w:tc>
      </w:tr>
      <w:tr w:rsidR="005C3527" w:rsidRPr="00EB6294" w:rsidTr="005C3527">
        <w:tc>
          <w:tcPr>
            <w:tcW w:w="675" w:type="dxa"/>
          </w:tcPr>
          <w:p w:rsidR="005C3527" w:rsidRPr="00EB6294" w:rsidRDefault="005C3527" w:rsidP="00834F23">
            <w:pPr>
              <w:pStyle w:val="afffa"/>
              <w:spacing w:line="240" w:lineRule="atLeast"/>
              <w:jc w:val="center"/>
              <w:rPr>
                <w:rFonts w:ascii="Times New Roman" w:hAnsi="Times New Roman" w:cs="Times New Roman"/>
                <w:lang w:val="ru-RU"/>
              </w:rPr>
            </w:pPr>
            <w:r w:rsidRPr="00EB6294">
              <w:rPr>
                <w:rFonts w:ascii="Times New Roman" w:hAnsi="Times New Roman" w:cs="Times New Roman"/>
                <w:lang w:val="ru-RU"/>
              </w:rPr>
              <w:t>1.1.2.</w:t>
            </w:r>
          </w:p>
        </w:tc>
        <w:tc>
          <w:tcPr>
            <w:tcW w:w="8364" w:type="dxa"/>
          </w:tcPr>
          <w:p w:rsidR="005C3527" w:rsidRPr="00EB6294" w:rsidRDefault="005C3527" w:rsidP="005C3527">
            <w:pPr>
              <w:pStyle w:val="afffa"/>
              <w:spacing w:line="240" w:lineRule="atLeast"/>
              <w:rPr>
                <w:rFonts w:ascii="Times New Roman" w:hAnsi="Times New Roman" w:cs="Times New Roman"/>
                <w:lang w:val="ru-RU"/>
              </w:rPr>
            </w:pPr>
            <w:r w:rsidRPr="00EB6294">
              <w:rPr>
                <w:rFonts w:ascii="Times New Roman" w:hAnsi="Times New Roman"/>
                <w:lang w:val="ru-RU" w:eastAsia="ru-RU"/>
              </w:rPr>
              <w:t>Принципы и подходы к формированию Программы</w:t>
            </w:r>
          </w:p>
        </w:tc>
        <w:tc>
          <w:tcPr>
            <w:tcW w:w="958" w:type="dxa"/>
          </w:tcPr>
          <w:p w:rsidR="005C3527" w:rsidRPr="00EB6294" w:rsidRDefault="00AC2C1B" w:rsidP="00834F23">
            <w:pPr>
              <w:pStyle w:val="afffa"/>
              <w:spacing w:line="240" w:lineRule="atLeast"/>
              <w:jc w:val="center"/>
              <w:rPr>
                <w:rFonts w:ascii="Times New Roman" w:hAnsi="Times New Roman" w:cs="Times New Roman"/>
                <w:lang w:val="ru-RU"/>
              </w:rPr>
            </w:pPr>
            <w:r w:rsidRPr="00EB6294">
              <w:rPr>
                <w:rFonts w:ascii="Times New Roman" w:hAnsi="Times New Roman" w:cs="Times New Roman"/>
                <w:lang w:val="ru-RU"/>
              </w:rPr>
              <w:t>8</w:t>
            </w:r>
          </w:p>
        </w:tc>
      </w:tr>
      <w:tr w:rsidR="005C3527" w:rsidRPr="00EB6294" w:rsidTr="005C3527">
        <w:tc>
          <w:tcPr>
            <w:tcW w:w="675" w:type="dxa"/>
          </w:tcPr>
          <w:p w:rsidR="005C3527" w:rsidRPr="00EB6294" w:rsidRDefault="005C3527" w:rsidP="00834F23">
            <w:pPr>
              <w:pStyle w:val="afffa"/>
              <w:spacing w:line="240" w:lineRule="atLeast"/>
              <w:jc w:val="center"/>
              <w:rPr>
                <w:rFonts w:ascii="Times New Roman" w:hAnsi="Times New Roman" w:cs="Times New Roman"/>
                <w:lang w:val="ru-RU"/>
              </w:rPr>
            </w:pPr>
            <w:r w:rsidRPr="00EB6294">
              <w:rPr>
                <w:rFonts w:ascii="Times New Roman" w:hAnsi="Times New Roman" w:cs="Times New Roman"/>
                <w:lang w:val="ru-RU"/>
              </w:rPr>
              <w:t>1.2.</w:t>
            </w:r>
          </w:p>
        </w:tc>
        <w:tc>
          <w:tcPr>
            <w:tcW w:w="8364" w:type="dxa"/>
          </w:tcPr>
          <w:p w:rsidR="005C3527" w:rsidRPr="00EB6294" w:rsidRDefault="005C3527" w:rsidP="005C3527">
            <w:pPr>
              <w:pStyle w:val="afffa"/>
              <w:spacing w:line="240" w:lineRule="atLeast"/>
              <w:rPr>
                <w:rFonts w:ascii="Times New Roman" w:hAnsi="Times New Roman" w:cs="Times New Roman"/>
                <w:lang w:val="ru-RU"/>
              </w:rPr>
            </w:pPr>
            <w:r w:rsidRPr="00EB6294">
              <w:rPr>
                <w:rFonts w:ascii="Times New Roman" w:hAnsi="Times New Roman"/>
                <w:lang w:val="ru-RU" w:eastAsia="ru-RU"/>
              </w:rPr>
              <w:t>Планируемые результаты</w:t>
            </w:r>
          </w:p>
        </w:tc>
        <w:tc>
          <w:tcPr>
            <w:tcW w:w="958" w:type="dxa"/>
          </w:tcPr>
          <w:p w:rsidR="005C3527" w:rsidRPr="00EB6294" w:rsidRDefault="00AC2C1B" w:rsidP="00834F23">
            <w:pPr>
              <w:pStyle w:val="afffa"/>
              <w:spacing w:line="240" w:lineRule="atLeast"/>
              <w:jc w:val="center"/>
              <w:rPr>
                <w:rFonts w:ascii="Times New Roman" w:hAnsi="Times New Roman" w:cs="Times New Roman"/>
                <w:lang w:val="ru-RU"/>
              </w:rPr>
            </w:pPr>
            <w:r w:rsidRPr="00EB6294">
              <w:rPr>
                <w:rFonts w:ascii="Times New Roman" w:hAnsi="Times New Roman" w:cs="Times New Roman"/>
                <w:lang w:val="ru-RU"/>
              </w:rPr>
              <w:t>10</w:t>
            </w:r>
          </w:p>
        </w:tc>
      </w:tr>
      <w:tr w:rsidR="005C3527" w:rsidRPr="00EB6294" w:rsidTr="005C3527">
        <w:tc>
          <w:tcPr>
            <w:tcW w:w="675" w:type="dxa"/>
          </w:tcPr>
          <w:p w:rsidR="005C3527" w:rsidRPr="00EB6294" w:rsidRDefault="005C3527" w:rsidP="00834F23">
            <w:pPr>
              <w:pStyle w:val="afffa"/>
              <w:spacing w:line="240" w:lineRule="atLeast"/>
              <w:jc w:val="center"/>
              <w:rPr>
                <w:rFonts w:ascii="Times New Roman" w:hAnsi="Times New Roman" w:cs="Times New Roman"/>
                <w:lang w:val="ru-RU"/>
              </w:rPr>
            </w:pPr>
            <w:r w:rsidRPr="00EB6294">
              <w:rPr>
                <w:rFonts w:ascii="Times New Roman" w:hAnsi="Times New Roman" w:cs="Times New Roman"/>
                <w:lang w:val="ru-RU"/>
              </w:rPr>
              <w:t>1.3.</w:t>
            </w:r>
          </w:p>
        </w:tc>
        <w:tc>
          <w:tcPr>
            <w:tcW w:w="8364" w:type="dxa"/>
          </w:tcPr>
          <w:p w:rsidR="005C3527" w:rsidRPr="00EB6294" w:rsidRDefault="005C3527" w:rsidP="005C3527">
            <w:pPr>
              <w:pStyle w:val="afffa"/>
              <w:spacing w:line="240" w:lineRule="atLeast"/>
              <w:rPr>
                <w:rFonts w:ascii="Times New Roman" w:hAnsi="Times New Roman" w:cs="Times New Roman"/>
                <w:lang w:val="ru-RU"/>
              </w:rPr>
            </w:pPr>
            <w:r w:rsidRPr="00EB6294">
              <w:rPr>
                <w:rFonts w:ascii="Times New Roman" w:hAnsi="Times New Roman"/>
                <w:lang w:val="ru-RU" w:eastAsia="ru-RU"/>
              </w:rPr>
              <w:t>Развивающее оценивание качества образовательной деятельности по Программе</w:t>
            </w:r>
          </w:p>
        </w:tc>
        <w:tc>
          <w:tcPr>
            <w:tcW w:w="958" w:type="dxa"/>
          </w:tcPr>
          <w:p w:rsidR="005C3527" w:rsidRPr="00EB6294" w:rsidRDefault="00AC2C1B" w:rsidP="00834F23">
            <w:pPr>
              <w:pStyle w:val="afffa"/>
              <w:spacing w:line="240" w:lineRule="atLeast"/>
              <w:jc w:val="center"/>
              <w:rPr>
                <w:rFonts w:ascii="Times New Roman" w:hAnsi="Times New Roman" w:cs="Times New Roman"/>
                <w:lang w:val="ru-RU"/>
              </w:rPr>
            </w:pPr>
            <w:r w:rsidRPr="00EB6294">
              <w:rPr>
                <w:rFonts w:ascii="Times New Roman" w:hAnsi="Times New Roman" w:cs="Times New Roman"/>
                <w:lang w:val="ru-RU"/>
              </w:rPr>
              <w:t>12</w:t>
            </w:r>
          </w:p>
        </w:tc>
      </w:tr>
      <w:tr w:rsidR="005C3527" w:rsidRPr="00EB6294" w:rsidTr="005C3527">
        <w:tc>
          <w:tcPr>
            <w:tcW w:w="675" w:type="dxa"/>
          </w:tcPr>
          <w:p w:rsidR="005C3527" w:rsidRPr="00EB6294" w:rsidRDefault="00DF7CE5" w:rsidP="00834F23">
            <w:pPr>
              <w:pStyle w:val="afffa"/>
              <w:spacing w:line="240" w:lineRule="atLeast"/>
              <w:jc w:val="center"/>
              <w:rPr>
                <w:rFonts w:ascii="Times New Roman" w:hAnsi="Times New Roman" w:cs="Times New Roman"/>
                <w:lang w:val="ru-RU"/>
              </w:rPr>
            </w:pPr>
            <w:r w:rsidRPr="00EB6294">
              <w:rPr>
                <w:rFonts w:ascii="Times New Roman" w:hAnsi="Times New Roman" w:cs="Times New Roman"/>
              </w:rPr>
              <w:t>I</w:t>
            </w:r>
            <w:r w:rsidR="005C3527" w:rsidRPr="00EB6294">
              <w:rPr>
                <w:rFonts w:ascii="Times New Roman" w:hAnsi="Times New Roman" w:cs="Times New Roman"/>
              </w:rPr>
              <w:t>I.</w:t>
            </w:r>
          </w:p>
        </w:tc>
        <w:tc>
          <w:tcPr>
            <w:tcW w:w="8364" w:type="dxa"/>
          </w:tcPr>
          <w:p w:rsidR="005C3527" w:rsidRPr="00EB6294" w:rsidRDefault="00DF7CE5" w:rsidP="005C3527">
            <w:pPr>
              <w:pStyle w:val="afffa"/>
              <w:spacing w:line="240" w:lineRule="atLeast"/>
              <w:rPr>
                <w:rFonts w:ascii="Times New Roman" w:hAnsi="Times New Roman" w:cs="Times New Roman"/>
                <w:lang w:val="ru-RU"/>
              </w:rPr>
            </w:pPr>
            <w:r w:rsidRPr="00EB6294">
              <w:rPr>
                <w:rFonts w:ascii="Times New Roman" w:hAnsi="Times New Roman"/>
                <w:lang w:val="ru-RU" w:eastAsia="ru-RU"/>
              </w:rPr>
              <w:t>Содержательный раздел</w:t>
            </w:r>
          </w:p>
        </w:tc>
        <w:tc>
          <w:tcPr>
            <w:tcW w:w="958" w:type="dxa"/>
          </w:tcPr>
          <w:p w:rsidR="005C3527" w:rsidRPr="00EB6294" w:rsidRDefault="00AC2C1B" w:rsidP="00834F23">
            <w:pPr>
              <w:pStyle w:val="afffa"/>
              <w:spacing w:line="240" w:lineRule="atLeast"/>
              <w:jc w:val="center"/>
              <w:rPr>
                <w:rFonts w:ascii="Times New Roman" w:hAnsi="Times New Roman" w:cs="Times New Roman"/>
                <w:lang w:val="ru-RU"/>
              </w:rPr>
            </w:pPr>
            <w:r w:rsidRPr="00EB6294">
              <w:rPr>
                <w:rFonts w:ascii="Times New Roman" w:hAnsi="Times New Roman" w:cs="Times New Roman"/>
                <w:lang w:val="ru-RU"/>
              </w:rPr>
              <w:t>15</w:t>
            </w:r>
          </w:p>
        </w:tc>
      </w:tr>
      <w:tr w:rsidR="00DF7CE5" w:rsidRPr="00EB6294" w:rsidTr="005C3527">
        <w:tc>
          <w:tcPr>
            <w:tcW w:w="675" w:type="dxa"/>
          </w:tcPr>
          <w:p w:rsidR="00DF7CE5" w:rsidRPr="00EB6294" w:rsidRDefault="00DF7CE5" w:rsidP="00834F23">
            <w:pPr>
              <w:pStyle w:val="afffa"/>
              <w:spacing w:line="240" w:lineRule="atLeast"/>
              <w:jc w:val="center"/>
              <w:rPr>
                <w:rFonts w:ascii="Times New Roman" w:hAnsi="Times New Roman" w:cs="Times New Roman"/>
                <w:lang w:val="ru-RU"/>
              </w:rPr>
            </w:pPr>
            <w:r w:rsidRPr="00EB6294">
              <w:rPr>
                <w:rFonts w:ascii="Times New Roman" w:hAnsi="Times New Roman" w:cs="Times New Roman"/>
                <w:lang w:val="ru-RU"/>
              </w:rPr>
              <w:t>2.1.</w:t>
            </w:r>
          </w:p>
        </w:tc>
        <w:tc>
          <w:tcPr>
            <w:tcW w:w="8364" w:type="dxa"/>
          </w:tcPr>
          <w:p w:rsidR="00DF7CE5" w:rsidRPr="00EB6294" w:rsidRDefault="00DF7CE5" w:rsidP="005C3527">
            <w:pPr>
              <w:pStyle w:val="afffa"/>
              <w:spacing w:line="240" w:lineRule="atLeast"/>
              <w:rPr>
                <w:rFonts w:ascii="Times New Roman" w:hAnsi="Times New Roman"/>
                <w:lang w:val="ru-RU" w:eastAsia="ru-RU"/>
              </w:rPr>
            </w:pPr>
            <w:r w:rsidRPr="00EB6294">
              <w:rPr>
                <w:rFonts w:ascii="Times New Roman" w:hAnsi="Times New Roman"/>
                <w:lang w:val="ru-RU" w:eastAsia="ru-RU"/>
              </w:rPr>
              <w:t>Общие положения</w:t>
            </w:r>
          </w:p>
        </w:tc>
        <w:tc>
          <w:tcPr>
            <w:tcW w:w="958" w:type="dxa"/>
          </w:tcPr>
          <w:p w:rsidR="00DF7CE5" w:rsidRPr="00EB6294" w:rsidRDefault="00AC2C1B" w:rsidP="00834F23">
            <w:pPr>
              <w:pStyle w:val="afffa"/>
              <w:spacing w:line="240" w:lineRule="atLeast"/>
              <w:jc w:val="center"/>
              <w:rPr>
                <w:rFonts w:ascii="Times New Roman" w:hAnsi="Times New Roman" w:cs="Times New Roman"/>
                <w:lang w:val="ru-RU"/>
              </w:rPr>
            </w:pPr>
            <w:r w:rsidRPr="00EB6294">
              <w:rPr>
                <w:rFonts w:ascii="Times New Roman" w:hAnsi="Times New Roman" w:cs="Times New Roman"/>
                <w:lang w:val="ru-RU"/>
              </w:rPr>
              <w:t>15</w:t>
            </w:r>
          </w:p>
        </w:tc>
      </w:tr>
      <w:tr w:rsidR="00DF7CE5" w:rsidRPr="00EB6294" w:rsidTr="005C3527">
        <w:tc>
          <w:tcPr>
            <w:tcW w:w="675" w:type="dxa"/>
          </w:tcPr>
          <w:p w:rsidR="00DF7CE5" w:rsidRPr="00EB6294" w:rsidRDefault="00DF7CE5" w:rsidP="00834F23">
            <w:pPr>
              <w:pStyle w:val="afffa"/>
              <w:spacing w:line="240" w:lineRule="atLeast"/>
              <w:jc w:val="center"/>
              <w:rPr>
                <w:rFonts w:ascii="Times New Roman" w:hAnsi="Times New Roman" w:cs="Times New Roman"/>
                <w:lang w:val="ru-RU"/>
              </w:rPr>
            </w:pPr>
            <w:r w:rsidRPr="00EB6294">
              <w:rPr>
                <w:rFonts w:ascii="Times New Roman" w:hAnsi="Times New Roman" w:cs="Times New Roman"/>
                <w:lang w:val="ru-RU"/>
              </w:rPr>
              <w:t>2.2.</w:t>
            </w:r>
          </w:p>
        </w:tc>
        <w:tc>
          <w:tcPr>
            <w:tcW w:w="8364" w:type="dxa"/>
          </w:tcPr>
          <w:p w:rsidR="00DF7CE5" w:rsidRPr="00EB6294" w:rsidRDefault="00DF7CE5" w:rsidP="005C3527">
            <w:pPr>
              <w:pStyle w:val="afffa"/>
              <w:spacing w:line="240" w:lineRule="atLeast"/>
              <w:rPr>
                <w:rFonts w:ascii="Times New Roman" w:hAnsi="Times New Roman"/>
                <w:lang w:val="ru-RU" w:eastAsia="ru-RU"/>
              </w:rPr>
            </w:pPr>
            <w:r w:rsidRPr="00EB6294">
              <w:rPr>
                <w:rFonts w:ascii="Times New Roman" w:hAnsi="Times New Roman"/>
                <w:lang w:val="ru-RU" w:eastAsia="ru-RU"/>
              </w:rPr>
              <w:t>Описание образовательной деятельности в соответствии с направлениями развития ребёнка, представленными в пяти образовательных областях</w:t>
            </w:r>
          </w:p>
        </w:tc>
        <w:tc>
          <w:tcPr>
            <w:tcW w:w="958" w:type="dxa"/>
          </w:tcPr>
          <w:p w:rsidR="00DF7CE5" w:rsidRPr="00EB6294" w:rsidRDefault="006B3C0F" w:rsidP="00834F23">
            <w:pPr>
              <w:pStyle w:val="afffa"/>
              <w:spacing w:line="240" w:lineRule="atLeast"/>
              <w:jc w:val="center"/>
              <w:rPr>
                <w:rFonts w:ascii="Times New Roman" w:hAnsi="Times New Roman" w:cs="Times New Roman"/>
                <w:lang w:val="ru-RU"/>
              </w:rPr>
            </w:pPr>
            <w:r>
              <w:rPr>
                <w:rFonts w:ascii="Times New Roman" w:hAnsi="Times New Roman" w:cs="Times New Roman"/>
                <w:lang w:val="ru-RU"/>
              </w:rPr>
              <w:t>15</w:t>
            </w:r>
          </w:p>
        </w:tc>
      </w:tr>
      <w:tr w:rsidR="00DF7CE5" w:rsidRPr="00EB6294" w:rsidTr="005C3527">
        <w:tc>
          <w:tcPr>
            <w:tcW w:w="675" w:type="dxa"/>
          </w:tcPr>
          <w:p w:rsidR="00DF7CE5" w:rsidRPr="00EB6294" w:rsidRDefault="00DF7CE5" w:rsidP="00834F23">
            <w:pPr>
              <w:pStyle w:val="afffa"/>
              <w:spacing w:line="240" w:lineRule="atLeast"/>
              <w:jc w:val="center"/>
              <w:rPr>
                <w:rFonts w:ascii="Times New Roman" w:hAnsi="Times New Roman" w:cs="Times New Roman"/>
                <w:lang w:val="ru-RU"/>
              </w:rPr>
            </w:pPr>
            <w:r w:rsidRPr="00EB6294">
              <w:rPr>
                <w:rFonts w:ascii="Times New Roman" w:hAnsi="Times New Roman" w:cs="Times New Roman"/>
                <w:lang w:val="ru-RU"/>
              </w:rPr>
              <w:t>2.2.1.</w:t>
            </w:r>
          </w:p>
        </w:tc>
        <w:tc>
          <w:tcPr>
            <w:tcW w:w="8364" w:type="dxa"/>
          </w:tcPr>
          <w:p w:rsidR="00DF7CE5" w:rsidRPr="00EB6294" w:rsidRDefault="00DF7CE5" w:rsidP="005C3527">
            <w:pPr>
              <w:pStyle w:val="afffa"/>
              <w:spacing w:line="240" w:lineRule="atLeast"/>
              <w:rPr>
                <w:rFonts w:ascii="Times New Roman" w:hAnsi="Times New Roman"/>
                <w:lang w:val="ru-RU" w:eastAsia="ru-RU"/>
              </w:rPr>
            </w:pPr>
            <w:r w:rsidRPr="00EB6294">
              <w:rPr>
                <w:rFonts w:ascii="Times New Roman" w:hAnsi="Times New Roman"/>
                <w:lang w:val="ru-RU" w:eastAsia="ru-RU"/>
              </w:rPr>
              <w:t>Социально-коммуникативное развитие</w:t>
            </w:r>
          </w:p>
        </w:tc>
        <w:tc>
          <w:tcPr>
            <w:tcW w:w="958" w:type="dxa"/>
          </w:tcPr>
          <w:p w:rsidR="00DF7CE5" w:rsidRPr="00EB6294" w:rsidRDefault="006B3C0F" w:rsidP="00834F23">
            <w:pPr>
              <w:pStyle w:val="afffa"/>
              <w:spacing w:line="240" w:lineRule="atLeast"/>
              <w:jc w:val="center"/>
              <w:rPr>
                <w:rFonts w:ascii="Times New Roman" w:hAnsi="Times New Roman" w:cs="Times New Roman"/>
                <w:lang w:val="ru-RU"/>
              </w:rPr>
            </w:pPr>
            <w:r>
              <w:rPr>
                <w:rFonts w:ascii="Times New Roman" w:hAnsi="Times New Roman" w:cs="Times New Roman"/>
                <w:lang w:val="ru-RU"/>
              </w:rPr>
              <w:t>16</w:t>
            </w:r>
          </w:p>
        </w:tc>
      </w:tr>
      <w:tr w:rsidR="00DF7CE5" w:rsidRPr="00EB6294" w:rsidTr="005C3527">
        <w:tc>
          <w:tcPr>
            <w:tcW w:w="675" w:type="dxa"/>
          </w:tcPr>
          <w:p w:rsidR="00DF7CE5" w:rsidRPr="00EB6294" w:rsidRDefault="00DF7CE5" w:rsidP="00834F23">
            <w:pPr>
              <w:pStyle w:val="afffa"/>
              <w:spacing w:line="240" w:lineRule="atLeast"/>
              <w:jc w:val="center"/>
              <w:rPr>
                <w:rFonts w:ascii="Times New Roman" w:hAnsi="Times New Roman" w:cs="Times New Roman"/>
                <w:lang w:val="ru-RU"/>
              </w:rPr>
            </w:pPr>
            <w:r w:rsidRPr="00EB6294">
              <w:rPr>
                <w:rFonts w:ascii="Times New Roman" w:hAnsi="Times New Roman" w:cs="Times New Roman"/>
                <w:lang w:val="ru-RU"/>
              </w:rPr>
              <w:t>2.2.2.</w:t>
            </w:r>
          </w:p>
        </w:tc>
        <w:tc>
          <w:tcPr>
            <w:tcW w:w="8364" w:type="dxa"/>
          </w:tcPr>
          <w:p w:rsidR="00DF7CE5" w:rsidRPr="00EB6294" w:rsidRDefault="00DF7CE5" w:rsidP="005C3527">
            <w:pPr>
              <w:pStyle w:val="afffa"/>
              <w:spacing w:line="240" w:lineRule="atLeast"/>
              <w:rPr>
                <w:rFonts w:ascii="Times New Roman" w:hAnsi="Times New Roman"/>
                <w:lang w:val="ru-RU" w:eastAsia="ru-RU"/>
              </w:rPr>
            </w:pPr>
            <w:r w:rsidRPr="00EB6294">
              <w:rPr>
                <w:rFonts w:ascii="Times New Roman" w:hAnsi="Times New Roman"/>
                <w:lang w:val="ru-RU" w:eastAsia="ru-RU"/>
              </w:rPr>
              <w:t>Познавательное развитие</w:t>
            </w:r>
          </w:p>
        </w:tc>
        <w:tc>
          <w:tcPr>
            <w:tcW w:w="958" w:type="dxa"/>
          </w:tcPr>
          <w:p w:rsidR="00DF7CE5" w:rsidRPr="00EB6294" w:rsidRDefault="006B3C0F" w:rsidP="00834F23">
            <w:pPr>
              <w:pStyle w:val="afffa"/>
              <w:spacing w:line="240" w:lineRule="atLeast"/>
              <w:jc w:val="center"/>
              <w:rPr>
                <w:rFonts w:ascii="Times New Roman" w:hAnsi="Times New Roman" w:cs="Times New Roman"/>
                <w:lang w:val="ru-RU"/>
              </w:rPr>
            </w:pPr>
            <w:r>
              <w:rPr>
                <w:rFonts w:ascii="Times New Roman" w:hAnsi="Times New Roman" w:cs="Times New Roman"/>
                <w:lang w:val="ru-RU"/>
              </w:rPr>
              <w:t>29</w:t>
            </w:r>
          </w:p>
        </w:tc>
      </w:tr>
      <w:tr w:rsidR="00DF7CE5" w:rsidRPr="00EB6294" w:rsidTr="005C3527">
        <w:tc>
          <w:tcPr>
            <w:tcW w:w="675" w:type="dxa"/>
          </w:tcPr>
          <w:p w:rsidR="00DF7CE5" w:rsidRPr="00EB6294" w:rsidRDefault="00DF7CE5" w:rsidP="00834F23">
            <w:pPr>
              <w:pStyle w:val="afffa"/>
              <w:spacing w:line="240" w:lineRule="atLeast"/>
              <w:jc w:val="center"/>
              <w:rPr>
                <w:rFonts w:ascii="Times New Roman" w:hAnsi="Times New Roman" w:cs="Times New Roman"/>
                <w:lang w:val="ru-RU"/>
              </w:rPr>
            </w:pPr>
            <w:r w:rsidRPr="00EB6294">
              <w:rPr>
                <w:rFonts w:ascii="Times New Roman" w:hAnsi="Times New Roman" w:cs="Times New Roman"/>
                <w:lang w:val="ru-RU"/>
              </w:rPr>
              <w:t>2.2.3.</w:t>
            </w:r>
          </w:p>
        </w:tc>
        <w:tc>
          <w:tcPr>
            <w:tcW w:w="8364" w:type="dxa"/>
          </w:tcPr>
          <w:p w:rsidR="00DF7CE5" w:rsidRPr="00EB6294" w:rsidRDefault="00DF7CE5" w:rsidP="005C3527">
            <w:pPr>
              <w:pStyle w:val="afffa"/>
              <w:spacing w:line="240" w:lineRule="atLeast"/>
              <w:rPr>
                <w:rFonts w:ascii="Times New Roman" w:hAnsi="Times New Roman"/>
                <w:lang w:val="ru-RU" w:eastAsia="ru-RU"/>
              </w:rPr>
            </w:pPr>
            <w:r w:rsidRPr="00EB6294">
              <w:rPr>
                <w:rFonts w:ascii="Times New Roman" w:hAnsi="Times New Roman"/>
                <w:lang w:val="ru-RU" w:eastAsia="ru-RU"/>
              </w:rPr>
              <w:t>Речевое развитие</w:t>
            </w:r>
          </w:p>
        </w:tc>
        <w:tc>
          <w:tcPr>
            <w:tcW w:w="958" w:type="dxa"/>
          </w:tcPr>
          <w:p w:rsidR="00DF7CE5" w:rsidRPr="00EB6294" w:rsidRDefault="00AC2C1B" w:rsidP="00834F23">
            <w:pPr>
              <w:pStyle w:val="afffa"/>
              <w:spacing w:line="240" w:lineRule="atLeast"/>
              <w:jc w:val="center"/>
              <w:rPr>
                <w:rFonts w:ascii="Times New Roman" w:hAnsi="Times New Roman" w:cs="Times New Roman"/>
                <w:lang w:val="ru-RU"/>
              </w:rPr>
            </w:pPr>
            <w:r w:rsidRPr="00EB6294">
              <w:rPr>
                <w:rFonts w:ascii="Times New Roman" w:hAnsi="Times New Roman" w:cs="Times New Roman"/>
                <w:lang w:val="ru-RU"/>
              </w:rPr>
              <w:t>5</w:t>
            </w:r>
            <w:r w:rsidR="006B3C0F">
              <w:rPr>
                <w:rFonts w:ascii="Times New Roman" w:hAnsi="Times New Roman" w:cs="Times New Roman"/>
                <w:lang w:val="ru-RU"/>
              </w:rPr>
              <w:t>0</w:t>
            </w:r>
          </w:p>
        </w:tc>
      </w:tr>
      <w:tr w:rsidR="00DF7CE5" w:rsidRPr="00EB6294" w:rsidTr="005C3527">
        <w:tc>
          <w:tcPr>
            <w:tcW w:w="675" w:type="dxa"/>
          </w:tcPr>
          <w:p w:rsidR="00DF7CE5" w:rsidRPr="00EB6294" w:rsidRDefault="00DF7CE5" w:rsidP="00834F23">
            <w:pPr>
              <w:pStyle w:val="afffa"/>
              <w:spacing w:line="240" w:lineRule="atLeast"/>
              <w:jc w:val="center"/>
              <w:rPr>
                <w:rFonts w:ascii="Times New Roman" w:hAnsi="Times New Roman" w:cs="Times New Roman"/>
                <w:lang w:val="ru-RU"/>
              </w:rPr>
            </w:pPr>
            <w:r w:rsidRPr="00EB6294">
              <w:rPr>
                <w:rFonts w:ascii="Times New Roman" w:hAnsi="Times New Roman" w:cs="Times New Roman"/>
                <w:lang w:val="ru-RU"/>
              </w:rPr>
              <w:t>2.2.4.</w:t>
            </w:r>
          </w:p>
        </w:tc>
        <w:tc>
          <w:tcPr>
            <w:tcW w:w="8364" w:type="dxa"/>
          </w:tcPr>
          <w:p w:rsidR="00DF7CE5" w:rsidRPr="00EB6294" w:rsidRDefault="00DF7CE5" w:rsidP="005C3527">
            <w:pPr>
              <w:pStyle w:val="afffa"/>
              <w:spacing w:line="240" w:lineRule="atLeast"/>
              <w:rPr>
                <w:rFonts w:ascii="Times New Roman" w:hAnsi="Times New Roman"/>
                <w:lang w:val="ru-RU" w:eastAsia="ru-RU"/>
              </w:rPr>
            </w:pPr>
            <w:r w:rsidRPr="00EB6294">
              <w:rPr>
                <w:rFonts w:ascii="Times New Roman" w:hAnsi="Times New Roman"/>
                <w:lang w:val="ru-RU" w:eastAsia="ru-RU"/>
              </w:rPr>
              <w:t>Художественно-эстетическое развитие</w:t>
            </w:r>
          </w:p>
        </w:tc>
        <w:tc>
          <w:tcPr>
            <w:tcW w:w="958" w:type="dxa"/>
          </w:tcPr>
          <w:p w:rsidR="00DF7CE5" w:rsidRPr="00EB6294" w:rsidRDefault="006B3C0F" w:rsidP="00834F23">
            <w:pPr>
              <w:pStyle w:val="afffa"/>
              <w:spacing w:line="240" w:lineRule="atLeast"/>
              <w:jc w:val="center"/>
              <w:rPr>
                <w:rFonts w:ascii="Times New Roman" w:hAnsi="Times New Roman" w:cs="Times New Roman"/>
                <w:lang w:val="ru-RU"/>
              </w:rPr>
            </w:pPr>
            <w:r>
              <w:rPr>
                <w:rFonts w:ascii="Times New Roman" w:hAnsi="Times New Roman" w:cs="Times New Roman"/>
                <w:lang w:val="ru-RU"/>
              </w:rPr>
              <w:t>58</w:t>
            </w:r>
          </w:p>
        </w:tc>
      </w:tr>
      <w:tr w:rsidR="00DF7CE5" w:rsidRPr="00EB6294" w:rsidTr="005C3527">
        <w:tc>
          <w:tcPr>
            <w:tcW w:w="675" w:type="dxa"/>
          </w:tcPr>
          <w:p w:rsidR="00DF7CE5" w:rsidRPr="00EB6294" w:rsidRDefault="00DF7CE5" w:rsidP="00834F23">
            <w:pPr>
              <w:pStyle w:val="afffa"/>
              <w:spacing w:line="240" w:lineRule="atLeast"/>
              <w:jc w:val="center"/>
              <w:rPr>
                <w:rFonts w:ascii="Times New Roman" w:hAnsi="Times New Roman" w:cs="Times New Roman"/>
                <w:lang w:val="ru-RU"/>
              </w:rPr>
            </w:pPr>
            <w:r w:rsidRPr="00EB6294">
              <w:rPr>
                <w:rFonts w:ascii="Times New Roman" w:hAnsi="Times New Roman" w:cs="Times New Roman"/>
                <w:lang w:val="ru-RU"/>
              </w:rPr>
              <w:t>2.2.5.</w:t>
            </w:r>
          </w:p>
        </w:tc>
        <w:tc>
          <w:tcPr>
            <w:tcW w:w="8364" w:type="dxa"/>
          </w:tcPr>
          <w:p w:rsidR="00DF7CE5" w:rsidRPr="00EB6294" w:rsidRDefault="00DF7CE5" w:rsidP="005C3527">
            <w:pPr>
              <w:pStyle w:val="afffa"/>
              <w:spacing w:line="240" w:lineRule="atLeast"/>
              <w:rPr>
                <w:rFonts w:ascii="Times New Roman" w:hAnsi="Times New Roman"/>
                <w:lang w:val="ru-RU" w:eastAsia="ru-RU"/>
              </w:rPr>
            </w:pPr>
            <w:r w:rsidRPr="00EB6294">
              <w:rPr>
                <w:rFonts w:ascii="Times New Roman" w:hAnsi="Times New Roman"/>
                <w:lang w:val="ru-RU" w:eastAsia="ru-RU"/>
              </w:rPr>
              <w:t>Физическое развитие</w:t>
            </w:r>
          </w:p>
        </w:tc>
        <w:tc>
          <w:tcPr>
            <w:tcW w:w="958" w:type="dxa"/>
          </w:tcPr>
          <w:p w:rsidR="00DF7CE5" w:rsidRPr="00EB6294" w:rsidRDefault="006B3C0F" w:rsidP="00834F23">
            <w:pPr>
              <w:pStyle w:val="afffa"/>
              <w:spacing w:line="240" w:lineRule="atLeast"/>
              <w:jc w:val="center"/>
              <w:rPr>
                <w:rFonts w:ascii="Times New Roman" w:hAnsi="Times New Roman" w:cs="Times New Roman"/>
                <w:lang w:val="ru-RU"/>
              </w:rPr>
            </w:pPr>
            <w:r>
              <w:rPr>
                <w:rFonts w:ascii="Times New Roman" w:hAnsi="Times New Roman" w:cs="Times New Roman"/>
                <w:lang w:val="ru-RU"/>
              </w:rPr>
              <w:t>79</w:t>
            </w:r>
          </w:p>
        </w:tc>
      </w:tr>
      <w:tr w:rsidR="00DF7CE5" w:rsidRPr="00EB6294" w:rsidTr="005C3527">
        <w:tc>
          <w:tcPr>
            <w:tcW w:w="675" w:type="dxa"/>
          </w:tcPr>
          <w:p w:rsidR="00DF7CE5" w:rsidRPr="00EB6294" w:rsidRDefault="00DF7CE5" w:rsidP="00834F23">
            <w:pPr>
              <w:pStyle w:val="afffa"/>
              <w:spacing w:line="240" w:lineRule="atLeast"/>
              <w:jc w:val="center"/>
              <w:rPr>
                <w:rFonts w:ascii="Times New Roman" w:hAnsi="Times New Roman" w:cs="Times New Roman"/>
                <w:lang w:val="ru-RU"/>
              </w:rPr>
            </w:pPr>
            <w:r w:rsidRPr="00EB6294">
              <w:rPr>
                <w:rFonts w:ascii="Times New Roman" w:hAnsi="Times New Roman" w:cs="Times New Roman"/>
                <w:lang w:val="ru-RU"/>
              </w:rPr>
              <w:t>2.3.</w:t>
            </w:r>
          </w:p>
        </w:tc>
        <w:tc>
          <w:tcPr>
            <w:tcW w:w="8364" w:type="dxa"/>
          </w:tcPr>
          <w:p w:rsidR="00DF7CE5" w:rsidRPr="00EB6294" w:rsidRDefault="00DF7CE5" w:rsidP="005C3527">
            <w:pPr>
              <w:pStyle w:val="afffa"/>
              <w:spacing w:line="240" w:lineRule="atLeast"/>
              <w:rPr>
                <w:rFonts w:ascii="Times New Roman" w:hAnsi="Times New Roman"/>
                <w:lang w:val="ru-RU" w:eastAsia="ru-RU"/>
              </w:rPr>
            </w:pPr>
            <w:r w:rsidRPr="00EB6294">
              <w:rPr>
                <w:rFonts w:ascii="Times New Roman" w:hAnsi="Times New Roman"/>
                <w:lang w:val="ru-RU" w:eastAsia="ru-RU"/>
              </w:rPr>
              <w:t>Взаимодействие взрослых с детьми</w:t>
            </w:r>
          </w:p>
        </w:tc>
        <w:tc>
          <w:tcPr>
            <w:tcW w:w="958" w:type="dxa"/>
          </w:tcPr>
          <w:p w:rsidR="00DF7CE5" w:rsidRPr="00EB6294" w:rsidRDefault="006B3C0F" w:rsidP="00834F23">
            <w:pPr>
              <w:pStyle w:val="afffa"/>
              <w:spacing w:line="240" w:lineRule="atLeast"/>
              <w:jc w:val="center"/>
              <w:rPr>
                <w:rFonts w:ascii="Times New Roman" w:hAnsi="Times New Roman" w:cs="Times New Roman"/>
                <w:lang w:val="ru-RU"/>
              </w:rPr>
            </w:pPr>
            <w:r>
              <w:rPr>
                <w:rFonts w:ascii="Times New Roman" w:hAnsi="Times New Roman" w:cs="Times New Roman"/>
                <w:lang w:val="ru-RU"/>
              </w:rPr>
              <w:t>85</w:t>
            </w:r>
          </w:p>
        </w:tc>
      </w:tr>
      <w:tr w:rsidR="00DF7CE5" w:rsidRPr="00EB6294" w:rsidTr="005C3527">
        <w:tc>
          <w:tcPr>
            <w:tcW w:w="675" w:type="dxa"/>
          </w:tcPr>
          <w:p w:rsidR="00DF7CE5" w:rsidRPr="00EB6294" w:rsidRDefault="00DF7CE5" w:rsidP="00834F23">
            <w:pPr>
              <w:pStyle w:val="afffa"/>
              <w:spacing w:line="240" w:lineRule="atLeast"/>
              <w:jc w:val="center"/>
              <w:rPr>
                <w:rFonts w:ascii="Times New Roman" w:hAnsi="Times New Roman" w:cs="Times New Roman"/>
                <w:lang w:val="ru-RU"/>
              </w:rPr>
            </w:pPr>
            <w:r w:rsidRPr="00EB6294">
              <w:rPr>
                <w:rFonts w:ascii="Times New Roman" w:hAnsi="Times New Roman" w:cs="Times New Roman"/>
                <w:lang w:val="ru-RU"/>
              </w:rPr>
              <w:t>2.4.</w:t>
            </w:r>
          </w:p>
        </w:tc>
        <w:tc>
          <w:tcPr>
            <w:tcW w:w="8364" w:type="dxa"/>
          </w:tcPr>
          <w:p w:rsidR="00DF7CE5" w:rsidRPr="00EB6294" w:rsidRDefault="00DF7CE5" w:rsidP="005C3527">
            <w:pPr>
              <w:pStyle w:val="afffa"/>
              <w:spacing w:line="240" w:lineRule="atLeast"/>
              <w:rPr>
                <w:rFonts w:ascii="Times New Roman" w:hAnsi="Times New Roman"/>
                <w:lang w:val="ru-RU" w:eastAsia="ru-RU"/>
              </w:rPr>
            </w:pPr>
            <w:r w:rsidRPr="00EB6294">
              <w:rPr>
                <w:rFonts w:ascii="Times New Roman" w:hAnsi="Times New Roman"/>
                <w:lang w:val="ru-RU" w:eastAsia="ru-RU"/>
              </w:rPr>
              <w:t>Взаимодействие педагогического коллектива с семьями дошкольников</w:t>
            </w:r>
          </w:p>
        </w:tc>
        <w:tc>
          <w:tcPr>
            <w:tcW w:w="958" w:type="dxa"/>
          </w:tcPr>
          <w:p w:rsidR="00DF7CE5" w:rsidRPr="00EB6294" w:rsidRDefault="006B3C0F" w:rsidP="00834F23">
            <w:pPr>
              <w:pStyle w:val="afffa"/>
              <w:spacing w:line="240" w:lineRule="atLeast"/>
              <w:jc w:val="center"/>
              <w:rPr>
                <w:rFonts w:ascii="Times New Roman" w:hAnsi="Times New Roman" w:cs="Times New Roman"/>
                <w:lang w:val="ru-RU"/>
              </w:rPr>
            </w:pPr>
            <w:r>
              <w:rPr>
                <w:rFonts w:ascii="Times New Roman" w:hAnsi="Times New Roman" w:cs="Times New Roman"/>
                <w:lang w:val="ru-RU"/>
              </w:rPr>
              <w:t>86</w:t>
            </w:r>
          </w:p>
        </w:tc>
      </w:tr>
      <w:tr w:rsidR="00607F09" w:rsidRPr="00EB6294" w:rsidTr="005C3527">
        <w:tc>
          <w:tcPr>
            <w:tcW w:w="675" w:type="dxa"/>
          </w:tcPr>
          <w:p w:rsidR="00607F09" w:rsidRPr="00EB6294" w:rsidRDefault="00607F09" w:rsidP="00834F23">
            <w:pPr>
              <w:pStyle w:val="afffa"/>
              <w:spacing w:line="240" w:lineRule="atLeast"/>
              <w:jc w:val="center"/>
              <w:rPr>
                <w:rFonts w:ascii="Times New Roman" w:hAnsi="Times New Roman" w:cs="Times New Roman"/>
                <w:lang w:val="ru-RU"/>
              </w:rPr>
            </w:pPr>
            <w:r w:rsidRPr="00EB6294">
              <w:rPr>
                <w:rFonts w:ascii="Times New Roman" w:hAnsi="Times New Roman" w:cs="Times New Roman"/>
                <w:lang w:val="ru-RU"/>
              </w:rPr>
              <w:t>2.5.</w:t>
            </w:r>
          </w:p>
        </w:tc>
        <w:tc>
          <w:tcPr>
            <w:tcW w:w="8364" w:type="dxa"/>
          </w:tcPr>
          <w:p w:rsidR="00607F09" w:rsidRPr="00EB6294" w:rsidRDefault="00607F09" w:rsidP="005C3527">
            <w:pPr>
              <w:pStyle w:val="afffa"/>
              <w:spacing w:line="240" w:lineRule="atLeast"/>
              <w:rPr>
                <w:rFonts w:ascii="Times New Roman" w:hAnsi="Times New Roman" w:cs="Times New Roman"/>
                <w:lang w:val="ru-RU" w:eastAsia="ru-RU"/>
              </w:rPr>
            </w:pPr>
            <w:r w:rsidRPr="00EB6294">
              <w:rPr>
                <w:rFonts w:ascii="Times New Roman" w:hAnsi="Times New Roman" w:cs="Times New Roman"/>
                <w:bCs/>
                <w:lang w:val="ru-RU"/>
              </w:rPr>
              <w:t>Способы и направления поддержки детской инициативы</w:t>
            </w:r>
          </w:p>
        </w:tc>
        <w:tc>
          <w:tcPr>
            <w:tcW w:w="958" w:type="dxa"/>
          </w:tcPr>
          <w:p w:rsidR="00607F09" w:rsidRPr="00EB6294" w:rsidRDefault="006B3C0F" w:rsidP="00834F23">
            <w:pPr>
              <w:pStyle w:val="afffa"/>
              <w:spacing w:line="240" w:lineRule="atLeast"/>
              <w:jc w:val="center"/>
              <w:rPr>
                <w:rFonts w:ascii="Times New Roman" w:hAnsi="Times New Roman" w:cs="Times New Roman"/>
                <w:lang w:val="ru-RU"/>
              </w:rPr>
            </w:pPr>
            <w:r>
              <w:rPr>
                <w:rFonts w:ascii="Times New Roman" w:hAnsi="Times New Roman" w:cs="Times New Roman"/>
                <w:lang w:val="ru-RU"/>
              </w:rPr>
              <w:t>88</w:t>
            </w:r>
          </w:p>
        </w:tc>
      </w:tr>
      <w:tr w:rsidR="00EB6294" w:rsidRPr="00EB6294" w:rsidTr="005C3527">
        <w:tc>
          <w:tcPr>
            <w:tcW w:w="675" w:type="dxa"/>
          </w:tcPr>
          <w:p w:rsidR="00EB6294" w:rsidRPr="00EB6294" w:rsidRDefault="00EB6294" w:rsidP="00834F23">
            <w:pPr>
              <w:pStyle w:val="afffa"/>
              <w:spacing w:line="240" w:lineRule="atLeast"/>
              <w:jc w:val="center"/>
              <w:rPr>
                <w:rFonts w:ascii="Times New Roman" w:hAnsi="Times New Roman" w:cs="Times New Roman"/>
                <w:lang w:val="ru-RU"/>
              </w:rPr>
            </w:pPr>
            <w:r w:rsidRPr="00EB6294">
              <w:rPr>
                <w:rFonts w:ascii="Times New Roman" w:hAnsi="Times New Roman" w:cs="Times New Roman"/>
                <w:lang w:val="ru-RU"/>
              </w:rPr>
              <w:t>2.6.</w:t>
            </w:r>
          </w:p>
        </w:tc>
        <w:tc>
          <w:tcPr>
            <w:tcW w:w="8364" w:type="dxa"/>
          </w:tcPr>
          <w:p w:rsidR="00EB6294" w:rsidRPr="00EB6294" w:rsidRDefault="00EB6294" w:rsidP="005C3527">
            <w:pPr>
              <w:pStyle w:val="afffa"/>
              <w:spacing w:line="240" w:lineRule="atLeast"/>
              <w:rPr>
                <w:rFonts w:ascii="Times New Roman" w:hAnsi="Times New Roman" w:cs="Times New Roman"/>
                <w:bCs/>
                <w:lang w:val="ru-RU"/>
              </w:rPr>
            </w:pPr>
            <w:r w:rsidRPr="00EB6294">
              <w:rPr>
                <w:rFonts w:ascii="Times New Roman" w:hAnsi="Times New Roman" w:cs="Times New Roman"/>
                <w:bCs/>
                <w:lang w:val="ru-RU"/>
              </w:rPr>
              <w:t>Программа коррекционно-развивающей работы с детьми с ограниченными возможностями.</w:t>
            </w:r>
          </w:p>
        </w:tc>
        <w:tc>
          <w:tcPr>
            <w:tcW w:w="958" w:type="dxa"/>
          </w:tcPr>
          <w:p w:rsidR="00EB6294" w:rsidRPr="00EB6294" w:rsidRDefault="006B3C0F" w:rsidP="00834F23">
            <w:pPr>
              <w:pStyle w:val="afffa"/>
              <w:spacing w:line="240" w:lineRule="atLeast"/>
              <w:jc w:val="center"/>
              <w:rPr>
                <w:rFonts w:ascii="Times New Roman" w:hAnsi="Times New Roman" w:cs="Times New Roman"/>
                <w:lang w:val="ru-RU"/>
              </w:rPr>
            </w:pPr>
            <w:r>
              <w:rPr>
                <w:rFonts w:ascii="Times New Roman" w:hAnsi="Times New Roman" w:cs="Times New Roman"/>
                <w:lang w:val="ru-RU"/>
              </w:rPr>
              <w:t>89</w:t>
            </w:r>
          </w:p>
        </w:tc>
      </w:tr>
      <w:tr w:rsidR="00DF7CE5" w:rsidRPr="00EB6294" w:rsidTr="005C3527">
        <w:tc>
          <w:tcPr>
            <w:tcW w:w="675" w:type="dxa"/>
          </w:tcPr>
          <w:p w:rsidR="00DF7CE5" w:rsidRPr="00EB6294" w:rsidRDefault="00DF7CE5" w:rsidP="00834F23">
            <w:pPr>
              <w:pStyle w:val="afffa"/>
              <w:spacing w:line="240" w:lineRule="atLeast"/>
              <w:jc w:val="center"/>
              <w:rPr>
                <w:rFonts w:ascii="Times New Roman" w:hAnsi="Times New Roman" w:cs="Times New Roman"/>
                <w:lang w:val="ru-RU"/>
              </w:rPr>
            </w:pPr>
            <w:r w:rsidRPr="00EB6294">
              <w:rPr>
                <w:rFonts w:ascii="Times New Roman" w:hAnsi="Times New Roman" w:cs="Times New Roman"/>
              </w:rPr>
              <w:t>III</w:t>
            </w:r>
            <w:r w:rsidRPr="00EB6294">
              <w:rPr>
                <w:rFonts w:ascii="Times New Roman" w:hAnsi="Times New Roman" w:cs="Times New Roman"/>
                <w:lang w:val="ru-RU"/>
              </w:rPr>
              <w:t>.</w:t>
            </w:r>
          </w:p>
        </w:tc>
        <w:tc>
          <w:tcPr>
            <w:tcW w:w="8364" w:type="dxa"/>
          </w:tcPr>
          <w:p w:rsidR="00DF7CE5" w:rsidRPr="00EB6294" w:rsidRDefault="00DF7CE5" w:rsidP="005C3527">
            <w:pPr>
              <w:pStyle w:val="afffa"/>
              <w:spacing w:line="240" w:lineRule="atLeast"/>
              <w:rPr>
                <w:rFonts w:ascii="Times New Roman" w:hAnsi="Times New Roman"/>
                <w:lang w:val="ru-RU" w:eastAsia="ru-RU"/>
              </w:rPr>
            </w:pPr>
            <w:r w:rsidRPr="00EB6294">
              <w:rPr>
                <w:rFonts w:ascii="Times New Roman" w:hAnsi="Times New Roman"/>
                <w:lang w:val="ru-RU" w:eastAsia="ru-RU"/>
              </w:rPr>
              <w:t>Организационный раздел</w:t>
            </w:r>
          </w:p>
        </w:tc>
        <w:tc>
          <w:tcPr>
            <w:tcW w:w="958" w:type="dxa"/>
          </w:tcPr>
          <w:p w:rsidR="00DF7CE5" w:rsidRPr="00EB6294" w:rsidRDefault="009D0D94" w:rsidP="00834F23">
            <w:pPr>
              <w:pStyle w:val="afffa"/>
              <w:spacing w:line="240" w:lineRule="atLeast"/>
              <w:jc w:val="center"/>
              <w:rPr>
                <w:rFonts w:ascii="Times New Roman" w:hAnsi="Times New Roman" w:cs="Times New Roman"/>
                <w:lang w:val="ru-RU"/>
              </w:rPr>
            </w:pPr>
            <w:r w:rsidRPr="00EB6294">
              <w:rPr>
                <w:rFonts w:ascii="Times New Roman" w:hAnsi="Times New Roman" w:cs="Times New Roman"/>
                <w:lang w:val="ru-RU"/>
              </w:rPr>
              <w:t>9</w:t>
            </w:r>
            <w:r w:rsidR="006B3C0F">
              <w:rPr>
                <w:rFonts w:ascii="Times New Roman" w:hAnsi="Times New Roman" w:cs="Times New Roman"/>
                <w:lang w:val="ru-RU"/>
              </w:rPr>
              <w:t>9</w:t>
            </w:r>
          </w:p>
        </w:tc>
      </w:tr>
      <w:tr w:rsidR="00DF7CE5" w:rsidRPr="00EB6294" w:rsidTr="005C3527">
        <w:tc>
          <w:tcPr>
            <w:tcW w:w="675" w:type="dxa"/>
          </w:tcPr>
          <w:p w:rsidR="00DF7CE5" w:rsidRPr="00EB6294" w:rsidRDefault="00DF7CE5" w:rsidP="00834F23">
            <w:pPr>
              <w:pStyle w:val="afffa"/>
              <w:spacing w:line="240" w:lineRule="atLeast"/>
              <w:jc w:val="center"/>
              <w:rPr>
                <w:rFonts w:ascii="Times New Roman" w:hAnsi="Times New Roman" w:cs="Times New Roman"/>
                <w:lang w:val="ru-RU"/>
              </w:rPr>
            </w:pPr>
            <w:r w:rsidRPr="00EB6294">
              <w:rPr>
                <w:rFonts w:ascii="Times New Roman" w:hAnsi="Times New Roman" w:cs="Times New Roman"/>
                <w:lang w:val="ru-RU"/>
              </w:rPr>
              <w:t>3.1.</w:t>
            </w:r>
          </w:p>
        </w:tc>
        <w:tc>
          <w:tcPr>
            <w:tcW w:w="8364" w:type="dxa"/>
          </w:tcPr>
          <w:p w:rsidR="00DF7CE5" w:rsidRPr="00EB6294" w:rsidRDefault="00DF7CE5" w:rsidP="005C3527">
            <w:pPr>
              <w:pStyle w:val="afffa"/>
              <w:spacing w:line="240" w:lineRule="atLeast"/>
              <w:rPr>
                <w:rFonts w:ascii="Times New Roman" w:hAnsi="Times New Roman"/>
                <w:lang w:val="ru-RU" w:eastAsia="ru-RU"/>
              </w:rPr>
            </w:pPr>
            <w:r w:rsidRPr="00EB6294">
              <w:rPr>
                <w:rFonts w:ascii="Times New Roman" w:hAnsi="Times New Roman"/>
                <w:lang w:val="ru-RU" w:eastAsia="ru-RU"/>
              </w:rPr>
              <w:t>Психолого-педагогические условия, обеспечивающие развитие ребёнка</w:t>
            </w:r>
          </w:p>
        </w:tc>
        <w:tc>
          <w:tcPr>
            <w:tcW w:w="958" w:type="dxa"/>
          </w:tcPr>
          <w:p w:rsidR="00DF7CE5" w:rsidRPr="00EB6294" w:rsidRDefault="009D0D94" w:rsidP="00834F23">
            <w:pPr>
              <w:pStyle w:val="afffa"/>
              <w:spacing w:line="240" w:lineRule="atLeast"/>
              <w:jc w:val="center"/>
              <w:rPr>
                <w:rFonts w:ascii="Times New Roman" w:hAnsi="Times New Roman" w:cs="Times New Roman"/>
                <w:lang w:val="ru-RU"/>
              </w:rPr>
            </w:pPr>
            <w:r w:rsidRPr="00EB6294">
              <w:rPr>
                <w:rFonts w:ascii="Times New Roman" w:hAnsi="Times New Roman" w:cs="Times New Roman"/>
                <w:lang w:val="ru-RU"/>
              </w:rPr>
              <w:t>9</w:t>
            </w:r>
            <w:r w:rsidR="006B3C0F">
              <w:rPr>
                <w:rFonts w:ascii="Times New Roman" w:hAnsi="Times New Roman" w:cs="Times New Roman"/>
                <w:lang w:val="ru-RU"/>
              </w:rPr>
              <w:t>9</w:t>
            </w:r>
          </w:p>
        </w:tc>
      </w:tr>
      <w:tr w:rsidR="00DF7CE5" w:rsidRPr="00EB6294" w:rsidTr="005C3527">
        <w:tc>
          <w:tcPr>
            <w:tcW w:w="675" w:type="dxa"/>
          </w:tcPr>
          <w:p w:rsidR="00DF7CE5" w:rsidRPr="00EB6294" w:rsidRDefault="00DF7CE5" w:rsidP="00834F23">
            <w:pPr>
              <w:pStyle w:val="afffa"/>
              <w:spacing w:line="240" w:lineRule="atLeast"/>
              <w:jc w:val="center"/>
              <w:rPr>
                <w:rFonts w:ascii="Times New Roman" w:hAnsi="Times New Roman" w:cs="Times New Roman"/>
                <w:lang w:val="ru-RU"/>
              </w:rPr>
            </w:pPr>
            <w:r w:rsidRPr="00EB6294">
              <w:rPr>
                <w:rFonts w:ascii="Times New Roman" w:hAnsi="Times New Roman" w:cs="Times New Roman"/>
                <w:lang w:val="ru-RU"/>
              </w:rPr>
              <w:t>3.2.</w:t>
            </w:r>
          </w:p>
        </w:tc>
        <w:tc>
          <w:tcPr>
            <w:tcW w:w="8364" w:type="dxa"/>
          </w:tcPr>
          <w:p w:rsidR="00DF7CE5" w:rsidRPr="00EB6294" w:rsidRDefault="00DF7CE5" w:rsidP="005C3527">
            <w:pPr>
              <w:pStyle w:val="afffa"/>
              <w:spacing w:line="240" w:lineRule="atLeast"/>
              <w:rPr>
                <w:rFonts w:ascii="Times New Roman" w:hAnsi="Times New Roman"/>
                <w:lang w:val="ru-RU" w:eastAsia="ru-RU"/>
              </w:rPr>
            </w:pPr>
            <w:r w:rsidRPr="00EB6294">
              <w:rPr>
                <w:rFonts w:ascii="Times New Roman" w:hAnsi="Times New Roman"/>
                <w:lang w:val="ru-RU" w:eastAsia="ru-RU"/>
              </w:rPr>
              <w:t>Организация развивающей предметно-пространственной среды</w:t>
            </w:r>
          </w:p>
        </w:tc>
        <w:tc>
          <w:tcPr>
            <w:tcW w:w="958" w:type="dxa"/>
          </w:tcPr>
          <w:p w:rsidR="00DF7CE5" w:rsidRPr="00EB6294" w:rsidRDefault="006B3C0F" w:rsidP="00834F23">
            <w:pPr>
              <w:pStyle w:val="afffa"/>
              <w:spacing w:line="240" w:lineRule="atLeast"/>
              <w:jc w:val="center"/>
              <w:rPr>
                <w:rFonts w:ascii="Times New Roman" w:hAnsi="Times New Roman" w:cs="Times New Roman"/>
                <w:lang w:val="ru-RU"/>
              </w:rPr>
            </w:pPr>
            <w:r>
              <w:rPr>
                <w:rFonts w:ascii="Times New Roman" w:hAnsi="Times New Roman" w:cs="Times New Roman"/>
                <w:lang w:val="ru-RU"/>
              </w:rPr>
              <w:t>100</w:t>
            </w:r>
          </w:p>
        </w:tc>
      </w:tr>
      <w:tr w:rsidR="00DF7CE5" w:rsidRPr="00EB6294" w:rsidTr="005C3527">
        <w:tc>
          <w:tcPr>
            <w:tcW w:w="675" w:type="dxa"/>
          </w:tcPr>
          <w:p w:rsidR="00DF7CE5" w:rsidRPr="00EB6294" w:rsidRDefault="00DF7CE5" w:rsidP="00834F23">
            <w:pPr>
              <w:pStyle w:val="afffa"/>
              <w:spacing w:line="240" w:lineRule="atLeast"/>
              <w:jc w:val="center"/>
              <w:rPr>
                <w:rFonts w:ascii="Times New Roman" w:hAnsi="Times New Roman" w:cs="Times New Roman"/>
                <w:lang w:val="ru-RU"/>
              </w:rPr>
            </w:pPr>
            <w:r w:rsidRPr="00EB6294">
              <w:rPr>
                <w:rFonts w:ascii="Times New Roman" w:hAnsi="Times New Roman" w:cs="Times New Roman"/>
                <w:lang w:val="ru-RU"/>
              </w:rPr>
              <w:t>3.3.</w:t>
            </w:r>
          </w:p>
        </w:tc>
        <w:tc>
          <w:tcPr>
            <w:tcW w:w="8364" w:type="dxa"/>
          </w:tcPr>
          <w:p w:rsidR="00DF7CE5" w:rsidRPr="00EB6294" w:rsidRDefault="00DF7CE5" w:rsidP="005C3527">
            <w:pPr>
              <w:pStyle w:val="afffa"/>
              <w:spacing w:line="240" w:lineRule="atLeast"/>
              <w:rPr>
                <w:rFonts w:ascii="Times New Roman" w:hAnsi="Times New Roman"/>
                <w:lang w:val="ru-RU" w:eastAsia="ru-RU"/>
              </w:rPr>
            </w:pPr>
            <w:r w:rsidRPr="00EB6294">
              <w:rPr>
                <w:rFonts w:ascii="Times New Roman" w:hAnsi="Times New Roman"/>
                <w:lang w:val="ru-RU" w:eastAsia="ru-RU"/>
              </w:rPr>
              <w:t>Кадровые условия реализации Программы</w:t>
            </w:r>
          </w:p>
        </w:tc>
        <w:tc>
          <w:tcPr>
            <w:tcW w:w="958" w:type="dxa"/>
          </w:tcPr>
          <w:p w:rsidR="00DF7CE5" w:rsidRPr="00EB6294" w:rsidRDefault="006B3C0F" w:rsidP="00834F23">
            <w:pPr>
              <w:pStyle w:val="afffa"/>
              <w:spacing w:line="240" w:lineRule="atLeast"/>
              <w:jc w:val="center"/>
              <w:rPr>
                <w:rFonts w:ascii="Times New Roman" w:hAnsi="Times New Roman" w:cs="Times New Roman"/>
                <w:lang w:val="ru-RU"/>
              </w:rPr>
            </w:pPr>
            <w:r>
              <w:rPr>
                <w:rFonts w:ascii="Times New Roman" w:hAnsi="Times New Roman" w:cs="Times New Roman"/>
                <w:lang w:val="ru-RU"/>
              </w:rPr>
              <w:t>102</w:t>
            </w:r>
          </w:p>
        </w:tc>
      </w:tr>
      <w:tr w:rsidR="00DF7CE5" w:rsidRPr="00EB6294" w:rsidTr="005C3527">
        <w:tc>
          <w:tcPr>
            <w:tcW w:w="675" w:type="dxa"/>
          </w:tcPr>
          <w:p w:rsidR="00DF7CE5" w:rsidRPr="00EB6294" w:rsidRDefault="00DF7CE5" w:rsidP="00834F23">
            <w:pPr>
              <w:pStyle w:val="afffa"/>
              <w:spacing w:line="240" w:lineRule="atLeast"/>
              <w:jc w:val="center"/>
              <w:rPr>
                <w:rFonts w:ascii="Times New Roman" w:hAnsi="Times New Roman" w:cs="Times New Roman"/>
                <w:lang w:val="ru-RU"/>
              </w:rPr>
            </w:pPr>
            <w:r w:rsidRPr="00EB6294">
              <w:rPr>
                <w:rFonts w:ascii="Times New Roman" w:hAnsi="Times New Roman" w:cs="Times New Roman"/>
                <w:lang w:val="ru-RU"/>
              </w:rPr>
              <w:t>3.4.</w:t>
            </w:r>
          </w:p>
        </w:tc>
        <w:tc>
          <w:tcPr>
            <w:tcW w:w="8364" w:type="dxa"/>
          </w:tcPr>
          <w:p w:rsidR="00DF7CE5" w:rsidRPr="00EB6294" w:rsidRDefault="00DF7CE5" w:rsidP="005C3527">
            <w:pPr>
              <w:pStyle w:val="afffa"/>
              <w:spacing w:line="240" w:lineRule="atLeast"/>
              <w:rPr>
                <w:rFonts w:ascii="Times New Roman" w:hAnsi="Times New Roman"/>
                <w:lang w:val="ru-RU" w:eastAsia="ru-RU"/>
              </w:rPr>
            </w:pPr>
            <w:r w:rsidRPr="00EB6294">
              <w:rPr>
                <w:rFonts w:ascii="Times New Roman" w:hAnsi="Times New Roman"/>
                <w:lang w:val="ru-RU" w:eastAsia="ru-RU"/>
              </w:rPr>
              <w:t>Материально-техническое обеспечение Программы</w:t>
            </w:r>
          </w:p>
        </w:tc>
        <w:tc>
          <w:tcPr>
            <w:tcW w:w="958" w:type="dxa"/>
          </w:tcPr>
          <w:p w:rsidR="00DF7CE5" w:rsidRPr="00EB6294" w:rsidRDefault="006B3C0F" w:rsidP="00834F23">
            <w:pPr>
              <w:pStyle w:val="afffa"/>
              <w:spacing w:line="240" w:lineRule="atLeast"/>
              <w:jc w:val="center"/>
              <w:rPr>
                <w:rFonts w:ascii="Times New Roman" w:hAnsi="Times New Roman" w:cs="Times New Roman"/>
                <w:lang w:val="ru-RU"/>
              </w:rPr>
            </w:pPr>
            <w:r>
              <w:rPr>
                <w:rFonts w:ascii="Times New Roman" w:hAnsi="Times New Roman" w:cs="Times New Roman"/>
                <w:lang w:val="ru-RU"/>
              </w:rPr>
              <w:t>103</w:t>
            </w:r>
          </w:p>
        </w:tc>
      </w:tr>
      <w:tr w:rsidR="00DF7CE5" w:rsidRPr="00EB6294" w:rsidTr="005C3527">
        <w:tc>
          <w:tcPr>
            <w:tcW w:w="675" w:type="dxa"/>
          </w:tcPr>
          <w:p w:rsidR="00DF7CE5" w:rsidRPr="00EB6294" w:rsidRDefault="00DF7CE5" w:rsidP="00834F23">
            <w:pPr>
              <w:pStyle w:val="afffa"/>
              <w:spacing w:line="240" w:lineRule="atLeast"/>
              <w:jc w:val="center"/>
              <w:rPr>
                <w:rFonts w:ascii="Times New Roman" w:hAnsi="Times New Roman" w:cs="Times New Roman"/>
                <w:lang w:val="ru-RU"/>
              </w:rPr>
            </w:pPr>
            <w:r w:rsidRPr="00EB6294">
              <w:rPr>
                <w:rFonts w:ascii="Times New Roman" w:hAnsi="Times New Roman" w:cs="Times New Roman"/>
                <w:lang w:val="ru-RU"/>
              </w:rPr>
              <w:t>3.5.</w:t>
            </w:r>
          </w:p>
        </w:tc>
        <w:tc>
          <w:tcPr>
            <w:tcW w:w="8364" w:type="dxa"/>
          </w:tcPr>
          <w:p w:rsidR="00DF7CE5" w:rsidRPr="00EB6294" w:rsidRDefault="00DF7CE5" w:rsidP="005C3527">
            <w:pPr>
              <w:pStyle w:val="afffa"/>
              <w:spacing w:line="240" w:lineRule="atLeast"/>
              <w:rPr>
                <w:rFonts w:ascii="Times New Roman" w:hAnsi="Times New Roman"/>
                <w:lang w:val="ru-RU" w:eastAsia="ru-RU"/>
              </w:rPr>
            </w:pPr>
            <w:r w:rsidRPr="00EB6294">
              <w:rPr>
                <w:rFonts w:ascii="Times New Roman" w:hAnsi="Times New Roman"/>
                <w:lang w:val="ru-RU" w:eastAsia="ru-RU"/>
              </w:rPr>
              <w:t>Финансовые условия реализации Программы</w:t>
            </w:r>
          </w:p>
        </w:tc>
        <w:tc>
          <w:tcPr>
            <w:tcW w:w="958" w:type="dxa"/>
          </w:tcPr>
          <w:p w:rsidR="00DF7CE5" w:rsidRPr="00EB6294" w:rsidRDefault="006B3C0F" w:rsidP="00834F23">
            <w:pPr>
              <w:pStyle w:val="afffa"/>
              <w:spacing w:line="240" w:lineRule="atLeast"/>
              <w:jc w:val="center"/>
              <w:rPr>
                <w:rFonts w:ascii="Times New Roman" w:hAnsi="Times New Roman" w:cs="Times New Roman"/>
                <w:lang w:val="ru-RU"/>
              </w:rPr>
            </w:pPr>
            <w:r>
              <w:rPr>
                <w:rFonts w:ascii="Times New Roman" w:hAnsi="Times New Roman" w:cs="Times New Roman"/>
                <w:lang w:val="ru-RU"/>
              </w:rPr>
              <w:t>115</w:t>
            </w:r>
          </w:p>
        </w:tc>
      </w:tr>
      <w:tr w:rsidR="00DF7CE5" w:rsidRPr="00EB6294" w:rsidTr="005C3527">
        <w:tc>
          <w:tcPr>
            <w:tcW w:w="675" w:type="dxa"/>
          </w:tcPr>
          <w:p w:rsidR="00DF7CE5" w:rsidRPr="00EB6294" w:rsidRDefault="00DF7CE5" w:rsidP="00834F23">
            <w:pPr>
              <w:pStyle w:val="afffa"/>
              <w:spacing w:line="240" w:lineRule="atLeast"/>
              <w:jc w:val="center"/>
              <w:rPr>
                <w:rFonts w:ascii="Times New Roman" w:hAnsi="Times New Roman" w:cs="Times New Roman"/>
                <w:lang w:val="ru-RU"/>
              </w:rPr>
            </w:pPr>
            <w:r w:rsidRPr="00EB6294">
              <w:rPr>
                <w:rFonts w:ascii="Times New Roman" w:hAnsi="Times New Roman" w:cs="Times New Roman"/>
                <w:lang w:val="ru-RU"/>
              </w:rPr>
              <w:t>3.6.</w:t>
            </w:r>
          </w:p>
        </w:tc>
        <w:tc>
          <w:tcPr>
            <w:tcW w:w="8364" w:type="dxa"/>
          </w:tcPr>
          <w:p w:rsidR="00DF7CE5" w:rsidRPr="00EB6294" w:rsidRDefault="00DF7CE5" w:rsidP="005C3527">
            <w:pPr>
              <w:pStyle w:val="afffa"/>
              <w:spacing w:line="240" w:lineRule="atLeast"/>
              <w:rPr>
                <w:rFonts w:ascii="Times New Roman" w:hAnsi="Times New Roman"/>
                <w:lang w:val="ru-RU" w:eastAsia="ru-RU"/>
              </w:rPr>
            </w:pPr>
            <w:r w:rsidRPr="00EB6294">
              <w:rPr>
                <w:rFonts w:ascii="Times New Roman" w:hAnsi="Times New Roman"/>
                <w:lang w:val="ru-RU" w:eastAsia="ru-RU"/>
              </w:rPr>
              <w:t>Планирование образовательной деятельности</w:t>
            </w:r>
          </w:p>
        </w:tc>
        <w:tc>
          <w:tcPr>
            <w:tcW w:w="958" w:type="dxa"/>
          </w:tcPr>
          <w:p w:rsidR="00DF7CE5" w:rsidRPr="00EB6294" w:rsidRDefault="006B3C0F" w:rsidP="00834F23">
            <w:pPr>
              <w:pStyle w:val="afffa"/>
              <w:spacing w:line="240" w:lineRule="atLeast"/>
              <w:jc w:val="center"/>
              <w:rPr>
                <w:rFonts w:ascii="Times New Roman" w:hAnsi="Times New Roman" w:cs="Times New Roman"/>
                <w:lang w:val="ru-RU"/>
              </w:rPr>
            </w:pPr>
            <w:r>
              <w:rPr>
                <w:rFonts w:ascii="Times New Roman" w:hAnsi="Times New Roman" w:cs="Times New Roman"/>
                <w:lang w:val="ru-RU"/>
              </w:rPr>
              <w:t>116</w:t>
            </w:r>
          </w:p>
        </w:tc>
      </w:tr>
      <w:tr w:rsidR="00DF7CE5" w:rsidRPr="00EB6294" w:rsidTr="005C3527">
        <w:tc>
          <w:tcPr>
            <w:tcW w:w="675" w:type="dxa"/>
          </w:tcPr>
          <w:p w:rsidR="00DF7CE5" w:rsidRPr="00EB6294" w:rsidRDefault="00DF7CE5" w:rsidP="00834F23">
            <w:pPr>
              <w:pStyle w:val="afffa"/>
              <w:spacing w:line="240" w:lineRule="atLeast"/>
              <w:jc w:val="center"/>
              <w:rPr>
                <w:rFonts w:ascii="Times New Roman" w:hAnsi="Times New Roman" w:cs="Times New Roman"/>
                <w:lang w:val="ru-RU"/>
              </w:rPr>
            </w:pPr>
            <w:r w:rsidRPr="00EB6294">
              <w:rPr>
                <w:rFonts w:ascii="Times New Roman" w:hAnsi="Times New Roman" w:cs="Times New Roman"/>
                <w:lang w:val="ru-RU"/>
              </w:rPr>
              <w:t>3.7.</w:t>
            </w:r>
          </w:p>
        </w:tc>
        <w:tc>
          <w:tcPr>
            <w:tcW w:w="8364" w:type="dxa"/>
          </w:tcPr>
          <w:p w:rsidR="00DF7CE5" w:rsidRPr="00EB6294" w:rsidRDefault="00DF7CE5" w:rsidP="005C3527">
            <w:pPr>
              <w:pStyle w:val="afffa"/>
              <w:spacing w:line="240" w:lineRule="atLeast"/>
              <w:rPr>
                <w:rFonts w:ascii="Times New Roman" w:hAnsi="Times New Roman"/>
                <w:lang w:val="ru-RU" w:eastAsia="ru-RU"/>
              </w:rPr>
            </w:pPr>
            <w:r w:rsidRPr="00EB6294">
              <w:rPr>
                <w:rFonts w:ascii="Times New Roman" w:hAnsi="Times New Roman"/>
                <w:lang w:val="ru-RU" w:eastAsia="ru-RU"/>
              </w:rPr>
              <w:t>Режим дня и распорядок</w:t>
            </w:r>
          </w:p>
        </w:tc>
        <w:tc>
          <w:tcPr>
            <w:tcW w:w="958" w:type="dxa"/>
          </w:tcPr>
          <w:p w:rsidR="00DF7CE5" w:rsidRPr="00EB6294" w:rsidRDefault="00607F09" w:rsidP="00834F23">
            <w:pPr>
              <w:pStyle w:val="afffa"/>
              <w:spacing w:line="240" w:lineRule="atLeast"/>
              <w:jc w:val="center"/>
              <w:rPr>
                <w:rFonts w:ascii="Times New Roman" w:hAnsi="Times New Roman" w:cs="Times New Roman"/>
                <w:lang w:val="ru-RU"/>
              </w:rPr>
            </w:pPr>
            <w:r w:rsidRPr="00EB6294">
              <w:rPr>
                <w:rFonts w:ascii="Times New Roman" w:hAnsi="Times New Roman" w:cs="Times New Roman"/>
                <w:lang w:val="ru-RU"/>
              </w:rPr>
              <w:t>1</w:t>
            </w:r>
            <w:r w:rsidR="006B3C0F">
              <w:rPr>
                <w:rFonts w:ascii="Times New Roman" w:hAnsi="Times New Roman" w:cs="Times New Roman"/>
                <w:lang w:val="ru-RU"/>
              </w:rPr>
              <w:t>54</w:t>
            </w:r>
          </w:p>
        </w:tc>
      </w:tr>
      <w:tr w:rsidR="00DF7CE5" w:rsidRPr="00EB6294" w:rsidTr="005C3527">
        <w:tc>
          <w:tcPr>
            <w:tcW w:w="675" w:type="dxa"/>
          </w:tcPr>
          <w:p w:rsidR="00DF7CE5" w:rsidRPr="00EB6294" w:rsidRDefault="00DF7CE5" w:rsidP="00834F23">
            <w:pPr>
              <w:pStyle w:val="afffa"/>
              <w:spacing w:line="240" w:lineRule="atLeast"/>
              <w:jc w:val="center"/>
              <w:rPr>
                <w:rFonts w:ascii="Times New Roman" w:hAnsi="Times New Roman" w:cs="Times New Roman"/>
                <w:lang w:val="ru-RU"/>
              </w:rPr>
            </w:pPr>
            <w:r w:rsidRPr="00EB6294">
              <w:rPr>
                <w:rFonts w:ascii="Times New Roman" w:hAnsi="Times New Roman" w:cs="Times New Roman"/>
                <w:lang w:val="ru-RU"/>
              </w:rPr>
              <w:t>3.8.</w:t>
            </w:r>
          </w:p>
        </w:tc>
        <w:tc>
          <w:tcPr>
            <w:tcW w:w="8364" w:type="dxa"/>
          </w:tcPr>
          <w:p w:rsidR="00DF7CE5" w:rsidRPr="00EB6294" w:rsidRDefault="00DF7CE5" w:rsidP="005C3527">
            <w:pPr>
              <w:pStyle w:val="afffa"/>
              <w:spacing w:line="240" w:lineRule="atLeast"/>
              <w:rPr>
                <w:rFonts w:ascii="Times New Roman" w:hAnsi="Times New Roman"/>
                <w:lang w:val="ru-RU" w:eastAsia="ru-RU"/>
              </w:rPr>
            </w:pPr>
            <w:r w:rsidRPr="00EB6294">
              <w:rPr>
                <w:rFonts w:ascii="Times New Roman" w:hAnsi="Times New Roman"/>
                <w:lang w:val="ru-RU" w:eastAsia="ru-RU"/>
              </w:rPr>
              <w:t>Перспективы работы по совершенствованию и развитию содержания Программы и обеспечивающих её реализацию нормативно-правовых, финансовых и материально-технических ресурсов</w:t>
            </w:r>
          </w:p>
        </w:tc>
        <w:tc>
          <w:tcPr>
            <w:tcW w:w="958" w:type="dxa"/>
          </w:tcPr>
          <w:p w:rsidR="00DF7CE5" w:rsidRPr="00EB6294" w:rsidRDefault="00607F09" w:rsidP="00834F23">
            <w:pPr>
              <w:pStyle w:val="afffa"/>
              <w:spacing w:line="240" w:lineRule="atLeast"/>
              <w:jc w:val="center"/>
              <w:rPr>
                <w:rFonts w:ascii="Times New Roman" w:hAnsi="Times New Roman" w:cs="Times New Roman"/>
                <w:lang w:val="ru-RU"/>
              </w:rPr>
            </w:pPr>
            <w:r w:rsidRPr="00EB6294">
              <w:rPr>
                <w:rFonts w:ascii="Times New Roman" w:hAnsi="Times New Roman" w:cs="Times New Roman"/>
                <w:lang w:val="ru-RU"/>
              </w:rPr>
              <w:t>1</w:t>
            </w:r>
            <w:r w:rsidR="006B3C0F">
              <w:rPr>
                <w:rFonts w:ascii="Times New Roman" w:hAnsi="Times New Roman" w:cs="Times New Roman"/>
                <w:lang w:val="ru-RU"/>
              </w:rPr>
              <w:t>57</w:t>
            </w:r>
          </w:p>
        </w:tc>
      </w:tr>
      <w:tr w:rsidR="00DF7CE5" w:rsidRPr="00EB6294" w:rsidTr="005C3527">
        <w:tc>
          <w:tcPr>
            <w:tcW w:w="675" w:type="dxa"/>
          </w:tcPr>
          <w:p w:rsidR="00DF7CE5" w:rsidRPr="00EB6294" w:rsidRDefault="00DF7CE5" w:rsidP="00834F23">
            <w:pPr>
              <w:pStyle w:val="afffa"/>
              <w:spacing w:line="240" w:lineRule="atLeast"/>
              <w:jc w:val="center"/>
              <w:rPr>
                <w:rFonts w:ascii="Times New Roman" w:hAnsi="Times New Roman" w:cs="Times New Roman"/>
                <w:lang w:val="ru-RU"/>
              </w:rPr>
            </w:pPr>
            <w:r w:rsidRPr="00EB6294">
              <w:rPr>
                <w:rFonts w:ascii="Times New Roman" w:hAnsi="Times New Roman" w:cs="Times New Roman"/>
                <w:lang w:val="ru-RU"/>
              </w:rPr>
              <w:t>3.9.</w:t>
            </w:r>
          </w:p>
        </w:tc>
        <w:tc>
          <w:tcPr>
            <w:tcW w:w="8364" w:type="dxa"/>
          </w:tcPr>
          <w:p w:rsidR="00DF7CE5" w:rsidRPr="00EB6294" w:rsidRDefault="00DF7CE5" w:rsidP="005C3527">
            <w:pPr>
              <w:pStyle w:val="afffa"/>
              <w:spacing w:line="240" w:lineRule="atLeast"/>
              <w:rPr>
                <w:rFonts w:ascii="Times New Roman" w:hAnsi="Times New Roman"/>
                <w:lang w:val="ru-RU" w:eastAsia="ru-RU"/>
              </w:rPr>
            </w:pPr>
            <w:r w:rsidRPr="00EB6294">
              <w:rPr>
                <w:rFonts w:ascii="Times New Roman" w:hAnsi="Times New Roman"/>
                <w:lang w:val="ru-RU" w:eastAsia="ru-RU"/>
              </w:rPr>
              <w:t>Перечень нормативных и нормативно-методических документов</w:t>
            </w:r>
          </w:p>
        </w:tc>
        <w:tc>
          <w:tcPr>
            <w:tcW w:w="958" w:type="dxa"/>
          </w:tcPr>
          <w:p w:rsidR="00DF7CE5" w:rsidRPr="00EB6294" w:rsidRDefault="00607F09" w:rsidP="00834F23">
            <w:pPr>
              <w:pStyle w:val="afffa"/>
              <w:spacing w:line="240" w:lineRule="atLeast"/>
              <w:jc w:val="center"/>
              <w:rPr>
                <w:rFonts w:ascii="Times New Roman" w:hAnsi="Times New Roman" w:cs="Times New Roman"/>
                <w:lang w:val="ru-RU"/>
              </w:rPr>
            </w:pPr>
            <w:r w:rsidRPr="00EB6294">
              <w:rPr>
                <w:rFonts w:ascii="Times New Roman" w:hAnsi="Times New Roman" w:cs="Times New Roman"/>
                <w:lang w:val="ru-RU"/>
              </w:rPr>
              <w:t>1</w:t>
            </w:r>
            <w:r w:rsidR="006B3C0F">
              <w:rPr>
                <w:rFonts w:ascii="Times New Roman" w:hAnsi="Times New Roman" w:cs="Times New Roman"/>
                <w:lang w:val="ru-RU"/>
              </w:rPr>
              <w:t>58</w:t>
            </w:r>
          </w:p>
        </w:tc>
      </w:tr>
      <w:tr w:rsidR="00DF7CE5" w:rsidRPr="00EB6294" w:rsidTr="005C3527">
        <w:tc>
          <w:tcPr>
            <w:tcW w:w="675" w:type="dxa"/>
          </w:tcPr>
          <w:p w:rsidR="00DF7CE5" w:rsidRPr="00EB6294" w:rsidRDefault="00DF7CE5" w:rsidP="00834F23">
            <w:pPr>
              <w:pStyle w:val="afffa"/>
              <w:spacing w:line="240" w:lineRule="atLeast"/>
              <w:jc w:val="center"/>
              <w:rPr>
                <w:rFonts w:ascii="Times New Roman" w:hAnsi="Times New Roman" w:cs="Times New Roman"/>
                <w:lang w:val="ru-RU"/>
              </w:rPr>
            </w:pPr>
            <w:r w:rsidRPr="00EB6294">
              <w:rPr>
                <w:rFonts w:ascii="Times New Roman" w:hAnsi="Times New Roman" w:cs="Times New Roman"/>
                <w:lang w:val="ru-RU"/>
              </w:rPr>
              <w:t>3.10.</w:t>
            </w:r>
          </w:p>
        </w:tc>
        <w:tc>
          <w:tcPr>
            <w:tcW w:w="8364" w:type="dxa"/>
          </w:tcPr>
          <w:p w:rsidR="00DF7CE5" w:rsidRPr="00EB6294" w:rsidRDefault="00DF7CE5" w:rsidP="005C3527">
            <w:pPr>
              <w:pStyle w:val="afffa"/>
              <w:spacing w:line="240" w:lineRule="atLeast"/>
              <w:rPr>
                <w:rFonts w:ascii="Times New Roman" w:hAnsi="Times New Roman"/>
                <w:lang w:val="ru-RU" w:eastAsia="ru-RU"/>
              </w:rPr>
            </w:pPr>
            <w:r w:rsidRPr="00EB6294">
              <w:rPr>
                <w:rFonts w:ascii="Times New Roman" w:hAnsi="Times New Roman"/>
                <w:lang w:val="ru-RU" w:eastAsia="ru-RU"/>
              </w:rPr>
              <w:t>Перечень литературных источников</w:t>
            </w:r>
          </w:p>
        </w:tc>
        <w:tc>
          <w:tcPr>
            <w:tcW w:w="958" w:type="dxa"/>
          </w:tcPr>
          <w:p w:rsidR="00DF7CE5" w:rsidRPr="00EB6294" w:rsidRDefault="00607F09" w:rsidP="00834F23">
            <w:pPr>
              <w:pStyle w:val="afffa"/>
              <w:spacing w:line="240" w:lineRule="atLeast"/>
              <w:jc w:val="center"/>
              <w:rPr>
                <w:rFonts w:ascii="Times New Roman" w:hAnsi="Times New Roman" w:cs="Times New Roman"/>
                <w:lang w:val="ru-RU"/>
              </w:rPr>
            </w:pPr>
            <w:r w:rsidRPr="00EB6294">
              <w:rPr>
                <w:rFonts w:ascii="Times New Roman" w:hAnsi="Times New Roman" w:cs="Times New Roman"/>
                <w:lang w:val="ru-RU"/>
              </w:rPr>
              <w:t>1</w:t>
            </w:r>
            <w:r w:rsidR="006B3C0F">
              <w:rPr>
                <w:rFonts w:ascii="Times New Roman" w:hAnsi="Times New Roman" w:cs="Times New Roman"/>
                <w:lang w:val="ru-RU"/>
              </w:rPr>
              <w:t>60</w:t>
            </w:r>
          </w:p>
        </w:tc>
      </w:tr>
      <w:tr w:rsidR="00AB0A1C" w:rsidRPr="00EB6294" w:rsidTr="005C3527">
        <w:tc>
          <w:tcPr>
            <w:tcW w:w="675" w:type="dxa"/>
          </w:tcPr>
          <w:p w:rsidR="00AB0A1C" w:rsidRPr="00EB6294" w:rsidRDefault="00AB0A1C" w:rsidP="00834F23">
            <w:pPr>
              <w:pStyle w:val="afffa"/>
              <w:spacing w:line="240" w:lineRule="atLeast"/>
              <w:jc w:val="center"/>
              <w:rPr>
                <w:rFonts w:ascii="Times New Roman" w:hAnsi="Times New Roman" w:cs="Times New Roman"/>
                <w:lang w:val="ru-RU"/>
              </w:rPr>
            </w:pPr>
            <w:r w:rsidRPr="00EB6294">
              <w:rPr>
                <w:rFonts w:ascii="Times New Roman" w:hAnsi="Times New Roman" w:cs="Times New Roman"/>
              </w:rPr>
              <w:t>IV</w:t>
            </w:r>
            <w:r w:rsidRPr="00EB6294">
              <w:rPr>
                <w:rFonts w:ascii="Times New Roman" w:hAnsi="Times New Roman" w:cs="Times New Roman"/>
                <w:lang w:val="ru-RU"/>
              </w:rPr>
              <w:t>.</w:t>
            </w:r>
          </w:p>
        </w:tc>
        <w:tc>
          <w:tcPr>
            <w:tcW w:w="8364" w:type="dxa"/>
          </w:tcPr>
          <w:p w:rsidR="00AB0A1C" w:rsidRPr="00EB6294" w:rsidRDefault="00AB0A1C" w:rsidP="005C3527">
            <w:pPr>
              <w:pStyle w:val="afffa"/>
              <w:spacing w:line="240" w:lineRule="atLeast"/>
              <w:rPr>
                <w:rFonts w:ascii="Times New Roman" w:hAnsi="Times New Roman"/>
                <w:lang w:val="ru-RU" w:eastAsia="ru-RU"/>
              </w:rPr>
            </w:pPr>
            <w:r w:rsidRPr="00EB6294">
              <w:rPr>
                <w:rFonts w:ascii="Times New Roman" w:hAnsi="Times New Roman"/>
                <w:lang w:val="ru-RU" w:eastAsia="ru-RU"/>
              </w:rPr>
              <w:t>Дополнительный раздел (краткая презентация Программы на сайт)</w:t>
            </w:r>
          </w:p>
        </w:tc>
        <w:tc>
          <w:tcPr>
            <w:tcW w:w="958" w:type="dxa"/>
          </w:tcPr>
          <w:p w:rsidR="00AB0A1C" w:rsidRPr="00EB6294" w:rsidRDefault="00AB0A1C" w:rsidP="00834F23">
            <w:pPr>
              <w:pStyle w:val="afffa"/>
              <w:spacing w:line="240" w:lineRule="atLeast"/>
              <w:jc w:val="center"/>
              <w:rPr>
                <w:rFonts w:ascii="Times New Roman" w:hAnsi="Times New Roman" w:cs="Times New Roman"/>
                <w:lang w:val="ru-RU"/>
              </w:rPr>
            </w:pPr>
            <w:r w:rsidRPr="00EB6294">
              <w:rPr>
                <w:rFonts w:ascii="Times New Roman" w:hAnsi="Times New Roman" w:cs="Times New Roman"/>
                <w:lang w:val="ru-RU"/>
              </w:rPr>
              <w:t>1</w:t>
            </w:r>
            <w:r w:rsidR="006B3C0F">
              <w:rPr>
                <w:rFonts w:ascii="Times New Roman" w:hAnsi="Times New Roman" w:cs="Times New Roman"/>
                <w:lang w:val="ru-RU"/>
              </w:rPr>
              <w:t>61</w:t>
            </w:r>
            <w:bookmarkStart w:id="0" w:name="_GoBack"/>
            <w:bookmarkEnd w:id="0"/>
          </w:p>
        </w:tc>
      </w:tr>
    </w:tbl>
    <w:p w:rsidR="00AC2C1B" w:rsidRPr="00EB6294" w:rsidRDefault="00AC2C1B" w:rsidP="00B33A24">
      <w:pPr>
        <w:spacing w:after="0" w:line="240" w:lineRule="atLeast"/>
        <w:ind w:firstLine="709"/>
        <w:jc w:val="center"/>
        <w:rPr>
          <w:rFonts w:ascii="Times New Roman" w:hAnsi="Times New Roman"/>
          <w:b/>
          <w:sz w:val="24"/>
          <w:szCs w:val="24"/>
          <w:lang w:val="ru-RU" w:eastAsia="ru-RU"/>
        </w:rPr>
      </w:pPr>
    </w:p>
    <w:p w:rsidR="00EB6294" w:rsidRDefault="00EB6294" w:rsidP="00B33A24">
      <w:pPr>
        <w:spacing w:after="0" w:line="240" w:lineRule="atLeast"/>
        <w:ind w:firstLine="709"/>
        <w:jc w:val="center"/>
        <w:rPr>
          <w:rFonts w:ascii="Times New Roman" w:hAnsi="Times New Roman"/>
          <w:b/>
          <w:sz w:val="28"/>
          <w:szCs w:val="28"/>
          <w:lang w:eastAsia="ru-RU"/>
        </w:rPr>
      </w:pPr>
    </w:p>
    <w:p w:rsidR="00EB6294" w:rsidRDefault="00EB6294" w:rsidP="00B33A24">
      <w:pPr>
        <w:spacing w:after="0" w:line="240" w:lineRule="atLeast"/>
        <w:ind w:firstLine="709"/>
        <w:jc w:val="center"/>
        <w:rPr>
          <w:rFonts w:ascii="Times New Roman" w:hAnsi="Times New Roman"/>
          <w:b/>
          <w:sz w:val="28"/>
          <w:szCs w:val="28"/>
          <w:lang w:eastAsia="ru-RU"/>
        </w:rPr>
      </w:pPr>
    </w:p>
    <w:p w:rsidR="00EB6294" w:rsidRDefault="00EB6294" w:rsidP="00B33A24">
      <w:pPr>
        <w:spacing w:after="0" w:line="240" w:lineRule="atLeast"/>
        <w:ind w:firstLine="709"/>
        <w:jc w:val="center"/>
        <w:rPr>
          <w:rFonts w:ascii="Times New Roman" w:hAnsi="Times New Roman"/>
          <w:b/>
          <w:sz w:val="28"/>
          <w:szCs w:val="28"/>
          <w:lang w:eastAsia="ru-RU"/>
        </w:rPr>
      </w:pPr>
    </w:p>
    <w:p w:rsidR="00EB6294" w:rsidRDefault="00EB6294" w:rsidP="00B33A24">
      <w:pPr>
        <w:spacing w:after="0" w:line="240" w:lineRule="atLeast"/>
        <w:ind w:firstLine="709"/>
        <w:jc w:val="center"/>
        <w:rPr>
          <w:rFonts w:ascii="Times New Roman" w:hAnsi="Times New Roman"/>
          <w:b/>
          <w:sz w:val="28"/>
          <w:szCs w:val="28"/>
          <w:lang w:eastAsia="ru-RU"/>
        </w:rPr>
      </w:pPr>
    </w:p>
    <w:p w:rsidR="00EB6294" w:rsidRDefault="00EB6294" w:rsidP="00B33A24">
      <w:pPr>
        <w:spacing w:after="0" w:line="240" w:lineRule="atLeast"/>
        <w:ind w:firstLine="709"/>
        <w:jc w:val="center"/>
        <w:rPr>
          <w:rFonts w:ascii="Times New Roman" w:hAnsi="Times New Roman"/>
          <w:b/>
          <w:sz w:val="28"/>
          <w:szCs w:val="28"/>
          <w:lang w:eastAsia="ru-RU"/>
        </w:rPr>
      </w:pPr>
    </w:p>
    <w:p w:rsidR="00EB6294" w:rsidRDefault="00EB6294" w:rsidP="00B33A24">
      <w:pPr>
        <w:spacing w:after="0" w:line="240" w:lineRule="atLeast"/>
        <w:ind w:firstLine="709"/>
        <w:jc w:val="center"/>
        <w:rPr>
          <w:rFonts w:ascii="Times New Roman" w:hAnsi="Times New Roman"/>
          <w:b/>
          <w:sz w:val="28"/>
          <w:szCs w:val="28"/>
          <w:lang w:eastAsia="ru-RU"/>
        </w:rPr>
      </w:pPr>
    </w:p>
    <w:p w:rsidR="00EB6294" w:rsidRDefault="00EB6294" w:rsidP="00B33A24">
      <w:pPr>
        <w:spacing w:after="0" w:line="240" w:lineRule="atLeast"/>
        <w:ind w:firstLine="709"/>
        <w:jc w:val="center"/>
        <w:rPr>
          <w:rFonts w:ascii="Times New Roman" w:hAnsi="Times New Roman"/>
          <w:b/>
          <w:sz w:val="28"/>
          <w:szCs w:val="28"/>
          <w:lang w:eastAsia="ru-RU"/>
        </w:rPr>
      </w:pPr>
    </w:p>
    <w:p w:rsidR="00EB6294" w:rsidRDefault="00EB6294" w:rsidP="00B33A24">
      <w:pPr>
        <w:spacing w:after="0" w:line="240" w:lineRule="atLeast"/>
        <w:ind w:firstLine="709"/>
        <w:jc w:val="center"/>
        <w:rPr>
          <w:rFonts w:ascii="Times New Roman" w:hAnsi="Times New Roman"/>
          <w:b/>
          <w:sz w:val="28"/>
          <w:szCs w:val="28"/>
          <w:lang w:eastAsia="ru-RU"/>
        </w:rPr>
      </w:pPr>
    </w:p>
    <w:p w:rsidR="00EB6294" w:rsidRDefault="00EB6294" w:rsidP="00B33A24">
      <w:pPr>
        <w:spacing w:after="0" w:line="240" w:lineRule="atLeast"/>
        <w:ind w:firstLine="709"/>
        <w:jc w:val="center"/>
        <w:rPr>
          <w:rFonts w:ascii="Times New Roman" w:hAnsi="Times New Roman"/>
          <w:b/>
          <w:sz w:val="28"/>
          <w:szCs w:val="28"/>
          <w:lang w:eastAsia="ru-RU"/>
        </w:rPr>
      </w:pPr>
    </w:p>
    <w:p w:rsidR="00EB6294" w:rsidRDefault="00EB6294" w:rsidP="00B33A24">
      <w:pPr>
        <w:spacing w:after="0" w:line="240" w:lineRule="atLeast"/>
        <w:ind w:firstLine="709"/>
        <w:jc w:val="center"/>
        <w:rPr>
          <w:rFonts w:ascii="Times New Roman" w:hAnsi="Times New Roman"/>
          <w:b/>
          <w:sz w:val="28"/>
          <w:szCs w:val="28"/>
          <w:lang w:eastAsia="ru-RU"/>
        </w:rPr>
      </w:pPr>
    </w:p>
    <w:p w:rsidR="00B23BCC" w:rsidRPr="00B33A24" w:rsidRDefault="00B23BCC" w:rsidP="00B33A24">
      <w:pPr>
        <w:spacing w:after="0" w:line="240" w:lineRule="atLeast"/>
        <w:ind w:firstLine="709"/>
        <w:jc w:val="center"/>
        <w:rPr>
          <w:rFonts w:ascii="Times New Roman" w:hAnsi="Times New Roman"/>
          <w:b/>
          <w:sz w:val="28"/>
          <w:szCs w:val="28"/>
          <w:lang w:val="ru-RU" w:eastAsia="ru-RU"/>
        </w:rPr>
      </w:pPr>
      <w:r w:rsidRPr="00B33A24">
        <w:rPr>
          <w:rFonts w:ascii="Times New Roman" w:hAnsi="Times New Roman"/>
          <w:b/>
          <w:sz w:val="28"/>
          <w:szCs w:val="28"/>
          <w:lang w:eastAsia="ru-RU"/>
        </w:rPr>
        <w:lastRenderedPageBreak/>
        <w:t>I</w:t>
      </w:r>
      <w:r w:rsidRPr="00B33A24">
        <w:rPr>
          <w:rFonts w:ascii="Times New Roman" w:hAnsi="Times New Roman"/>
          <w:b/>
          <w:sz w:val="28"/>
          <w:szCs w:val="28"/>
          <w:lang w:val="ru-RU" w:eastAsia="ru-RU"/>
        </w:rPr>
        <w:t>. Целевой раздел</w:t>
      </w:r>
    </w:p>
    <w:p w:rsidR="00B23BCC" w:rsidRPr="00B33A24" w:rsidRDefault="00B23BCC" w:rsidP="00B33A24">
      <w:pPr>
        <w:spacing w:after="0" w:line="240" w:lineRule="atLeast"/>
        <w:ind w:firstLine="709"/>
        <w:jc w:val="both"/>
        <w:rPr>
          <w:rFonts w:ascii="Times New Roman" w:hAnsi="Times New Roman"/>
          <w:sz w:val="28"/>
          <w:szCs w:val="28"/>
          <w:lang w:val="ru-RU" w:eastAsia="ru-RU"/>
        </w:rPr>
      </w:pPr>
    </w:p>
    <w:p w:rsidR="00D17F34" w:rsidRPr="00D17F34" w:rsidRDefault="00B33A24" w:rsidP="00D17F34">
      <w:pPr>
        <w:spacing w:after="0" w:line="240" w:lineRule="atLeast"/>
        <w:ind w:firstLine="709"/>
        <w:jc w:val="center"/>
        <w:rPr>
          <w:rFonts w:ascii="Times New Roman" w:hAnsi="Times New Roman"/>
          <w:b/>
          <w:sz w:val="28"/>
          <w:szCs w:val="28"/>
          <w:lang w:val="ru-RU" w:eastAsia="ru-RU"/>
        </w:rPr>
      </w:pPr>
      <w:r>
        <w:rPr>
          <w:rFonts w:ascii="Times New Roman" w:hAnsi="Times New Roman"/>
          <w:b/>
          <w:sz w:val="28"/>
          <w:szCs w:val="28"/>
          <w:lang w:val="ru-RU" w:eastAsia="ru-RU"/>
        </w:rPr>
        <w:t>1</w:t>
      </w:r>
      <w:r w:rsidR="00526B45" w:rsidRPr="00B33A24">
        <w:rPr>
          <w:rFonts w:ascii="Times New Roman" w:hAnsi="Times New Roman"/>
          <w:b/>
          <w:sz w:val="28"/>
          <w:szCs w:val="28"/>
          <w:lang w:val="ru-RU" w:eastAsia="ru-RU"/>
        </w:rPr>
        <w:t>.</w:t>
      </w:r>
      <w:r w:rsidR="00D17F34" w:rsidRPr="00B33A24">
        <w:rPr>
          <w:rFonts w:ascii="Times New Roman" w:hAnsi="Times New Roman"/>
          <w:b/>
          <w:sz w:val="28"/>
          <w:szCs w:val="28"/>
          <w:lang w:val="ru-RU" w:eastAsia="ru-RU"/>
        </w:rPr>
        <w:t>1. Пояснительная</w:t>
      </w:r>
      <w:r w:rsidR="00B23BCC" w:rsidRPr="00B33A24">
        <w:rPr>
          <w:rFonts w:ascii="Times New Roman" w:hAnsi="Times New Roman"/>
          <w:b/>
          <w:sz w:val="28"/>
          <w:szCs w:val="28"/>
          <w:lang w:val="ru-RU" w:eastAsia="ru-RU"/>
        </w:rPr>
        <w:t xml:space="preserve"> записка основной образовательной программы</w:t>
      </w:r>
      <w:r w:rsidR="0076650D" w:rsidRPr="00B33A24">
        <w:rPr>
          <w:rFonts w:ascii="Times New Roman" w:hAnsi="Times New Roman"/>
          <w:b/>
          <w:sz w:val="28"/>
          <w:szCs w:val="28"/>
          <w:lang w:val="ru-RU" w:eastAsia="ru-RU"/>
        </w:rPr>
        <w:t xml:space="preserve"> дошкольного образования МБДОУ </w:t>
      </w:r>
      <w:r w:rsidR="00B23BCC" w:rsidRPr="00B33A24">
        <w:rPr>
          <w:rFonts w:ascii="Times New Roman" w:hAnsi="Times New Roman"/>
          <w:b/>
          <w:sz w:val="28"/>
          <w:szCs w:val="28"/>
          <w:lang w:val="ru-RU" w:eastAsia="ru-RU"/>
        </w:rPr>
        <w:t>Детск</w:t>
      </w:r>
      <w:r w:rsidR="0076650D" w:rsidRPr="00B33A24">
        <w:rPr>
          <w:rFonts w:ascii="Times New Roman" w:hAnsi="Times New Roman"/>
          <w:b/>
          <w:sz w:val="28"/>
          <w:szCs w:val="28"/>
          <w:lang w:val="ru-RU" w:eastAsia="ru-RU"/>
        </w:rPr>
        <w:t>ий сад "Ромашка"</w:t>
      </w:r>
      <w:r w:rsidR="00D17F34" w:rsidRPr="00D17F34">
        <w:rPr>
          <w:rFonts w:ascii="Times New Roman" w:hAnsi="Times New Roman"/>
          <w:b/>
          <w:sz w:val="28"/>
          <w:szCs w:val="28"/>
          <w:lang w:val="ru-RU"/>
        </w:rPr>
        <w:t xml:space="preserve"> </w:t>
      </w:r>
    </w:p>
    <w:p w:rsidR="003F060A" w:rsidRPr="00B33A24" w:rsidRDefault="003F060A" w:rsidP="00B33A24">
      <w:pPr>
        <w:spacing w:after="0" w:line="240" w:lineRule="atLeast"/>
        <w:ind w:firstLine="709"/>
        <w:jc w:val="center"/>
        <w:rPr>
          <w:rFonts w:ascii="Times New Roman" w:hAnsi="Times New Roman"/>
          <w:b/>
          <w:sz w:val="28"/>
          <w:szCs w:val="28"/>
          <w:lang w:val="ru-RU" w:eastAsia="ru-RU"/>
        </w:rPr>
      </w:pPr>
    </w:p>
    <w:p w:rsidR="00B23BCC" w:rsidRPr="00B33A24" w:rsidRDefault="00B23BCC" w:rsidP="00B33A24">
      <w:pPr>
        <w:spacing w:after="0" w:line="240" w:lineRule="atLeast"/>
        <w:ind w:firstLine="709"/>
        <w:jc w:val="both"/>
        <w:rPr>
          <w:rFonts w:ascii="Times New Roman" w:hAnsi="Times New Roman"/>
          <w:sz w:val="28"/>
          <w:szCs w:val="28"/>
          <w:lang w:val="ru-RU" w:eastAsia="ru-RU"/>
        </w:rPr>
      </w:pPr>
      <w:r w:rsidRPr="00B33A24">
        <w:rPr>
          <w:rFonts w:ascii="Times New Roman" w:hAnsi="Times New Roman"/>
          <w:sz w:val="28"/>
          <w:szCs w:val="28"/>
          <w:lang w:val="ru-RU" w:eastAsia="ru-RU"/>
        </w:rPr>
        <w:t xml:space="preserve">Основная образовательная программа </w:t>
      </w:r>
      <w:r w:rsidR="00D17F34" w:rsidRPr="00B33A24">
        <w:rPr>
          <w:rFonts w:ascii="Times New Roman" w:hAnsi="Times New Roman"/>
          <w:sz w:val="28"/>
          <w:szCs w:val="28"/>
          <w:lang w:val="ru-RU" w:eastAsia="ru-RU"/>
        </w:rPr>
        <w:t>разработана рабочей</w:t>
      </w:r>
      <w:r w:rsidRPr="00B33A24">
        <w:rPr>
          <w:rFonts w:ascii="Times New Roman" w:hAnsi="Times New Roman"/>
          <w:sz w:val="28"/>
          <w:szCs w:val="28"/>
          <w:lang w:val="ru-RU" w:eastAsia="ru-RU"/>
        </w:rPr>
        <w:t xml:space="preserve"> группой </w:t>
      </w:r>
      <w:r w:rsidR="0076650D" w:rsidRPr="00B33A24">
        <w:rPr>
          <w:rFonts w:ascii="Times New Roman" w:hAnsi="Times New Roman"/>
          <w:sz w:val="28"/>
          <w:szCs w:val="28"/>
          <w:lang w:val="ru-RU" w:eastAsia="ru-RU"/>
        </w:rPr>
        <w:t xml:space="preserve">  МБДОУ </w:t>
      </w:r>
      <w:r w:rsidRPr="00B33A24">
        <w:rPr>
          <w:rFonts w:ascii="Times New Roman" w:hAnsi="Times New Roman"/>
          <w:sz w:val="28"/>
          <w:szCs w:val="28"/>
          <w:lang w:val="ru-RU" w:eastAsia="ru-RU"/>
        </w:rPr>
        <w:t>Детск</w:t>
      </w:r>
      <w:r w:rsidR="0076650D" w:rsidRPr="00B33A24">
        <w:rPr>
          <w:rFonts w:ascii="Times New Roman" w:hAnsi="Times New Roman"/>
          <w:sz w:val="28"/>
          <w:szCs w:val="28"/>
          <w:lang w:val="ru-RU" w:eastAsia="ru-RU"/>
        </w:rPr>
        <w:t>ий сад "Ромашка</w:t>
      </w:r>
      <w:r w:rsidR="00D17F34" w:rsidRPr="00B33A24">
        <w:rPr>
          <w:rFonts w:ascii="Times New Roman" w:hAnsi="Times New Roman"/>
          <w:sz w:val="28"/>
          <w:szCs w:val="28"/>
          <w:lang w:val="ru-RU" w:eastAsia="ru-RU"/>
        </w:rPr>
        <w:t>» в</w:t>
      </w:r>
      <w:r w:rsidRPr="00B33A24">
        <w:rPr>
          <w:rFonts w:ascii="Times New Roman" w:hAnsi="Times New Roman"/>
          <w:sz w:val="28"/>
          <w:szCs w:val="28"/>
          <w:lang w:val="ru-RU" w:eastAsia="ru-RU"/>
        </w:rPr>
        <w:t xml:space="preserve"> составе:</w:t>
      </w:r>
      <w:r w:rsidR="00623888">
        <w:rPr>
          <w:rFonts w:ascii="Times New Roman" w:hAnsi="Times New Roman"/>
          <w:sz w:val="28"/>
          <w:szCs w:val="28"/>
          <w:lang w:val="ru-RU" w:eastAsia="ru-RU"/>
        </w:rPr>
        <w:t xml:space="preserve"> </w:t>
      </w:r>
      <w:proofErr w:type="spellStart"/>
      <w:r w:rsidR="0076650D" w:rsidRPr="00B33A24">
        <w:rPr>
          <w:rFonts w:ascii="Times New Roman" w:hAnsi="Times New Roman"/>
          <w:sz w:val="28"/>
          <w:szCs w:val="28"/>
          <w:lang w:val="ru-RU" w:eastAsia="ru-RU"/>
        </w:rPr>
        <w:t>Петрвской</w:t>
      </w:r>
      <w:proofErr w:type="spellEnd"/>
      <w:r w:rsidR="0076650D" w:rsidRPr="00B33A24">
        <w:rPr>
          <w:rFonts w:ascii="Times New Roman" w:hAnsi="Times New Roman"/>
          <w:sz w:val="28"/>
          <w:szCs w:val="28"/>
          <w:lang w:val="ru-RU" w:eastAsia="ru-RU"/>
        </w:rPr>
        <w:t xml:space="preserve"> В.А.  – заведующий</w:t>
      </w:r>
      <w:r w:rsidRPr="00B33A24">
        <w:rPr>
          <w:rFonts w:ascii="Times New Roman" w:hAnsi="Times New Roman"/>
          <w:sz w:val="28"/>
          <w:szCs w:val="28"/>
          <w:lang w:val="ru-RU" w:eastAsia="ru-RU"/>
        </w:rPr>
        <w:t>,</w:t>
      </w:r>
      <w:r w:rsidR="00834F23">
        <w:rPr>
          <w:rFonts w:ascii="Times New Roman" w:hAnsi="Times New Roman"/>
          <w:sz w:val="28"/>
          <w:szCs w:val="28"/>
          <w:lang w:val="ru-RU" w:eastAsia="ru-RU"/>
        </w:rPr>
        <w:t xml:space="preserve"> Иванова Л.С.</w:t>
      </w:r>
      <w:r w:rsidR="00623888">
        <w:rPr>
          <w:rFonts w:ascii="Times New Roman" w:hAnsi="Times New Roman"/>
          <w:sz w:val="28"/>
          <w:szCs w:val="28"/>
          <w:lang w:val="ru-RU" w:eastAsia="ru-RU"/>
        </w:rPr>
        <w:t xml:space="preserve"> – воспитатель.</w:t>
      </w:r>
    </w:p>
    <w:p w:rsidR="00B23BCC" w:rsidRPr="00B33A24" w:rsidRDefault="00531686" w:rsidP="00B33A24">
      <w:pPr>
        <w:spacing w:after="0" w:line="240" w:lineRule="atLeast"/>
        <w:ind w:firstLine="709"/>
        <w:jc w:val="both"/>
        <w:rPr>
          <w:rFonts w:ascii="Times New Roman" w:hAnsi="Times New Roman"/>
          <w:sz w:val="28"/>
          <w:szCs w:val="28"/>
          <w:lang w:val="ru-RU" w:eastAsia="ru-RU"/>
        </w:rPr>
      </w:pPr>
      <w:r>
        <w:rPr>
          <w:rFonts w:ascii="Times New Roman" w:hAnsi="Times New Roman"/>
          <w:sz w:val="28"/>
          <w:szCs w:val="28"/>
          <w:lang w:val="ru-RU" w:eastAsia="ru-RU"/>
        </w:rPr>
        <w:t>Программа разработана</w:t>
      </w:r>
      <w:r w:rsidR="004723F6">
        <w:rPr>
          <w:rFonts w:ascii="Times New Roman" w:hAnsi="Times New Roman"/>
          <w:sz w:val="28"/>
          <w:szCs w:val="28"/>
          <w:lang w:val="ru-RU" w:eastAsia="ru-RU"/>
        </w:rPr>
        <w:t xml:space="preserve"> </w:t>
      </w:r>
      <w:r w:rsidR="00B23BCC" w:rsidRPr="00B33A24">
        <w:rPr>
          <w:rFonts w:ascii="Times New Roman" w:hAnsi="Times New Roman"/>
          <w:i/>
          <w:sz w:val="28"/>
          <w:szCs w:val="28"/>
          <w:u w:val="single"/>
          <w:lang w:val="ru-RU" w:eastAsia="ru-RU"/>
        </w:rPr>
        <w:t>с учетом ФГОС дошкольного образования</w:t>
      </w:r>
      <w:r w:rsidR="0020653F" w:rsidRPr="00B33A24">
        <w:rPr>
          <w:rFonts w:ascii="Times New Roman" w:hAnsi="Times New Roman"/>
          <w:i/>
          <w:sz w:val="28"/>
          <w:szCs w:val="28"/>
          <w:u w:val="single"/>
          <w:lang w:val="ru-RU" w:eastAsia="ru-RU"/>
        </w:rPr>
        <w:t xml:space="preserve"> на основе «Примерной основной образовательной программы дошкольного образования</w:t>
      </w:r>
      <w:r w:rsidR="00D17F34">
        <w:rPr>
          <w:rFonts w:ascii="Times New Roman" w:hAnsi="Times New Roman"/>
          <w:i/>
          <w:sz w:val="28"/>
          <w:szCs w:val="28"/>
          <w:u w:val="single"/>
          <w:lang w:val="ru-RU" w:eastAsia="ru-RU"/>
        </w:rPr>
        <w:t>»</w:t>
      </w:r>
      <w:r w:rsidR="00B23BCC" w:rsidRPr="00B33A24">
        <w:rPr>
          <w:rFonts w:ascii="Times New Roman" w:hAnsi="Times New Roman"/>
          <w:sz w:val="28"/>
          <w:szCs w:val="28"/>
          <w:lang w:val="ru-RU" w:eastAsia="ru-RU"/>
        </w:rPr>
        <w:t xml:space="preserve">, </w:t>
      </w:r>
      <w:r w:rsidR="00D17F34" w:rsidRPr="00B33A24">
        <w:rPr>
          <w:rFonts w:ascii="Times New Roman" w:hAnsi="Times New Roman"/>
          <w:sz w:val="28"/>
          <w:szCs w:val="28"/>
          <w:lang w:val="ru-RU" w:eastAsia="ru-RU"/>
        </w:rPr>
        <w:t>особенностей образовательного</w:t>
      </w:r>
      <w:r w:rsidR="00B23BCC" w:rsidRPr="00B33A24">
        <w:rPr>
          <w:rFonts w:ascii="Times New Roman" w:hAnsi="Times New Roman"/>
          <w:sz w:val="28"/>
          <w:szCs w:val="28"/>
          <w:lang w:val="ru-RU" w:eastAsia="ru-RU"/>
        </w:rPr>
        <w:t xml:space="preserve"> учреждения, региона и муниципалитета</w:t>
      </w:r>
      <w:r w:rsidR="00E60B64" w:rsidRPr="00B33A24">
        <w:rPr>
          <w:rFonts w:ascii="Times New Roman" w:hAnsi="Times New Roman"/>
          <w:sz w:val="28"/>
          <w:szCs w:val="28"/>
          <w:lang w:val="ru-RU" w:eastAsia="ru-RU"/>
        </w:rPr>
        <w:t xml:space="preserve"> (</w:t>
      </w:r>
      <w:r w:rsidR="00E60B64" w:rsidRPr="00B33A24">
        <w:rPr>
          <w:rFonts w:ascii="Times New Roman" w:hAnsi="Times New Roman"/>
          <w:sz w:val="28"/>
          <w:szCs w:val="28"/>
          <w:lang w:val="ru-RU"/>
        </w:rPr>
        <w:t>муниципальное бюджетное дошкольное образовательное учреждени</w:t>
      </w:r>
      <w:r w:rsidR="00BA1DF5" w:rsidRPr="00B33A24">
        <w:rPr>
          <w:rFonts w:ascii="Times New Roman" w:hAnsi="Times New Roman"/>
          <w:sz w:val="28"/>
          <w:szCs w:val="28"/>
          <w:lang w:val="ru-RU"/>
        </w:rPr>
        <w:t xml:space="preserve">е </w:t>
      </w:r>
      <w:r w:rsidR="00E60B64" w:rsidRPr="00B33A24">
        <w:rPr>
          <w:rFonts w:ascii="Times New Roman" w:hAnsi="Times New Roman"/>
          <w:sz w:val="28"/>
          <w:szCs w:val="28"/>
          <w:lang w:val="ru-RU"/>
        </w:rPr>
        <w:t>Детск</w:t>
      </w:r>
      <w:r w:rsidR="00BA1DF5" w:rsidRPr="00B33A24">
        <w:rPr>
          <w:rFonts w:ascii="Times New Roman" w:hAnsi="Times New Roman"/>
          <w:sz w:val="28"/>
          <w:szCs w:val="28"/>
          <w:lang w:val="ru-RU"/>
        </w:rPr>
        <w:t>ий сад "Ромашка"</w:t>
      </w:r>
      <w:r w:rsidR="00E60B64" w:rsidRPr="00B33A24">
        <w:rPr>
          <w:rFonts w:ascii="Times New Roman" w:hAnsi="Times New Roman"/>
          <w:sz w:val="28"/>
          <w:szCs w:val="28"/>
          <w:lang w:val="ru-RU"/>
        </w:rPr>
        <w:t xml:space="preserve"> является муниципальным з</w:t>
      </w:r>
      <w:r w:rsidR="00BA1DF5" w:rsidRPr="00B33A24">
        <w:rPr>
          <w:rFonts w:ascii="Times New Roman" w:hAnsi="Times New Roman"/>
          <w:sz w:val="28"/>
          <w:szCs w:val="28"/>
          <w:lang w:val="ru-RU"/>
        </w:rPr>
        <w:t xml:space="preserve">веном дошкольного образования </w:t>
      </w:r>
      <w:proofErr w:type="spellStart"/>
      <w:r w:rsidR="00BA1DF5" w:rsidRPr="00B33A24">
        <w:rPr>
          <w:rFonts w:ascii="Times New Roman" w:hAnsi="Times New Roman"/>
          <w:sz w:val="28"/>
          <w:szCs w:val="28"/>
          <w:lang w:val="ru-RU"/>
        </w:rPr>
        <w:t>Бичурского</w:t>
      </w:r>
      <w:proofErr w:type="spellEnd"/>
      <w:r w:rsidR="00BA1DF5" w:rsidRPr="00B33A24">
        <w:rPr>
          <w:rFonts w:ascii="Times New Roman" w:hAnsi="Times New Roman"/>
          <w:sz w:val="28"/>
          <w:szCs w:val="28"/>
          <w:lang w:val="ru-RU"/>
        </w:rPr>
        <w:t xml:space="preserve"> района Республики Бурятия</w:t>
      </w:r>
      <w:r w:rsidR="00D17F34" w:rsidRPr="00B33A24">
        <w:rPr>
          <w:rFonts w:ascii="Times New Roman" w:hAnsi="Times New Roman"/>
          <w:sz w:val="28"/>
          <w:szCs w:val="28"/>
          <w:lang w:val="ru-RU"/>
        </w:rPr>
        <w:t>)</w:t>
      </w:r>
      <w:r w:rsidR="00D17F34" w:rsidRPr="00B33A24">
        <w:rPr>
          <w:rFonts w:ascii="Times New Roman" w:hAnsi="Times New Roman"/>
          <w:sz w:val="28"/>
          <w:szCs w:val="28"/>
          <w:lang w:val="ru-RU" w:eastAsia="ru-RU"/>
        </w:rPr>
        <w:t>, образовательных</w:t>
      </w:r>
      <w:r w:rsidR="00B23BCC" w:rsidRPr="00B33A24">
        <w:rPr>
          <w:rFonts w:ascii="Times New Roman" w:hAnsi="Times New Roman"/>
          <w:sz w:val="28"/>
          <w:szCs w:val="28"/>
          <w:lang w:val="ru-RU" w:eastAsia="ru-RU"/>
        </w:rPr>
        <w:t xml:space="preserve"> потребностей и </w:t>
      </w:r>
      <w:r w:rsidR="00D17F34" w:rsidRPr="00B33A24">
        <w:rPr>
          <w:rFonts w:ascii="Times New Roman" w:hAnsi="Times New Roman"/>
          <w:sz w:val="28"/>
          <w:szCs w:val="28"/>
          <w:lang w:val="ru-RU" w:eastAsia="ru-RU"/>
        </w:rPr>
        <w:t>запросов воспитанников</w:t>
      </w:r>
      <w:r w:rsidR="00B23BCC" w:rsidRPr="00B33A24">
        <w:rPr>
          <w:rFonts w:ascii="Times New Roman" w:hAnsi="Times New Roman"/>
          <w:sz w:val="28"/>
          <w:szCs w:val="28"/>
          <w:lang w:val="ru-RU" w:eastAsia="ru-RU"/>
        </w:rPr>
        <w:t>. Определяет цель, задачи, планируемые результаты, содержание и организацию образо</w:t>
      </w:r>
      <w:r w:rsidR="00114292" w:rsidRPr="00B33A24">
        <w:rPr>
          <w:rFonts w:ascii="Times New Roman" w:hAnsi="Times New Roman"/>
          <w:sz w:val="28"/>
          <w:szCs w:val="28"/>
          <w:lang w:val="ru-RU" w:eastAsia="ru-RU"/>
        </w:rPr>
        <w:t xml:space="preserve">вательного процесса на </w:t>
      </w:r>
      <w:r w:rsidR="00EB6294" w:rsidRPr="00B33A24">
        <w:rPr>
          <w:rFonts w:ascii="Times New Roman" w:hAnsi="Times New Roman"/>
          <w:sz w:val="28"/>
          <w:szCs w:val="28"/>
          <w:lang w:val="ru-RU" w:eastAsia="ru-RU"/>
        </w:rPr>
        <w:t>ступени дошкольного</w:t>
      </w:r>
      <w:r w:rsidR="00B23BCC" w:rsidRPr="00B33A24">
        <w:rPr>
          <w:rFonts w:ascii="Times New Roman" w:hAnsi="Times New Roman"/>
          <w:sz w:val="28"/>
          <w:szCs w:val="28"/>
          <w:lang w:val="ru-RU" w:eastAsia="ru-RU"/>
        </w:rPr>
        <w:t xml:space="preserve"> образования.</w:t>
      </w:r>
    </w:p>
    <w:p w:rsidR="008846CF" w:rsidRPr="00B33A24" w:rsidRDefault="008846CF" w:rsidP="00B33A24">
      <w:pPr>
        <w:spacing w:after="0" w:line="240" w:lineRule="atLeast"/>
        <w:ind w:firstLine="709"/>
        <w:jc w:val="both"/>
        <w:rPr>
          <w:rFonts w:ascii="Times New Roman" w:hAnsi="Times New Roman"/>
          <w:sz w:val="28"/>
          <w:szCs w:val="28"/>
          <w:lang w:val="ru-RU" w:eastAsia="ru-RU"/>
        </w:rPr>
      </w:pPr>
      <w:r w:rsidRPr="00B33A24">
        <w:rPr>
          <w:rFonts w:ascii="Times New Roman" w:hAnsi="Times New Roman"/>
          <w:sz w:val="28"/>
          <w:szCs w:val="28"/>
          <w:lang w:val="ru-RU" w:eastAsia="ru-RU"/>
        </w:rPr>
        <w:t xml:space="preserve">Программа направлена на создание социальной ситуации развития </w:t>
      </w:r>
      <w:r w:rsidR="00D17F34" w:rsidRPr="00B33A24">
        <w:rPr>
          <w:rFonts w:ascii="Times New Roman" w:hAnsi="Times New Roman"/>
          <w:sz w:val="28"/>
          <w:szCs w:val="28"/>
          <w:lang w:val="ru-RU" w:eastAsia="ru-RU"/>
        </w:rPr>
        <w:t>дошкольников, социальных</w:t>
      </w:r>
      <w:r w:rsidRPr="00B33A24">
        <w:rPr>
          <w:rFonts w:ascii="Times New Roman" w:hAnsi="Times New Roman"/>
          <w:sz w:val="28"/>
          <w:szCs w:val="28"/>
          <w:lang w:val="ru-RU" w:eastAsia="ru-RU"/>
        </w:rPr>
        <w:t xml:space="preserve"> и материальных условий, открывающих возможности позитивной </w:t>
      </w:r>
      <w:proofErr w:type="spellStart"/>
      <w:r w:rsidRPr="00B33A24">
        <w:rPr>
          <w:rFonts w:ascii="Times New Roman" w:hAnsi="Times New Roman"/>
          <w:sz w:val="28"/>
          <w:szCs w:val="28"/>
          <w:lang w:val="ru-RU" w:eastAsia="ru-RU"/>
        </w:rPr>
        <w:t>социализацииребенка</w:t>
      </w:r>
      <w:proofErr w:type="spellEnd"/>
      <w:r w:rsidRPr="00B33A24">
        <w:rPr>
          <w:rFonts w:ascii="Times New Roman" w:hAnsi="Times New Roman"/>
          <w:sz w:val="28"/>
          <w:szCs w:val="28"/>
          <w:lang w:val="ru-RU" w:eastAsia="ru-RU"/>
        </w:rPr>
        <w:t xml:space="preserve">, формирования у него доверия к миру, к людям и к себе, его личностного и познавательного развития, развития инициативы и творческих способностей </w:t>
      </w:r>
      <w:proofErr w:type="spellStart"/>
      <w:r w:rsidRPr="00B33A24">
        <w:rPr>
          <w:rFonts w:ascii="Times New Roman" w:hAnsi="Times New Roman"/>
          <w:sz w:val="28"/>
          <w:szCs w:val="28"/>
          <w:lang w:val="ru-RU" w:eastAsia="ru-RU"/>
        </w:rPr>
        <w:t>посредствомкультуросообразных</w:t>
      </w:r>
      <w:proofErr w:type="spellEnd"/>
      <w:r w:rsidRPr="00B33A24">
        <w:rPr>
          <w:rFonts w:ascii="Times New Roman" w:hAnsi="Times New Roman"/>
          <w:sz w:val="28"/>
          <w:szCs w:val="28"/>
          <w:lang w:val="ru-RU" w:eastAsia="ru-RU"/>
        </w:rPr>
        <w:t xml:space="preserve"> и </w:t>
      </w:r>
      <w:proofErr w:type="spellStart"/>
      <w:r w:rsidRPr="00B33A24">
        <w:rPr>
          <w:rFonts w:ascii="Times New Roman" w:hAnsi="Times New Roman"/>
          <w:sz w:val="28"/>
          <w:szCs w:val="28"/>
          <w:lang w:val="ru-RU" w:eastAsia="ru-RU"/>
        </w:rPr>
        <w:t>возрастосообразных</w:t>
      </w:r>
      <w:proofErr w:type="spellEnd"/>
      <w:r w:rsidRPr="00B33A24">
        <w:rPr>
          <w:rFonts w:ascii="Times New Roman" w:hAnsi="Times New Roman"/>
          <w:sz w:val="28"/>
          <w:szCs w:val="28"/>
          <w:lang w:val="ru-RU" w:eastAsia="ru-RU"/>
        </w:rPr>
        <w:t xml:space="preserve"> видов деятельности в сотрудничестве </w:t>
      </w:r>
      <w:proofErr w:type="spellStart"/>
      <w:r w:rsidRPr="00B33A24">
        <w:rPr>
          <w:rFonts w:ascii="Times New Roman" w:hAnsi="Times New Roman"/>
          <w:sz w:val="28"/>
          <w:szCs w:val="28"/>
          <w:lang w:val="ru-RU" w:eastAsia="ru-RU"/>
        </w:rPr>
        <w:t>совзрослымии</w:t>
      </w:r>
      <w:proofErr w:type="spellEnd"/>
      <w:r w:rsidRPr="00B33A24">
        <w:rPr>
          <w:rFonts w:ascii="Times New Roman" w:hAnsi="Times New Roman"/>
          <w:sz w:val="28"/>
          <w:szCs w:val="28"/>
          <w:lang w:val="ru-RU" w:eastAsia="ru-RU"/>
        </w:rPr>
        <w:t xml:space="preserve"> другими детьми, а также на обеспечение здоровья и безопасности детей.</w:t>
      </w:r>
    </w:p>
    <w:p w:rsidR="00D51D80" w:rsidRPr="00B33A24" w:rsidRDefault="00D51D80" w:rsidP="00B33A24">
      <w:pPr>
        <w:spacing w:after="0" w:line="240" w:lineRule="atLeast"/>
        <w:ind w:firstLine="709"/>
        <w:jc w:val="both"/>
        <w:rPr>
          <w:rFonts w:ascii="Times New Roman" w:hAnsi="Times New Roman"/>
          <w:sz w:val="28"/>
          <w:szCs w:val="28"/>
          <w:lang w:val="ru-RU" w:eastAsia="ru-RU"/>
        </w:rPr>
      </w:pPr>
      <w:r w:rsidRPr="00B33A24">
        <w:rPr>
          <w:rFonts w:ascii="Times New Roman" w:hAnsi="Times New Roman"/>
          <w:sz w:val="28"/>
          <w:szCs w:val="28"/>
          <w:lang w:val="ru-RU" w:eastAsia="ru-RU"/>
        </w:rPr>
        <w:t xml:space="preserve">Содержание Программы в соответствии с требованиями Стандарта включает </w:t>
      </w:r>
      <w:proofErr w:type="spellStart"/>
      <w:r w:rsidRPr="00B33A24">
        <w:rPr>
          <w:rFonts w:ascii="Times New Roman" w:hAnsi="Times New Roman"/>
          <w:sz w:val="28"/>
          <w:szCs w:val="28"/>
          <w:lang w:val="ru-RU" w:eastAsia="ru-RU"/>
        </w:rPr>
        <w:t>триосновных</w:t>
      </w:r>
      <w:proofErr w:type="spellEnd"/>
      <w:r w:rsidRPr="00B33A24">
        <w:rPr>
          <w:rFonts w:ascii="Times New Roman" w:hAnsi="Times New Roman"/>
          <w:sz w:val="28"/>
          <w:szCs w:val="28"/>
          <w:lang w:val="ru-RU" w:eastAsia="ru-RU"/>
        </w:rPr>
        <w:t xml:space="preserve"> раздела – целевой, содержательный и организационный.</w:t>
      </w:r>
    </w:p>
    <w:p w:rsidR="00D51D80" w:rsidRPr="00B33A24" w:rsidRDefault="00D51D80" w:rsidP="00B33A24">
      <w:pPr>
        <w:spacing w:after="0" w:line="240" w:lineRule="atLeast"/>
        <w:ind w:firstLine="709"/>
        <w:jc w:val="both"/>
        <w:rPr>
          <w:rFonts w:ascii="Times New Roman" w:hAnsi="Times New Roman"/>
          <w:sz w:val="28"/>
          <w:szCs w:val="28"/>
          <w:lang w:val="ru-RU" w:eastAsia="ru-RU"/>
        </w:rPr>
      </w:pPr>
      <w:r w:rsidRPr="00B33A24">
        <w:rPr>
          <w:rFonts w:ascii="Times New Roman" w:hAnsi="Times New Roman"/>
          <w:sz w:val="28"/>
          <w:szCs w:val="28"/>
          <w:lang w:val="ru-RU" w:eastAsia="ru-RU"/>
        </w:rPr>
        <w:t xml:space="preserve">Целевой раздел Программы определяет ее цели и задачи, принципы и подходы </w:t>
      </w:r>
      <w:proofErr w:type="spellStart"/>
      <w:r w:rsidRPr="00B33A24">
        <w:rPr>
          <w:rFonts w:ascii="Times New Roman" w:hAnsi="Times New Roman"/>
          <w:sz w:val="28"/>
          <w:szCs w:val="28"/>
          <w:lang w:val="ru-RU" w:eastAsia="ru-RU"/>
        </w:rPr>
        <w:t>кформированию</w:t>
      </w:r>
      <w:proofErr w:type="spellEnd"/>
      <w:r w:rsidRPr="00B33A24">
        <w:rPr>
          <w:rFonts w:ascii="Times New Roman" w:hAnsi="Times New Roman"/>
          <w:sz w:val="28"/>
          <w:szCs w:val="28"/>
          <w:lang w:val="ru-RU" w:eastAsia="ru-RU"/>
        </w:rPr>
        <w:t xml:space="preserve"> Программы, планируемые результаты ее освоения в виде целевых ориентиров.</w:t>
      </w:r>
    </w:p>
    <w:p w:rsidR="00D51D80" w:rsidRPr="00B33A24" w:rsidRDefault="00D51D80" w:rsidP="00B33A24">
      <w:pPr>
        <w:spacing w:after="0" w:line="240" w:lineRule="atLeast"/>
        <w:ind w:firstLine="709"/>
        <w:jc w:val="both"/>
        <w:rPr>
          <w:rFonts w:ascii="Times New Roman" w:hAnsi="Times New Roman"/>
          <w:sz w:val="28"/>
          <w:szCs w:val="28"/>
          <w:lang w:val="ru-RU" w:eastAsia="ru-RU"/>
        </w:rPr>
      </w:pPr>
      <w:r w:rsidRPr="00B33A24">
        <w:rPr>
          <w:rFonts w:ascii="Times New Roman" w:hAnsi="Times New Roman"/>
          <w:sz w:val="28"/>
          <w:szCs w:val="28"/>
          <w:lang w:val="ru-RU" w:eastAsia="ru-RU"/>
        </w:rPr>
        <w:t xml:space="preserve">Содержательный раздел Программы включает описание образовательной деятельности </w:t>
      </w:r>
      <w:proofErr w:type="spellStart"/>
      <w:r w:rsidRPr="00B33A24">
        <w:rPr>
          <w:rFonts w:ascii="Times New Roman" w:hAnsi="Times New Roman"/>
          <w:sz w:val="28"/>
          <w:szCs w:val="28"/>
          <w:lang w:val="ru-RU" w:eastAsia="ru-RU"/>
        </w:rPr>
        <w:t>всоответствии</w:t>
      </w:r>
      <w:proofErr w:type="spellEnd"/>
      <w:r w:rsidRPr="00B33A24">
        <w:rPr>
          <w:rFonts w:ascii="Times New Roman" w:hAnsi="Times New Roman"/>
          <w:sz w:val="28"/>
          <w:szCs w:val="28"/>
          <w:lang w:val="ru-RU" w:eastAsia="ru-RU"/>
        </w:rPr>
        <w:t xml:space="preserve"> с направлениями развития ребенка в пяти образовательных областях – социально-коммуникативной, познавательной, речевой, художественно-эстетической, физической.</w:t>
      </w:r>
    </w:p>
    <w:p w:rsidR="00D51D80" w:rsidRPr="00B33A24" w:rsidRDefault="00D51D80" w:rsidP="00B33A24">
      <w:pPr>
        <w:spacing w:after="0" w:line="240" w:lineRule="atLeast"/>
        <w:ind w:firstLine="709"/>
        <w:jc w:val="both"/>
        <w:rPr>
          <w:rFonts w:ascii="Times New Roman" w:hAnsi="Times New Roman"/>
          <w:sz w:val="28"/>
          <w:szCs w:val="28"/>
          <w:lang w:val="ru-RU" w:eastAsia="ru-RU"/>
        </w:rPr>
      </w:pPr>
      <w:r w:rsidRPr="00B33A24">
        <w:rPr>
          <w:rFonts w:ascii="Times New Roman" w:hAnsi="Times New Roman"/>
          <w:sz w:val="28"/>
          <w:szCs w:val="28"/>
          <w:lang w:val="ru-RU" w:eastAsia="ru-RU"/>
        </w:rPr>
        <w:t xml:space="preserve">Программа определяет примерное содержание образовательных областей с </w:t>
      </w:r>
      <w:proofErr w:type="spellStart"/>
      <w:r w:rsidRPr="00B33A24">
        <w:rPr>
          <w:rFonts w:ascii="Times New Roman" w:hAnsi="Times New Roman"/>
          <w:sz w:val="28"/>
          <w:szCs w:val="28"/>
          <w:lang w:val="ru-RU" w:eastAsia="ru-RU"/>
        </w:rPr>
        <w:t>учетомвозрастных</w:t>
      </w:r>
      <w:proofErr w:type="spellEnd"/>
      <w:r w:rsidRPr="00B33A24">
        <w:rPr>
          <w:rFonts w:ascii="Times New Roman" w:hAnsi="Times New Roman"/>
          <w:sz w:val="28"/>
          <w:szCs w:val="28"/>
          <w:lang w:val="ru-RU" w:eastAsia="ru-RU"/>
        </w:rPr>
        <w:t xml:space="preserve"> и индивидуальных особенностей детей в различных видах деятельности, таких как:</w:t>
      </w:r>
    </w:p>
    <w:p w:rsidR="00D51D80" w:rsidRPr="00B33A24" w:rsidRDefault="00D51D80" w:rsidP="00DB6FD7">
      <w:pPr>
        <w:numPr>
          <w:ilvl w:val="0"/>
          <w:numId w:val="34"/>
        </w:numPr>
        <w:spacing w:after="0" w:line="240" w:lineRule="atLeast"/>
        <w:ind w:left="0" w:firstLine="709"/>
        <w:jc w:val="both"/>
        <w:rPr>
          <w:rFonts w:ascii="Times New Roman" w:hAnsi="Times New Roman"/>
          <w:sz w:val="28"/>
          <w:szCs w:val="28"/>
          <w:lang w:val="ru-RU" w:eastAsia="ru-RU"/>
        </w:rPr>
      </w:pPr>
      <w:r w:rsidRPr="00B33A24">
        <w:rPr>
          <w:rFonts w:ascii="Times New Roman" w:hAnsi="Times New Roman"/>
          <w:sz w:val="28"/>
          <w:szCs w:val="28"/>
          <w:lang w:val="ru-RU" w:eastAsia="ru-RU"/>
        </w:rPr>
        <w:t>игровая (сюжетно-ролевая игра, игра с правилами и другие виды игры),</w:t>
      </w:r>
    </w:p>
    <w:p w:rsidR="00D51D80" w:rsidRPr="00B33A24" w:rsidRDefault="00D51D80" w:rsidP="00DB6FD7">
      <w:pPr>
        <w:numPr>
          <w:ilvl w:val="0"/>
          <w:numId w:val="34"/>
        </w:numPr>
        <w:spacing w:after="0" w:line="240" w:lineRule="atLeast"/>
        <w:ind w:left="0" w:firstLine="709"/>
        <w:jc w:val="both"/>
        <w:rPr>
          <w:rFonts w:ascii="Times New Roman" w:hAnsi="Times New Roman"/>
          <w:sz w:val="28"/>
          <w:szCs w:val="28"/>
          <w:lang w:val="ru-RU" w:eastAsia="ru-RU"/>
        </w:rPr>
      </w:pPr>
      <w:r w:rsidRPr="00B33A24">
        <w:rPr>
          <w:rFonts w:ascii="Times New Roman" w:hAnsi="Times New Roman"/>
          <w:sz w:val="28"/>
          <w:szCs w:val="28"/>
          <w:lang w:val="ru-RU" w:eastAsia="ru-RU"/>
        </w:rPr>
        <w:t>коммуникативная (общение и взаимодействие со взрослыми и другими детьми),</w:t>
      </w:r>
    </w:p>
    <w:p w:rsidR="00D51D80" w:rsidRPr="00531686" w:rsidRDefault="00D51D80" w:rsidP="00DB6FD7">
      <w:pPr>
        <w:numPr>
          <w:ilvl w:val="0"/>
          <w:numId w:val="34"/>
        </w:numPr>
        <w:spacing w:after="0" w:line="240" w:lineRule="atLeast"/>
        <w:ind w:left="0" w:firstLine="709"/>
        <w:jc w:val="both"/>
        <w:rPr>
          <w:rFonts w:ascii="Times New Roman" w:hAnsi="Times New Roman"/>
          <w:sz w:val="28"/>
          <w:szCs w:val="28"/>
          <w:lang w:val="ru-RU" w:eastAsia="ru-RU"/>
        </w:rPr>
      </w:pPr>
      <w:r w:rsidRPr="00B33A24">
        <w:rPr>
          <w:rFonts w:ascii="Times New Roman" w:hAnsi="Times New Roman"/>
          <w:sz w:val="28"/>
          <w:szCs w:val="28"/>
          <w:lang w:val="ru-RU" w:eastAsia="ru-RU"/>
        </w:rPr>
        <w:t xml:space="preserve">познавательно-исследовательская (исследование и познание природного и </w:t>
      </w:r>
      <w:proofErr w:type="spellStart"/>
      <w:r w:rsidRPr="00B33A24">
        <w:rPr>
          <w:rFonts w:ascii="Times New Roman" w:hAnsi="Times New Roman"/>
          <w:sz w:val="28"/>
          <w:szCs w:val="28"/>
          <w:lang w:val="ru-RU" w:eastAsia="ru-RU"/>
        </w:rPr>
        <w:t>социального</w:t>
      </w:r>
      <w:r w:rsidRPr="00531686">
        <w:rPr>
          <w:rFonts w:ascii="Times New Roman" w:hAnsi="Times New Roman"/>
          <w:sz w:val="28"/>
          <w:szCs w:val="28"/>
          <w:lang w:val="ru-RU" w:eastAsia="ru-RU"/>
        </w:rPr>
        <w:t>миров</w:t>
      </w:r>
      <w:proofErr w:type="spellEnd"/>
      <w:r w:rsidRPr="00531686">
        <w:rPr>
          <w:rFonts w:ascii="Times New Roman" w:hAnsi="Times New Roman"/>
          <w:sz w:val="28"/>
          <w:szCs w:val="28"/>
          <w:lang w:val="ru-RU" w:eastAsia="ru-RU"/>
        </w:rPr>
        <w:t xml:space="preserve"> в процессе наблюдения и взаимодействия с ними), а также такими </w:t>
      </w:r>
      <w:proofErr w:type="spellStart"/>
      <w:r w:rsidRPr="00531686">
        <w:rPr>
          <w:rFonts w:ascii="Times New Roman" w:hAnsi="Times New Roman"/>
          <w:sz w:val="28"/>
          <w:szCs w:val="28"/>
          <w:lang w:val="ru-RU" w:eastAsia="ru-RU"/>
        </w:rPr>
        <w:t>видамиактивности</w:t>
      </w:r>
      <w:proofErr w:type="spellEnd"/>
      <w:r w:rsidRPr="00531686">
        <w:rPr>
          <w:rFonts w:ascii="Times New Roman" w:hAnsi="Times New Roman"/>
          <w:sz w:val="28"/>
          <w:szCs w:val="28"/>
          <w:lang w:val="ru-RU" w:eastAsia="ru-RU"/>
        </w:rPr>
        <w:t xml:space="preserve"> ребенка, как:</w:t>
      </w:r>
    </w:p>
    <w:p w:rsidR="00D51D80" w:rsidRPr="00B33A24" w:rsidRDefault="00D51D80" w:rsidP="00DB6FD7">
      <w:pPr>
        <w:numPr>
          <w:ilvl w:val="0"/>
          <w:numId w:val="35"/>
        </w:numPr>
        <w:spacing w:after="0" w:line="240" w:lineRule="atLeast"/>
        <w:ind w:left="0" w:firstLine="709"/>
        <w:jc w:val="both"/>
        <w:rPr>
          <w:rFonts w:ascii="Times New Roman" w:hAnsi="Times New Roman"/>
          <w:sz w:val="28"/>
          <w:szCs w:val="28"/>
          <w:lang w:val="ru-RU" w:eastAsia="ru-RU"/>
        </w:rPr>
      </w:pPr>
      <w:r w:rsidRPr="00B33A24">
        <w:rPr>
          <w:rFonts w:ascii="Times New Roman" w:hAnsi="Times New Roman"/>
          <w:sz w:val="28"/>
          <w:szCs w:val="28"/>
          <w:lang w:val="ru-RU" w:eastAsia="ru-RU"/>
        </w:rPr>
        <w:t>восприятие художественной литературы и фольклора,</w:t>
      </w:r>
    </w:p>
    <w:p w:rsidR="00D51D80" w:rsidRPr="00B33A24" w:rsidRDefault="00D51D80" w:rsidP="00DB6FD7">
      <w:pPr>
        <w:numPr>
          <w:ilvl w:val="0"/>
          <w:numId w:val="35"/>
        </w:numPr>
        <w:spacing w:after="0" w:line="240" w:lineRule="atLeast"/>
        <w:ind w:left="0" w:firstLine="709"/>
        <w:jc w:val="both"/>
        <w:rPr>
          <w:rFonts w:ascii="Times New Roman" w:hAnsi="Times New Roman"/>
          <w:sz w:val="28"/>
          <w:szCs w:val="28"/>
          <w:lang w:val="ru-RU" w:eastAsia="ru-RU"/>
        </w:rPr>
      </w:pPr>
      <w:r w:rsidRPr="00B33A24">
        <w:rPr>
          <w:rFonts w:ascii="Times New Roman" w:hAnsi="Times New Roman"/>
          <w:sz w:val="28"/>
          <w:szCs w:val="28"/>
          <w:lang w:val="ru-RU" w:eastAsia="ru-RU"/>
        </w:rPr>
        <w:lastRenderedPageBreak/>
        <w:t>самообслуживание и элементарный бытовой труд (в помещении и на улице),</w:t>
      </w:r>
    </w:p>
    <w:p w:rsidR="00D51D80" w:rsidRPr="00531686" w:rsidRDefault="00D51D80" w:rsidP="00DB6FD7">
      <w:pPr>
        <w:numPr>
          <w:ilvl w:val="0"/>
          <w:numId w:val="35"/>
        </w:numPr>
        <w:spacing w:after="0" w:line="240" w:lineRule="atLeast"/>
        <w:ind w:left="0" w:firstLine="709"/>
        <w:jc w:val="both"/>
        <w:rPr>
          <w:rFonts w:ascii="Times New Roman" w:hAnsi="Times New Roman"/>
          <w:sz w:val="28"/>
          <w:szCs w:val="28"/>
          <w:lang w:val="ru-RU" w:eastAsia="ru-RU"/>
        </w:rPr>
      </w:pPr>
      <w:r w:rsidRPr="00B33A24">
        <w:rPr>
          <w:rFonts w:ascii="Times New Roman" w:hAnsi="Times New Roman"/>
          <w:sz w:val="28"/>
          <w:szCs w:val="28"/>
          <w:lang w:val="ru-RU" w:eastAsia="ru-RU"/>
        </w:rPr>
        <w:t xml:space="preserve">конструирование из разного материала, включая конструкторы, модули, </w:t>
      </w:r>
      <w:r w:rsidR="00D17F34" w:rsidRPr="00B33A24">
        <w:rPr>
          <w:rFonts w:ascii="Times New Roman" w:hAnsi="Times New Roman"/>
          <w:sz w:val="28"/>
          <w:szCs w:val="28"/>
          <w:lang w:val="ru-RU" w:eastAsia="ru-RU"/>
        </w:rPr>
        <w:t>бумагу,</w:t>
      </w:r>
      <w:r w:rsidR="00D17F34" w:rsidRPr="00531686">
        <w:rPr>
          <w:rFonts w:ascii="Times New Roman" w:hAnsi="Times New Roman"/>
          <w:sz w:val="28"/>
          <w:szCs w:val="28"/>
          <w:lang w:val="ru-RU" w:eastAsia="ru-RU"/>
        </w:rPr>
        <w:t xml:space="preserve"> природный</w:t>
      </w:r>
      <w:r w:rsidRPr="00531686">
        <w:rPr>
          <w:rFonts w:ascii="Times New Roman" w:hAnsi="Times New Roman"/>
          <w:sz w:val="28"/>
          <w:szCs w:val="28"/>
          <w:lang w:val="ru-RU" w:eastAsia="ru-RU"/>
        </w:rPr>
        <w:t xml:space="preserve"> и иной материал,</w:t>
      </w:r>
    </w:p>
    <w:p w:rsidR="00D51D80" w:rsidRPr="00B33A24" w:rsidRDefault="00D51D80" w:rsidP="00DB6FD7">
      <w:pPr>
        <w:numPr>
          <w:ilvl w:val="0"/>
          <w:numId w:val="36"/>
        </w:numPr>
        <w:spacing w:after="0" w:line="240" w:lineRule="atLeast"/>
        <w:ind w:left="0" w:firstLine="709"/>
        <w:jc w:val="both"/>
        <w:rPr>
          <w:rFonts w:ascii="Times New Roman" w:hAnsi="Times New Roman"/>
          <w:sz w:val="28"/>
          <w:szCs w:val="28"/>
          <w:lang w:val="ru-RU" w:eastAsia="ru-RU"/>
        </w:rPr>
      </w:pPr>
      <w:r w:rsidRPr="00B33A24">
        <w:rPr>
          <w:rFonts w:ascii="Times New Roman" w:hAnsi="Times New Roman"/>
          <w:sz w:val="28"/>
          <w:szCs w:val="28"/>
          <w:lang w:val="ru-RU" w:eastAsia="ru-RU"/>
        </w:rPr>
        <w:t>изобразительная (рисование, лепка, аппликация),</w:t>
      </w:r>
    </w:p>
    <w:p w:rsidR="00D51D80" w:rsidRPr="00531686" w:rsidRDefault="00D51D80" w:rsidP="00DB6FD7">
      <w:pPr>
        <w:numPr>
          <w:ilvl w:val="0"/>
          <w:numId w:val="36"/>
        </w:numPr>
        <w:spacing w:after="0" w:line="240" w:lineRule="atLeast"/>
        <w:ind w:left="0" w:firstLine="709"/>
        <w:jc w:val="both"/>
        <w:rPr>
          <w:rFonts w:ascii="Times New Roman" w:hAnsi="Times New Roman"/>
          <w:sz w:val="28"/>
          <w:szCs w:val="28"/>
          <w:lang w:val="ru-RU" w:eastAsia="ru-RU"/>
        </w:rPr>
      </w:pPr>
      <w:r w:rsidRPr="00B33A24">
        <w:rPr>
          <w:rFonts w:ascii="Times New Roman" w:hAnsi="Times New Roman"/>
          <w:sz w:val="28"/>
          <w:szCs w:val="28"/>
          <w:lang w:val="ru-RU" w:eastAsia="ru-RU"/>
        </w:rPr>
        <w:t xml:space="preserve">музыкальная (восприятие и понимание смысла музыкальных произведений, </w:t>
      </w:r>
      <w:r w:rsidR="00D17F34" w:rsidRPr="00B33A24">
        <w:rPr>
          <w:rFonts w:ascii="Times New Roman" w:hAnsi="Times New Roman"/>
          <w:sz w:val="28"/>
          <w:szCs w:val="28"/>
          <w:lang w:val="ru-RU" w:eastAsia="ru-RU"/>
        </w:rPr>
        <w:t>пение,</w:t>
      </w:r>
      <w:r w:rsidR="00D17F34" w:rsidRPr="00531686">
        <w:rPr>
          <w:rFonts w:ascii="Times New Roman" w:hAnsi="Times New Roman"/>
          <w:sz w:val="28"/>
          <w:szCs w:val="28"/>
          <w:lang w:val="ru-RU" w:eastAsia="ru-RU"/>
        </w:rPr>
        <w:t xml:space="preserve"> музыкально</w:t>
      </w:r>
      <w:r w:rsidRPr="00531686">
        <w:rPr>
          <w:rFonts w:ascii="Times New Roman" w:hAnsi="Times New Roman"/>
          <w:sz w:val="28"/>
          <w:szCs w:val="28"/>
          <w:lang w:val="ru-RU" w:eastAsia="ru-RU"/>
        </w:rPr>
        <w:t>-ритмические движения, игры на детских музыкальных инструментах),</w:t>
      </w:r>
    </w:p>
    <w:p w:rsidR="00B40BE8" w:rsidRPr="00DF7CE5" w:rsidRDefault="00D51D80" w:rsidP="00DB6FD7">
      <w:pPr>
        <w:numPr>
          <w:ilvl w:val="0"/>
          <w:numId w:val="37"/>
        </w:numPr>
        <w:spacing w:after="0" w:line="240" w:lineRule="atLeast"/>
        <w:ind w:left="0" w:firstLine="709"/>
        <w:jc w:val="both"/>
        <w:rPr>
          <w:rFonts w:ascii="Times New Roman" w:hAnsi="Times New Roman"/>
          <w:sz w:val="28"/>
          <w:szCs w:val="28"/>
          <w:lang w:val="ru-RU" w:eastAsia="ru-RU"/>
        </w:rPr>
      </w:pPr>
      <w:r w:rsidRPr="00B33A24">
        <w:rPr>
          <w:rFonts w:ascii="Times New Roman" w:hAnsi="Times New Roman"/>
          <w:sz w:val="28"/>
          <w:szCs w:val="28"/>
          <w:lang w:val="ru-RU" w:eastAsia="ru-RU"/>
        </w:rPr>
        <w:t>двигательная (овладение основными движениями) формы активности ребенка.</w:t>
      </w:r>
    </w:p>
    <w:p w:rsidR="00D51D80" w:rsidRPr="00B33A24" w:rsidRDefault="00D51D80" w:rsidP="00B33A24">
      <w:pPr>
        <w:spacing w:after="0" w:line="240" w:lineRule="atLeast"/>
        <w:ind w:firstLine="709"/>
        <w:jc w:val="both"/>
        <w:rPr>
          <w:rFonts w:ascii="Times New Roman" w:hAnsi="Times New Roman"/>
          <w:sz w:val="28"/>
          <w:szCs w:val="28"/>
          <w:lang w:val="ru-RU" w:eastAsia="ru-RU"/>
        </w:rPr>
      </w:pPr>
      <w:r w:rsidRPr="00B33A24">
        <w:rPr>
          <w:rFonts w:ascii="Times New Roman" w:hAnsi="Times New Roman"/>
          <w:sz w:val="28"/>
          <w:szCs w:val="28"/>
          <w:lang w:val="ru-RU" w:eastAsia="ru-RU"/>
        </w:rPr>
        <w:t xml:space="preserve">Организационный раздел Программы описывает систему условий </w:t>
      </w:r>
      <w:proofErr w:type="spellStart"/>
      <w:r w:rsidRPr="00B33A24">
        <w:rPr>
          <w:rFonts w:ascii="Times New Roman" w:hAnsi="Times New Roman"/>
          <w:sz w:val="28"/>
          <w:szCs w:val="28"/>
          <w:lang w:val="ru-RU" w:eastAsia="ru-RU"/>
        </w:rPr>
        <w:t>реализацииобразовательной</w:t>
      </w:r>
      <w:proofErr w:type="spellEnd"/>
      <w:r w:rsidRPr="00B33A24">
        <w:rPr>
          <w:rFonts w:ascii="Times New Roman" w:hAnsi="Times New Roman"/>
          <w:sz w:val="28"/>
          <w:szCs w:val="28"/>
          <w:lang w:val="ru-RU" w:eastAsia="ru-RU"/>
        </w:rPr>
        <w:t xml:space="preserve"> деятельности, необходимых для достижения целей Программы, планируемых результатов ее освоения в виде целевых ориентиров, а также особенности организации образовательной деятельности, а именно описание:</w:t>
      </w:r>
    </w:p>
    <w:p w:rsidR="00D51D80" w:rsidRPr="00B33A24" w:rsidRDefault="00D51D80" w:rsidP="00DB6FD7">
      <w:pPr>
        <w:numPr>
          <w:ilvl w:val="0"/>
          <w:numId w:val="38"/>
        </w:numPr>
        <w:spacing w:after="0" w:line="240" w:lineRule="atLeast"/>
        <w:ind w:left="0" w:firstLine="709"/>
        <w:jc w:val="both"/>
        <w:rPr>
          <w:rFonts w:ascii="Times New Roman" w:hAnsi="Times New Roman"/>
          <w:sz w:val="28"/>
          <w:szCs w:val="28"/>
          <w:lang w:val="ru-RU" w:eastAsia="ru-RU"/>
        </w:rPr>
      </w:pPr>
      <w:r w:rsidRPr="00B33A24">
        <w:rPr>
          <w:rFonts w:ascii="Times New Roman" w:hAnsi="Times New Roman"/>
          <w:sz w:val="28"/>
          <w:szCs w:val="28"/>
          <w:lang w:val="ru-RU" w:eastAsia="ru-RU"/>
        </w:rPr>
        <w:t>психолого-педагогических, кадровых, материально-технических и финансовых условий,</w:t>
      </w:r>
    </w:p>
    <w:p w:rsidR="00D51D80" w:rsidRPr="00B33A24" w:rsidRDefault="00D51D80" w:rsidP="00DB6FD7">
      <w:pPr>
        <w:numPr>
          <w:ilvl w:val="0"/>
          <w:numId w:val="38"/>
        </w:numPr>
        <w:spacing w:after="0" w:line="240" w:lineRule="atLeast"/>
        <w:ind w:left="0" w:firstLine="709"/>
        <w:jc w:val="both"/>
        <w:rPr>
          <w:rFonts w:ascii="Times New Roman" w:hAnsi="Times New Roman"/>
          <w:sz w:val="28"/>
          <w:szCs w:val="28"/>
          <w:lang w:val="ru-RU" w:eastAsia="ru-RU"/>
        </w:rPr>
      </w:pPr>
      <w:r w:rsidRPr="00B33A24">
        <w:rPr>
          <w:rFonts w:ascii="Times New Roman" w:hAnsi="Times New Roman"/>
          <w:sz w:val="28"/>
          <w:szCs w:val="28"/>
          <w:lang w:val="ru-RU" w:eastAsia="ru-RU"/>
        </w:rPr>
        <w:t>особенностей организации развивающей предметно-пространственной среды,</w:t>
      </w:r>
    </w:p>
    <w:p w:rsidR="00D51D80" w:rsidRPr="00B33A24" w:rsidRDefault="00D51D80" w:rsidP="00DB6FD7">
      <w:pPr>
        <w:numPr>
          <w:ilvl w:val="0"/>
          <w:numId w:val="38"/>
        </w:numPr>
        <w:spacing w:after="0" w:line="240" w:lineRule="atLeast"/>
        <w:ind w:left="0" w:firstLine="709"/>
        <w:jc w:val="both"/>
        <w:rPr>
          <w:rFonts w:ascii="Times New Roman" w:hAnsi="Times New Roman"/>
          <w:sz w:val="28"/>
          <w:szCs w:val="28"/>
          <w:lang w:val="ru-RU" w:eastAsia="ru-RU"/>
        </w:rPr>
      </w:pPr>
      <w:r w:rsidRPr="00B33A24">
        <w:rPr>
          <w:rFonts w:ascii="Times New Roman" w:hAnsi="Times New Roman"/>
          <w:sz w:val="28"/>
          <w:szCs w:val="28"/>
          <w:lang w:val="ru-RU" w:eastAsia="ru-RU"/>
        </w:rPr>
        <w:t>особенностей образовательной деятельности разных видов и культурных практик,</w:t>
      </w:r>
    </w:p>
    <w:p w:rsidR="00D51D80" w:rsidRPr="00B33A24" w:rsidRDefault="00D51D80" w:rsidP="00DB6FD7">
      <w:pPr>
        <w:numPr>
          <w:ilvl w:val="0"/>
          <w:numId w:val="38"/>
        </w:numPr>
        <w:spacing w:after="0" w:line="240" w:lineRule="atLeast"/>
        <w:ind w:left="0" w:firstLine="709"/>
        <w:jc w:val="both"/>
        <w:rPr>
          <w:rFonts w:ascii="Times New Roman" w:hAnsi="Times New Roman"/>
          <w:sz w:val="28"/>
          <w:szCs w:val="28"/>
          <w:lang w:val="ru-RU" w:eastAsia="ru-RU"/>
        </w:rPr>
      </w:pPr>
      <w:r w:rsidRPr="00B33A24">
        <w:rPr>
          <w:rFonts w:ascii="Times New Roman" w:hAnsi="Times New Roman"/>
          <w:sz w:val="28"/>
          <w:szCs w:val="28"/>
          <w:lang w:val="ru-RU" w:eastAsia="ru-RU"/>
        </w:rPr>
        <w:t>способов и направлений поддержки детской инициативы,</w:t>
      </w:r>
    </w:p>
    <w:p w:rsidR="00D51D80" w:rsidRPr="00B33A24" w:rsidRDefault="00D51D80" w:rsidP="00DB6FD7">
      <w:pPr>
        <w:numPr>
          <w:ilvl w:val="0"/>
          <w:numId w:val="38"/>
        </w:numPr>
        <w:spacing w:after="0" w:line="240" w:lineRule="atLeast"/>
        <w:ind w:left="0" w:firstLine="709"/>
        <w:jc w:val="both"/>
        <w:rPr>
          <w:rFonts w:ascii="Times New Roman" w:hAnsi="Times New Roman"/>
          <w:sz w:val="28"/>
          <w:szCs w:val="28"/>
          <w:lang w:val="ru-RU" w:eastAsia="ru-RU"/>
        </w:rPr>
      </w:pPr>
      <w:r w:rsidRPr="00B33A24">
        <w:rPr>
          <w:rFonts w:ascii="Times New Roman" w:hAnsi="Times New Roman"/>
          <w:sz w:val="28"/>
          <w:szCs w:val="28"/>
          <w:lang w:val="ru-RU" w:eastAsia="ru-RU"/>
        </w:rPr>
        <w:t>особенностей взаимодействия педагогического коллектива с семьями дошкольников,</w:t>
      </w:r>
    </w:p>
    <w:p w:rsidR="00D51D80" w:rsidRPr="00531686" w:rsidRDefault="00D51D80" w:rsidP="00DB6FD7">
      <w:pPr>
        <w:numPr>
          <w:ilvl w:val="0"/>
          <w:numId w:val="38"/>
        </w:numPr>
        <w:spacing w:after="0" w:line="240" w:lineRule="atLeast"/>
        <w:ind w:left="0" w:firstLine="709"/>
        <w:jc w:val="both"/>
        <w:rPr>
          <w:rFonts w:ascii="Times New Roman" w:hAnsi="Times New Roman"/>
          <w:sz w:val="28"/>
          <w:szCs w:val="28"/>
          <w:lang w:val="ru-RU" w:eastAsia="ru-RU"/>
        </w:rPr>
      </w:pPr>
      <w:r w:rsidRPr="00B33A24">
        <w:rPr>
          <w:rFonts w:ascii="Times New Roman" w:hAnsi="Times New Roman"/>
          <w:sz w:val="28"/>
          <w:szCs w:val="28"/>
          <w:lang w:val="ru-RU" w:eastAsia="ru-RU"/>
        </w:rPr>
        <w:t xml:space="preserve">особенностей разработки режима дня и формирования распорядка дня с </w:t>
      </w:r>
      <w:proofErr w:type="spellStart"/>
      <w:r w:rsidRPr="00B33A24">
        <w:rPr>
          <w:rFonts w:ascii="Times New Roman" w:hAnsi="Times New Roman"/>
          <w:sz w:val="28"/>
          <w:szCs w:val="28"/>
          <w:lang w:val="ru-RU" w:eastAsia="ru-RU"/>
        </w:rPr>
        <w:t>учетом</w:t>
      </w:r>
      <w:r w:rsidRPr="00531686">
        <w:rPr>
          <w:rFonts w:ascii="Times New Roman" w:hAnsi="Times New Roman"/>
          <w:sz w:val="28"/>
          <w:szCs w:val="28"/>
          <w:lang w:val="ru-RU" w:eastAsia="ru-RU"/>
        </w:rPr>
        <w:t>возрастных</w:t>
      </w:r>
      <w:proofErr w:type="spellEnd"/>
      <w:r w:rsidRPr="00531686">
        <w:rPr>
          <w:rFonts w:ascii="Times New Roman" w:hAnsi="Times New Roman"/>
          <w:sz w:val="28"/>
          <w:szCs w:val="28"/>
          <w:lang w:val="ru-RU" w:eastAsia="ru-RU"/>
        </w:rPr>
        <w:t xml:space="preserve"> и индивидуальных особенностей детей, их специальных </w:t>
      </w:r>
      <w:proofErr w:type="spellStart"/>
      <w:r w:rsidRPr="00531686">
        <w:rPr>
          <w:rFonts w:ascii="Times New Roman" w:hAnsi="Times New Roman"/>
          <w:sz w:val="28"/>
          <w:szCs w:val="28"/>
          <w:lang w:val="ru-RU" w:eastAsia="ru-RU"/>
        </w:rPr>
        <w:t>образовательныхпотребностей</w:t>
      </w:r>
      <w:proofErr w:type="spellEnd"/>
      <w:r w:rsidRPr="00531686">
        <w:rPr>
          <w:rFonts w:ascii="Times New Roman" w:hAnsi="Times New Roman"/>
          <w:sz w:val="28"/>
          <w:szCs w:val="28"/>
          <w:lang w:val="ru-RU" w:eastAsia="ru-RU"/>
        </w:rPr>
        <w:t>.</w:t>
      </w:r>
    </w:p>
    <w:p w:rsidR="00D51D80" w:rsidRPr="00B33A24" w:rsidRDefault="00D51D80" w:rsidP="00B33A24">
      <w:pPr>
        <w:spacing w:after="0" w:line="240" w:lineRule="atLeast"/>
        <w:ind w:firstLine="709"/>
        <w:jc w:val="both"/>
        <w:rPr>
          <w:rFonts w:ascii="Times New Roman" w:hAnsi="Times New Roman"/>
          <w:sz w:val="28"/>
          <w:szCs w:val="28"/>
          <w:lang w:val="ru-RU" w:eastAsia="ru-RU"/>
        </w:rPr>
      </w:pPr>
      <w:r w:rsidRPr="00B33A24">
        <w:rPr>
          <w:rFonts w:ascii="Times New Roman" w:hAnsi="Times New Roman"/>
          <w:sz w:val="28"/>
          <w:szCs w:val="28"/>
          <w:lang w:val="ru-RU" w:eastAsia="ru-RU"/>
        </w:rPr>
        <w:t>Объем обязательной части основной образовательной программы составляет 60% от ее общего объема. Объем части основной образовательной программы, формируемой участниками образовательных отношений, составляет 40% от ее общего объема.</w:t>
      </w:r>
    </w:p>
    <w:p w:rsidR="00D51D80" w:rsidRPr="00B33A24" w:rsidRDefault="00D51D80" w:rsidP="00B33A24">
      <w:pPr>
        <w:spacing w:after="0" w:line="240" w:lineRule="atLeast"/>
        <w:ind w:firstLine="709"/>
        <w:jc w:val="both"/>
        <w:rPr>
          <w:rFonts w:ascii="Times New Roman" w:hAnsi="Times New Roman"/>
          <w:sz w:val="28"/>
          <w:szCs w:val="28"/>
          <w:lang w:val="ru-RU" w:eastAsia="ru-RU"/>
        </w:rPr>
      </w:pPr>
      <w:r w:rsidRPr="00B33A24">
        <w:rPr>
          <w:rFonts w:ascii="Times New Roman" w:hAnsi="Times New Roman"/>
          <w:sz w:val="28"/>
          <w:szCs w:val="28"/>
          <w:lang w:val="ru-RU" w:eastAsia="ru-RU"/>
        </w:rPr>
        <w:t xml:space="preserve">Описание традиционных событий, праздников </w:t>
      </w:r>
      <w:proofErr w:type="spellStart"/>
      <w:r w:rsidRPr="00B33A24">
        <w:rPr>
          <w:rFonts w:ascii="Times New Roman" w:hAnsi="Times New Roman"/>
          <w:sz w:val="28"/>
          <w:szCs w:val="28"/>
          <w:lang w:val="ru-RU" w:eastAsia="ru-RU"/>
        </w:rPr>
        <w:t>имероприятий</w:t>
      </w:r>
      <w:proofErr w:type="spellEnd"/>
      <w:r w:rsidRPr="00B33A24">
        <w:rPr>
          <w:rFonts w:ascii="Times New Roman" w:hAnsi="Times New Roman"/>
          <w:sz w:val="28"/>
          <w:szCs w:val="28"/>
          <w:lang w:val="ru-RU" w:eastAsia="ru-RU"/>
        </w:rPr>
        <w:t xml:space="preserve"> с учетом региональных и других социокультурных особенностей включено в часть, формируемую участниками образовательных отношений.</w:t>
      </w:r>
    </w:p>
    <w:p w:rsidR="00D51D80" w:rsidRDefault="00D51D80" w:rsidP="00B33A24">
      <w:pPr>
        <w:spacing w:after="0" w:line="240" w:lineRule="atLeast"/>
        <w:ind w:firstLine="709"/>
        <w:jc w:val="both"/>
        <w:rPr>
          <w:rFonts w:ascii="Times New Roman" w:hAnsi="Times New Roman"/>
          <w:sz w:val="28"/>
          <w:szCs w:val="28"/>
          <w:lang w:val="ru-RU" w:eastAsia="ru-RU"/>
        </w:rPr>
      </w:pPr>
      <w:r w:rsidRPr="00B33A24">
        <w:rPr>
          <w:rFonts w:ascii="Times New Roman" w:hAnsi="Times New Roman"/>
          <w:sz w:val="28"/>
          <w:szCs w:val="28"/>
          <w:lang w:val="ru-RU" w:eastAsia="ru-RU"/>
        </w:rPr>
        <w:t xml:space="preserve">Программа также содержит развивающее оценивание </w:t>
      </w:r>
      <w:proofErr w:type="spellStart"/>
      <w:r w:rsidRPr="00B33A24">
        <w:rPr>
          <w:rFonts w:ascii="Times New Roman" w:hAnsi="Times New Roman"/>
          <w:sz w:val="28"/>
          <w:szCs w:val="28"/>
          <w:lang w:val="ru-RU" w:eastAsia="ru-RU"/>
        </w:rPr>
        <w:t>достиженияцелей</w:t>
      </w:r>
      <w:proofErr w:type="spellEnd"/>
      <w:r w:rsidRPr="00B33A24">
        <w:rPr>
          <w:rFonts w:ascii="Times New Roman" w:hAnsi="Times New Roman"/>
          <w:sz w:val="28"/>
          <w:szCs w:val="28"/>
          <w:lang w:val="ru-RU" w:eastAsia="ru-RU"/>
        </w:rPr>
        <w:t xml:space="preserve"> в форме педагогической и психологической диагностики развития детей, а также качества реализации основной общеобразовательной Программы ДОУ. Система оценивания качества реализации Программы направлена в первую очередь на оценивание созданных ДОУ условий внутри образовательного процесса.</w:t>
      </w:r>
    </w:p>
    <w:p w:rsidR="00D17F34" w:rsidRPr="00B33A24" w:rsidRDefault="00D17F34" w:rsidP="00B33A24">
      <w:pPr>
        <w:spacing w:after="0" w:line="240" w:lineRule="atLeast"/>
        <w:ind w:firstLine="709"/>
        <w:jc w:val="both"/>
        <w:rPr>
          <w:rFonts w:ascii="Times New Roman" w:hAnsi="Times New Roman"/>
          <w:sz w:val="28"/>
          <w:szCs w:val="28"/>
          <w:lang w:val="ru-RU" w:eastAsia="ru-RU"/>
        </w:rPr>
      </w:pPr>
    </w:p>
    <w:p w:rsidR="00D17F34" w:rsidRPr="00D17F34" w:rsidRDefault="00D17F34" w:rsidP="00D17F34">
      <w:pPr>
        <w:spacing w:after="13" w:line="248" w:lineRule="auto"/>
        <w:ind w:left="1515" w:hanging="10"/>
        <w:jc w:val="both"/>
        <w:rPr>
          <w:rFonts w:ascii="Times New Roman" w:hAnsi="Times New Roman"/>
          <w:sz w:val="28"/>
          <w:szCs w:val="28"/>
          <w:lang w:val="ru-RU"/>
        </w:rPr>
      </w:pPr>
      <w:r w:rsidRPr="00D17F34">
        <w:rPr>
          <w:rFonts w:ascii="Times New Roman" w:hAnsi="Times New Roman"/>
          <w:b/>
          <w:sz w:val="28"/>
          <w:szCs w:val="28"/>
          <w:lang w:val="ru-RU"/>
        </w:rPr>
        <w:t>Нормативно-правовая база</w:t>
      </w:r>
      <w:r w:rsidRPr="00D17F34">
        <w:rPr>
          <w:rFonts w:ascii="Times New Roman" w:hAnsi="Times New Roman"/>
          <w:sz w:val="28"/>
          <w:szCs w:val="28"/>
          <w:lang w:val="ru-RU"/>
        </w:rPr>
        <w:t xml:space="preserve">: </w:t>
      </w:r>
    </w:p>
    <w:p w:rsidR="00D17F34" w:rsidRPr="00D17F34" w:rsidRDefault="00D17F34" w:rsidP="00D17F34">
      <w:pPr>
        <w:spacing w:after="134"/>
        <w:ind w:right="15"/>
        <w:jc w:val="both"/>
        <w:rPr>
          <w:rFonts w:ascii="Times New Roman" w:hAnsi="Times New Roman"/>
          <w:sz w:val="28"/>
          <w:szCs w:val="28"/>
          <w:lang w:val="ru-RU"/>
        </w:rPr>
      </w:pPr>
      <w:r w:rsidRPr="00D17F34">
        <w:rPr>
          <w:rFonts w:ascii="Times New Roman" w:hAnsi="Times New Roman"/>
          <w:sz w:val="28"/>
          <w:szCs w:val="28"/>
          <w:lang w:val="ru-RU"/>
        </w:rPr>
        <w:t xml:space="preserve">                     ООП </w:t>
      </w:r>
      <w:r>
        <w:rPr>
          <w:rFonts w:ascii="Times New Roman" w:hAnsi="Times New Roman"/>
          <w:sz w:val="28"/>
          <w:szCs w:val="28"/>
          <w:lang w:val="ru-RU"/>
        </w:rPr>
        <w:t xml:space="preserve">МБДОУ Детский сад «Ромашка» с. </w:t>
      </w:r>
      <w:proofErr w:type="spellStart"/>
      <w:r>
        <w:rPr>
          <w:rFonts w:ascii="Times New Roman" w:hAnsi="Times New Roman"/>
          <w:sz w:val="28"/>
          <w:szCs w:val="28"/>
          <w:lang w:val="ru-RU"/>
        </w:rPr>
        <w:t>Новосретенка</w:t>
      </w:r>
      <w:proofErr w:type="spellEnd"/>
      <w:r w:rsidRPr="00D17F34">
        <w:rPr>
          <w:rFonts w:ascii="Times New Roman" w:hAnsi="Times New Roman"/>
          <w:sz w:val="28"/>
          <w:szCs w:val="28"/>
          <w:lang w:val="ru-RU"/>
        </w:rPr>
        <w:t xml:space="preserve">, разработана в соответствии с:  </w:t>
      </w:r>
    </w:p>
    <w:p w:rsidR="00D17F34" w:rsidRDefault="00EB6294" w:rsidP="00D17F34">
      <w:pPr>
        <w:numPr>
          <w:ilvl w:val="0"/>
          <w:numId w:val="62"/>
        </w:numPr>
        <w:spacing w:after="5" w:line="361" w:lineRule="auto"/>
        <w:ind w:right="15"/>
        <w:jc w:val="both"/>
        <w:rPr>
          <w:rFonts w:ascii="Times New Roman" w:hAnsi="Times New Roman"/>
          <w:sz w:val="28"/>
          <w:szCs w:val="28"/>
          <w:lang w:val="ru-RU"/>
        </w:rPr>
      </w:pPr>
      <w:r w:rsidRPr="00D17F34">
        <w:rPr>
          <w:rFonts w:ascii="Times New Roman" w:hAnsi="Times New Roman"/>
          <w:sz w:val="28"/>
          <w:szCs w:val="28"/>
          <w:lang w:val="ru-RU"/>
        </w:rPr>
        <w:lastRenderedPageBreak/>
        <w:t>Федеральным законом от</w:t>
      </w:r>
      <w:r w:rsidR="00D17F34" w:rsidRPr="00D17F34">
        <w:rPr>
          <w:rFonts w:ascii="Times New Roman" w:hAnsi="Times New Roman"/>
          <w:sz w:val="28"/>
          <w:szCs w:val="28"/>
          <w:lang w:val="ru-RU"/>
        </w:rPr>
        <w:t xml:space="preserve"> 29.12.2012 №273-ФЗ «Об образовании в Российской Федерации»;                 </w:t>
      </w:r>
    </w:p>
    <w:p w:rsidR="00D17F34" w:rsidRPr="00D17F34" w:rsidRDefault="00D17F34" w:rsidP="00D17F34">
      <w:pPr>
        <w:spacing w:after="5" w:line="361" w:lineRule="auto"/>
        <w:ind w:right="15"/>
        <w:jc w:val="both"/>
        <w:rPr>
          <w:rFonts w:ascii="Times New Roman" w:hAnsi="Times New Roman"/>
          <w:sz w:val="28"/>
          <w:szCs w:val="28"/>
          <w:lang w:val="ru-RU"/>
        </w:rPr>
      </w:pPr>
      <w:r>
        <w:rPr>
          <w:rFonts w:ascii="Times New Roman" w:hAnsi="Times New Roman"/>
          <w:sz w:val="28"/>
          <w:szCs w:val="28"/>
          <w:lang w:val="ru-RU"/>
        </w:rPr>
        <w:t xml:space="preserve">         </w:t>
      </w:r>
      <w:r w:rsidRPr="00D17F34">
        <w:rPr>
          <w:rFonts w:ascii="Times New Roman" w:hAnsi="Times New Roman"/>
          <w:sz w:val="28"/>
          <w:szCs w:val="28"/>
          <w:lang w:val="ru-RU"/>
        </w:rPr>
        <w:t xml:space="preserve">-Федеральным законом от 31.07.2020 г. № 304-ФЗ «О внесении изменений в Федеральный закон «Об образовании в Российской Федерации» по вопросам воспитания обучающихся; </w:t>
      </w:r>
    </w:p>
    <w:p w:rsidR="00D17F34" w:rsidRDefault="00D17F34" w:rsidP="00D17F34">
      <w:pPr>
        <w:spacing w:after="5" w:line="360" w:lineRule="auto"/>
        <w:ind w:right="15"/>
        <w:jc w:val="both"/>
        <w:rPr>
          <w:rFonts w:ascii="Times New Roman" w:hAnsi="Times New Roman"/>
          <w:sz w:val="28"/>
          <w:szCs w:val="28"/>
          <w:lang w:val="ru-RU"/>
        </w:rPr>
      </w:pPr>
      <w:r>
        <w:rPr>
          <w:rFonts w:ascii="Times New Roman" w:hAnsi="Times New Roman"/>
          <w:sz w:val="28"/>
          <w:szCs w:val="28"/>
          <w:lang w:val="ru-RU"/>
        </w:rPr>
        <w:t xml:space="preserve">          </w:t>
      </w:r>
      <w:r w:rsidRPr="00D17F34">
        <w:rPr>
          <w:rFonts w:ascii="Times New Roman" w:hAnsi="Times New Roman"/>
          <w:sz w:val="28"/>
          <w:szCs w:val="28"/>
          <w:lang w:val="ru-RU"/>
        </w:rPr>
        <w:t xml:space="preserve">-Федеральным государственным образовательным стандартом дошкольного образования, утверждённым приказом Министерства образования и науки России от 17 октября 2013 г. № 1155;                 </w:t>
      </w:r>
    </w:p>
    <w:p w:rsidR="00D17F34" w:rsidRPr="00D17F34" w:rsidRDefault="00D17F34" w:rsidP="00D17F34">
      <w:pPr>
        <w:spacing w:after="5" w:line="360" w:lineRule="auto"/>
        <w:ind w:right="15"/>
        <w:jc w:val="both"/>
        <w:rPr>
          <w:rFonts w:ascii="Times New Roman" w:hAnsi="Times New Roman"/>
          <w:sz w:val="28"/>
          <w:szCs w:val="28"/>
          <w:lang w:val="ru-RU"/>
        </w:rPr>
      </w:pPr>
      <w:r>
        <w:rPr>
          <w:rFonts w:ascii="Times New Roman" w:hAnsi="Times New Roman"/>
          <w:sz w:val="28"/>
          <w:szCs w:val="28"/>
          <w:lang w:val="ru-RU"/>
        </w:rPr>
        <w:t xml:space="preserve">          </w:t>
      </w:r>
      <w:r w:rsidRPr="00D17F34">
        <w:rPr>
          <w:rFonts w:ascii="Times New Roman" w:hAnsi="Times New Roman"/>
          <w:sz w:val="28"/>
          <w:szCs w:val="28"/>
          <w:lang w:val="ru-RU"/>
        </w:rPr>
        <w:t xml:space="preserve">-Стратегией развития воспитания в Российской Федерации на период до 2025, утверждена распоряжением Правительства Российской Федерации от 29 мая 2015 г. № 996-р; </w:t>
      </w:r>
    </w:p>
    <w:p w:rsidR="00D17F34" w:rsidRPr="00D17F34" w:rsidRDefault="00D17F34" w:rsidP="00D17F34">
      <w:pPr>
        <w:numPr>
          <w:ilvl w:val="0"/>
          <w:numId w:val="62"/>
        </w:numPr>
        <w:spacing w:after="7" w:line="360" w:lineRule="auto"/>
        <w:ind w:right="15"/>
        <w:jc w:val="both"/>
        <w:rPr>
          <w:rFonts w:ascii="Times New Roman" w:hAnsi="Times New Roman"/>
          <w:sz w:val="28"/>
          <w:szCs w:val="28"/>
          <w:lang w:val="ru-RU"/>
        </w:rPr>
      </w:pPr>
      <w:r w:rsidRPr="00D17F34">
        <w:rPr>
          <w:rFonts w:ascii="Times New Roman" w:hAnsi="Times New Roman"/>
          <w:sz w:val="28"/>
          <w:szCs w:val="28"/>
          <w:lang w:val="ru-RU"/>
        </w:rPr>
        <w:t>СП 2.4.3648-20 «</w:t>
      </w:r>
      <w:proofErr w:type="spellStart"/>
      <w:r w:rsidRPr="00D17F34">
        <w:rPr>
          <w:rFonts w:ascii="Times New Roman" w:hAnsi="Times New Roman"/>
          <w:sz w:val="28"/>
          <w:szCs w:val="28"/>
          <w:lang w:val="ru-RU"/>
        </w:rPr>
        <w:t>Санитарно</w:t>
      </w:r>
      <w:proofErr w:type="spellEnd"/>
      <w:r w:rsidRPr="00D17F34">
        <w:rPr>
          <w:rFonts w:ascii="Times New Roman" w:hAnsi="Times New Roman"/>
          <w:sz w:val="28"/>
          <w:szCs w:val="28"/>
          <w:lang w:val="ru-RU"/>
        </w:rPr>
        <w:t xml:space="preserve"> — эпидемиологические требования к организациям воспитания и обучения, отдыха и оздоровления детей и молодежи» от 28.09.2020 №28.   </w:t>
      </w:r>
    </w:p>
    <w:p w:rsidR="00D17F34" w:rsidRPr="00D17F34" w:rsidRDefault="00D17F34" w:rsidP="00D17F34">
      <w:pPr>
        <w:numPr>
          <w:ilvl w:val="0"/>
          <w:numId w:val="62"/>
        </w:numPr>
        <w:spacing w:after="137" w:line="247" w:lineRule="auto"/>
        <w:ind w:right="15"/>
        <w:jc w:val="both"/>
        <w:rPr>
          <w:rFonts w:ascii="Times New Roman" w:hAnsi="Times New Roman"/>
          <w:sz w:val="28"/>
          <w:szCs w:val="28"/>
          <w:lang w:val="ru-RU"/>
        </w:rPr>
      </w:pPr>
      <w:r w:rsidRPr="00D17F34">
        <w:rPr>
          <w:rFonts w:ascii="Times New Roman" w:hAnsi="Times New Roman"/>
          <w:sz w:val="28"/>
          <w:szCs w:val="28"/>
          <w:lang w:val="ru-RU"/>
        </w:rPr>
        <w:t>У</w:t>
      </w:r>
      <w:r>
        <w:rPr>
          <w:rFonts w:ascii="Times New Roman" w:hAnsi="Times New Roman"/>
          <w:sz w:val="28"/>
          <w:szCs w:val="28"/>
          <w:lang w:val="ru-RU"/>
        </w:rPr>
        <w:t>ставом МБДОУ Детский сад «Ромашка</w:t>
      </w:r>
      <w:r w:rsidRPr="00D17F34">
        <w:rPr>
          <w:rFonts w:ascii="Times New Roman" w:hAnsi="Times New Roman"/>
          <w:sz w:val="28"/>
          <w:szCs w:val="28"/>
          <w:lang w:val="ru-RU"/>
        </w:rPr>
        <w:t xml:space="preserve">»; </w:t>
      </w:r>
    </w:p>
    <w:p w:rsidR="00D17F34" w:rsidRPr="00D17F34" w:rsidRDefault="00D17F34" w:rsidP="00D17F34">
      <w:pPr>
        <w:numPr>
          <w:ilvl w:val="0"/>
          <w:numId w:val="62"/>
        </w:numPr>
        <w:spacing w:after="132" w:line="247" w:lineRule="auto"/>
        <w:ind w:right="15"/>
        <w:jc w:val="both"/>
        <w:rPr>
          <w:rFonts w:ascii="Times New Roman" w:hAnsi="Times New Roman"/>
          <w:sz w:val="28"/>
          <w:szCs w:val="28"/>
          <w:lang w:val="ru-RU"/>
        </w:rPr>
      </w:pPr>
      <w:r w:rsidRPr="00D17F34">
        <w:rPr>
          <w:rFonts w:ascii="Times New Roman" w:hAnsi="Times New Roman"/>
          <w:sz w:val="28"/>
          <w:szCs w:val="28"/>
          <w:lang w:val="ru-RU"/>
        </w:rPr>
        <w:t>Рабочей Программой восп</w:t>
      </w:r>
      <w:r>
        <w:rPr>
          <w:rFonts w:ascii="Times New Roman" w:hAnsi="Times New Roman"/>
          <w:sz w:val="28"/>
          <w:szCs w:val="28"/>
          <w:lang w:val="ru-RU"/>
        </w:rPr>
        <w:t>итания МБДОУ Детский сад «Ромашка</w:t>
      </w:r>
      <w:r w:rsidRPr="00D17F34">
        <w:rPr>
          <w:rFonts w:ascii="Times New Roman" w:hAnsi="Times New Roman"/>
          <w:sz w:val="28"/>
          <w:szCs w:val="28"/>
          <w:lang w:val="ru-RU"/>
        </w:rPr>
        <w:t xml:space="preserve">»; </w:t>
      </w:r>
    </w:p>
    <w:p w:rsidR="00AC2C1B" w:rsidRPr="00D17F34" w:rsidRDefault="00D17F34" w:rsidP="00D17F34">
      <w:pPr>
        <w:numPr>
          <w:ilvl w:val="0"/>
          <w:numId w:val="62"/>
        </w:numPr>
        <w:spacing w:after="0" w:line="360" w:lineRule="auto"/>
        <w:ind w:right="15"/>
        <w:jc w:val="both"/>
        <w:rPr>
          <w:rFonts w:ascii="Times New Roman" w:hAnsi="Times New Roman"/>
          <w:sz w:val="28"/>
          <w:szCs w:val="28"/>
        </w:rPr>
      </w:pPr>
      <w:r w:rsidRPr="00D17F34">
        <w:rPr>
          <w:rFonts w:ascii="Times New Roman" w:hAnsi="Times New Roman"/>
          <w:sz w:val="28"/>
          <w:szCs w:val="28"/>
          <w:lang w:val="ru-RU"/>
        </w:rPr>
        <w:t xml:space="preserve">Программой дошкольного образования «От рождения до школы», под ред. </w:t>
      </w:r>
      <w:r w:rsidRPr="00D17F34">
        <w:rPr>
          <w:rFonts w:ascii="Times New Roman" w:hAnsi="Times New Roman"/>
          <w:sz w:val="28"/>
          <w:szCs w:val="28"/>
        </w:rPr>
        <w:t xml:space="preserve">Н.Е.Вераксы, </w:t>
      </w:r>
      <w:proofErr w:type="spellStart"/>
      <w:r w:rsidRPr="00D17F34">
        <w:rPr>
          <w:rFonts w:ascii="Times New Roman" w:hAnsi="Times New Roman"/>
          <w:sz w:val="28"/>
          <w:szCs w:val="28"/>
        </w:rPr>
        <w:t>Т.С.Комаровой</w:t>
      </w:r>
      <w:proofErr w:type="spellEnd"/>
      <w:r w:rsidRPr="00D17F34">
        <w:rPr>
          <w:rFonts w:ascii="Times New Roman" w:hAnsi="Times New Roman"/>
          <w:sz w:val="28"/>
          <w:szCs w:val="28"/>
        </w:rPr>
        <w:t xml:space="preserve">, </w:t>
      </w:r>
      <w:proofErr w:type="spellStart"/>
      <w:r w:rsidRPr="00D17F34">
        <w:rPr>
          <w:rFonts w:ascii="Times New Roman" w:hAnsi="Times New Roman"/>
          <w:sz w:val="28"/>
          <w:szCs w:val="28"/>
        </w:rPr>
        <w:t>М.А.Васильевой</w:t>
      </w:r>
      <w:proofErr w:type="spellEnd"/>
      <w:r w:rsidRPr="00D17F34">
        <w:rPr>
          <w:rFonts w:ascii="Times New Roman" w:hAnsi="Times New Roman"/>
          <w:sz w:val="28"/>
          <w:szCs w:val="28"/>
        </w:rPr>
        <w:t xml:space="preserve">. </w:t>
      </w:r>
    </w:p>
    <w:p w:rsidR="001F1B3B" w:rsidRDefault="001F1B3B" w:rsidP="00531686">
      <w:pPr>
        <w:spacing w:after="0" w:line="240" w:lineRule="atLeast"/>
        <w:ind w:firstLine="709"/>
        <w:jc w:val="center"/>
        <w:rPr>
          <w:rFonts w:ascii="Times New Roman" w:hAnsi="Times New Roman"/>
          <w:b/>
          <w:sz w:val="28"/>
          <w:szCs w:val="28"/>
          <w:lang w:val="ru-RU" w:eastAsia="ru-RU"/>
        </w:rPr>
      </w:pPr>
    </w:p>
    <w:p w:rsidR="001F1B3B" w:rsidRDefault="001F1B3B" w:rsidP="00531686">
      <w:pPr>
        <w:spacing w:after="0" w:line="240" w:lineRule="atLeast"/>
        <w:ind w:firstLine="709"/>
        <w:jc w:val="center"/>
        <w:rPr>
          <w:rFonts w:ascii="Times New Roman" w:hAnsi="Times New Roman"/>
          <w:b/>
          <w:sz w:val="28"/>
          <w:szCs w:val="28"/>
          <w:lang w:val="ru-RU" w:eastAsia="ru-RU"/>
        </w:rPr>
      </w:pPr>
    </w:p>
    <w:p w:rsidR="001F1B3B" w:rsidRDefault="001F1B3B" w:rsidP="00531686">
      <w:pPr>
        <w:spacing w:after="0" w:line="240" w:lineRule="atLeast"/>
        <w:ind w:firstLine="709"/>
        <w:jc w:val="center"/>
        <w:rPr>
          <w:rFonts w:ascii="Times New Roman" w:hAnsi="Times New Roman"/>
          <w:b/>
          <w:sz w:val="28"/>
          <w:szCs w:val="28"/>
          <w:lang w:val="ru-RU" w:eastAsia="ru-RU"/>
        </w:rPr>
      </w:pPr>
    </w:p>
    <w:p w:rsidR="001F1B3B" w:rsidRDefault="001F1B3B" w:rsidP="00531686">
      <w:pPr>
        <w:spacing w:after="0" w:line="240" w:lineRule="atLeast"/>
        <w:ind w:firstLine="709"/>
        <w:jc w:val="center"/>
        <w:rPr>
          <w:rFonts w:ascii="Times New Roman" w:hAnsi="Times New Roman"/>
          <w:b/>
          <w:sz w:val="28"/>
          <w:szCs w:val="28"/>
          <w:lang w:val="ru-RU" w:eastAsia="ru-RU"/>
        </w:rPr>
      </w:pPr>
    </w:p>
    <w:p w:rsidR="001F1B3B" w:rsidRDefault="001F1B3B" w:rsidP="00531686">
      <w:pPr>
        <w:spacing w:after="0" w:line="240" w:lineRule="atLeast"/>
        <w:ind w:firstLine="709"/>
        <w:jc w:val="center"/>
        <w:rPr>
          <w:rFonts w:ascii="Times New Roman" w:hAnsi="Times New Roman"/>
          <w:b/>
          <w:sz w:val="28"/>
          <w:szCs w:val="28"/>
          <w:lang w:val="ru-RU" w:eastAsia="ru-RU"/>
        </w:rPr>
      </w:pPr>
    </w:p>
    <w:p w:rsidR="001F1B3B" w:rsidRDefault="001F1B3B" w:rsidP="00531686">
      <w:pPr>
        <w:spacing w:after="0" w:line="240" w:lineRule="atLeast"/>
        <w:ind w:firstLine="709"/>
        <w:jc w:val="center"/>
        <w:rPr>
          <w:rFonts w:ascii="Times New Roman" w:hAnsi="Times New Roman"/>
          <w:b/>
          <w:sz w:val="28"/>
          <w:szCs w:val="28"/>
          <w:lang w:val="ru-RU" w:eastAsia="ru-RU"/>
        </w:rPr>
      </w:pPr>
    </w:p>
    <w:p w:rsidR="001F1B3B" w:rsidRDefault="001F1B3B" w:rsidP="00531686">
      <w:pPr>
        <w:spacing w:after="0" w:line="240" w:lineRule="atLeast"/>
        <w:ind w:firstLine="709"/>
        <w:jc w:val="center"/>
        <w:rPr>
          <w:rFonts w:ascii="Times New Roman" w:hAnsi="Times New Roman"/>
          <w:b/>
          <w:sz w:val="28"/>
          <w:szCs w:val="28"/>
          <w:lang w:val="ru-RU" w:eastAsia="ru-RU"/>
        </w:rPr>
      </w:pPr>
    </w:p>
    <w:p w:rsidR="001F1B3B" w:rsidRDefault="001F1B3B" w:rsidP="00531686">
      <w:pPr>
        <w:spacing w:after="0" w:line="240" w:lineRule="atLeast"/>
        <w:ind w:firstLine="709"/>
        <w:jc w:val="center"/>
        <w:rPr>
          <w:rFonts w:ascii="Times New Roman" w:hAnsi="Times New Roman"/>
          <w:b/>
          <w:sz w:val="28"/>
          <w:szCs w:val="28"/>
          <w:lang w:val="ru-RU" w:eastAsia="ru-RU"/>
        </w:rPr>
      </w:pPr>
    </w:p>
    <w:p w:rsidR="001F1B3B" w:rsidRDefault="001F1B3B" w:rsidP="00531686">
      <w:pPr>
        <w:spacing w:after="0" w:line="240" w:lineRule="atLeast"/>
        <w:ind w:firstLine="709"/>
        <w:jc w:val="center"/>
        <w:rPr>
          <w:rFonts w:ascii="Times New Roman" w:hAnsi="Times New Roman"/>
          <w:b/>
          <w:sz w:val="28"/>
          <w:szCs w:val="28"/>
          <w:lang w:val="ru-RU" w:eastAsia="ru-RU"/>
        </w:rPr>
      </w:pPr>
    </w:p>
    <w:p w:rsidR="001F1B3B" w:rsidRDefault="001F1B3B" w:rsidP="00531686">
      <w:pPr>
        <w:spacing w:after="0" w:line="240" w:lineRule="atLeast"/>
        <w:ind w:firstLine="709"/>
        <w:jc w:val="center"/>
        <w:rPr>
          <w:rFonts w:ascii="Times New Roman" w:hAnsi="Times New Roman"/>
          <w:b/>
          <w:sz w:val="28"/>
          <w:szCs w:val="28"/>
          <w:lang w:val="ru-RU" w:eastAsia="ru-RU"/>
        </w:rPr>
      </w:pPr>
    </w:p>
    <w:p w:rsidR="001F1B3B" w:rsidRDefault="001F1B3B" w:rsidP="00531686">
      <w:pPr>
        <w:spacing w:after="0" w:line="240" w:lineRule="atLeast"/>
        <w:ind w:firstLine="709"/>
        <w:jc w:val="center"/>
        <w:rPr>
          <w:rFonts w:ascii="Times New Roman" w:hAnsi="Times New Roman"/>
          <w:b/>
          <w:sz w:val="28"/>
          <w:szCs w:val="28"/>
          <w:lang w:val="ru-RU" w:eastAsia="ru-RU"/>
        </w:rPr>
      </w:pPr>
    </w:p>
    <w:p w:rsidR="001F1B3B" w:rsidRDefault="001F1B3B" w:rsidP="00531686">
      <w:pPr>
        <w:spacing w:after="0" w:line="240" w:lineRule="atLeast"/>
        <w:ind w:firstLine="709"/>
        <w:jc w:val="center"/>
        <w:rPr>
          <w:rFonts w:ascii="Times New Roman" w:hAnsi="Times New Roman"/>
          <w:b/>
          <w:sz w:val="28"/>
          <w:szCs w:val="28"/>
          <w:lang w:val="ru-RU" w:eastAsia="ru-RU"/>
        </w:rPr>
      </w:pPr>
    </w:p>
    <w:p w:rsidR="001F1B3B" w:rsidRDefault="001F1B3B" w:rsidP="00531686">
      <w:pPr>
        <w:spacing w:after="0" w:line="240" w:lineRule="atLeast"/>
        <w:ind w:firstLine="709"/>
        <w:jc w:val="center"/>
        <w:rPr>
          <w:rFonts w:ascii="Times New Roman" w:hAnsi="Times New Roman"/>
          <w:b/>
          <w:sz w:val="28"/>
          <w:szCs w:val="28"/>
          <w:lang w:val="ru-RU" w:eastAsia="ru-RU"/>
        </w:rPr>
      </w:pPr>
    </w:p>
    <w:p w:rsidR="001F1B3B" w:rsidRDefault="001F1B3B" w:rsidP="00531686">
      <w:pPr>
        <w:spacing w:after="0" w:line="240" w:lineRule="atLeast"/>
        <w:ind w:firstLine="709"/>
        <w:jc w:val="center"/>
        <w:rPr>
          <w:rFonts w:ascii="Times New Roman" w:hAnsi="Times New Roman"/>
          <w:b/>
          <w:sz w:val="28"/>
          <w:szCs w:val="28"/>
          <w:lang w:val="ru-RU" w:eastAsia="ru-RU"/>
        </w:rPr>
      </w:pPr>
    </w:p>
    <w:p w:rsidR="001F1B3B" w:rsidRDefault="001F1B3B" w:rsidP="00531686">
      <w:pPr>
        <w:spacing w:after="0" w:line="240" w:lineRule="atLeast"/>
        <w:ind w:firstLine="709"/>
        <w:jc w:val="center"/>
        <w:rPr>
          <w:rFonts w:ascii="Times New Roman" w:hAnsi="Times New Roman"/>
          <w:b/>
          <w:sz w:val="28"/>
          <w:szCs w:val="28"/>
          <w:lang w:val="ru-RU" w:eastAsia="ru-RU"/>
        </w:rPr>
      </w:pPr>
    </w:p>
    <w:p w:rsidR="001F1B3B" w:rsidRDefault="001F1B3B" w:rsidP="00531686">
      <w:pPr>
        <w:spacing w:after="0" w:line="240" w:lineRule="atLeast"/>
        <w:ind w:firstLine="709"/>
        <w:jc w:val="center"/>
        <w:rPr>
          <w:rFonts w:ascii="Times New Roman" w:hAnsi="Times New Roman"/>
          <w:b/>
          <w:sz w:val="28"/>
          <w:szCs w:val="28"/>
          <w:lang w:val="ru-RU" w:eastAsia="ru-RU"/>
        </w:rPr>
      </w:pPr>
    </w:p>
    <w:p w:rsidR="001F1B3B" w:rsidRDefault="001F1B3B" w:rsidP="00531686">
      <w:pPr>
        <w:spacing w:after="0" w:line="240" w:lineRule="atLeast"/>
        <w:ind w:firstLine="709"/>
        <w:jc w:val="center"/>
        <w:rPr>
          <w:rFonts w:ascii="Times New Roman" w:hAnsi="Times New Roman"/>
          <w:b/>
          <w:sz w:val="28"/>
          <w:szCs w:val="28"/>
          <w:lang w:val="ru-RU" w:eastAsia="ru-RU"/>
        </w:rPr>
      </w:pPr>
    </w:p>
    <w:p w:rsidR="001F1B3B" w:rsidRDefault="001F1B3B" w:rsidP="00531686">
      <w:pPr>
        <w:spacing w:after="0" w:line="240" w:lineRule="atLeast"/>
        <w:ind w:firstLine="709"/>
        <w:jc w:val="center"/>
        <w:rPr>
          <w:rFonts w:ascii="Times New Roman" w:hAnsi="Times New Roman"/>
          <w:b/>
          <w:sz w:val="28"/>
          <w:szCs w:val="28"/>
          <w:lang w:val="ru-RU" w:eastAsia="ru-RU"/>
        </w:rPr>
      </w:pPr>
    </w:p>
    <w:p w:rsidR="00B23BCC" w:rsidRPr="00B33A24" w:rsidRDefault="00531686" w:rsidP="00531686">
      <w:pPr>
        <w:spacing w:after="0" w:line="240" w:lineRule="atLeast"/>
        <w:ind w:firstLine="709"/>
        <w:jc w:val="center"/>
        <w:rPr>
          <w:rFonts w:ascii="Times New Roman" w:hAnsi="Times New Roman"/>
          <w:b/>
          <w:sz w:val="28"/>
          <w:szCs w:val="28"/>
          <w:lang w:val="ru-RU" w:eastAsia="ru-RU"/>
        </w:rPr>
      </w:pPr>
      <w:r>
        <w:rPr>
          <w:rFonts w:ascii="Times New Roman" w:hAnsi="Times New Roman"/>
          <w:b/>
          <w:sz w:val="28"/>
          <w:szCs w:val="28"/>
          <w:lang w:val="ru-RU" w:eastAsia="ru-RU"/>
        </w:rPr>
        <w:lastRenderedPageBreak/>
        <w:t>1</w:t>
      </w:r>
      <w:r w:rsidR="009B28F2" w:rsidRPr="00B33A24">
        <w:rPr>
          <w:rFonts w:ascii="Times New Roman" w:hAnsi="Times New Roman"/>
          <w:b/>
          <w:sz w:val="28"/>
          <w:szCs w:val="28"/>
          <w:lang w:val="ru-RU" w:eastAsia="ru-RU"/>
        </w:rPr>
        <w:t>.</w:t>
      </w:r>
      <w:r>
        <w:rPr>
          <w:rFonts w:ascii="Times New Roman" w:hAnsi="Times New Roman"/>
          <w:b/>
          <w:sz w:val="28"/>
          <w:szCs w:val="28"/>
          <w:lang w:val="ru-RU" w:eastAsia="ru-RU"/>
        </w:rPr>
        <w:t>1.1</w:t>
      </w:r>
      <w:r w:rsidR="00B23BCC" w:rsidRPr="00B33A24">
        <w:rPr>
          <w:rFonts w:ascii="Times New Roman" w:hAnsi="Times New Roman"/>
          <w:b/>
          <w:sz w:val="28"/>
          <w:szCs w:val="28"/>
          <w:lang w:val="ru-RU" w:eastAsia="ru-RU"/>
        </w:rPr>
        <w:t xml:space="preserve">. Цели и задачи </w:t>
      </w:r>
      <w:r w:rsidR="005C2F9F" w:rsidRPr="00B33A24">
        <w:rPr>
          <w:rFonts w:ascii="Times New Roman" w:hAnsi="Times New Roman"/>
          <w:b/>
          <w:sz w:val="28"/>
          <w:szCs w:val="28"/>
          <w:lang w:val="ru-RU" w:eastAsia="ru-RU"/>
        </w:rPr>
        <w:t>Программы</w:t>
      </w:r>
    </w:p>
    <w:p w:rsidR="00B40BE8" w:rsidRDefault="00B40BE8" w:rsidP="00531686">
      <w:pPr>
        <w:spacing w:after="0" w:line="240" w:lineRule="atLeast"/>
        <w:ind w:firstLine="709"/>
        <w:jc w:val="center"/>
        <w:rPr>
          <w:rFonts w:ascii="Times New Roman" w:hAnsi="Times New Roman"/>
          <w:b/>
          <w:sz w:val="28"/>
          <w:szCs w:val="28"/>
          <w:lang w:val="ru-RU" w:eastAsia="ru-RU"/>
        </w:rPr>
      </w:pPr>
    </w:p>
    <w:p w:rsidR="00531686" w:rsidRPr="00531686" w:rsidRDefault="00531686" w:rsidP="00531686">
      <w:pPr>
        <w:spacing w:line="240" w:lineRule="atLeast"/>
        <w:ind w:firstLine="709"/>
        <w:jc w:val="both"/>
        <w:rPr>
          <w:rFonts w:ascii="Times New Roman" w:hAnsi="Times New Roman"/>
          <w:b/>
          <w:sz w:val="28"/>
          <w:szCs w:val="28"/>
          <w:lang w:val="ru-RU"/>
        </w:rPr>
      </w:pPr>
      <w:r w:rsidRPr="00531686">
        <w:rPr>
          <w:rFonts w:ascii="Times New Roman" w:hAnsi="Times New Roman"/>
          <w:b/>
          <w:sz w:val="28"/>
          <w:szCs w:val="28"/>
          <w:lang w:val="ru-RU"/>
        </w:rPr>
        <w:t>Обязательная часть</w:t>
      </w:r>
    </w:p>
    <w:p w:rsidR="00531686" w:rsidRPr="00531686" w:rsidRDefault="00531686" w:rsidP="00531686">
      <w:pPr>
        <w:spacing w:after="0" w:line="240" w:lineRule="atLeast"/>
        <w:ind w:firstLine="709"/>
        <w:jc w:val="both"/>
        <w:rPr>
          <w:rFonts w:ascii="Times New Roman" w:hAnsi="Times New Roman"/>
          <w:sz w:val="28"/>
          <w:szCs w:val="28"/>
          <w:lang w:val="ru-RU"/>
        </w:rPr>
      </w:pPr>
      <w:proofErr w:type="spellStart"/>
      <w:r w:rsidRPr="00531686">
        <w:rPr>
          <w:rFonts w:ascii="Times New Roman" w:hAnsi="Times New Roman"/>
          <w:sz w:val="28"/>
          <w:szCs w:val="28"/>
          <w:lang w:val="ru-RU"/>
        </w:rPr>
        <w:t>Основнаяобразовательная</w:t>
      </w:r>
      <w:proofErr w:type="spellEnd"/>
      <w:r w:rsidRPr="00531686">
        <w:rPr>
          <w:rFonts w:ascii="Times New Roman" w:hAnsi="Times New Roman"/>
          <w:sz w:val="28"/>
          <w:szCs w:val="28"/>
          <w:lang w:val="ru-RU"/>
        </w:rPr>
        <w:t xml:space="preserve"> программа (далее Программа) МБДОУ Детский сад «Ромашка» определяет комплекс основных характеристик дошкольного образования (объем, содержание и планируемые результаты в виде </w:t>
      </w:r>
      <w:r w:rsidR="00EB6294" w:rsidRPr="00531686">
        <w:rPr>
          <w:rFonts w:ascii="Times New Roman" w:hAnsi="Times New Roman"/>
          <w:sz w:val="28"/>
          <w:szCs w:val="28"/>
          <w:lang w:val="ru-RU"/>
        </w:rPr>
        <w:t>целевых ориентиров</w:t>
      </w:r>
      <w:r w:rsidRPr="00531686">
        <w:rPr>
          <w:rFonts w:ascii="Times New Roman" w:hAnsi="Times New Roman"/>
          <w:sz w:val="28"/>
          <w:szCs w:val="28"/>
          <w:lang w:val="ru-RU"/>
        </w:rPr>
        <w:t xml:space="preserve"> дошкольного образования).</w:t>
      </w:r>
    </w:p>
    <w:p w:rsidR="00531686" w:rsidRPr="00531686" w:rsidRDefault="00EB6294" w:rsidP="00531686">
      <w:pPr>
        <w:spacing w:after="0" w:line="240" w:lineRule="atLeast"/>
        <w:ind w:firstLine="709"/>
        <w:jc w:val="both"/>
        <w:rPr>
          <w:rFonts w:ascii="Times New Roman" w:hAnsi="Times New Roman"/>
          <w:sz w:val="28"/>
          <w:szCs w:val="28"/>
          <w:lang w:val="ru-RU"/>
        </w:rPr>
      </w:pPr>
      <w:r w:rsidRPr="00531686">
        <w:rPr>
          <w:rFonts w:ascii="Times New Roman" w:hAnsi="Times New Roman"/>
          <w:sz w:val="28"/>
          <w:szCs w:val="28"/>
          <w:lang w:val="ru-RU"/>
        </w:rPr>
        <w:t>Программа разработана</w:t>
      </w:r>
      <w:r w:rsidR="00531686" w:rsidRPr="00531686">
        <w:rPr>
          <w:rFonts w:ascii="Times New Roman" w:hAnsi="Times New Roman"/>
          <w:sz w:val="28"/>
          <w:szCs w:val="28"/>
          <w:lang w:val="ru-RU"/>
        </w:rPr>
        <w:t xml:space="preserve"> в соответствии с Федеральным государственным образовательным </w:t>
      </w:r>
      <w:r w:rsidRPr="00531686">
        <w:rPr>
          <w:rFonts w:ascii="Times New Roman" w:hAnsi="Times New Roman"/>
          <w:sz w:val="28"/>
          <w:szCs w:val="28"/>
          <w:lang w:val="ru-RU"/>
        </w:rPr>
        <w:t>стандартом дошкольного</w:t>
      </w:r>
      <w:r w:rsidR="00531686" w:rsidRPr="00531686">
        <w:rPr>
          <w:rFonts w:ascii="Times New Roman" w:hAnsi="Times New Roman"/>
          <w:sz w:val="28"/>
          <w:szCs w:val="28"/>
          <w:lang w:val="ru-RU"/>
        </w:rPr>
        <w:t xml:space="preserve"> образования от 17.10.2013 №1155, Конвенцией ООН о правах ребенка, Конституцией Российской </w:t>
      </w:r>
      <w:r w:rsidRPr="00531686">
        <w:rPr>
          <w:rFonts w:ascii="Times New Roman" w:hAnsi="Times New Roman"/>
          <w:sz w:val="28"/>
          <w:szCs w:val="28"/>
          <w:lang w:val="ru-RU"/>
        </w:rPr>
        <w:t>Федерации, Федеральным</w:t>
      </w:r>
      <w:r w:rsidR="00531686" w:rsidRPr="00531686">
        <w:rPr>
          <w:rFonts w:ascii="Times New Roman" w:hAnsi="Times New Roman"/>
          <w:sz w:val="28"/>
          <w:szCs w:val="28"/>
          <w:lang w:val="ru-RU"/>
        </w:rPr>
        <w:t xml:space="preserve"> законом «Об образовании в Российской Федерации» от 29.12.2012 года № 273-ФЗ, Уставом ДОУ, Программой развития.</w:t>
      </w:r>
    </w:p>
    <w:p w:rsidR="00531686" w:rsidRPr="00531686" w:rsidRDefault="00531686" w:rsidP="00531686">
      <w:pPr>
        <w:spacing w:after="0" w:line="240" w:lineRule="atLeast"/>
        <w:ind w:firstLine="709"/>
        <w:jc w:val="both"/>
        <w:rPr>
          <w:rFonts w:ascii="Times New Roman" w:hAnsi="Times New Roman"/>
          <w:sz w:val="28"/>
          <w:szCs w:val="28"/>
          <w:lang w:val="ru-RU"/>
        </w:rPr>
      </w:pPr>
      <w:r w:rsidRPr="00531686">
        <w:rPr>
          <w:rFonts w:ascii="Times New Roman" w:hAnsi="Times New Roman"/>
          <w:sz w:val="28"/>
          <w:szCs w:val="28"/>
          <w:lang w:val="ru-RU"/>
        </w:rPr>
        <w:t xml:space="preserve">Содержание </w:t>
      </w:r>
      <w:r w:rsidR="00EB6294" w:rsidRPr="00531686">
        <w:rPr>
          <w:rFonts w:ascii="Times New Roman" w:hAnsi="Times New Roman"/>
          <w:sz w:val="28"/>
          <w:szCs w:val="28"/>
          <w:lang w:val="ru-RU"/>
        </w:rPr>
        <w:t>программы обеспечивает</w:t>
      </w:r>
      <w:r w:rsidRPr="00531686">
        <w:rPr>
          <w:rFonts w:ascii="Times New Roman" w:hAnsi="Times New Roman"/>
          <w:sz w:val="28"/>
          <w:szCs w:val="28"/>
          <w:lang w:val="ru-RU"/>
        </w:rPr>
        <w:t xml:space="preserve"> развитие личности, мотивации и спос</w:t>
      </w:r>
      <w:r w:rsidR="009E6387">
        <w:rPr>
          <w:rFonts w:ascii="Times New Roman" w:hAnsi="Times New Roman"/>
          <w:sz w:val="28"/>
          <w:szCs w:val="28"/>
          <w:lang w:val="ru-RU"/>
        </w:rPr>
        <w:t>обностей детей в возрасте от 1,5</w:t>
      </w:r>
      <w:r w:rsidRPr="00531686">
        <w:rPr>
          <w:rFonts w:ascii="Times New Roman" w:hAnsi="Times New Roman"/>
          <w:sz w:val="28"/>
          <w:szCs w:val="28"/>
          <w:lang w:val="ru-RU"/>
        </w:rPr>
        <w:t xml:space="preserve"> до 7-ми лет с учетом их возрастных и </w:t>
      </w:r>
      <w:r w:rsidR="00EB6294" w:rsidRPr="00531686">
        <w:rPr>
          <w:rFonts w:ascii="Times New Roman" w:hAnsi="Times New Roman"/>
          <w:sz w:val="28"/>
          <w:szCs w:val="28"/>
          <w:lang w:val="ru-RU"/>
        </w:rPr>
        <w:t>индивидуальных особенностей по</w:t>
      </w:r>
      <w:r w:rsidRPr="00531686">
        <w:rPr>
          <w:rFonts w:ascii="Times New Roman" w:hAnsi="Times New Roman"/>
          <w:sz w:val="28"/>
          <w:szCs w:val="28"/>
          <w:lang w:val="ru-RU"/>
        </w:rPr>
        <w:t xml:space="preserve"> основным направлениям развития и образования детей (далее – образовательные области): социально-коммуникативное развитие; познавательное развитие; речевое развитие; художественно-эстетическое развитие; физическое развитие.  </w:t>
      </w:r>
    </w:p>
    <w:p w:rsidR="00531686" w:rsidRPr="00531686" w:rsidRDefault="00531686" w:rsidP="00531686">
      <w:pPr>
        <w:spacing w:after="0" w:line="240" w:lineRule="atLeast"/>
        <w:ind w:firstLine="709"/>
        <w:jc w:val="both"/>
        <w:rPr>
          <w:rFonts w:ascii="Times New Roman" w:hAnsi="Times New Roman"/>
          <w:sz w:val="28"/>
          <w:szCs w:val="28"/>
          <w:lang w:val="ru-RU"/>
        </w:rPr>
      </w:pPr>
      <w:r w:rsidRPr="00531686">
        <w:rPr>
          <w:rFonts w:ascii="Times New Roman" w:hAnsi="Times New Roman"/>
          <w:sz w:val="28"/>
          <w:szCs w:val="28"/>
          <w:lang w:val="ru-RU"/>
        </w:rPr>
        <w:tab/>
        <w:t xml:space="preserve">Программа направлена на создание условий развития ребенка, открывающих возможности для его позитивной </w:t>
      </w:r>
      <w:r w:rsidR="00EB6294" w:rsidRPr="00531686">
        <w:rPr>
          <w:rFonts w:ascii="Times New Roman" w:hAnsi="Times New Roman"/>
          <w:sz w:val="28"/>
          <w:szCs w:val="28"/>
          <w:lang w:val="ru-RU"/>
        </w:rPr>
        <w:t>социализации, личностного</w:t>
      </w:r>
      <w:r w:rsidRPr="00531686">
        <w:rPr>
          <w:rFonts w:ascii="Times New Roman" w:hAnsi="Times New Roman"/>
          <w:sz w:val="28"/>
          <w:szCs w:val="28"/>
          <w:lang w:val="ru-RU"/>
        </w:rPr>
        <w:t xml:space="preserve"> развития, развития инициативы и творческих способностей на основе сотрудничества со взрослыми и сверстниками.</w:t>
      </w:r>
    </w:p>
    <w:p w:rsidR="00531686" w:rsidRDefault="00531686" w:rsidP="00531686">
      <w:pPr>
        <w:spacing w:line="240" w:lineRule="atLeast"/>
        <w:ind w:firstLine="709"/>
        <w:jc w:val="both"/>
        <w:rPr>
          <w:rFonts w:ascii="Times New Roman" w:hAnsi="Times New Roman"/>
          <w:color w:val="000000"/>
          <w:sz w:val="28"/>
          <w:szCs w:val="28"/>
          <w:lang w:val="ru-RU"/>
        </w:rPr>
      </w:pPr>
      <w:r w:rsidRPr="00531686">
        <w:rPr>
          <w:rFonts w:ascii="Times New Roman" w:hAnsi="Times New Roman"/>
          <w:color w:val="000000"/>
          <w:sz w:val="28"/>
          <w:szCs w:val="28"/>
          <w:lang w:val="ru-RU"/>
        </w:rPr>
        <w:t>Цели:</w:t>
      </w:r>
    </w:p>
    <w:p w:rsidR="00531686" w:rsidRPr="00531686" w:rsidRDefault="00531686" w:rsidP="00531686">
      <w:pPr>
        <w:spacing w:line="240" w:lineRule="atLeast"/>
        <w:ind w:firstLine="709"/>
        <w:jc w:val="both"/>
        <w:rPr>
          <w:rFonts w:ascii="Times New Roman" w:hAnsi="Times New Roman"/>
          <w:color w:val="000000"/>
          <w:sz w:val="28"/>
          <w:szCs w:val="28"/>
          <w:lang w:val="ru-RU"/>
        </w:rPr>
      </w:pPr>
      <w:r w:rsidRPr="00531686">
        <w:rPr>
          <w:rFonts w:ascii="Times New Roman" w:hAnsi="Times New Roman"/>
          <w:color w:val="000000"/>
          <w:sz w:val="28"/>
          <w:szCs w:val="28"/>
          <w:lang w:val="ru-RU"/>
        </w:rPr>
        <w:t>1. Создание благоприятных условий для полноценного проживания ребенком дошкольного детства.</w:t>
      </w:r>
    </w:p>
    <w:p w:rsidR="00531686" w:rsidRPr="00531686" w:rsidRDefault="00531686" w:rsidP="00531686">
      <w:pPr>
        <w:pStyle w:val="1f4"/>
        <w:shd w:val="clear" w:color="auto" w:fill="auto"/>
        <w:spacing w:line="240" w:lineRule="atLeast"/>
        <w:ind w:left="709"/>
        <w:rPr>
          <w:rFonts w:cs="Times New Roman"/>
          <w:sz w:val="28"/>
          <w:szCs w:val="28"/>
        </w:rPr>
      </w:pPr>
      <w:r w:rsidRPr="00531686">
        <w:rPr>
          <w:rFonts w:cs="Times New Roman"/>
          <w:color w:val="000000"/>
          <w:sz w:val="28"/>
          <w:szCs w:val="28"/>
        </w:rPr>
        <w:t>2. Формирование общей культуры личн</w:t>
      </w:r>
      <w:r>
        <w:rPr>
          <w:rFonts w:cs="Times New Roman"/>
          <w:color w:val="000000"/>
          <w:sz w:val="28"/>
          <w:szCs w:val="28"/>
        </w:rPr>
        <w:t xml:space="preserve">ости детей, ценностей здорового </w:t>
      </w:r>
      <w:r w:rsidRPr="00531686">
        <w:rPr>
          <w:rFonts w:cs="Times New Roman"/>
          <w:color w:val="000000"/>
          <w:sz w:val="28"/>
          <w:szCs w:val="28"/>
        </w:rPr>
        <w:t>образа жизни, развития</w:t>
      </w:r>
      <w:r w:rsidRPr="00531686">
        <w:rPr>
          <w:rFonts w:cs="Times New Roman"/>
          <w:color w:val="000000"/>
          <w:sz w:val="28"/>
          <w:szCs w:val="28"/>
        </w:rPr>
        <w:tab/>
        <w:t>социальных, нравственных, эстетических, интеллектуальных, физических качеств, инициативы, самостоятельности и ответственности ребенка, формирование предпосылок учебной деятельности.</w:t>
      </w:r>
    </w:p>
    <w:p w:rsidR="00531686" w:rsidRPr="00531686" w:rsidRDefault="00531686" w:rsidP="00531686">
      <w:pPr>
        <w:pStyle w:val="1f4"/>
        <w:shd w:val="clear" w:color="auto" w:fill="auto"/>
        <w:spacing w:line="240" w:lineRule="atLeast"/>
        <w:ind w:left="709"/>
        <w:rPr>
          <w:rFonts w:cs="Times New Roman"/>
          <w:sz w:val="28"/>
          <w:szCs w:val="28"/>
        </w:rPr>
      </w:pPr>
      <w:r w:rsidRPr="00531686">
        <w:rPr>
          <w:rFonts w:cs="Times New Roman"/>
          <w:color w:val="000000"/>
          <w:sz w:val="28"/>
          <w:szCs w:val="28"/>
        </w:rPr>
        <w:t>3. Выявление, развитие и сопровождение одаренных детей в процессе разнообразных видов детской деятельности.</w:t>
      </w:r>
    </w:p>
    <w:p w:rsidR="00531686" w:rsidRPr="00531686" w:rsidRDefault="00531686" w:rsidP="00531686">
      <w:pPr>
        <w:spacing w:after="0" w:line="240" w:lineRule="atLeast"/>
        <w:ind w:firstLine="709"/>
        <w:jc w:val="both"/>
        <w:rPr>
          <w:rFonts w:ascii="Times New Roman" w:hAnsi="Times New Roman"/>
          <w:sz w:val="28"/>
          <w:szCs w:val="28"/>
          <w:lang w:val="ru-RU"/>
        </w:rPr>
      </w:pPr>
      <w:r>
        <w:rPr>
          <w:rFonts w:ascii="Times New Roman" w:hAnsi="Times New Roman"/>
          <w:sz w:val="28"/>
          <w:szCs w:val="28"/>
          <w:lang w:val="ru-RU"/>
        </w:rPr>
        <w:t>4.</w:t>
      </w:r>
      <w:r w:rsidRPr="00531686">
        <w:rPr>
          <w:rFonts w:ascii="Times New Roman" w:hAnsi="Times New Roman"/>
          <w:sz w:val="28"/>
          <w:szCs w:val="28"/>
          <w:lang w:val="ru-RU"/>
        </w:rPr>
        <w:t xml:space="preserve"> </w:t>
      </w:r>
      <w:r w:rsidR="00EB6294" w:rsidRPr="00531686">
        <w:rPr>
          <w:rFonts w:ascii="Times New Roman" w:hAnsi="Times New Roman"/>
          <w:sz w:val="28"/>
          <w:szCs w:val="28"/>
          <w:lang w:val="ru-RU"/>
        </w:rPr>
        <w:t>Создание благоприятных</w:t>
      </w:r>
      <w:r w:rsidRPr="00531686">
        <w:rPr>
          <w:rFonts w:ascii="Times New Roman" w:hAnsi="Times New Roman"/>
          <w:sz w:val="28"/>
          <w:szCs w:val="28"/>
          <w:lang w:val="ru-RU"/>
        </w:rPr>
        <w:t xml:space="preserve"> условий для полноценного проживания ребенком дошкольного детства.</w:t>
      </w:r>
    </w:p>
    <w:p w:rsidR="00531686" w:rsidRDefault="00531686" w:rsidP="00531686">
      <w:pPr>
        <w:spacing w:line="240" w:lineRule="atLeast"/>
        <w:ind w:firstLine="709"/>
        <w:jc w:val="both"/>
        <w:rPr>
          <w:rFonts w:ascii="Times New Roman" w:hAnsi="Times New Roman"/>
          <w:b/>
          <w:sz w:val="28"/>
          <w:szCs w:val="28"/>
          <w:lang w:val="ru-RU"/>
        </w:rPr>
      </w:pPr>
      <w:r w:rsidRPr="00531686">
        <w:rPr>
          <w:rFonts w:ascii="Times New Roman" w:hAnsi="Times New Roman"/>
          <w:b/>
          <w:sz w:val="28"/>
          <w:szCs w:val="28"/>
          <w:lang w:val="ru-RU"/>
        </w:rPr>
        <w:t>Задачи:</w:t>
      </w:r>
    </w:p>
    <w:p w:rsidR="00531686" w:rsidRDefault="00531686" w:rsidP="00531686">
      <w:pPr>
        <w:spacing w:line="240" w:lineRule="atLeast"/>
        <w:ind w:firstLine="709"/>
        <w:jc w:val="both"/>
        <w:rPr>
          <w:rFonts w:ascii="Times New Roman" w:hAnsi="Times New Roman"/>
          <w:sz w:val="28"/>
          <w:szCs w:val="28"/>
          <w:lang w:val="ru-RU"/>
        </w:rPr>
      </w:pPr>
      <w:r>
        <w:rPr>
          <w:rFonts w:ascii="Times New Roman" w:hAnsi="Times New Roman"/>
          <w:sz w:val="28"/>
          <w:szCs w:val="28"/>
          <w:lang w:val="ru-RU"/>
        </w:rPr>
        <w:t>1</w:t>
      </w:r>
      <w:r w:rsidRPr="00531686">
        <w:rPr>
          <w:rFonts w:ascii="Times New Roman" w:hAnsi="Times New Roman"/>
          <w:sz w:val="28"/>
          <w:szCs w:val="28"/>
          <w:lang w:val="ru-RU"/>
        </w:rPr>
        <w:t>.     Обеспечение физического,</w:t>
      </w:r>
      <w:r w:rsidRPr="00531686">
        <w:rPr>
          <w:rFonts w:ascii="Times New Roman" w:hAnsi="Times New Roman"/>
          <w:sz w:val="28"/>
          <w:szCs w:val="28"/>
          <w:lang w:val="ru-RU"/>
        </w:rPr>
        <w:tab/>
        <w:t xml:space="preserve"> социально</w:t>
      </w:r>
      <w:r w:rsidRPr="00531686">
        <w:rPr>
          <w:rFonts w:ascii="Times New Roman" w:hAnsi="Times New Roman"/>
          <w:sz w:val="28"/>
          <w:szCs w:val="28"/>
          <w:lang w:val="ru-RU"/>
        </w:rPr>
        <w:softHyphen/>
        <w:t>-коммуникативного, познавательного, речевого, художественно-эстетического развития детей и формирование соответствующих компетенций воспитанников в области общей культуры</w:t>
      </w:r>
      <w:r>
        <w:rPr>
          <w:rFonts w:ascii="Times New Roman" w:hAnsi="Times New Roman"/>
          <w:sz w:val="28"/>
          <w:szCs w:val="28"/>
          <w:lang w:val="ru-RU"/>
        </w:rPr>
        <w:t>;</w:t>
      </w:r>
    </w:p>
    <w:p w:rsidR="00531686" w:rsidRDefault="00531686" w:rsidP="00531686">
      <w:pPr>
        <w:spacing w:line="240" w:lineRule="atLeast"/>
        <w:ind w:firstLine="709"/>
        <w:jc w:val="both"/>
        <w:rPr>
          <w:rFonts w:ascii="Times New Roman" w:hAnsi="Times New Roman"/>
          <w:sz w:val="28"/>
          <w:szCs w:val="28"/>
          <w:lang w:val="ru-RU"/>
        </w:rPr>
      </w:pPr>
      <w:r w:rsidRPr="00531686">
        <w:rPr>
          <w:rFonts w:ascii="Times New Roman" w:hAnsi="Times New Roman"/>
          <w:sz w:val="28"/>
          <w:szCs w:val="28"/>
          <w:lang w:val="ru-RU"/>
        </w:rPr>
        <w:t xml:space="preserve">2. Объединение обучения и воспитания в целостный образовательный процесс, на основе духовно-нравственных и социокультурных ценностей и </w:t>
      </w:r>
      <w:r w:rsidR="00EB6294" w:rsidRPr="00531686">
        <w:rPr>
          <w:rFonts w:ascii="Times New Roman" w:hAnsi="Times New Roman"/>
          <w:sz w:val="28"/>
          <w:szCs w:val="28"/>
          <w:lang w:val="ru-RU"/>
        </w:rPr>
        <w:lastRenderedPageBreak/>
        <w:t>принятых в обществе правил,</w:t>
      </w:r>
      <w:r w:rsidRPr="00531686">
        <w:rPr>
          <w:rFonts w:ascii="Times New Roman" w:hAnsi="Times New Roman"/>
          <w:sz w:val="28"/>
          <w:szCs w:val="28"/>
          <w:lang w:val="ru-RU"/>
        </w:rPr>
        <w:t xml:space="preserve"> и норм поведения в интересах человека, семьи, общества;</w:t>
      </w:r>
    </w:p>
    <w:p w:rsidR="00531686" w:rsidRDefault="00531686" w:rsidP="00531686">
      <w:pPr>
        <w:spacing w:line="240" w:lineRule="atLeast"/>
        <w:ind w:firstLine="709"/>
        <w:jc w:val="both"/>
        <w:rPr>
          <w:rFonts w:ascii="Times New Roman" w:hAnsi="Times New Roman"/>
          <w:sz w:val="28"/>
          <w:szCs w:val="28"/>
          <w:lang w:val="ru-RU"/>
        </w:rPr>
      </w:pPr>
      <w:r w:rsidRPr="00531686">
        <w:rPr>
          <w:rFonts w:ascii="Times New Roman" w:hAnsi="Times New Roman"/>
          <w:sz w:val="28"/>
          <w:szCs w:val="28"/>
          <w:lang w:val="ru-RU"/>
        </w:rPr>
        <w:t>3. Создание благоприятных условий развития детей в соответствии с их возрастными и индивидуальными особенностями и склонностями.</w:t>
      </w:r>
    </w:p>
    <w:p w:rsidR="00F11644" w:rsidRDefault="00531686" w:rsidP="00F11644">
      <w:pPr>
        <w:spacing w:line="240" w:lineRule="atLeast"/>
        <w:ind w:firstLine="709"/>
        <w:jc w:val="both"/>
        <w:rPr>
          <w:rFonts w:ascii="Times New Roman" w:hAnsi="Times New Roman"/>
          <w:sz w:val="28"/>
          <w:szCs w:val="28"/>
          <w:lang w:val="ru-RU"/>
        </w:rPr>
      </w:pPr>
      <w:r>
        <w:rPr>
          <w:rFonts w:ascii="Times New Roman" w:hAnsi="Times New Roman"/>
          <w:sz w:val="28"/>
          <w:szCs w:val="28"/>
          <w:lang w:val="ru-RU"/>
        </w:rPr>
        <w:t>4.</w:t>
      </w:r>
      <w:r w:rsidRPr="00531686">
        <w:rPr>
          <w:rFonts w:ascii="Times New Roman" w:hAnsi="Times New Roman"/>
          <w:sz w:val="28"/>
          <w:szCs w:val="28"/>
          <w:lang w:val="ru-RU"/>
        </w:rPr>
        <w:t>Развитие способностей и творческого</w:t>
      </w:r>
      <w:r w:rsidRPr="00531686">
        <w:rPr>
          <w:rFonts w:ascii="Times New Roman" w:hAnsi="Times New Roman"/>
          <w:sz w:val="28"/>
          <w:szCs w:val="28"/>
          <w:lang w:val="ru-RU"/>
        </w:rPr>
        <w:tab/>
      </w:r>
      <w:proofErr w:type="spellStart"/>
      <w:r w:rsidRPr="00531686">
        <w:rPr>
          <w:rFonts w:ascii="Times New Roman" w:hAnsi="Times New Roman"/>
          <w:sz w:val="28"/>
          <w:szCs w:val="28"/>
          <w:lang w:val="ru-RU"/>
        </w:rPr>
        <w:t>потенциалакаждого</w:t>
      </w:r>
      <w:proofErr w:type="spellEnd"/>
      <w:r w:rsidRPr="00531686">
        <w:rPr>
          <w:rFonts w:ascii="Times New Roman" w:hAnsi="Times New Roman"/>
          <w:sz w:val="28"/>
          <w:szCs w:val="28"/>
          <w:lang w:val="ru-RU"/>
        </w:rPr>
        <w:t xml:space="preserve"> ребенка как субъекта отношений с самим собой, другими детьми, взрослыми и миром;</w:t>
      </w:r>
    </w:p>
    <w:p w:rsidR="00F11644" w:rsidRDefault="00F11644" w:rsidP="00F11644">
      <w:pPr>
        <w:spacing w:line="240" w:lineRule="atLeast"/>
        <w:ind w:firstLine="709"/>
        <w:jc w:val="both"/>
        <w:rPr>
          <w:rFonts w:ascii="Times New Roman" w:hAnsi="Times New Roman"/>
          <w:sz w:val="28"/>
          <w:szCs w:val="28"/>
          <w:lang w:val="ru-RU"/>
        </w:rPr>
      </w:pPr>
      <w:r>
        <w:rPr>
          <w:rFonts w:ascii="Times New Roman" w:hAnsi="Times New Roman"/>
          <w:sz w:val="28"/>
          <w:szCs w:val="28"/>
          <w:lang w:val="ru-RU"/>
        </w:rPr>
        <w:t>5.</w:t>
      </w:r>
      <w:r w:rsidR="00531686" w:rsidRPr="00F11644">
        <w:rPr>
          <w:rFonts w:ascii="Times New Roman" w:hAnsi="Times New Roman"/>
          <w:sz w:val="28"/>
          <w:szCs w:val="28"/>
          <w:lang w:val="ru-RU"/>
        </w:rPr>
        <w:t>Обеспечение психолого-педагогической</w:t>
      </w:r>
      <w:r w:rsidR="00531686" w:rsidRPr="00F11644">
        <w:rPr>
          <w:rFonts w:ascii="Times New Roman" w:hAnsi="Times New Roman"/>
          <w:sz w:val="28"/>
          <w:szCs w:val="28"/>
          <w:lang w:val="ru-RU"/>
        </w:rPr>
        <w:tab/>
      </w:r>
      <w:proofErr w:type="spellStart"/>
      <w:r w:rsidR="00531686" w:rsidRPr="00F11644">
        <w:rPr>
          <w:rFonts w:ascii="Times New Roman" w:hAnsi="Times New Roman"/>
          <w:sz w:val="28"/>
          <w:szCs w:val="28"/>
          <w:lang w:val="ru-RU"/>
        </w:rPr>
        <w:t>поддержки</w:t>
      </w:r>
      <w:r w:rsidR="00531686" w:rsidRPr="00531686">
        <w:rPr>
          <w:rFonts w:ascii="Times New Roman" w:hAnsi="Times New Roman"/>
          <w:sz w:val="28"/>
          <w:szCs w:val="28"/>
          <w:lang w:val="ru-RU"/>
        </w:rPr>
        <w:t>семьи</w:t>
      </w:r>
      <w:proofErr w:type="spellEnd"/>
      <w:r w:rsidR="00531686" w:rsidRPr="00531686">
        <w:rPr>
          <w:rFonts w:ascii="Times New Roman" w:hAnsi="Times New Roman"/>
          <w:sz w:val="28"/>
          <w:szCs w:val="28"/>
          <w:lang w:val="ru-RU"/>
        </w:rPr>
        <w:t xml:space="preserve"> и повышения компетентности родителей (законных представителей) в вопросах развития и образования, охраны и укрепления здоровья детей.</w:t>
      </w:r>
    </w:p>
    <w:p w:rsidR="00F11644" w:rsidRDefault="00F11644" w:rsidP="00F11644">
      <w:pPr>
        <w:spacing w:line="240" w:lineRule="atLeast"/>
        <w:ind w:firstLine="709"/>
        <w:jc w:val="both"/>
        <w:rPr>
          <w:rFonts w:ascii="Times New Roman" w:hAnsi="Times New Roman"/>
          <w:sz w:val="28"/>
          <w:szCs w:val="28"/>
          <w:lang w:val="ru-RU"/>
        </w:rPr>
      </w:pPr>
      <w:r>
        <w:rPr>
          <w:rFonts w:ascii="Times New Roman" w:hAnsi="Times New Roman"/>
          <w:sz w:val="28"/>
          <w:szCs w:val="28"/>
          <w:lang w:val="ru-RU"/>
        </w:rPr>
        <w:t>6.</w:t>
      </w:r>
      <w:r w:rsidR="00531686" w:rsidRPr="00531686">
        <w:rPr>
          <w:rFonts w:ascii="Times New Roman" w:hAnsi="Times New Roman"/>
          <w:sz w:val="28"/>
          <w:szCs w:val="28"/>
          <w:lang w:val="ru-RU"/>
        </w:rPr>
        <w:t>Развитие ценностного отношения к здоровому образу жизни у воспитателей, родителей и детей.</w:t>
      </w:r>
    </w:p>
    <w:p w:rsidR="00F11644" w:rsidRDefault="00F11644" w:rsidP="00F11644">
      <w:pPr>
        <w:spacing w:line="240" w:lineRule="atLeast"/>
        <w:ind w:firstLine="709"/>
        <w:jc w:val="both"/>
        <w:rPr>
          <w:rFonts w:ascii="Times New Roman" w:hAnsi="Times New Roman"/>
          <w:sz w:val="28"/>
          <w:szCs w:val="28"/>
          <w:lang w:val="ru-RU"/>
        </w:rPr>
      </w:pPr>
      <w:r>
        <w:rPr>
          <w:rFonts w:ascii="Times New Roman" w:hAnsi="Times New Roman"/>
          <w:sz w:val="28"/>
          <w:szCs w:val="28"/>
          <w:lang w:val="ru-RU"/>
        </w:rPr>
        <w:t>7.</w:t>
      </w:r>
      <w:r w:rsidR="00531686" w:rsidRPr="00531686">
        <w:rPr>
          <w:rFonts w:ascii="Times New Roman" w:hAnsi="Times New Roman"/>
          <w:sz w:val="28"/>
          <w:szCs w:val="28"/>
          <w:lang w:val="ru-RU"/>
        </w:rPr>
        <w:t>Развитие любознательности, творческих способностей, создание необходимых условий для работы с одаренными детьми.</w:t>
      </w:r>
    </w:p>
    <w:p w:rsidR="00531686" w:rsidRPr="00F11644" w:rsidRDefault="00F11644" w:rsidP="00F11644">
      <w:pPr>
        <w:spacing w:line="240" w:lineRule="atLeast"/>
        <w:ind w:firstLine="709"/>
        <w:jc w:val="both"/>
        <w:rPr>
          <w:rFonts w:ascii="Times New Roman" w:hAnsi="Times New Roman"/>
          <w:b/>
          <w:sz w:val="28"/>
          <w:szCs w:val="28"/>
          <w:lang w:val="ru-RU"/>
        </w:rPr>
      </w:pPr>
      <w:r>
        <w:rPr>
          <w:rFonts w:ascii="Times New Roman" w:hAnsi="Times New Roman"/>
          <w:sz w:val="28"/>
          <w:szCs w:val="28"/>
          <w:lang w:val="ru-RU"/>
        </w:rPr>
        <w:t>8.</w:t>
      </w:r>
      <w:r w:rsidR="00531686" w:rsidRPr="00531686">
        <w:rPr>
          <w:rFonts w:ascii="Times New Roman" w:hAnsi="Times New Roman"/>
          <w:sz w:val="28"/>
          <w:szCs w:val="28"/>
          <w:lang w:val="ru-RU"/>
        </w:rPr>
        <w:t>Поддержка олимпиад, конкурсов, фестивалей, турниров, выставок, соревнований в целях содействия развитию одаренных детей.</w:t>
      </w:r>
    </w:p>
    <w:p w:rsidR="00531686" w:rsidRPr="00C834F2" w:rsidRDefault="00531686" w:rsidP="00531686">
      <w:pPr>
        <w:spacing w:line="240" w:lineRule="atLeast"/>
        <w:ind w:firstLine="709"/>
        <w:jc w:val="both"/>
        <w:rPr>
          <w:rFonts w:ascii="Times New Roman" w:hAnsi="Times New Roman"/>
          <w:b/>
          <w:sz w:val="28"/>
          <w:szCs w:val="28"/>
          <w:lang w:val="ru-RU"/>
        </w:rPr>
      </w:pPr>
      <w:r w:rsidRPr="00C834F2">
        <w:rPr>
          <w:rFonts w:ascii="Times New Roman" w:hAnsi="Times New Roman"/>
          <w:b/>
          <w:sz w:val="28"/>
          <w:szCs w:val="28"/>
          <w:lang w:val="ru-RU"/>
        </w:rPr>
        <w:t>Часть, формируемая участниками образовательных отношений</w:t>
      </w:r>
    </w:p>
    <w:p w:rsidR="00531686" w:rsidRPr="00C834F2" w:rsidRDefault="00531686" w:rsidP="00531686">
      <w:pPr>
        <w:spacing w:after="0" w:line="240" w:lineRule="atLeast"/>
        <w:ind w:firstLine="709"/>
        <w:jc w:val="both"/>
        <w:rPr>
          <w:rFonts w:ascii="Times New Roman" w:hAnsi="Times New Roman"/>
          <w:sz w:val="28"/>
          <w:szCs w:val="28"/>
          <w:lang w:val="ru-RU"/>
        </w:rPr>
      </w:pPr>
      <w:r w:rsidRPr="00C834F2">
        <w:rPr>
          <w:rFonts w:ascii="Times New Roman" w:hAnsi="Times New Roman"/>
          <w:sz w:val="28"/>
          <w:szCs w:val="28"/>
          <w:lang w:val="ru-RU"/>
        </w:rPr>
        <w:t xml:space="preserve">Часть программы, формируемая участниками образовательных отношений, учитывает образовательные потребности, интересы и мотивы детей, родителей и педагогов, ориентирована на специфику национальных, социокультурных и региональных условий, в которых осуществляется образовательная деятельность. Региональные особенности (климатические, экологические) учитываются при организации режима жизнедеятельности детей, </w:t>
      </w:r>
      <w:r w:rsidR="000D3F3A" w:rsidRPr="00C834F2">
        <w:rPr>
          <w:rFonts w:ascii="Times New Roman" w:hAnsi="Times New Roman"/>
          <w:sz w:val="28"/>
          <w:szCs w:val="28"/>
          <w:lang w:val="ru-RU"/>
        </w:rPr>
        <w:t>системы физического</w:t>
      </w:r>
      <w:r w:rsidRPr="00C834F2">
        <w:rPr>
          <w:rFonts w:ascii="Times New Roman" w:hAnsi="Times New Roman"/>
          <w:sz w:val="28"/>
          <w:szCs w:val="28"/>
          <w:lang w:val="ru-RU"/>
        </w:rPr>
        <w:t xml:space="preserve"> воспитания дошкольников, </w:t>
      </w:r>
      <w:r w:rsidR="000D3F3A" w:rsidRPr="00C834F2">
        <w:rPr>
          <w:rFonts w:ascii="Times New Roman" w:hAnsi="Times New Roman"/>
          <w:sz w:val="28"/>
          <w:szCs w:val="28"/>
          <w:lang w:val="ru-RU"/>
        </w:rPr>
        <w:t>реализуются в образовательных</w:t>
      </w:r>
      <w:r w:rsidRPr="00C834F2">
        <w:rPr>
          <w:rFonts w:ascii="Times New Roman" w:hAnsi="Times New Roman"/>
          <w:sz w:val="28"/>
          <w:szCs w:val="28"/>
          <w:lang w:val="ru-RU"/>
        </w:rPr>
        <w:t xml:space="preserve"> областях, приобщают воспитанников к традиционной культуре народов Бурятии. Это отражается при организации дополнительного образования в области познавательного развития (природа родного края, его история, традиции и пр.) художественно-эстетического развития (национальная народная и профессиональная авторская  культура и пр.); речевое развитие  (чтении художественных произведений, пересказ, заучивание стихотворений); физическое развитие , социально- коммуникативное развитие  (игры с песком, водой и природным материалом родного края,  </w:t>
      </w:r>
      <w:proofErr w:type="spellStart"/>
      <w:r w:rsidRPr="00C834F2">
        <w:rPr>
          <w:rFonts w:ascii="Times New Roman" w:hAnsi="Times New Roman"/>
          <w:sz w:val="28"/>
          <w:szCs w:val="28"/>
          <w:lang w:val="ru-RU"/>
        </w:rPr>
        <w:t>социоигровое</w:t>
      </w:r>
      <w:proofErr w:type="spellEnd"/>
      <w:r w:rsidRPr="00C834F2">
        <w:rPr>
          <w:rFonts w:ascii="Times New Roman" w:hAnsi="Times New Roman"/>
          <w:sz w:val="28"/>
          <w:szCs w:val="28"/>
          <w:lang w:val="ru-RU"/>
        </w:rPr>
        <w:t xml:space="preserve"> взаимодействие детей и взрослых.)</w:t>
      </w:r>
    </w:p>
    <w:p w:rsidR="00531686" w:rsidRPr="00C834F2" w:rsidRDefault="00531686" w:rsidP="00531686">
      <w:pPr>
        <w:spacing w:after="0" w:line="240" w:lineRule="atLeast"/>
        <w:ind w:firstLine="709"/>
        <w:jc w:val="both"/>
        <w:rPr>
          <w:rFonts w:ascii="Times New Roman" w:hAnsi="Times New Roman"/>
          <w:sz w:val="28"/>
          <w:szCs w:val="28"/>
          <w:lang w:val="ru-RU"/>
        </w:rPr>
      </w:pPr>
      <w:r w:rsidRPr="00C834F2">
        <w:rPr>
          <w:rFonts w:ascii="Times New Roman" w:hAnsi="Times New Roman"/>
          <w:sz w:val="28"/>
          <w:szCs w:val="28"/>
          <w:lang w:val="ru-RU"/>
        </w:rPr>
        <w:t xml:space="preserve">С учетом многонационального состава населения Республики Бурятия особое внимание уделено этнокультурному компоненту в </w:t>
      </w:r>
      <w:r w:rsidR="000D3F3A" w:rsidRPr="00C834F2">
        <w:rPr>
          <w:rFonts w:ascii="Times New Roman" w:hAnsi="Times New Roman"/>
          <w:sz w:val="28"/>
          <w:szCs w:val="28"/>
          <w:lang w:val="ru-RU"/>
        </w:rPr>
        <w:t>процессе диалога</w:t>
      </w:r>
      <w:r w:rsidRPr="00C834F2">
        <w:rPr>
          <w:rFonts w:ascii="Times New Roman" w:hAnsi="Times New Roman"/>
          <w:sz w:val="28"/>
          <w:szCs w:val="28"/>
          <w:lang w:val="ru-RU"/>
        </w:rPr>
        <w:t xml:space="preserve"> кул</w:t>
      </w:r>
      <w:r w:rsidR="00C834F2" w:rsidRPr="00C834F2">
        <w:rPr>
          <w:rFonts w:ascii="Times New Roman" w:hAnsi="Times New Roman"/>
          <w:sz w:val="28"/>
          <w:szCs w:val="28"/>
          <w:lang w:val="ru-RU"/>
        </w:rPr>
        <w:t>ьтур (русской, бурятской</w:t>
      </w:r>
      <w:r w:rsidRPr="00C834F2">
        <w:rPr>
          <w:rFonts w:ascii="Times New Roman" w:hAnsi="Times New Roman"/>
          <w:sz w:val="28"/>
          <w:szCs w:val="28"/>
          <w:lang w:val="ru-RU"/>
        </w:rPr>
        <w:t xml:space="preserve">). </w:t>
      </w:r>
    </w:p>
    <w:p w:rsidR="00F11644" w:rsidRPr="00C834F2" w:rsidRDefault="00531686" w:rsidP="00F11644">
      <w:pPr>
        <w:spacing w:line="240" w:lineRule="atLeast"/>
        <w:ind w:firstLine="709"/>
        <w:jc w:val="both"/>
        <w:rPr>
          <w:rFonts w:ascii="Times New Roman" w:hAnsi="Times New Roman"/>
          <w:color w:val="000000"/>
          <w:sz w:val="28"/>
          <w:szCs w:val="28"/>
          <w:lang w:val="ru-RU"/>
        </w:rPr>
      </w:pPr>
      <w:r w:rsidRPr="00C834F2">
        <w:rPr>
          <w:rFonts w:ascii="Times New Roman" w:hAnsi="Times New Roman"/>
          <w:color w:val="000000"/>
          <w:sz w:val="28"/>
          <w:szCs w:val="28"/>
          <w:lang w:val="ru-RU"/>
        </w:rPr>
        <w:t>Цели:</w:t>
      </w:r>
    </w:p>
    <w:p w:rsidR="00F11644" w:rsidRPr="00C834F2" w:rsidRDefault="00531686" w:rsidP="00F11644">
      <w:pPr>
        <w:spacing w:line="240" w:lineRule="atLeast"/>
        <w:ind w:firstLine="709"/>
        <w:jc w:val="both"/>
        <w:rPr>
          <w:rFonts w:ascii="Times New Roman" w:hAnsi="Times New Roman"/>
          <w:color w:val="000000"/>
          <w:sz w:val="28"/>
          <w:szCs w:val="28"/>
          <w:lang w:val="ru-RU"/>
        </w:rPr>
      </w:pPr>
      <w:r w:rsidRPr="00C834F2">
        <w:rPr>
          <w:rFonts w:ascii="Times New Roman" w:hAnsi="Times New Roman"/>
          <w:color w:val="000000"/>
          <w:sz w:val="28"/>
          <w:szCs w:val="28"/>
          <w:lang w:val="ru-RU"/>
        </w:rPr>
        <w:t xml:space="preserve">1. Формирование у детей системы экологических ценностей, </w:t>
      </w:r>
      <w:r w:rsidR="000D3F3A" w:rsidRPr="00C834F2">
        <w:rPr>
          <w:rFonts w:ascii="Times New Roman" w:hAnsi="Times New Roman"/>
          <w:color w:val="000000"/>
          <w:sz w:val="28"/>
          <w:szCs w:val="28"/>
          <w:lang w:val="ru-RU"/>
        </w:rPr>
        <w:t>определяющих поступки</w:t>
      </w:r>
      <w:r w:rsidRPr="00C834F2">
        <w:rPr>
          <w:rFonts w:ascii="Times New Roman" w:hAnsi="Times New Roman"/>
          <w:color w:val="000000"/>
          <w:sz w:val="28"/>
          <w:szCs w:val="28"/>
          <w:lang w:val="ru-RU"/>
        </w:rPr>
        <w:t xml:space="preserve"> и действия в будущем.</w:t>
      </w:r>
    </w:p>
    <w:p w:rsidR="00F11644" w:rsidRPr="00C834F2" w:rsidRDefault="00531686" w:rsidP="00F11644">
      <w:pPr>
        <w:spacing w:line="240" w:lineRule="atLeast"/>
        <w:ind w:firstLine="709"/>
        <w:jc w:val="both"/>
        <w:rPr>
          <w:rFonts w:ascii="Times New Roman" w:hAnsi="Times New Roman"/>
          <w:color w:val="000000"/>
          <w:sz w:val="28"/>
          <w:szCs w:val="28"/>
          <w:lang w:val="ru-RU"/>
        </w:rPr>
      </w:pPr>
      <w:r w:rsidRPr="00C834F2">
        <w:rPr>
          <w:rFonts w:ascii="Times New Roman" w:hAnsi="Times New Roman"/>
          <w:color w:val="000000"/>
          <w:sz w:val="28"/>
          <w:szCs w:val="28"/>
          <w:lang w:val="ru-RU"/>
        </w:rPr>
        <w:t>2. Приобщение дошкольников к традиционной культуре народов Бурятии (традиции, обычаи, уклад жизни, быт и др.).</w:t>
      </w:r>
    </w:p>
    <w:p w:rsidR="00F11644" w:rsidRPr="00C834F2" w:rsidRDefault="00531686" w:rsidP="00F11644">
      <w:pPr>
        <w:spacing w:line="240" w:lineRule="atLeast"/>
        <w:ind w:firstLine="709"/>
        <w:jc w:val="both"/>
        <w:rPr>
          <w:rFonts w:ascii="Times New Roman" w:hAnsi="Times New Roman"/>
          <w:color w:val="000000"/>
          <w:sz w:val="28"/>
          <w:szCs w:val="28"/>
          <w:lang w:val="ru-RU"/>
        </w:rPr>
      </w:pPr>
      <w:r w:rsidRPr="00C834F2">
        <w:rPr>
          <w:rFonts w:ascii="Times New Roman" w:hAnsi="Times New Roman"/>
          <w:color w:val="000000"/>
          <w:sz w:val="28"/>
          <w:szCs w:val="28"/>
          <w:lang w:val="ru-RU"/>
        </w:rPr>
        <w:lastRenderedPageBreak/>
        <w:t>3. Воспитание интереса и любви к малой Родине.</w:t>
      </w:r>
    </w:p>
    <w:p w:rsidR="00F11644" w:rsidRPr="00C834F2" w:rsidRDefault="00531686" w:rsidP="00F11644">
      <w:pPr>
        <w:spacing w:line="240" w:lineRule="atLeast"/>
        <w:ind w:firstLine="709"/>
        <w:jc w:val="both"/>
        <w:rPr>
          <w:rFonts w:ascii="Times New Roman" w:hAnsi="Times New Roman"/>
          <w:sz w:val="28"/>
          <w:szCs w:val="28"/>
          <w:lang w:val="ru-RU"/>
        </w:rPr>
      </w:pPr>
      <w:r w:rsidRPr="00C834F2">
        <w:rPr>
          <w:rFonts w:ascii="Times New Roman" w:hAnsi="Times New Roman"/>
          <w:b/>
          <w:sz w:val="28"/>
          <w:szCs w:val="28"/>
          <w:lang w:val="ru-RU"/>
        </w:rPr>
        <w:t>Задачи:</w:t>
      </w:r>
    </w:p>
    <w:p w:rsidR="00DF7CE5" w:rsidRPr="00C834F2" w:rsidRDefault="00531686" w:rsidP="00B44EE1">
      <w:pPr>
        <w:pStyle w:val="2a"/>
        <w:shd w:val="clear" w:color="auto" w:fill="auto"/>
        <w:spacing w:before="0" w:line="240" w:lineRule="atLeast"/>
        <w:ind w:firstLine="709"/>
        <w:rPr>
          <w:rFonts w:ascii="Times New Roman" w:hAnsi="Times New Roman"/>
          <w:sz w:val="28"/>
          <w:szCs w:val="28"/>
          <w:lang w:val="ru-RU"/>
        </w:rPr>
      </w:pPr>
      <w:r w:rsidRPr="00C834F2">
        <w:rPr>
          <w:rFonts w:ascii="Times New Roman" w:hAnsi="Times New Roman"/>
          <w:sz w:val="28"/>
          <w:szCs w:val="28"/>
          <w:lang w:val="ru-RU"/>
        </w:rPr>
        <w:t>1.Дать детям знания об этнической самобытности народов, проживающих на территории Бурятии, их обычаях и традициях.</w:t>
      </w:r>
    </w:p>
    <w:p w:rsidR="00F11644" w:rsidRPr="00C834F2" w:rsidRDefault="00531686" w:rsidP="00B44EE1">
      <w:pPr>
        <w:pStyle w:val="2a"/>
        <w:shd w:val="clear" w:color="auto" w:fill="auto"/>
        <w:spacing w:before="0" w:line="240" w:lineRule="atLeast"/>
        <w:ind w:firstLine="709"/>
        <w:rPr>
          <w:rFonts w:ascii="Times New Roman" w:hAnsi="Times New Roman"/>
          <w:sz w:val="28"/>
          <w:szCs w:val="28"/>
          <w:lang w:val="ru-RU"/>
        </w:rPr>
      </w:pPr>
      <w:r w:rsidRPr="00C834F2">
        <w:rPr>
          <w:rFonts w:ascii="Times New Roman" w:hAnsi="Times New Roman"/>
          <w:sz w:val="28"/>
          <w:szCs w:val="28"/>
          <w:lang w:val="ru-RU"/>
        </w:rPr>
        <w:t>2. Познакомить детей с историей, природой, культурой родного края. Воспитывать основы патриотизма, гражданственности и чувство привязанности к своей малой и большой Родине</w:t>
      </w:r>
      <w:r w:rsidR="00F11644" w:rsidRPr="00C834F2">
        <w:rPr>
          <w:rFonts w:ascii="Times New Roman" w:hAnsi="Times New Roman"/>
          <w:sz w:val="28"/>
          <w:szCs w:val="28"/>
          <w:lang w:val="ru-RU"/>
        </w:rPr>
        <w:t>.</w:t>
      </w:r>
    </w:p>
    <w:p w:rsidR="00F11644" w:rsidRPr="00C834F2" w:rsidRDefault="00531686" w:rsidP="00B44EE1">
      <w:pPr>
        <w:pStyle w:val="2a"/>
        <w:shd w:val="clear" w:color="auto" w:fill="auto"/>
        <w:spacing w:before="0" w:line="240" w:lineRule="atLeast"/>
        <w:ind w:firstLine="709"/>
        <w:rPr>
          <w:rFonts w:ascii="Times New Roman" w:hAnsi="Times New Roman"/>
          <w:sz w:val="28"/>
          <w:szCs w:val="28"/>
          <w:lang w:val="ru-RU"/>
        </w:rPr>
      </w:pPr>
      <w:r w:rsidRPr="00C834F2">
        <w:rPr>
          <w:rFonts w:ascii="Times New Roman" w:hAnsi="Times New Roman"/>
          <w:sz w:val="28"/>
          <w:szCs w:val="28"/>
          <w:lang w:val="ru-RU"/>
        </w:rPr>
        <w:t>3. Развивать познавательные и творческие способности детей посредством создания этнокультурной развивающей среды. Воспитывать любовь к близким людям, стремление заботиться о них, формировать интерес к своей родословной.</w:t>
      </w:r>
    </w:p>
    <w:p w:rsidR="00531686" w:rsidRPr="00C834F2" w:rsidRDefault="00531686" w:rsidP="00B44EE1">
      <w:pPr>
        <w:pStyle w:val="2a"/>
        <w:shd w:val="clear" w:color="auto" w:fill="auto"/>
        <w:spacing w:before="0" w:line="240" w:lineRule="atLeast"/>
        <w:ind w:firstLine="709"/>
        <w:rPr>
          <w:rFonts w:ascii="Times New Roman" w:hAnsi="Times New Roman"/>
          <w:sz w:val="28"/>
          <w:szCs w:val="28"/>
          <w:lang w:val="ru-RU"/>
        </w:rPr>
      </w:pPr>
      <w:r w:rsidRPr="00C834F2">
        <w:rPr>
          <w:rFonts w:ascii="Times New Roman" w:hAnsi="Times New Roman"/>
          <w:sz w:val="28"/>
          <w:szCs w:val="28"/>
          <w:lang w:val="ru-RU"/>
        </w:rPr>
        <w:t>4.Знакомить детей с особенностями разнообразных культур и их отношением к природе.</w:t>
      </w:r>
    </w:p>
    <w:p w:rsidR="00531686" w:rsidRPr="00C834F2" w:rsidRDefault="00531686" w:rsidP="00B44EE1">
      <w:pPr>
        <w:pStyle w:val="2a"/>
        <w:shd w:val="clear" w:color="auto" w:fill="auto"/>
        <w:spacing w:before="0" w:line="240" w:lineRule="atLeast"/>
        <w:ind w:firstLine="709"/>
        <w:rPr>
          <w:rFonts w:ascii="Times New Roman" w:hAnsi="Times New Roman"/>
          <w:sz w:val="28"/>
          <w:szCs w:val="28"/>
          <w:lang w:val="ru-RU"/>
        </w:rPr>
      </w:pPr>
      <w:r w:rsidRPr="00C834F2">
        <w:rPr>
          <w:rFonts w:ascii="Times New Roman" w:hAnsi="Times New Roman"/>
          <w:sz w:val="28"/>
          <w:szCs w:val="28"/>
          <w:lang w:val="ru-RU"/>
        </w:rPr>
        <w:t>5. Формировать у детей социально поощряемые нормы и правила поведения в окружающей среде.</w:t>
      </w:r>
    </w:p>
    <w:p w:rsidR="00531686" w:rsidRPr="00C834F2" w:rsidRDefault="00531686" w:rsidP="00B44EE1">
      <w:pPr>
        <w:pStyle w:val="2a"/>
        <w:shd w:val="clear" w:color="auto" w:fill="auto"/>
        <w:spacing w:before="0" w:line="240" w:lineRule="atLeast"/>
        <w:ind w:firstLine="709"/>
        <w:rPr>
          <w:rFonts w:ascii="Times New Roman" w:hAnsi="Times New Roman"/>
          <w:sz w:val="28"/>
          <w:szCs w:val="28"/>
          <w:lang w:val="ru-RU"/>
        </w:rPr>
      </w:pPr>
      <w:r w:rsidRPr="00C834F2">
        <w:rPr>
          <w:rFonts w:ascii="Times New Roman" w:hAnsi="Times New Roman"/>
          <w:sz w:val="28"/>
          <w:szCs w:val="28"/>
          <w:lang w:val="ru-RU"/>
        </w:rPr>
        <w:t>6. Способствовать развитию ценностного отношения к здоровому образу жизни у воспитателей, родителей и детей.</w:t>
      </w:r>
    </w:p>
    <w:p w:rsidR="00531686" w:rsidRPr="00531686" w:rsidRDefault="00531686" w:rsidP="00B44EE1">
      <w:pPr>
        <w:pStyle w:val="2a"/>
        <w:shd w:val="clear" w:color="auto" w:fill="auto"/>
        <w:spacing w:before="0" w:line="240" w:lineRule="atLeast"/>
        <w:ind w:firstLine="709"/>
        <w:rPr>
          <w:rFonts w:ascii="Times New Roman" w:hAnsi="Times New Roman"/>
          <w:sz w:val="28"/>
          <w:szCs w:val="28"/>
          <w:lang w:val="ru-RU"/>
        </w:rPr>
      </w:pPr>
      <w:r w:rsidRPr="00C834F2">
        <w:rPr>
          <w:rFonts w:ascii="Times New Roman" w:hAnsi="Times New Roman"/>
          <w:sz w:val="28"/>
          <w:szCs w:val="28"/>
          <w:lang w:val="ru-RU"/>
        </w:rPr>
        <w:t>7.Стимулировать познавательную активность, самостоятельность мышления, способность планировать и действовать в быстро меняющихся условиях.</w:t>
      </w:r>
    </w:p>
    <w:p w:rsidR="00AC2C1B" w:rsidRPr="00B33A24" w:rsidRDefault="00AC2C1B" w:rsidP="00D17F34">
      <w:pPr>
        <w:spacing w:after="0" w:line="240" w:lineRule="atLeast"/>
        <w:jc w:val="both"/>
        <w:rPr>
          <w:rFonts w:ascii="Times New Roman" w:hAnsi="Times New Roman"/>
          <w:b/>
          <w:sz w:val="28"/>
          <w:szCs w:val="28"/>
          <w:lang w:val="ru-RU" w:eastAsia="ru-RU"/>
        </w:rPr>
      </w:pPr>
    </w:p>
    <w:p w:rsidR="00B23BCC" w:rsidRDefault="00F11644" w:rsidP="00F11644">
      <w:pPr>
        <w:spacing w:after="0" w:line="240" w:lineRule="atLeast"/>
        <w:ind w:firstLine="709"/>
        <w:jc w:val="center"/>
        <w:rPr>
          <w:rFonts w:ascii="Times New Roman" w:hAnsi="Times New Roman"/>
          <w:b/>
          <w:sz w:val="28"/>
          <w:szCs w:val="28"/>
          <w:lang w:val="ru-RU" w:eastAsia="ru-RU"/>
        </w:rPr>
      </w:pPr>
      <w:r>
        <w:rPr>
          <w:rFonts w:ascii="Times New Roman" w:hAnsi="Times New Roman"/>
          <w:b/>
          <w:sz w:val="28"/>
          <w:szCs w:val="28"/>
          <w:lang w:val="ru-RU" w:eastAsia="ru-RU"/>
        </w:rPr>
        <w:t>1</w:t>
      </w:r>
      <w:r w:rsidR="009B28F2" w:rsidRPr="00B33A24">
        <w:rPr>
          <w:rFonts w:ascii="Times New Roman" w:hAnsi="Times New Roman"/>
          <w:b/>
          <w:sz w:val="28"/>
          <w:szCs w:val="28"/>
          <w:lang w:val="ru-RU" w:eastAsia="ru-RU"/>
        </w:rPr>
        <w:t>.</w:t>
      </w:r>
      <w:r>
        <w:rPr>
          <w:rFonts w:ascii="Times New Roman" w:hAnsi="Times New Roman"/>
          <w:b/>
          <w:sz w:val="28"/>
          <w:szCs w:val="28"/>
          <w:lang w:val="ru-RU" w:eastAsia="ru-RU"/>
        </w:rPr>
        <w:t>1.2</w:t>
      </w:r>
      <w:r w:rsidR="00B23BCC" w:rsidRPr="00B33A24">
        <w:rPr>
          <w:rFonts w:ascii="Times New Roman" w:hAnsi="Times New Roman"/>
          <w:b/>
          <w:sz w:val="28"/>
          <w:szCs w:val="28"/>
          <w:lang w:val="ru-RU" w:eastAsia="ru-RU"/>
        </w:rPr>
        <w:t xml:space="preserve">. Принципы и подходы к </w:t>
      </w:r>
      <w:r w:rsidR="0038106D" w:rsidRPr="00B33A24">
        <w:rPr>
          <w:rFonts w:ascii="Times New Roman" w:hAnsi="Times New Roman"/>
          <w:b/>
          <w:sz w:val="28"/>
          <w:szCs w:val="28"/>
          <w:lang w:val="ru-RU" w:eastAsia="ru-RU"/>
        </w:rPr>
        <w:t>формированию Программы</w:t>
      </w:r>
    </w:p>
    <w:p w:rsidR="00DF7CE5" w:rsidRPr="00B33A24" w:rsidRDefault="00DF7CE5" w:rsidP="00F11644">
      <w:pPr>
        <w:spacing w:after="0" w:line="240" w:lineRule="atLeast"/>
        <w:ind w:firstLine="709"/>
        <w:jc w:val="center"/>
        <w:rPr>
          <w:rFonts w:ascii="Times New Roman" w:hAnsi="Times New Roman"/>
          <w:b/>
          <w:sz w:val="28"/>
          <w:szCs w:val="28"/>
          <w:lang w:val="ru-RU" w:eastAsia="ru-RU"/>
        </w:rPr>
      </w:pPr>
    </w:p>
    <w:p w:rsidR="00B40BE8" w:rsidRPr="00B33A24" w:rsidRDefault="0020653F" w:rsidP="00B33A24">
      <w:pPr>
        <w:spacing w:after="0" w:line="240" w:lineRule="atLeast"/>
        <w:ind w:firstLine="709"/>
        <w:jc w:val="both"/>
        <w:rPr>
          <w:rFonts w:ascii="Times New Roman" w:hAnsi="Times New Roman"/>
          <w:sz w:val="28"/>
          <w:szCs w:val="28"/>
          <w:lang w:val="ru-RU" w:eastAsia="ru-RU"/>
        </w:rPr>
      </w:pPr>
      <w:r w:rsidRPr="00B33A24">
        <w:rPr>
          <w:rFonts w:ascii="Times New Roman" w:hAnsi="Times New Roman"/>
          <w:sz w:val="28"/>
          <w:szCs w:val="28"/>
          <w:lang w:val="ru-RU" w:eastAsia="ru-RU"/>
        </w:rPr>
        <w:t>В соответствии со Стандартом Программа построена на следующих принципах:</w:t>
      </w:r>
    </w:p>
    <w:p w:rsidR="00461FA1" w:rsidRPr="00B33A24" w:rsidRDefault="0020653F" w:rsidP="00DB6FD7">
      <w:pPr>
        <w:numPr>
          <w:ilvl w:val="0"/>
          <w:numId w:val="33"/>
        </w:numPr>
        <w:spacing w:after="0" w:line="240" w:lineRule="atLeast"/>
        <w:ind w:left="0" w:firstLine="709"/>
        <w:jc w:val="both"/>
        <w:rPr>
          <w:rFonts w:ascii="Times New Roman" w:hAnsi="Times New Roman"/>
          <w:sz w:val="28"/>
          <w:szCs w:val="28"/>
          <w:lang w:val="ru-RU" w:eastAsia="ru-RU"/>
        </w:rPr>
      </w:pPr>
      <w:r w:rsidRPr="00B33A24">
        <w:rPr>
          <w:rFonts w:ascii="Times New Roman" w:hAnsi="Times New Roman"/>
          <w:i/>
          <w:sz w:val="28"/>
          <w:szCs w:val="28"/>
          <w:u w:val="single"/>
          <w:lang w:val="ru-RU" w:eastAsia="ru-RU"/>
        </w:rPr>
        <w:t>Поддержка разнообразия детства.</w:t>
      </w:r>
    </w:p>
    <w:p w:rsidR="00B40BE8" w:rsidRPr="00B33A24" w:rsidRDefault="0020653F" w:rsidP="00B33A24">
      <w:pPr>
        <w:spacing w:after="0" w:line="240" w:lineRule="atLeast"/>
        <w:ind w:firstLine="709"/>
        <w:jc w:val="both"/>
        <w:rPr>
          <w:rFonts w:ascii="Times New Roman" w:hAnsi="Times New Roman"/>
          <w:sz w:val="28"/>
          <w:szCs w:val="28"/>
          <w:lang w:val="ru-RU" w:eastAsia="ru-RU"/>
        </w:rPr>
      </w:pPr>
      <w:r w:rsidRPr="00B33A24">
        <w:rPr>
          <w:rFonts w:ascii="Times New Roman" w:hAnsi="Times New Roman"/>
          <w:sz w:val="28"/>
          <w:szCs w:val="28"/>
          <w:lang w:val="ru-RU" w:eastAsia="ru-RU"/>
        </w:rPr>
        <w:t xml:space="preserve">Программа рассматривает разнообразие как ценность, образовательный ресурс и </w:t>
      </w:r>
      <w:r w:rsidR="00461FA1" w:rsidRPr="00B33A24">
        <w:rPr>
          <w:rFonts w:ascii="Times New Roman" w:hAnsi="Times New Roman"/>
          <w:sz w:val="28"/>
          <w:szCs w:val="28"/>
          <w:lang w:val="ru-RU" w:eastAsia="ru-RU"/>
        </w:rPr>
        <w:t xml:space="preserve">использует </w:t>
      </w:r>
      <w:r w:rsidRPr="00B33A24">
        <w:rPr>
          <w:rFonts w:ascii="Times New Roman" w:hAnsi="Times New Roman"/>
          <w:sz w:val="28"/>
          <w:szCs w:val="28"/>
          <w:lang w:val="ru-RU" w:eastAsia="ru-RU"/>
        </w:rPr>
        <w:t xml:space="preserve">разнообразия для обогащения образовательного процесса. </w:t>
      </w:r>
      <w:r w:rsidR="00461FA1" w:rsidRPr="00B33A24">
        <w:rPr>
          <w:rFonts w:ascii="Times New Roman" w:hAnsi="Times New Roman"/>
          <w:sz w:val="28"/>
          <w:szCs w:val="28"/>
          <w:lang w:val="ru-RU" w:eastAsia="ru-RU"/>
        </w:rPr>
        <w:t xml:space="preserve">ДОУ </w:t>
      </w:r>
      <w:r w:rsidRPr="00B33A24">
        <w:rPr>
          <w:rFonts w:ascii="Times New Roman" w:hAnsi="Times New Roman"/>
          <w:sz w:val="28"/>
          <w:szCs w:val="28"/>
          <w:lang w:val="ru-RU" w:eastAsia="ru-RU"/>
        </w:rPr>
        <w:t>выстраивает образовательную деятельность с учетом региональной специфики, социокультурной ситуации развития каждого ребенка, его возрастных и индивидуальных особенностей, ценностей, мнений и способов их выражения.</w:t>
      </w:r>
    </w:p>
    <w:p w:rsidR="00461FA1" w:rsidRPr="00F11644" w:rsidRDefault="0020653F" w:rsidP="00DB6FD7">
      <w:pPr>
        <w:numPr>
          <w:ilvl w:val="0"/>
          <w:numId w:val="33"/>
        </w:numPr>
        <w:spacing w:after="0" w:line="240" w:lineRule="atLeast"/>
        <w:ind w:left="0" w:firstLine="709"/>
        <w:jc w:val="both"/>
        <w:rPr>
          <w:rFonts w:ascii="Times New Roman" w:hAnsi="Times New Roman"/>
          <w:i/>
          <w:sz w:val="28"/>
          <w:szCs w:val="28"/>
          <w:u w:val="single"/>
          <w:lang w:val="ru-RU" w:eastAsia="ru-RU"/>
        </w:rPr>
      </w:pPr>
      <w:r w:rsidRPr="00B33A24">
        <w:rPr>
          <w:rFonts w:ascii="Times New Roman" w:hAnsi="Times New Roman"/>
          <w:i/>
          <w:sz w:val="28"/>
          <w:szCs w:val="28"/>
          <w:u w:val="single"/>
          <w:lang w:val="ru-RU" w:eastAsia="ru-RU"/>
        </w:rPr>
        <w:t xml:space="preserve">Сохранение уникальности и </w:t>
      </w:r>
      <w:proofErr w:type="spellStart"/>
      <w:r w:rsidRPr="00B33A24">
        <w:rPr>
          <w:rFonts w:ascii="Times New Roman" w:hAnsi="Times New Roman"/>
          <w:i/>
          <w:sz w:val="28"/>
          <w:szCs w:val="28"/>
          <w:u w:val="single"/>
          <w:lang w:val="ru-RU" w:eastAsia="ru-RU"/>
        </w:rPr>
        <w:t>самоценности</w:t>
      </w:r>
      <w:proofErr w:type="spellEnd"/>
      <w:r w:rsidRPr="00B33A24">
        <w:rPr>
          <w:rFonts w:ascii="Times New Roman" w:hAnsi="Times New Roman"/>
          <w:i/>
          <w:sz w:val="28"/>
          <w:szCs w:val="28"/>
          <w:u w:val="single"/>
          <w:lang w:val="ru-RU" w:eastAsia="ru-RU"/>
        </w:rPr>
        <w:t xml:space="preserve"> детства как важного этапа в </w:t>
      </w:r>
      <w:proofErr w:type="spellStart"/>
      <w:r w:rsidRPr="00B33A24">
        <w:rPr>
          <w:rFonts w:ascii="Times New Roman" w:hAnsi="Times New Roman"/>
          <w:i/>
          <w:sz w:val="28"/>
          <w:szCs w:val="28"/>
          <w:u w:val="single"/>
          <w:lang w:val="ru-RU" w:eastAsia="ru-RU"/>
        </w:rPr>
        <w:t>общем</w:t>
      </w:r>
      <w:r w:rsidRPr="00F11644">
        <w:rPr>
          <w:rFonts w:ascii="Times New Roman" w:hAnsi="Times New Roman"/>
          <w:i/>
          <w:sz w:val="28"/>
          <w:szCs w:val="28"/>
          <w:u w:val="single"/>
          <w:lang w:val="ru-RU" w:eastAsia="ru-RU"/>
        </w:rPr>
        <w:t>развитии</w:t>
      </w:r>
      <w:proofErr w:type="spellEnd"/>
      <w:r w:rsidRPr="00F11644">
        <w:rPr>
          <w:rFonts w:ascii="Times New Roman" w:hAnsi="Times New Roman"/>
          <w:i/>
          <w:sz w:val="28"/>
          <w:szCs w:val="28"/>
          <w:u w:val="single"/>
          <w:lang w:val="ru-RU" w:eastAsia="ru-RU"/>
        </w:rPr>
        <w:t xml:space="preserve"> человека</w:t>
      </w:r>
      <w:r w:rsidRPr="00F11644">
        <w:rPr>
          <w:rFonts w:ascii="Times New Roman" w:hAnsi="Times New Roman"/>
          <w:sz w:val="28"/>
          <w:szCs w:val="28"/>
          <w:lang w:val="ru-RU" w:eastAsia="ru-RU"/>
        </w:rPr>
        <w:t>.</w:t>
      </w:r>
    </w:p>
    <w:p w:rsidR="00B40BE8" w:rsidRPr="00B33A24" w:rsidRDefault="0020653F" w:rsidP="00B33A24">
      <w:pPr>
        <w:spacing w:after="0" w:line="240" w:lineRule="atLeast"/>
        <w:ind w:firstLine="709"/>
        <w:jc w:val="both"/>
        <w:rPr>
          <w:rFonts w:ascii="Times New Roman" w:hAnsi="Times New Roman"/>
          <w:sz w:val="28"/>
          <w:szCs w:val="28"/>
          <w:lang w:val="ru-RU" w:eastAsia="ru-RU"/>
        </w:rPr>
      </w:pPr>
      <w:r w:rsidRPr="00B33A24">
        <w:rPr>
          <w:rFonts w:ascii="Times New Roman" w:hAnsi="Times New Roman"/>
          <w:sz w:val="28"/>
          <w:szCs w:val="28"/>
          <w:lang w:val="ru-RU" w:eastAsia="ru-RU"/>
        </w:rPr>
        <w:t>Этот пр</w:t>
      </w:r>
      <w:r w:rsidR="00461FA1" w:rsidRPr="00B33A24">
        <w:rPr>
          <w:rFonts w:ascii="Times New Roman" w:hAnsi="Times New Roman"/>
          <w:sz w:val="28"/>
          <w:szCs w:val="28"/>
          <w:lang w:val="ru-RU" w:eastAsia="ru-RU"/>
        </w:rPr>
        <w:t xml:space="preserve">инцип подразумевает полноценное </w:t>
      </w:r>
      <w:r w:rsidRPr="00B33A24">
        <w:rPr>
          <w:rFonts w:ascii="Times New Roman" w:hAnsi="Times New Roman"/>
          <w:sz w:val="28"/>
          <w:szCs w:val="28"/>
          <w:lang w:val="ru-RU" w:eastAsia="ru-RU"/>
        </w:rPr>
        <w:t xml:space="preserve">проживание ребенком всех этапов детства (младенческого, </w:t>
      </w:r>
      <w:r w:rsidR="00461FA1" w:rsidRPr="00B33A24">
        <w:rPr>
          <w:rFonts w:ascii="Times New Roman" w:hAnsi="Times New Roman"/>
          <w:sz w:val="28"/>
          <w:szCs w:val="28"/>
          <w:lang w:val="ru-RU" w:eastAsia="ru-RU"/>
        </w:rPr>
        <w:t xml:space="preserve">раннего и дошкольного детства), </w:t>
      </w:r>
      <w:r w:rsidRPr="00B33A24">
        <w:rPr>
          <w:rFonts w:ascii="Times New Roman" w:hAnsi="Times New Roman"/>
          <w:sz w:val="28"/>
          <w:szCs w:val="28"/>
          <w:lang w:val="ru-RU" w:eastAsia="ru-RU"/>
        </w:rPr>
        <w:t>обогащение (амплификацию) детского развития.</w:t>
      </w:r>
    </w:p>
    <w:p w:rsidR="00B40BE8" w:rsidRPr="00DF7CE5" w:rsidRDefault="0020653F" w:rsidP="00DB6FD7">
      <w:pPr>
        <w:numPr>
          <w:ilvl w:val="0"/>
          <w:numId w:val="33"/>
        </w:numPr>
        <w:spacing w:after="0" w:line="240" w:lineRule="atLeast"/>
        <w:ind w:left="0" w:firstLine="709"/>
        <w:jc w:val="both"/>
        <w:rPr>
          <w:rFonts w:ascii="Times New Roman" w:hAnsi="Times New Roman"/>
          <w:sz w:val="28"/>
          <w:szCs w:val="28"/>
          <w:lang w:val="ru-RU" w:eastAsia="ru-RU"/>
        </w:rPr>
      </w:pPr>
      <w:r w:rsidRPr="00B33A24">
        <w:rPr>
          <w:rFonts w:ascii="Times New Roman" w:hAnsi="Times New Roman"/>
          <w:i/>
          <w:sz w:val="28"/>
          <w:szCs w:val="28"/>
          <w:u w:val="single"/>
          <w:lang w:val="ru-RU" w:eastAsia="ru-RU"/>
        </w:rPr>
        <w:t>Позитивная социализация ребенка</w:t>
      </w:r>
      <w:r w:rsidRPr="00B33A24">
        <w:rPr>
          <w:rFonts w:ascii="Times New Roman" w:hAnsi="Times New Roman"/>
          <w:sz w:val="28"/>
          <w:szCs w:val="28"/>
          <w:lang w:val="ru-RU" w:eastAsia="ru-RU"/>
        </w:rPr>
        <w:t xml:space="preserve"> предполагает, что освоение ребенком </w:t>
      </w:r>
      <w:proofErr w:type="spellStart"/>
      <w:r w:rsidRPr="00B33A24">
        <w:rPr>
          <w:rFonts w:ascii="Times New Roman" w:hAnsi="Times New Roman"/>
          <w:sz w:val="28"/>
          <w:szCs w:val="28"/>
          <w:lang w:val="ru-RU" w:eastAsia="ru-RU"/>
        </w:rPr>
        <w:t>культурных</w:t>
      </w:r>
      <w:r w:rsidRPr="00F11644">
        <w:rPr>
          <w:rFonts w:ascii="Times New Roman" w:hAnsi="Times New Roman"/>
          <w:sz w:val="28"/>
          <w:szCs w:val="28"/>
          <w:lang w:val="ru-RU" w:eastAsia="ru-RU"/>
        </w:rPr>
        <w:t>норм</w:t>
      </w:r>
      <w:proofErr w:type="spellEnd"/>
      <w:r w:rsidRPr="00F11644">
        <w:rPr>
          <w:rFonts w:ascii="Times New Roman" w:hAnsi="Times New Roman"/>
          <w:sz w:val="28"/>
          <w:szCs w:val="28"/>
          <w:lang w:val="ru-RU" w:eastAsia="ru-RU"/>
        </w:rPr>
        <w:t>, средств и способов деятельности, культурных образцо</w:t>
      </w:r>
      <w:r w:rsidR="00C20732" w:rsidRPr="00F11644">
        <w:rPr>
          <w:rFonts w:ascii="Times New Roman" w:hAnsi="Times New Roman"/>
          <w:sz w:val="28"/>
          <w:szCs w:val="28"/>
          <w:lang w:val="ru-RU" w:eastAsia="ru-RU"/>
        </w:rPr>
        <w:t xml:space="preserve">в поведения и общения с </w:t>
      </w:r>
      <w:proofErr w:type="spellStart"/>
      <w:r w:rsidR="00C20732" w:rsidRPr="00F11644">
        <w:rPr>
          <w:rFonts w:ascii="Times New Roman" w:hAnsi="Times New Roman"/>
          <w:sz w:val="28"/>
          <w:szCs w:val="28"/>
          <w:lang w:val="ru-RU" w:eastAsia="ru-RU"/>
        </w:rPr>
        <w:t>другими</w:t>
      </w:r>
      <w:r w:rsidRPr="00F11644">
        <w:rPr>
          <w:rFonts w:ascii="Times New Roman" w:hAnsi="Times New Roman"/>
          <w:sz w:val="28"/>
          <w:szCs w:val="28"/>
          <w:lang w:val="ru-RU" w:eastAsia="ru-RU"/>
        </w:rPr>
        <w:t>людьми</w:t>
      </w:r>
      <w:proofErr w:type="spellEnd"/>
      <w:r w:rsidRPr="00F11644">
        <w:rPr>
          <w:rFonts w:ascii="Times New Roman" w:hAnsi="Times New Roman"/>
          <w:sz w:val="28"/>
          <w:szCs w:val="28"/>
          <w:lang w:val="ru-RU" w:eastAsia="ru-RU"/>
        </w:rPr>
        <w:t xml:space="preserve">, приобщение к традициям семьи, общества, государства происходят в </w:t>
      </w:r>
      <w:proofErr w:type="spellStart"/>
      <w:r w:rsidRPr="00F11644">
        <w:rPr>
          <w:rFonts w:ascii="Times New Roman" w:hAnsi="Times New Roman"/>
          <w:sz w:val="28"/>
          <w:szCs w:val="28"/>
          <w:lang w:val="ru-RU" w:eastAsia="ru-RU"/>
        </w:rPr>
        <w:t>процессесотрудничества</w:t>
      </w:r>
      <w:proofErr w:type="spellEnd"/>
      <w:r w:rsidRPr="00F11644">
        <w:rPr>
          <w:rFonts w:ascii="Times New Roman" w:hAnsi="Times New Roman"/>
          <w:sz w:val="28"/>
          <w:szCs w:val="28"/>
          <w:lang w:val="ru-RU" w:eastAsia="ru-RU"/>
        </w:rPr>
        <w:t xml:space="preserve"> со взрослыми и другими детьми, направленного на создание предпосылок </w:t>
      </w:r>
      <w:proofErr w:type="spellStart"/>
      <w:r w:rsidRPr="00F11644">
        <w:rPr>
          <w:rFonts w:ascii="Times New Roman" w:hAnsi="Times New Roman"/>
          <w:sz w:val="28"/>
          <w:szCs w:val="28"/>
          <w:lang w:val="ru-RU" w:eastAsia="ru-RU"/>
        </w:rPr>
        <w:t>кполноценной</w:t>
      </w:r>
      <w:proofErr w:type="spellEnd"/>
      <w:r w:rsidRPr="00F11644">
        <w:rPr>
          <w:rFonts w:ascii="Times New Roman" w:hAnsi="Times New Roman"/>
          <w:sz w:val="28"/>
          <w:szCs w:val="28"/>
          <w:lang w:val="ru-RU" w:eastAsia="ru-RU"/>
        </w:rPr>
        <w:t xml:space="preserve"> деятельности ребенка в изменяющемся мире.</w:t>
      </w:r>
    </w:p>
    <w:p w:rsidR="00B40BE8" w:rsidRPr="00DF7CE5" w:rsidRDefault="0020653F" w:rsidP="00DB6FD7">
      <w:pPr>
        <w:numPr>
          <w:ilvl w:val="0"/>
          <w:numId w:val="33"/>
        </w:numPr>
        <w:spacing w:after="0" w:line="240" w:lineRule="atLeast"/>
        <w:ind w:left="0" w:firstLine="709"/>
        <w:jc w:val="both"/>
        <w:rPr>
          <w:rFonts w:ascii="Times New Roman" w:hAnsi="Times New Roman"/>
          <w:sz w:val="28"/>
          <w:szCs w:val="28"/>
          <w:lang w:val="ru-RU" w:eastAsia="ru-RU"/>
        </w:rPr>
      </w:pPr>
      <w:r w:rsidRPr="00B33A24">
        <w:rPr>
          <w:rFonts w:ascii="Times New Roman" w:hAnsi="Times New Roman"/>
          <w:i/>
          <w:sz w:val="28"/>
          <w:szCs w:val="28"/>
          <w:u w:val="single"/>
          <w:lang w:val="ru-RU" w:eastAsia="ru-RU"/>
        </w:rPr>
        <w:t>Личностно-развивающий и гуманистический характер взаимодействия</w:t>
      </w:r>
      <w:r w:rsidRPr="00B33A24">
        <w:rPr>
          <w:rFonts w:ascii="Times New Roman" w:hAnsi="Times New Roman"/>
          <w:sz w:val="28"/>
          <w:szCs w:val="28"/>
          <w:lang w:val="ru-RU" w:eastAsia="ru-RU"/>
        </w:rPr>
        <w:t xml:space="preserve"> </w:t>
      </w:r>
      <w:r w:rsidR="000D3F3A" w:rsidRPr="00B33A24">
        <w:rPr>
          <w:rFonts w:ascii="Times New Roman" w:hAnsi="Times New Roman"/>
          <w:sz w:val="28"/>
          <w:szCs w:val="28"/>
          <w:lang w:val="ru-RU" w:eastAsia="ru-RU"/>
        </w:rPr>
        <w:t>взрослых</w:t>
      </w:r>
      <w:r w:rsidR="000D3F3A" w:rsidRPr="00F11644">
        <w:rPr>
          <w:rFonts w:ascii="Times New Roman" w:hAnsi="Times New Roman"/>
          <w:sz w:val="28"/>
          <w:szCs w:val="28"/>
          <w:lang w:val="ru-RU" w:eastAsia="ru-RU"/>
        </w:rPr>
        <w:t xml:space="preserve"> (родителей (</w:t>
      </w:r>
      <w:r w:rsidRPr="00F11644">
        <w:rPr>
          <w:rFonts w:ascii="Times New Roman" w:hAnsi="Times New Roman"/>
          <w:sz w:val="28"/>
          <w:szCs w:val="28"/>
          <w:lang w:val="ru-RU" w:eastAsia="ru-RU"/>
        </w:rPr>
        <w:t xml:space="preserve">законных представителей), педагогических и иных </w:t>
      </w:r>
      <w:proofErr w:type="spellStart"/>
      <w:r w:rsidRPr="00F11644">
        <w:rPr>
          <w:rFonts w:ascii="Times New Roman" w:hAnsi="Times New Roman"/>
          <w:sz w:val="28"/>
          <w:szCs w:val="28"/>
          <w:lang w:val="ru-RU" w:eastAsia="ru-RU"/>
        </w:rPr>
        <w:t>работников</w:t>
      </w:r>
      <w:r w:rsidR="00461FA1" w:rsidRPr="00F11644">
        <w:rPr>
          <w:rFonts w:ascii="Times New Roman" w:hAnsi="Times New Roman"/>
          <w:sz w:val="28"/>
          <w:szCs w:val="28"/>
          <w:lang w:val="ru-RU" w:eastAsia="ru-RU"/>
        </w:rPr>
        <w:t>ДОУ</w:t>
      </w:r>
      <w:proofErr w:type="spellEnd"/>
      <w:r w:rsidRPr="00F11644">
        <w:rPr>
          <w:rFonts w:ascii="Times New Roman" w:hAnsi="Times New Roman"/>
          <w:sz w:val="28"/>
          <w:szCs w:val="28"/>
          <w:lang w:val="ru-RU" w:eastAsia="ru-RU"/>
        </w:rPr>
        <w:t>) и</w:t>
      </w:r>
      <w:r w:rsidR="00F11644">
        <w:rPr>
          <w:rFonts w:ascii="Times New Roman" w:hAnsi="Times New Roman"/>
          <w:sz w:val="28"/>
          <w:szCs w:val="28"/>
          <w:lang w:val="ru-RU" w:eastAsia="ru-RU"/>
        </w:rPr>
        <w:t xml:space="preserve"> д</w:t>
      </w:r>
      <w:r w:rsidRPr="00F11644">
        <w:rPr>
          <w:rFonts w:ascii="Times New Roman" w:hAnsi="Times New Roman"/>
          <w:sz w:val="28"/>
          <w:szCs w:val="28"/>
          <w:lang w:val="ru-RU" w:eastAsia="ru-RU"/>
        </w:rPr>
        <w:t>етей</w:t>
      </w:r>
      <w:r w:rsidR="00837644" w:rsidRPr="00F11644">
        <w:rPr>
          <w:rFonts w:ascii="Times New Roman" w:hAnsi="Times New Roman"/>
          <w:sz w:val="28"/>
          <w:szCs w:val="28"/>
          <w:lang w:val="ru-RU" w:eastAsia="ru-RU"/>
        </w:rPr>
        <w:t xml:space="preserve">, что предполагает ориентацию </w:t>
      </w:r>
      <w:r w:rsidR="00837644" w:rsidRPr="00F11644">
        <w:rPr>
          <w:rFonts w:ascii="Times New Roman" w:hAnsi="Times New Roman"/>
          <w:sz w:val="28"/>
          <w:szCs w:val="28"/>
          <w:lang w:val="ru-RU" w:eastAsia="ru-RU"/>
        </w:rPr>
        <w:lastRenderedPageBreak/>
        <w:t xml:space="preserve">на </w:t>
      </w:r>
      <w:r w:rsidRPr="00F11644">
        <w:rPr>
          <w:rFonts w:ascii="Times New Roman" w:hAnsi="Times New Roman"/>
          <w:sz w:val="28"/>
          <w:szCs w:val="28"/>
          <w:lang w:val="ru-RU" w:eastAsia="ru-RU"/>
        </w:rPr>
        <w:t xml:space="preserve">достоинство каждого участника взаимодействия, уважение </w:t>
      </w:r>
      <w:r w:rsidR="00837644" w:rsidRPr="00F11644">
        <w:rPr>
          <w:rFonts w:ascii="Times New Roman" w:hAnsi="Times New Roman"/>
          <w:sz w:val="28"/>
          <w:szCs w:val="28"/>
          <w:lang w:val="ru-RU" w:eastAsia="ru-RU"/>
        </w:rPr>
        <w:t xml:space="preserve">и безусловное принятие личности </w:t>
      </w:r>
      <w:r w:rsidRPr="00F11644">
        <w:rPr>
          <w:rFonts w:ascii="Times New Roman" w:hAnsi="Times New Roman"/>
          <w:sz w:val="28"/>
          <w:szCs w:val="28"/>
          <w:lang w:val="ru-RU" w:eastAsia="ru-RU"/>
        </w:rPr>
        <w:t>ребенка, доброжелательность, внимание к ребенку, его состо</w:t>
      </w:r>
      <w:r w:rsidR="00837644" w:rsidRPr="00F11644">
        <w:rPr>
          <w:rFonts w:ascii="Times New Roman" w:hAnsi="Times New Roman"/>
          <w:sz w:val="28"/>
          <w:szCs w:val="28"/>
          <w:lang w:val="ru-RU" w:eastAsia="ru-RU"/>
        </w:rPr>
        <w:t xml:space="preserve">янию, настроению, потребностям, </w:t>
      </w:r>
      <w:r w:rsidRPr="00F11644">
        <w:rPr>
          <w:rFonts w:ascii="Times New Roman" w:hAnsi="Times New Roman"/>
          <w:sz w:val="28"/>
          <w:szCs w:val="28"/>
          <w:lang w:val="ru-RU" w:eastAsia="ru-RU"/>
        </w:rPr>
        <w:t xml:space="preserve">интересам. </w:t>
      </w:r>
    </w:p>
    <w:p w:rsidR="00B40BE8" w:rsidRPr="00DF7CE5" w:rsidRDefault="0020653F" w:rsidP="00DB6FD7">
      <w:pPr>
        <w:numPr>
          <w:ilvl w:val="0"/>
          <w:numId w:val="33"/>
        </w:numPr>
        <w:spacing w:after="0" w:line="240" w:lineRule="atLeast"/>
        <w:ind w:left="0" w:firstLine="709"/>
        <w:jc w:val="both"/>
        <w:rPr>
          <w:rFonts w:ascii="Times New Roman" w:hAnsi="Times New Roman"/>
          <w:sz w:val="28"/>
          <w:szCs w:val="28"/>
          <w:lang w:val="ru-RU" w:eastAsia="ru-RU"/>
        </w:rPr>
      </w:pPr>
      <w:r w:rsidRPr="00B33A24">
        <w:rPr>
          <w:rFonts w:ascii="Times New Roman" w:hAnsi="Times New Roman"/>
          <w:i/>
          <w:sz w:val="28"/>
          <w:szCs w:val="28"/>
          <w:u w:val="single"/>
          <w:lang w:val="ru-RU" w:eastAsia="ru-RU"/>
        </w:rPr>
        <w:t>Содействие и сотрудничество детей и взрослых</w:t>
      </w:r>
      <w:r w:rsidRPr="00B33A24">
        <w:rPr>
          <w:rFonts w:ascii="Times New Roman" w:hAnsi="Times New Roman"/>
          <w:sz w:val="28"/>
          <w:szCs w:val="28"/>
          <w:lang w:val="ru-RU" w:eastAsia="ru-RU"/>
        </w:rPr>
        <w:t xml:space="preserve">, признание ребенка </w:t>
      </w:r>
      <w:proofErr w:type="spellStart"/>
      <w:r w:rsidRPr="00B33A24">
        <w:rPr>
          <w:rFonts w:ascii="Times New Roman" w:hAnsi="Times New Roman"/>
          <w:sz w:val="28"/>
          <w:szCs w:val="28"/>
          <w:lang w:val="ru-RU" w:eastAsia="ru-RU"/>
        </w:rPr>
        <w:t>полноценным</w:t>
      </w:r>
      <w:r w:rsidRPr="00F11644">
        <w:rPr>
          <w:rFonts w:ascii="Times New Roman" w:hAnsi="Times New Roman"/>
          <w:sz w:val="28"/>
          <w:szCs w:val="28"/>
          <w:lang w:val="ru-RU" w:eastAsia="ru-RU"/>
        </w:rPr>
        <w:t>участником</w:t>
      </w:r>
      <w:proofErr w:type="spellEnd"/>
      <w:r w:rsidRPr="00F11644">
        <w:rPr>
          <w:rFonts w:ascii="Times New Roman" w:hAnsi="Times New Roman"/>
          <w:sz w:val="28"/>
          <w:szCs w:val="28"/>
          <w:lang w:val="ru-RU" w:eastAsia="ru-RU"/>
        </w:rPr>
        <w:t xml:space="preserve"> (субъек</w:t>
      </w:r>
      <w:r w:rsidR="00837644" w:rsidRPr="00F11644">
        <w:rPr>
          <w:rFonts w:ascii="Times New Roman" w:hAnsi="Times New Roman"/>
          <w:sz w:val="28"/>
          <w:szCs w:val="28"/>
          <w:lang w:val="ru-RU" w:eastAsia="ru-RU"/>
        </w:rPr>
        <w:t xml:space="preserve">том) образовательных отношений, что </w:t>
      </w:r>
      <w:r w:rsidRPr="00F11644">
        <w:rPr>
          <w:rFonts w:ascii="Times New Roman" w:hAnsi="Times New Roman"/>
          <w:sz w:val="28"/>
          <w:szCs w:val="28"/>
          <w:lang w:val="ru-RU" w:eastAsia="ru-RU"/>
        </w:rPr>
        <w:t xml:space="preserve">предполагает </w:t>
      </w:r>
      <w:proofErr w:type="spellStart"/>
      <w:r w:rsidRPr="00F11644">
        <w:rPr>
          <w:rFonts w:ascii="Times New Roman" w:hAnsi="Times New Roman"/>
          <w:sz w:val="28"/>
          <w:szCs w:val="28"/>
          <w:lang w:val="ru-RU" w:eastAsia="ru-RU"/>
        </w:rPr>
        <w:t>активноеучастие</w:t>
      </w:r>
      <w:proofErr w:type="spellEnd"/>
      <w:r w:rsidRPr="00F11644">
        <w:rPr>
          <w:rFonts w:ascii="Times New Roman" w:hAnsi="Times New Roman"/>
          <w:sz w:val="28"/>
          <w:szCs w:val="28"/>
          <w:lang w:val="ru-RU" w:eastAsia="ru-RU"/>
        </w:rPr>
        <w:t xml:space="preserve"> всех субъектов образовательных отношений – как детей</w:t>
      </w:r>
      <w:r w:rsidR="00461FA1" w:rsidRPr="00F11644">
        <w:rPr>
          <w:rFonts w:ascii="Times New Roman" w:hAnsi="Times New Roman"/>
          <w:sz w:val="28"/>
          <w:szCs w:val="28"/>
          <w:lang w:val="ru-RU" w:eastAsia="ru-RU"/>
        </w:rPr>
        <w:t xml:space="preserve">, так и взрослых – в реализации </w:t>
      </w:r>
      <w:r w:rsidRPr="00F11644">
        <w:rPr>
          <w:rFonts w:ascii="Times New Roman" w:hAnsi="Times New Roman"/>
          <w:sz w:val="28"/>
          <w:szCs w:val="28"/>
          <w:lang w:val="ru-RU" w:eastAsia="ru-RU"/>
        </w:rPr>
        <w:t xml:space="preserve">программы. Принцип содействия предполагает диалогический </w:t>
      </w:r>
      <w:proofErr w:type="spellStart"/>
      <w:r w:rsidRPr="00F11644">
        <w:rPr>
          <w:rFonts w:ascii="Times New Roman" w:hAnsi="Times New Roman"/>
          <w:sz w:val="28"/>
          <w:szCs w:val="28"/>
          <w:lang w:val="ru-RU" w:eastAsia="ru-RU"/>
        </w:rPr>
        <w:t>характеркоммуникации</w:t>
      </w:r>
      <w:proofErr w:type="spellEnd"/>
      <w:r w:rsidRPr="00F11644">
        <w:rPr>
          <w:rFonts w:ascii="Times New Roman" w:hAnsi="Times New Roman"/>
          <w:sz w:val="28"/>
          <w:szCs w:val="28"/>
          <w:lang w:val="ru-RU" w:eastAsia="ru-RU"/>
        </w:rPr>
        <w:t xml:space="preserve"> между всеми участниками образовательных о</w:t>
      </w:r>
      <w:r w:rsidR="00461FA1" w:rsidRPr="00F11644">
        <w:rPr>
          <w:rFonts w:ascii="Times New Roman" w:hAnsi="Times New Roman"/>
          <w:sz w:val="28"/>
          <w:szCs w:val="28"/>
          <w:lang w:val="ru-RU" w:eastAsia="ru-RU"/>
        </w:rPr>
        <w:t xml:space="preserve">тношений. </w:t>
      </w:r>
    </w:p>
    <w:p w:rsidR="00837644" w:rsidRPr="00B33A24" w:rsidRDefault="0020653F" w:rsidP="00DB6FD7">
      <w:pPr>
        <w:numPr>
          <w:ilvl w:val="0"/>
          <w:numId w:val="33"/>
        </w:numPr>
        <w:spacing w:after="0" w:line="240" w:lineRule="atLeast"/>
        <w:ind w:left="0" w:firstLine="709"/>
        <w:jc w:val="both"/>
        <w:rPr>
          <w:rFonts w:ascii="Times New Roman" w:hAnsi="Times New Roman"/>
          <w:sz w:val="28"/>
          <w:szCs w:val="28"/>
          <w:lang w:val="ru-RU" w:eastAsia="ru-RU"/>
        </w:rPr>
      </w:pPr>
      <w:r w:rsidRPr="00B33A24">
        <w:rPr>
          <w:rFonts w:ascii="Times New Roman" w:hAnsi="Times New Roman"/>
          <w:i/>
          <w:sz w:val="28"/>
          <w:szCs w:val="28"/>
          <w:u w:val="single"/>
          <w:lang w:val="ru-RU" w:eastAsia="ru-RU"/>
        </w:rPr>
        <w:t xml:space="preserve">Сотрудничество </w:t>
      </w:r>
      <w:r w:rsidR="00461FA1" w:rsidRPr="00B33A24">
        <w:rPr>
          <w:rFonts w:ascii="Times New Roman" w:hAnsi="Times New Roman"/>
          <w:i/>
          <w:sz w:val="28"/>
          <w:szCs w:val="28"/>
          <w:u w:val="single"/>
          <w:lang w:val="ru-RU" w:eastAsia="ru-RU"/>
        </w:rPr>
        <w:t xml:space="preserve">ДОУ </w:t>
      </w:r>
      <w:r w:rsidRPr="00B33A24">
        <w:rPr>
          <w:rFonts w:ascii="Times New Roman" w:hAnsi="Times New Roman"/>
          <w:i/>
          <w:sz w:val="28"/>
          <w:szCs w:val="28"/>
          <w:u w:val="single"/>
          <w:lang w:val="ru-RU" w:eastAsia="ru-RU"/>
        </w:rPr>
        <w:t>с семьей</w:t>
      </w:r>
      <w:r w:rsidRPr="00B33A24">
        <w:rPr>
          <w:rFonts w:ascii="Times New Roman" w:hAnsi="Times New Roman"/>
          <w:sz w:val="28"/>
          <w:szCs w:val="28"/>
          <w:lang w:val="ru-RU" w:eastAsia="ru-RU"/>
        </w:rPr>
        <w:t>.</w:t>
      </w:r>
    </w:p>
    <w:p w:rsidR="00B40BE8" w:rsidRPr="00B33A24" w:rsidRDefault="00837644" w:rsidP="00B33A24">
      <w:pPr>
        <w:spacing w:after="0" w:line="240" w:lineRule="atLeast"/>
        <w:ind w:firstLine="709"/>
        <w:jc w:val="both"/>
        <w:rPr>
          <w:rFonts w:ascii="Times New Roman" w:hAnsi="Times New Roman"/>
          <w:sz w:val="28"/>
          <w:szCs w:val="28"/>
          <w:lang w:val="ru-RU" w:eastAsia="ru-RU"/>
        </w:rPr>
      </w:pPr>
      <w:r w:rsidRPr="00B33A24">
        <w:rPr>
          <w:rFonts w:ascii="Times New Roman" w:hAnsi="Times New Roman"/>
          <w:sz w:val="28"/>
          <w:szCs w:val="28"/>
          <w:lang w:val="ru-RU" w:eastAsia="ru-RU"/>
        </w:rPr>
        <w:t xml:space="preserve">Программа предполагает </w:t>
      </w:r>
      <w:r w:rsidR="0020653F" w:rsidRPr="00B33A24">
        <w:rPr>
          <w:rFonts w:ascii="Times New Roman" w:hAnsi="Times New Roman"/>
          <w:sz w:val="28"/>
          <w:szCs w:val="28"/>
          <w:lang w:val="ru-RU" w:eastAsia="ru-RU"/>
        </w:rPr>
        <w:t>разнообразные формы сотрудничества с семьей как в содержат</w:t>
      </w:r>
      <w:r w:rsidR="00461FA1" w:rsidRPr="00B33A24">
        <w:rPr>
          <w:rFonts w:ascii="Times New Roman" w:hAnsi="Times New Roman"/>
          <w:sz w:val="28"/>
          <w:szCs w:val="28"/>
          <w:lang w:val="ru-RU" w:eastAsia="ru-RU"/>
        </w:rPr>
        <w:t xml:space="preserve">ельном, так и в организационном </w:t>
      </w:r>
      <w:r w:rsidR="0020653F" w:rsidRPr="00B33A24">
        <w:rPr>
          <w:rFonts w:ascii="Times New Roman" w:hAnsi="Times New Roman"/>
          <w:sz w:val="28"/>
          <w:szCs w:val="28"/>
          <w:lang w:val="ru-RU" w:eastAsia="ru-RU"/>
        </w:rPr>
        <w:t>планах.</w:t>
      </w:r>
    </w:p>
    <w:p w:rsidR="00B40BE8" w:rsidRPr="00DF7CE5" w:rsidRDefault="0020653F" w:rsidP="00DB6FD7">
      <w:pPr>
        <w:numPr>
          <w:ilvl w:val="0"/>
          <w:numId w:val="33"/>
        </w:numPr>
        <w:spacing w:after="0" w:line="240" w:lineRule="atLeast"/>
        <w:ind w:left="0" w:firstLine="709"/>
        <w:jc w:val="both"/>
        <w:rPr>
          <w:rFonts w:ascii="Times New Roman" w:hAnsi="Times New Roman"/>
          <w:i/>
          <w:sz w:val="28"/>
          <w:szCs w:val="28"/>
          <w:u w:val="single"/>
          <w:lang w:val="ru-RU" w:eastAsia="ru-RU"/>
        </w:rPr>
      </w:pPr>
      <w:r w:rsidRPr="00B33A24">
        <w:rPr>
          <w:rFonts w:ascii="Times New Roman" w:hAnsi="Times New Roman"/>
          <w:i/>
          <w:sz w:val="28"/>
          <w:szCs w:val="28"/>
          <w:u w:val="single"/>
          <w:lang w:val="ru-RU" w:eastAsia="ru-RU"/>
        </w:rPr>
        <w:t xml:space="preserve">Сетевое взаимодействие с организациями социализации, образования, охраны </w:t>
      </w:r>
      <w:proofErr w:type="spellStart"/>
      <w:r w:rsidRPr="00B33A24">
        <w:rPr>
          <w:rFonts w:ascii="Times New Roman" w:hAnsi="Times New Roman"/>
          <w:i/>
          <w:sz w:val="28"/>
          <w:szCs w:val="28"/>
          <w:u w:val="single"/>
          <w:lang w:val="ru-RU" w:eastAsia="ru-RU"/>
        </w:rPr>
        <w:t>здоровья</w:t>
      </w:r>
      <w:r w:rsidRPr="00F11644">
        <w:rPr>
          <w:rFonts w:ascii="Times New Roman" w:hAnsi="Times New Roman"/>
          <w:i/>
          <w:sz w:val="28"/>
          <w:szCs w:val="28"/>
          <w:u w:val="single"/>
          <w:lang w:val="ru-RU" w:eastAsia="ru-RU"/>
        </w:rPr>
        <w:t>и</w:t>
      </w:r>
      <w:proofErr w:type="spellEnd"/>
      <w:r w:rsidRPr="00F11644">
        <w:rPr>
          <w:rFonts w:ascii="Times New Roman" w:hAnsi="Times New Roman"/>
          <w:i/>
          <w:sz w:val="28"/>
          <w:szCs w:val="28"/>
          <w:u w:val="single"/>
          <w:lang w:val="ru-RU" w:eastAsia="ru-RU"/>
        </w:rPr>
        <w:t xml:space="preserve"> другими партнерами</w:t>
      </w:r>
      <w:r w:rsidRPr="00F11644">
        <w:rPr>
          <w:rFonts w:ascii="Times New Roman" w:hAnsi="Times New Roman"/>
          <w:sz w:val="28"/>
          <w:szCs w:val="28"/>
          <w:lang w:val="ru-RU" w:eastAsia="ru-RU"/>
        </w:rPr>
        <w:t xml:space="preserve">, которые могут внести вклад в развитие и образование детей, а </w:t>
      </w:r>
      <w:proofErr w:type="spellStart"/>
      <w:r w:rsidRPr="00F11644">
        <w:rPr>
          <w:rFonts w:ascii="Times New Roman" w:hAnsi="Times New Roman"/>
          <w:sz w:val="28"/>
          <w:szCs w:val="28"/>
          <w:lang w:val="ru-RU" w:eastAsia="ru-RU"/>
        </w:rPr>
        <w:t>такжеиспользование</w:t>
      </w:r>
      <w:proofErr w:type="spellEnd"/>
      <w:r w:rsidRPr="00F11644">
        <w:rPr>
          <w:rFonts w:ascii="Times New Roman" w:hAnsi="Times New Roman"/>
          <w:sz w:val="28"/>
          <w:szCs w:val="28"/>
          <w:lang w:val="ru-RU" w:eastAsia="ru-RU"/>
        </w:rPr>
        <w:t xml:space="preserve"> ресурсов местного сообщества и вариативных программ </w:t>
      </w:r>
      <w:proofErr w:type="spellStart"/>
      <w:r w:rsidRPr="00F11644">
        <w:rPr>
          <w:rFonts w:ascii="Times New Roman" w:hAnsi="Times New Roman"/>
          <w:sz w:val="28"/>
          <w:szCs w:val="28"/>
          <w:lang w:val="ru-RU" w:eastAsia="ru-RU"/>
        </w:rPr>
        <w:t>дополнительногообразования</w:t>
      </w:r>
      <w:proofErr w:type="spellEnd"/>
      <w:r w:rsidRPr="00F11644">
        <w:rPr>
          <w:rFonts w:ascii="Times New Roman" w:hAnsi="Times New Roman"/>
          <w:sz w:val="28"/>
          <w:szCs w:val="28"/>
          <w:lang w:val="ru-RU" w:eastAsia="ru-RU"/>
        </w:rPr>
        <w:t xml:space="preserve"> детей для обогащения детского развития. </w:t>
      </w:r>
      <w:r w:rsidR="00461FA1" w:rsidRPr="00F11644">
        <w:rPr>
          <w:rFonts w:ascii="Times New Roman" w:hAnsi="Times New Roman"/>
          <w:sz w:val="28"/>
          <w:szCs w:val="28"/>
          <w:lang w:val="ru-RU" w:eastAsia="ru-RU"/>
        </w:rPr>
        <w:t>ДОУ</w:t>
      </w:r>
      <w:r w:rsidRPr="00F11644">
        <w:rPr>
          <w:rFonts w:ascii="Times New Roman" w:hAnsi="Times New Roman"/>
          <w:sz w:val="28"/>
          <w:szCs w:val="28"/>
          <w:lang w:val="ru-RU" w:eastAsia="ru-RU"/>
        </w:rPr>
        <w:t xml:space="preserve"> устанавливает партнерские отношения не только </w:t>
      </w:r>
      <w:r w:rsidR="00461FA1" w:rsidRPr="00F11644">
        <w:rPr>
          <w:rFonts w:ascii="Times New Roman" w:hAnsi="Times New Roman"/>
          <w:sz w:val="28"/>
          <w:szCs w:val="28"/>
          <w:lang w:val="ru-RU" w:eastAsia="ru-RU"/>
        </w:rPr>
        <w:t xml:space="preserve">с семьями детей, но и с другими </w:t>
      </w:r>
      <w:r w:rsidRPr="00F11644">
        <w:rPr>
          <w:rFonts w:ascii="Times New Roman" w:hAnsi="Times New Roman"/>
          <w:sz w:val="28"/>
          <w:szCs w:val="28"/>
          <w:lang w:val="ru-RU" w:eastAsia="ru-RU"/>
        </w:rPr>
        <w:t>организациями и лицами, которые могут способствова</w:t>
      </w:r>
      <w:r w:rsidR="00461FA1" w:rsidRPr="00F11644">
        <w:rPr>
          <w:rFonts w:ascii="Times New Roman" w:hAnsi="Times New Roman"/>
          <w:sz w:val="28"/>
          <w:szCs w:val="28"/>
          <w:lang w:val="ru-RU" w:eastAsia="ru-RU"/>
        </w:rPr>
        <w:t xml:space="preserve">ть обогащению социального и/или </w:t>
      </w:r>
      <w:r w:rsidRPr="00F11644">
        <w:rPr>
          <w:rFonts w:ascii="Times New Roman" w:hAnsi="Times New Roman"/>
          <w:sz w:val="28"/>
          <w:szCs w:val="28"/>
          <w:lang w:val="ru-RU" w:eastAsia="ru-RU"/>
        </w:rPr>
        <w:t>культурного опыта детей, приобщению детей к национальны</w:t>
      </w:r>
      <w:r w:rsidR="00461FA1" w:rsidRPr="00F11644">
        <w:rPr>
          <w:rFonts w:ascii="Times New Roman" w:hAnsi="Times New Roman"/>
          <w:sz w:val="28"/>
          <w:szCs w:val="28"/>
          <w:lang w:val="ru-RU" w:eastAsia="ru-RU"/>
        </w:rPr>
        <w:t xml:space="preserve">м </w:t>
      </w:r>
      <w:r w:rsidR="00837644" w:rsidRPr="00F11644">
        <w:rPr>
          <w:rFonts w:ascii="Times New Roman" w:hAnsi="Times New Roman"/>
          <w:sz w:val="28"/>
          <w:szCs w:val="28"/>
          <w:lang w:val="ru-RU" w:eastAsia="ru-RU"/>
        </w:rPr>
        <w:t xml:space="preserve">традициям, </w:t>
      </w:r>
      <w:r w:rsidRPr="00F11644">
        <w:rPr>
          <w:rFonts w:ascii="Times New Roman" w:hAnsi="Times New Roman"/>
          <w:sz w:val="28"/>
          <w:szCs w:val="28"/>
          <w:lang w:val="ru-RU" w:eastAsia="ru-RU"/>
        </w:rPr>
        <w:t xml:space="preserve">к </w:t>
      </w:r>
      <w:r w:rsidR="00461FA1" w:rsidRPr="00F11644">
        <w:rPr>
          <w:rFonts w:ascii="Times New Roman" w:hAnsi="Times New Roman"/>
          <w:sz w:val="28"/>
          <w:szCs w:val="28"/>
          <w:lang w:val="ru-RU" w:eastAsia="ru-RU"/>
        </w:rPr>
        <w:t>природе и истории родного края; содействует</w:t>
      </w:r>
      <w:r w:rsidRPr="00F11644">
        <w:rPr>
          <w:rFonts w:ascii="Times New Roman" w:hAnsi="Times New Roman"/>
          <w:sz w:val="28"/>
          <w:szCs w:val="28"/>
          <w:lang w:val="ru-RU" w:eastAsia="ru-RU"/>
        </w:rPr>
        <w:t xml:space="preserve"> проведению совместных проектов, э</w:t>
      </w:r>
      <w:r w:rsidR="00461FA1" w:rsidRPr="00F11644">
        <w:rPr>
          <w:rFonts w:ascii="Times New Roman" w:hAnsi="Times New Roman"/>
          <w:sz w:val="28"/>
          <w:szCs w:val="28"/>
          <w:lang w:val="ru-RU" w:eastAsia="ru-RU"/>
        </w:rPr>
        <w:t xml:space="preserve">кскурсий, праздников, </w:t>
      </w:r>
      <w:r w:rsidRPr="00F11644">
        <w:rPr>
          <w:rFonts w:ascii="Times New Roman" w:hAnsi="Times New Roman"/>
          <w:sz w:val="28"/>
          <w:szCs w:val="28"/>
          <w:lang w:val="ru-RU" w:eastAsia="ru-RU"/>
        </w:rPr>
        <w:t>концертов, а также удовлетворению особых потребно</w:t>
      </w:r>
      <w:r w:rsidR="00461FA1" w:rsidRPr="00F11644">
        <w:rPr>
          <w:rFonts w:ascii="Times New Roman" w:hAnsi="Times New Roman"/>
          <w:sz w:val="28"/>
          <w:szCs w:val="28"/>
          <w:lang w:val="ru-RU" w:eastAsia="ru-RU"/>
        </w:rPr>
        <w:t>стей детей, оказывает психолого-педагогическую и/или медицинскую</w:t>
      </w:r>
      <w:r w:rsidRPr="00F11644">
        <w:rPr>
          <w:rFonts w:ascii="Times New Roman" w:hAnsi="Times New Roman"/>
          <w:sz w:val="28"/>
          <w:szCs w:val="28"/>
          <w:lang w:val="ru-RU" w:eastAsia="ru-RU"/>
        </w:rPr>
        <w:t xml:space="preserve"> поддержк</w:t>
      </w:r>
      <w:r w:rsidR="00461FA1" w:rsidRPr="00F11644">
        <w:rPr>
          <w:rFonts w:ascii="Times New Roman" w:hAnsi="Times New Roman"/>
          <w:sz w:val="28"/>
          <w:szCs w:val="28"/>
          <w:lang w:val="ru-RU" w:eastAsia="ru-RU"/>
        </w:rPr>
        <w:t>у</w:t>
      </w:r>
      <w:r w:rsidRPr="00F11644">
        <w:rPr>
          <w:rFonts w:ascii="Times New Roman" w:hAnsi="Times New Roman"/>
          <w:sz w:val="28"/>
          <w:szCs w:val="28"/>
          <w:lang w:val="ru-RU" w:eastAsia="ru-RU"/>
        </w:rPr>
        <w:t xml:space="preserve"> в случае </w:t>
      </w:r>
      <w:r w:rsidR="00461FA1" w:rsidRPr="00F11644">
        <w:rPr>
          <w:rFonts w:ascii="Times New Roman" w:hAnsi="Times New Roman"/>
          <w:sz w:val="28"/>
          <w:szCs w:val="28"/>
          <w:lang w:val="ru-RU" w:eastAsia="ru-RU"/>
        </w:rPr>
        <w:t>необходимости</w:t>
      </w:r>
      <w:r w:rsidR="00837644" w:rsidRPr="00F11644">
        <w:rPr>
          <w:rFonts w:ascii="Times New Roman" w:hAnsi="Times New Roman"/>
          <w:sz w:val="28"/>
          <w:szCs w:val="28"/>
          <w:lang w:val="ru-RU" w:eastAsia="ru-RU"/>
        </w:rPr>
        <w:t>.</w:t>
      </w:r>
    </w:p>
    <w:p w:rsidR="00B40BE8" w:rsidRPr="00DF7CE5" w:rsidRDefault="0020653F" w:rsidP="00DB6FD7">
      <w:pPr>
        <w:numPr>
          <w:ilvl w:val="0"/>
          <w:numId w:val="33"/>
        </w:numPr>
        <w:spacing w:after="0" w:line="240" w:lineRule="atLeast"/>
        <w:ind w:left="0" w:firstLine="709"/>
        <w:jc w:val="both"/>
        <w:rPr>
          <w:rFonts w:ascii="Times New Roman" w:hAnsi="Times New Roman"/>
          <w:sz w:val="28"/>
          <w:szCs w:val="28"/>
          <w:lang w:val="ru-RU" w:eastAsia="ru-RU"/>
        </w:rPr>
      </w:pPr>
      <w:r w:rsidRPr="00B33A24">
        <w:rPr>
          <w:rFonts w:ascii="Times New Roman" w:hAnsi="Times New Roman"/>
          <w:i/>
          <w:sz w:val="28"/>
          <w:szCs w:val="28"/>
          <w:u w:val="single"/>
          <w:lang w:val="ru-RU" w:eastAsia="ru-RU"/>
        </w:rPr>
        <w:t>Индивидуализация дошкольного образования</w:t>
      </w:r>
      <w:r w:rsidRPr="00B33A24">
        <w:rPr>
          <w:rFonts w:ascii="Times New Roman" w:hAnsi="Times New Roman"/>
          <w:sz w:val="28"/>
          <w:szCs w:val="28"/>
          <w:lang w:val="ru-RU" w:eastAsia="ru-RU"/>
        </w:rPr>
        <w:t xml:space="preserve"> предполагает такое </w:t>
      </w:r>
      <w:proofErr w:type="spellStart"/>
      <w:r w:rsidRPr="00B33A24">
        <w:rPr>
          <w:rFonts w:ascii="Times New Roman" w:hAnsi="Times New Roman"/>
          <w:sz w:val="28"/>
          <w:szCs w:val="28"/>
          <w:lang w:val="ru-RU" w:eastAsia="ru-RU"/>
        </w:rPr>
        <w:t>построение</w:t>
      </w:r>
      <w:r w:rsidRPr="00F11644">
        <w:rPr>
          <w:rFonts w:ascii="Times New Roman" w:hAnsi="Times New Roman"/>
          <w:sz w:val="28"/>
          <w:szCs w:val="28"/>
          <w:lang w:val="ru-RU" w:eastAsia="ru-RU"/>
        </w:rPr>
        <w:t>образовательной</w:t>
      </w:r>
      <w:proofErr w:type="spellEnd"/>
      <w:r w:rsidRPr="00F11644">
        <w:rPr>
          <w:rFonts w:ascii="Times New Roman" w:hAnsi="Times New Roman"/>
          <w:sz w:val="28"/>
          <w:szCs w:val="28"/>
          <w:lang w:val="ru-RU" w:eastAsia="ru-RU"/>
        </w:rPr>
        <w:t xml:space="preserve"> деятельности, которое открывает возможности для </w:t>
      </w:r>
      <w:proofErr w:type="spellStart"/>
      <w:r w:rsidRPr="00F11644">
        <w:rPr>
          <w:rFonts w:ascii="Times New Roman" w:hAnsi="Times New Roman"/>
          <w:sz w:val="28"/>
          <w:szCs w:val="28"/>
          <w:lang w:val="ru-RU" w:eastAsia="ru-RU"/>
        </w:rPr>
        <w:t>индивидуализацииобразовательного</w:t>
      </w:r>
      <w:proofErr w:type="spellEnd"/>
      <w:r w:rsidRPr="00F11644">
        <w:rPr>
          <w:rFonts w:ascii="Times New Roman" w:hAnsi="Times New Roman"/>
          <w:sz w:val="28"/>
          <w:szCs w:val="28"/>
          <w:lang w:val="ru-RU" w:eastAsia="ru-RU"/>
        </w:rPr>
        <w:t xml:space="preserve"> процесса, появления индивидуальной траект</w:t>
      </w:r>
      <w:r w:rsidR="00461FA1" w:rsidRPr="00F11644">
        <w:rPr>
          <w:rFonts w:ascii="Times New Roman" w:hAnsi="Times New Roman"/>
          <w:sz w:val="28"/>
          <w:szCs w:val="28"/>
          <w:lang w:val="ru-RU" w:eastAsia="ru-RU"/>
        </w:rPr>
        <w:t xml:space="preserve">ории развития каждого ребенка с </w:t>
      </w:r>
      <w:r w:rsidRPr="00F11644">
        <w:rPr>
          <w:rFonts w:ascii="Times New Roman" w:hAnsi="Times New Roman"/>
          <w:sz w:val="28"/>
          <w:szCs w:val="28"/>
          <w:lang w:val="ru-RU" w:eastAsia="ru-RU"/>
        </w:rPr>
        <w:t xml:space="preserve">характерными для данного ребенка спецификой и скоростью, учитывающей его </w:t>
      </w:r>
      <w:r w:rsidR="000D3F3A" w:rsidRPr="00F11644">
        <w:rPr>
          <w:rFonts w:ascii="Times New Roman" w:hAnsi="Times New Roman"/>
          <w:sz w:val="28"/>
          <w:szCs w:val="28"/>
          <w:lang w:val="ru-RU" w:eastAsia="ru-RU"/>
        </w:rPr>
        <w:t>интересы, мотивы</w:t>
      </w:r>
      <w:r w:rsidRPr="00F11644">
        <w:rPr>
          <w:rFonts w:ascii="Times New Roman" w:hAnsi="Times New Roman"/>
          <w:sz w:val="28"/>
          <w:szCs w:val="28"/>
          <w:lang w:val="ru-RU" w:eastAsia="ru-RU"/>
        </w:rPr>
        <w:t xml:space="preserve">, способности и возрастно-психологические особенности. </w:t>
      </w:r>
    </w:p>
    <w:p w:rsidR="00837644" w:rsidRPr="00B33A24" w:rsidRDefault="0020653F" w:rsidP="00DB6FD7">
      <w:pPr>
        <w:numPr>
          <w:ilvl w:val="0"/>
          <w:numId w:val="33"/>
        </w:numPr>
        <w:spacing w:after="0" w:line="240" w:lineRule="atLeast"/>
        <w:ind w:left="0" w:firstLine="709"/>
        <w:jc w:val="both"/>
        <w:rPr>
          <w:rFonts w:ascii="Times New Roman" w:hAnsi="Times New Roman"/>
          <w:sz w:val="28"/>
          <w:szCs w:val="28"/>
          <w:lang w:val="ru-RU" w:eastAsia="ru-RU"/>
        </w:rPr>
      </w:pPr>
      <w:r w:rsidRPr="00B33A24">
        <w:rPr>
          <w:rFonts w:ascii="Times New Roman" w:hAnsi="Times New Roman"/>
          <w:i/>
          <w:sz w:val="28"/>
          <w:szCs w:val="28"/>
          <w:u w:val="single"/>
          <w:lang w:val="ru-RU" w:eastAsia="ru-RU"/>
        </w:rPr>
        <w:t>Возрастная адекватность образования.</w:t>
      </w:r>
    </w:p>
    <w:p w:rsidR="00B40BE8" w:rsidRPr="00B33A24" w:rsidRDefault="0020653F" w:rsidP="00B33A24">
      <w:pPr>
        <w:spacing w:after="0" w:line="240" w:lineRule="atLeast"/>
        <w:ind w:firstLine="709"/>
        <w:jc w:val="both"/>
        <w:rPr>
          <w:rFonts w:ascii="Times New Roman" w:hAnsi="Times New Roman"/>
          <w:sz w:val="28"/>
          <w:szCs w:val="28"/>
          <w:lang w:val="ru-RU" w:eastAsia="ru-RU"/>
        </w:rPr>
      </w:pPr>
      <w:r w:rsidRPr="00B33A24">
        <w:rPr>
          <w:rFonts w:ascii="Times New Roman" w:hAnsi="Times New Roman"/>
          <w:sz w:val="28"/>
          <w:szCs w:val="28"/>
          <w:lang w:val="ru-RU" w:eastAsia="ru-RU"/>
        </w:rPr>
        <w:t>Этот принци</w:t>
      </w:r>
      <w:r w:rsidR="00837644" w:rsidRPr="00B33A24">
        <w:rPr>
          <w:rFonts w:ascii="Times New Roman" w:hAnsi="Times New Roman"/>
          <w:sz w:val="28"/>
          <w:szCs w:val="28"/>
          <w:lang w:val="ru-RU" w:eastAsia="ru-RU"/>
        </w:rPr>
        <w:t xml:space="preserve">п предполагает подбор педагогом </w:t>
      </w:r>
      <w:r w:rsidRPr="00B33A24">
        <w:rPr>
          <w:rFonts w:ascii="Times New Roman" w:hAnsi="Times New Roman"/>
          <w:sz w:val="28"/>
          <w:szCs w:val="28"/>
          <w:lang w:val="ru-RU" w:eastAsia="ru-RU"/>
        </w:rPr>
        <w:t>с</w:t>
      </w:r>
      <w:r w:rsidR="00837644" w:rsidRPr="00B33A24">
        <w:rPr>
          <w:rFonts w:ascii="Times New Roman" w:hAnsi="Times New Roman"/>
          <w:sz w:val="28"/>
          <w:szCs w:val="28"/>
          <w:lang w:val="ru-RU" w:eastAsia="ru-RU"/>
        </w:rPr>
        <w:t xml:space="preserve">одержания и методов дошкольного </w:t>
      </w:r>
      <w:r w:rsidRPr="00B33A24">
        <w:rPr>
          <w:rFonts w:ascii="Times New Roman" w:hAnsi="Times New Roman"/>
          <w:sz w:val="28"/>
          <w:szCs w:val="28"/>
          <w:lang w:val="ru-RU" w:eastAsia="ru-RU"/>
        </w:rPr>
        <w:t>образован</w:t>
      </w:r>
      <w:r w:rsidR="00837644" w:rsidRPr="00B33A24">
        <w:rPr>
          <w:rFonts w:ascii="Times New Roman" w:hAnsi="Times New Roman"/>
          <w:sz w:val="28"/>
          <w:szCs w:val="28"/>
          <w:lang w:val="ru-RU" w:eastAsia="ru-RU"/>
        </w:rPr>
        <w:t xml:space="preserve">ия в соответствии с возрастными особенностями </w:t>
      </w:r>
      <w:r w:rsidRPr="00B33A24">
        <w:rPr>
          <w:rFonts w:ascii="Times New Roman" w:hAnsi="Times New Roman"/>
          <w:sz w:val="28"/>
          <w:szCs w:val="28"/>
          <w:lang w:val="ru-RU" w:eastAsia="ru-RU"/>
        </w:rPr>
        <w:t xml:space="preserve">детей. </w:t>
      </w:r>
    </w:p>
    <w:p w:rsidR="00837644" w:rsidRPr="00B33A24" w:rsidRDefault="0020653F" w:rsidP="00DB6FD7">
      <w:pPr>
        <w:numPr>
          <w:ilvl w:val="0"/>
          <w:numId w:val="33"/>
        </w:numPr>
        <w:spacing w:after="0" w:line="240" w:lineRule="atLeast"/>
        <w:ind w:left="0" w:firstLine="709"/>
        <w:jc w:val="both"/>
        <w:rPr>
          <w:rFonts w:ascii="Times New Roman" w:hAnsi="Times New Roman"/>
          <w:sz w:val="28"/>
          <w:szCs w:val="28"/>
          <w:lang w:val="ru-RU" w:eastAsia="ru-RU"/>
        </w:rPr>
      </w:pPr>
      <w:r w:rsidRPr="00B33A24">
        <w:rPr>
          <w:rFonts w:ascii="Times New Roman" w:hAnsi="Times New Roman"/>
          <w:i/>
          <w:sz w:val="28"/>
          <w:szCs w:val="28"/>
          <w:u w:val="single"/>
          <w:lang w:val="ru-RU" w:eastAsia="ru-RU"/>
        </w:rPr>
        <w:t>Развивающее вариативное образование</w:t>
      </w:r>
      <w:r w:rsidRPr="00B33A24">
        <w:rPr>
          <w:rFonts w:ascii="Times New Roman" w:hAnsi="Times New Roman"/>
          <w:sz w:val="28"/>
          <w:szCs w:val="28"/>
          <w:lang w:val="ru-RU" w:eastAsia="ru-RU"/>
        </w:rPr>
        <w:t xml:space="preserve">. </w:t>
      </w:r>
    </w:p>
    <w:p w:rsidR="00B40BE8" w:rsidRPr="00B33A24" w:rsidRDefault="00837644" w:rsidP="00B33A24">
      <w:pPr>
        <w:spacing w:after="0" w:line="240" w:lineRule="atLeast"/>
        <w:ind w:firstLine="709"/>
        <w:jc w:val="both"/>
        <w:rPr>
          <w:rFonts w:ascii="Times New Roman" w:hAnsi="Times New Roman"/>
          <w:sz w:val="28"/>
          <w:szCs w:val="28"/>
          <w:lang w:val="ru-RU" w:eastAsia="ru-RU"/>
        </w:rPr>
      </w:pPr>
      <w:r w:rsidRPr="00B33A24">
        <w:rPr>
          <w:rFonts w:ascii="Times New Roman" w:hAnsi="Times New Roman"/>
          <w:sz w:val="28"/>
          <w:szCs w:val="28"/>
          <w:lang w:val="ru-RU" w:eastAsia="ru-RU"/>
        </w:rPr>
        <w:t xml:space="preserve">Этот принцип предполагает, что </w:t>
      </w:r>
      <w:r w:rsidR="0020653F" w:rsidRPr="00B33A24">
        <w:rPr>
          <w:rFonts w:ascii="Times New Roman" w:hAnsi="Times New Roman"/>
          <w:sz w:val="28"/>
          <w:szCs w:val="28"/>
          <w:lang w:val="ru-RU" w:eastAsia="ru-RU"/>
        </w:rPr>
        <w:t>образовательное содержание предлагается ребенку через ра</w:t>
      </w:r>
      <w:r w:rsidRPr="00B33A24">
        <w:rPr>
          <w:rFonts w:ascii="Times New Roman" w:hAnsi="Times New Roman"/>
          <w:sz w:val="28"/>
          <w:szCs w:val="28"/>
          <w:lang w:val="ru-RU" w:eastAsia="ru-RU"/>
        </w:rPr>
        <w:t xml:space="preserve">зные виды деятельности с учетом </w:t>
      </w:r>
      <w:r w:rsidR="0020653F" w:rsidRPr="00B33A24">
        <w:rPr>
          <w:rFonts w:ascii="Times New Roman" w:hAnsi="Times New Roman"/>
          <w:sz w:val="28"/>
          <w:szCs w:val="28"/>
          <w:lang w:val="ru-RU" w:eastAsia="ru-RU"/>
        </w:rPr>
        <w:t>его актуальных и потенциальных возможностей усвоения э</w:t>
      </w:r>
      <w:r w:rsidRPr="00B33A24">
        <w:rPr>
          <w:rFonts w:ascii="Times New Roman" w:hAnsi="Times New Roman"/>
          <w:sz w:val="28"/>
          <w:szCs w:val="28"/>
          <w:lang w:val="ru-RU" w:eastAsia="ru-RU"/>
        </w:rPr>
        <w:t xml:space="preserve">того содержания и совершения им </w:t>
      </w:r>
      <w:r w:rsidR="0020653F" w:rsidRPr="00B33A24">
        <w:rPr>
          <w:rFonts w:ascii="Times New Roman" w:hAnsi="Times New Roman"/>
          <w:sz w:val="28"/>
          <w:szCs w:val="28"/>
          <w:lang w:val="ru-RU" w:eastAsia="ru-RU"/>
        </w:rPr>
        <w:t>тех или иных действий, с учетом его интересов, мотивов</w:t>
      </w:r>
      <w:r w:rsidRPr="00B33A24">
        <w:rPr>
          <w:rFonts w:ascii="Times New Roman" w:hAnsi="Times New Roman"/>
          <w:sz w:val="28"/>
          <w:szCs w:val="28"/>
          <w:lang w:val="ru-RU" w:eastAsia="ru-RU"/>
        </w:rPr>
        <w:t xml:space="preserve"> и способностей. Данный принцип </w:t>
      </w:r>
      <w:r w:rsidR="0020653F" w:rsidRPr="00B33A24">
        <w:rPr>
          <w:rFonts w:ascii="Times New Roman" w:hAnsi="Times New Roman"/>
          <w:sz w:val="28"/>
          <w:szCs w:val="28"/>
          <w:lang w:val="ru-RU" w:eastAsia="ru-RU"/>
        </w:rPr>
        <w:t xml:space="preserve">предполагает работу педагога с ориентацией на зону ближайшего развития </w:t>
      </w:r>
      <w:r w:rsidRPr="00B33A24">
        <w:rPr>
          <w:rFonts w:ascii="Times New Roman" w:hAnsi="Times New Roman"/>
          <w:sz w:val="28"/>
          <w:szCs w:val="28"/>
          <w:lang w:val="ru-RU" w:eastAsia="ru-RU"/>
        </w:rPr>
        <w:t>ребёнка.</w:t>
      </w:r>
    </w:p>
    <w:p w:rsidR="00837644" w:rsidRPr="00B33A24" w:rsidRDefault="0020653F" w:rsidP="00DB6FD7">
      <w:pPr>
        <w:numPr>
          <w:ilvl w:val="0"/>
          <w:numId w:val="33"/>
        </w:numPr>
        <w:spacing w:after="0" w:line="240" w:lineRule="atLeast"/>
        <w:ind w:left="0" w:firstLine="709"/>
        <w:jc w:val="both"/>
        <w:rPr>
          <w:rFonts w:ascii="Times New Roman" w:hAnsi="Times New Roman"/>
          <w:sz w:val="28"/>
          <w:szCs w:val="28"/>
          <w:lang w:val="ru-RU" w:eastAsia="ru-RU"/>
        </w:rPr>
      </w:pPr>
      <w:r w:rsidRPr="00B33A24">
        <w:rPr>
          <w:rFonts w:ascii="Times New Roman" w:hAnsi="Times New Roman"/>
          <w:i/>
          <w:sz w:val="28"/>
          <w:szCs w:val="28"/>
          <w:u w:val="single"/>
          <w:lang w:val="ru-RU" w:eastAsia="ru-RU"/>
        </w:rPr>
        <w:t>Полнота содержания и интеграция отдельных образовательных областей.</w:t>
      </w:r>
    </w:p>
    <w:p w:rsidR="00B40BE8" w:rsidRPr="00B33A24" w:rsidRDefault="00837644" w:rsidP="00B33A24">
      <w:pPr>
        <w:spacing w:after="0" w:line="240" w:lineRule="atLeast"/>
        <w:ind w:firstLine="709"/>
        <w:jc w:val="both"/>
        <w:rPr>
          <w:rFonts w:ascii="Times New Roman" w:hAnsi="Times New Roman"/>
          <w:sz w:val="28"/>
          <w:szCs w:val="28"/>
          <w:lang w:val="ru-RU" w:eastAsia="ru-RU"/>
        </w:rPr>
      </w:pPr>
      <w:r w:rsidRPr="00B33A24">
        <w:rPr>
          <w:rFonts w:ascii="Times New Roman" w:hAnsi="Times New Roman"/>
          <w:sz w:val="28"/>
          <w:szCs w:val="28"/>
          <w:lang w:val="ru-RU" w:eastAsia="ru-RU"/>
        </w:rPr>
        <w:t xml:space="preserve">Принцип </w:t>
      </w:r>
      <w:r w:rsidR="0020653F" w:rsidRPr="00B33A24">
        <w:rPr>
          <w:rFonts w:ascii="Times New Roman" w:hAnsi="Times New Roman"/>
          <w:sz w:val="28"/>
          <w:szCs w:val="28"/>
          <w:lang w:val="ru-RU" w:eastAsia="ru-RU"/>
        </w:rPr>
        <w:t>предп</w:t>
      </w:r>
      <w:r w:rsidRPr="00B33A24">
        <w:rPr>
          <w:rFonts w:ascii="Times New Roman" w:hAnsi="Times New Roman"/>
          <w:sz w:val="28"/>
          <w:szCs w:val="28"/>
          <w:lang w:val="ru-RU" w:eastAsia="ru-RU"/>
        </w:rPr>
        <w:t>олагает всестороннее социально-</w:t>
      </w:r>
      <w:r w:rsidR="0020653F" w:rsidRPr="00B33A24">
        <w:rPr>
          <w:rFonts w:ascii="Times New Roman" w:hAnsi="Times New Roman"/>
          <w:sz w:val="28"/>
          <w:szCs w:val="28"/>
          <w:lang w:val="ru-RU" w:eastAsia="ru-RU"/>
        </w:rPr>
        <w:t>коммуникативное, познавательное, речевое, художест</w:t>
      </w:r>
      <w:r w:rsidRPr="00B33A24">
        <w:rPr>
          <w:rFonts w:ascii="Times New Roman" w:hAnsi="Times New Roman"/>
          <w:sz w:val="28"/>
          <w:szCs w:val="28"/>
          <w:lang w:val="ru-RU" w:eastAsia="ru-RU"/>
        </w:rPr>
        <w:t xml:space="preserve">венно-эстетическое и физическое </w:t>
      </w:r>
      <w:r w:rsidR="0020653F" w:rsidRPr="00B33A24">
        <w:rPr>
          <w:rFonts w:ascii="Times New Roman" w:hAnsi="Times New Roman"/>
          <w:sz w:val="28"/>
          <w:szCs w:val="28"/>
          <w:lang w:val="ru-RU" w:eastAsia="ru-RU"/>
        </w:rPr>
        <w:t xml:space="preserve">развитие </w:t>
      </w:r>
      <w:r w:rsidR="0020653F" w:rsidRPr="00B33A24">
        <w:rPr>
          <w:rFonts w:ascii="Times New Roman" w:hAnsi="Times New Roman"/>
          <w:sz w:val="28"/>
          <w:szCs w:val="28"/>
          <w:lang w:val="ru-RU" w:eastAsia="ru-RU"/>
        </w:rPr>
        <w:lastRenderedPageBreak/>
        <w:t>детей посредством различных видов детской активности. Между отдельными разделами Программы существуют многообразн</w:t>
      </w:r>
      <w:r w:rsidRPr="00B33A24">
        <w:rPr>
          <w:rFonts w:ascii="Times New Roman" w:hAnsi="Times New Roman"/>
          <w:sz w:val="28"/>
          <w:szCs w:val="28"/>
          <w:lang w:val="ru-RU" w:eastAsia="ru-RU"/>
        </w:rPr>
        <w:t>ые взаимосвязи</w:t>
      </w:r>
      <w:r w:rsidR="00F11644">
        <w:rPr>
          <w:rFonts w:ascii="Times New Roman" w:hAnsi="Times New Roman"/>
          <w:sz w:val="28"/>
          <w:szCs w:val="28"/>
          <w:lang w:val="ru-RU" w:eastAsia="ru-RU"/>
        </w:rPr>
        <w:t>.</w:t>
      </w:r>
    </w:p>
    <w:p w:rsidR="00837644" w:rsidRPr="00B33A24" w:rsidRDefault="0020653F" w:rsidP="00DB6FD7">
      <w:pPr>
        <w:numPr>
          <w:ilvl w:val="0"/>
          <w:numId w:val="33"/>
        </w:numPr>
        <w:spacing w:after="0" w:line="240" w:lineRule="atLeast"/>
        <w:ind w:left="0" w:firstLine="709"/>
        <w:jc w:val="both"/>
        <w:rPr>
          <w:rFonts w:ascii="Times New Roman" w:hAnsi="Times New Roman"/>
          <w:i/>
          <w:sz w:val="28"/>
          <w:szCs w:val="28"/>
          <w:u w:val="single"/>
          <w:lang w:val="ru-RU" w:eastAsia="ru-RU"/>
        </w:rPr>
      </w:pPr>
      <w:r w:rsidRPr="00B33A24">
        <w:rPr>
          <w:rFonts w:ascii="Times New Roman" w:hAnsi="Times New Roman"/>
          <w:i/>
          <w:sz w:val="28"/>
          <w:szCs w:val="28"/>
          <w:u w:val="single"/>
          <w:lang w:val="ru-RU" w:eastAsia="ru-RU"/>
        </w:rPr>
        <w:t xml:space="preserve">Инвариантность ценностей и целей при вариативности средств реализации </w:t>
      </w:r>
      <w:proofErr w:type="spellStart"/>
      <w:r w:rsidRPr="00B33A24">
        <w:rPr>
          <w:rFonts w:ascii="Times New Roman" w:hAnsi="Times New Roman"/>
          <w:i/>
          <w:sz w:val="28"/>
          <w:szCs w:val="28"/>
          <w:u w:val="single"/>
          <w:lang w:val="ru-RU" w:eastAsia="ru-RU"/>
        </w:rPr>
        <w:t>идостижения</w:t>
      </w:r>
      <w:proofErr w:type="spellEnd"/>
      <w:r w:rsidRPr="00B33A24">
        <w:rPr>
          <w:rFonts w:ascii="Times New Roman" w:hAnsi="Times New Roman"/>
          <w:i/>
          <w:sz w:val="28"/>
          <w:szCs w:val="28"/>
          <w:u w:val="single"/>
          <w:lang w:val="ru-RU" w:eastAsia="ru-RU"/>
        </w:rPr>
        <w:t xml:space="preserve"> целей Программы</w:t>
      </w:r>
      <w:r w:rsidRPr="00B33A24">
        <w:rPr>
          <w:rFonts w:ascii="Times New Roman" w:hAnsi="Times New Roman"/>
          <w:sz w:val="28"/>
          <w:szCs w:val="28"/>
          <w:lang w:val="ru-RU" w:eastAsia="ru-RU"/>
        </w:rPr>
        <w:t xml:space="preserve">. </w:t>
      </w:r>
    </w:p>
    <w:p w:rsidR="00B23BCC" w:rsidRPr="00B33A24" w:rsidRDefault="008F1FB7" w:rsidP="00B33A24">
      <w:pPr>
        <w:spacing w:after="0" w:line="240" w:lineRule="atLeast"/>
        <w:ind w:firstLine="709"/>
        <w:jc w:val="both"/>
        <w:rPr>
          <w:rFonts w:ascii="Times New Roman" w:hAnsi="Times New Roman"/>
          <w:sz w:val="28"/>
          <w:szCs w:val="28"/>
          <w:lang w:val="ru-RU" w:eastAsia="ru-RU"/>
        </w:rPr>
      </w:pPr>
      <w:r w:rsidRPr="00B33A24">
        <w:rPr>
          <w:rFonts w:ascii="Times New Roman" w:hAnsi="Times New Roman"/>
          <w:sz w:val="28"/>
          <w:szCs w:val="28"/>
          <w:lang w:val="ru-RU" w:eastAsia="ru-RU"/>
        </w:rPr>
        <w:t xml:space="preserve">Инвариантными </w:t>
      </w:r>
      <w:r w:rsidR="000D3F3A" w:rsidRPr="00B33A24">
        <w:rPr>
          <w:rFonts w:ascii="Times New Roman" w:hAnsi="Times New Roman"/>
          <w:sz w:val="28"/>
          <w:szCs w:val="28"/>
          <w:lang w:val="ru-RU" w:eastAsia="ru-RU"/>
        </w:rPr>
        <w:t>ценностями и</w:t>
      </w:r>
      <w:r w:rsidRPr="00B33A24">
        <w:rPr>
          <w:rFonts w:ascii="Times New Roman" w:hAnsi="Times New Roman"/>
          <w:sz w:val="28"/>
          <w:szCs w:val="28"/>
          <w:lang w:val="ru-RU" w:eastAsia="ru-RU"/>
        </w:rPr>
        <w:t xml:space="preserve"> ориентирами </w:t>
      </w:r>
      <w:proofErr w:type="spellStart"/>
      <w:r w:rsidR="0020653F" w:rsidRPr="00B33A24">
        <w:rPr>
          <w:rFonts w:ascii="Times New Roman" w:hAnsi="Times New Roman"/>
          <w:sz w:val="28"/>
          <w:szCs w:val="28"/>
          <w:lang w:val="ru-RU" w:eastAsia="ru-RU"/>
        </w:rPr>
        <w:t>Программ</w:t>
      </w:r>
      <w:r w:rsidRPr="00B33A24">
        <w:rPr>
          <w:rFonts w:ascii="Times New Roman" w:hAnsi="Times New Roman"/>
          <w:sz w:val="28"/>
          <w:szCs w:val="28"/>
          <w:lang w:val="ru-RU" w:eastAsia="ru-RU"/>
        </w:rPr>
        <w:t>ыявляются</w:t>
      </w:r>
      <w:proofErr w:type="spellEnd"/>
      <w:r w:rsidRPr="00B33A24">
        <w:rPr>
          <w:rFonts w:ascii="Times New Roman" w:hAnsi="Times New Roman"/>
          <w:sz w:val="28"/>
          <w:szCs w:val="28"/>
          <w:lang w:val="ru-RU" w:eastAsia="ru-RU"/>
        </w:rPr>
        <w:t xml:space="preserve"> научно-методические опоры в </w:t>
      </w:r>
      <w:r w:rsidR="0020653F" w:rsidRPr="00B33A24">
        <w:rPr>
          <w:rFonts w:ascii="Times New Roman" w:hAnsi="Times New Roman"/>
          <w:sz w:val="28"/>
          <w:szCs w:val="28"/>
          <w:lang w:val="ru-RU" w:eastAsia="ru-RU"/>
        </w:rPr>
        <w:t>современном мире разнообразия и неопределенности</w:t>
      </w:r>
      <w:r w:rsidRPr="00B33A24">
        <w:rPr>
          <w:rFonts w:ascii="Times New Roman" w:hAnsi="Times New Roman"/>
          <w:sz w:val="28"/>
          <w:szCs w:val="28"/>
          <w:lang w:val="ru-RU" w:eastAsia="ru-RU"/>
        </w:rPr>
        <w:t xml:space="preserve"> с учётом </w:t>
      </w:r>
      <w:r w:rsidR="0020653F" w:rsidRPr="00B33A24">
        <w:rPr>
          <w:rFonts w:ascii="Times New Roman" w:hAnsi="Times New Roman"/>
          <w:sz w:val="28"/>
          <w:szCs w:val="28"/>
          <w:lang w:val="ru-RU" w:eastAsia="ru-RU"/>
        </w:rPr>
        <w:t>социокультурных, географических, климатических</w:t>
      </w:r>
      <w:r w:rsidR="00BA0079" w:rsidRPr="00B33A24">
        <w:rPr>
          <w:rFonts w:ascii="Times New Roman" w:hAnsi="Times New Roman"/>
          <w:sz w:val="28"/>
          <w:szCs w:val="28"/>
          <w:lang w:val="ru-RU" w:eastAsia="ru-RU"/>
        </w:rPr>
        <w:t xml:space="preserve"> </w:t>
      </w:r>
      <w:r w:rsidR="000D3F3A" w:rsidRPr="00B33A24">
        <w:rPr>
          <w:rFonts w:ascii="Times New Roman" w:hAnsi="Times New Roman"/>
          <w:sz w:val="28"/>
          <w:szCs w:val="28"/>
          <w:lang w:val="ru-RU" w:eastAsia="ru-RU"/>
        </w:rPr>
        <w:t>условий и разнородности</w:t>
      </w:r>
      <w:r w:rsidR="0020653F" w:rsidRPr="00B33A24">
        <w:rPr>
          <w:rFonts w:ascii="Times New Roman" w:hAnsi="Times New Roman"/>
          <w:sz w:val="28"/>
          <w:szCs w:val="28"/>
          <w:lang w:val="ru-RU" w:eastAsia="ru-RU"/>
        </w:rPr>
        <w:t xml:space="preserve"> состава групп</w:t>
      </w:r>
      <w:r w:rsidRPr="00B33A24">
        <w:rPr>
          <w:rFonts w:ascii="Times New Roman" w:hAnsi="Times New Roman"/>
          <w:sz w:val="28"/>
          <w:szCs w:val="28"/>
          <w:lang w:val="ru-RU" w:eastAsia="ru-RU"/>
        </w:rPr>
        <w:t xml:space="preserve"> воспитанников, их особенностей </w:t>
      </w:r>
      <w:r w:rsidR="0020653F" w:rsidRPr="00B33A24">
        <w:rPr>
          <w:rFonts w:ascii="Times New Roman" w:hAnsi="Times New Roman"/>
          <w:sz w:val="28"/>
          <w:szCs w:val="28"/>
          <w:lang w:val="ru-RU" w:eastAsia="ru-RU"/>
        </w:rPr>
        <w:t>и интересов, запросов родителей (законных представит</w:t>
      </w:r>
      <w:r w:rsidRPr="00B33A24">
        <w:rPr>
          <w:rFonts w:ascii="Times New Roman" w:hAnsi="Times New Roman"/>
          <w:sz w:val="28"/>
          <w:szCs w:val="28"/>
          <w:lang w:val="ru-RU" w:eastAsia="ru-RU"/>
        </w:rPr>
        <w:t>елей), интересов и предпочтений педагогов.</w:t>
      </w:r>
    </w:p>
    <w:p w:rsidR="008F1FB7" w:rsidRPr="00B33A24" w:rsidRDefault="008F1FB7" w:rsidP="00B33A24">
      <w:pPr>
        <w:spacing w:after="0" w:line="240" w:lineRule="atLeast"/>
        <w:ind w:firstLine="709"/>
        <w:jc w:val="both"/>
        <w:rPr>
          <w:rFonts w:ascii="Times New Roman" w:hAnsi="Times New Roman"/>
          <w:sz w:val="28"/>
          <w:szCs w:val="28"/>
          <w:lang w:val="ru-RU" w:eastAsia="ru-RU"/>
        </w:rPr>
      </w:pPr>
    </w:p>
    <w:p w:rsidR="00BA0079" w:rsidRPr="00F11644" w:rsidRDefault="008F1FB7" w:rsidP="00B33A24">
      <w:pPr>
        <w:spacing w:after="0" w:line="240" w:lineRule="atLeast"/>
        <w:ind w:firstLine="709"/>
        <w:jc w:val="both"/>
        <w:rPr>
          <w:rFonts w:ascii="Times New Roman" w:hAnsi="Times New Roman"/>
          <w:i/>
          <w:color w:val="000000"/>
          <w:sz w:val="28"/>
          <w:szCs w:val="28"/>
          <w:u w:val="single"/>
          <w:lang w:val="ru-RU" w:eastAsia="ru-RU"/>
        </w:rPr>
      </w:pPr>
      <w:r w:rsidRPr="00B33A24">
        <w:rPr>
          <w:rFonts w:ascii="Times New Roman" w:hAnsi="Times New Roman"/>
          <w:i/>
          <w:color w:val="000000"/>
          <w:sz w:val="28"/>
          <w:szCs w:val="28"/>
          <w:u w:val="single"/>
          <w:lang w:val="ru-RU" w:eastAsia="ru-RU"/>
        </w:rPr>
        <w:t>Принципы и подходы к формированию Программы подробно описаны в «Примерной ос</w:t>
      </w:r>
      <w:r w:rsidR="00FB2B49" w:rsidRPr="00B33A24">
        <w:rPr>
          <w:rFonts w:ascii="Times New Roman" w:hAnsi="Times New Roman"/>
          <w:i/>
          <w:color w:val="000000"/>
          <w:sz w:val="28"/>
          <w:szCs w:val="28"/>
          <w:u w:val="single"/>
          <w:lang w:val="ru-RU" w:eastAsia="ru-RU"/>
        </w:rPr>
        <w:t>новной образовательной программе</w:t>
      </w:r>
      <w:r w:rsidRPr="00B33A24">
        <w:rPr>
          <w:rFonts w:ascii="Times New Roman" w:hAnsi="Times New Roman"/>
          <w:i/>
          <w:color w:val="000000"/>
          <w:sz w:val="28"/>
          <w:szCs w:val="28"/>
          <w:u w:val="single"/>
          <w:lang w:val="ru-RU" w:eastAsia="ru-RU"/>
        </w:rPr>
        <w:t xml:space="preserve"> дошкольного образования», одобренной решением федерального учебно-методического объединения по общему образованию (протокол от 20 мая 2015г №2/</w:t>
      </w:r>
      <w:r w:rsidR="000D3F3A" w:rsidRPr="00B33A24">
        <w:rPr>
          <w:rFonts w:ascii="Times New Roman" w:hAnsi="Times New Roman"/>
          <w:i/>
          <w:color w:val="000000"/>
          <w:sz w:val="28"/>
          <w:szCs w:val="28"/>
          <w:u w:val="single"/>
          <w:lang w:val="ru-RU" w:eastAsia="ru-RU"/>
        </w:rPr>
        <w:t>15) http://fgosreestr.ru</w:t>
      </w:r>
    </w:p>
    <w:p w:rsidR="009748DD" w:rsidRPr="00B33A24" w:rsidRDefault="009748DD" w:rsidP="00D17F34">
      <w:pPr>
        <w:spacing w:after="0" w:line="240" w:lineRule="atLeast"/>
        <w:jc w:val="both"/>
        <w:rPr>
          <w:rFonts w:ascii="Times New Roman" w:hAnsi="Times New Roman"/>
          <w:b/>
          <w:sz w:val="28"/>
          <w:szCs w:val="28"/>
          <w:lang w:val="ru-RU"/>
        </w:rPr>
      </w:pPr>
    </w:p>
    <w:p w:rsidR="00B40BE8" w:rsidRDefault="00F11644" w:rsidP="009748DD">
      <w:pPr>
        <w:spacing w:after="0" w:line="240" w:lineRule="atLeast"/>
        <w:ind w:firstLine="709"/>
        <w:jc w:val="center"/>
        <w:rPr>
          <w:rFonts w:ascii="Times New Roman" w:hAnsi="Times New Roman"/>
          <w:b/>
          <w:sz w:val="28"/>
          <w:szCs w:val="28"/>
          <w:lang w:val="ru-RU"/>
        </w:rPr>
      </w:pPr>
      <w:r>
        <w:rPr>
          <w:rFonts w:ascii="Times New Roman" w:hAnsi="Times New Roman"/>
          <w:b/>
          <w:sz w:val="28"/>
          <w:szCs w:val="28"/>
          <w:lang w:val="ru-RU"/>
        </w:rPr>
        <w:t>1</w:t>
      </w:r>
      <w:r w:rsidR="00FB2B49" w:rsidRPr="00B33A24">
        <w:rPr>
          <w:rFonts w:ascii="Times New Roman" w:hAnsi="Times New Roman"/>
          <w:b/>
          <w:sz w:val="28"/>
          <w:szCs w:val="28"/>
          <w:lang w:val="ru-RU"/>
        </w:rPr>
        <w:t>.2. Планируемые результаты как ориентиры освоения воспитанниками основной образовательной программы дошкольного образования</w:t>
      </w:r>
    </w:p>
    <w:p w:rsidR="009748DD" w:rsidRPr="00B33A24" w:rsidRDefault="009748DD" w:rsidP="00B33A24">
      <w:pPr>
        <w:spacing w:after="0" w:line="240" w:lineRule="atLeast"/>
        <w:ind w:firstLine="709"/>
        <w:jc w:val="both"/>
        <w:rPr>
          <w:rFonts w:ascii="Times New Roman" w:hAnsi="Times New Roman"/>
          <w:b/>
          <w:sz w:val="28"/>
          <w:szCs w:val="28"/>
          <w:lang w:val="ru-RU"/>
        </w:rPr>
      </w:pPr>
    </w:p>
    <w:p w:rsidR="000F3BBD" w:rsidRPr="00B33A24" w:rsidRDefault="000F3BBD" w:rsidP="00B33A24">
      <w:pPr>
        <w:spacing w:after="0" w:line="240" w:lineRule="atLeast"/>
        <w:ind w:firstLine="709"/>
        <w:jc w:val="both"/>
        <w:rPr>
          <w:rFonts w:ascii="Times New Roman" w:hAnsi="Times New Roman"/>
          <w:sz w:val="28"/>
          <w:szCs w:val="28"/>
          <w:lang w:val="ru-RU"/>
        </w:rPr>
      </w:pPr>
      <w:r w:rsidRPr="00B33A24">
        <w:rPr>
          <w:rFonts w:ascii="Times New Roman" w:hAnsi="Times New Roman"/>
          <w:sz w:val="28"/>
          <w:szCs w:val="28"/>
          <w:lang w:val="ru-RU"/>
        </w:rPr>
        <w:t xml:space="preserve">В соответствии с ФГОС </w:t>
      </w:r>
      <w:proofErr w:type="spellStart"/>
      <w:r w:rsidRPr="00B33A24">
        <w:rPr>
          <w:rFonts w:ascii="Times New Roman" w:hAnsi="Times New Roman"/>
          <w:sz w:val="28"/>
          <w:szCs w:val="28"/>
          <w:lang w:val="ru-RU"/>
        </w:rPr>
        <w:t>ДОспецифика</w:t>
      </w:r>
      <w:proofErr w:type="spellEnd"/>
      <w:r w:rsidRPr="00B33A24">
        <w:rPr>
          <w:rFonts w:ascii="Times New Roman" w:hAnsi="Times New Roman"/>
          <w:sz w:val="28"/>
          <w:szCs w:val="28"/>
          <w:lang w:val="ru-RU"/>
        </w:rPr>
        <w:t xml:space="preserve"> дошкольного детства и системные </w:t>
      </w:r>
      <w:proofErr w:type="spellStart"/>
      <w:r w:rsidRPr="00B33A24">
        <w:rPr>
          <w:rFonts w:ascii="Times New Roman" w:hAnsi="Times New Roman"/>
          <w:sz w:val="28"/>
          <w:szCs w:val="28"/>
          <w:lang w:val="ru-RU"/>
        </w:rPr>
        <w:t>особенностидошкольного</w:t>
      </w:r>
      <w:proofErr w:type="spellEnd"/>
      <w:r w:rsidRPr="00B33A24">
        <w:rPr>
          <w:rFonts w:ascii="Times New Roman" w:hAnsi="Times New Roman"/>
          <w:sz w:val="28"/>
          <w:szCs w:val="28"/>
          <w:lang w:val="ru-RU"/>
        </w:rPr>
        <w:t xml:space="preserve"> образования делают неправомерными требования от ребенка </w:t>
      </w:r>
      <w:proofErr w:type="spellStart"/>
      <w:r w:rsidRPr="00B33A24">
        <w:rPr>
          <w:rFonts w:ascii="Times New Roman" w:hAnsi="Times New Roman"/>
          <w:sz w:val="28"/>
          <w:szCs w:val="28"/>
          <w:lang w:val="ru-RU"/>
        </w:rPr>
        <w:t>дошкольноговозраста</w:t>
      </w:r>
      <w:proofErr w:type="spellEnd"/>
      <w:r w:rsidRPr="00B33A24">
        <w:rPr>
          <w:rFonts w:ascii="Times New Roman" w:hAnsi="Times New Roman"/>
          <w:sz w:val="28"/>
          <w:szCs w:val="28"/>
          <w:lang w:val="ru-RU"/>
        </w:rPr>
        <w:t xml:space="preserve"> конкретных образовательных достижений. Поэтому результаты освоения </w:t>
      </w:r>
      <w:proofErr w:type="spellStart"/>
      <w:r w:rsidRPr="00B33A24">
        <w:rPr>
          <w:rFonts w:ascii="Times New Roman" w:hAnsi="Times New Roman"/>
          <w:sz w:val="28"/>
          <w:szCs w:val="28"/>
          <w:lang w:val="ru-RU"/>
        </w:rPr>
        <w:t>Программыпредставлены</w:t>
      </w:r>
      <w:proofErr w:type="spellEnd"/>
      <w:r w:rsidRPr="00B33A24">
        <w:rPr>
          <w:rFonts w:ascii="Times New Roman" w:hAnsi="Times New Roman"/>
          <w:sz w:val="28"/>
          <w:szCs w:val="28"/>
          <w:lang w:val="ru-RU"/>
        </w:rPr>
        <w:t xml:space="preserve"> в виде целевых ориентиров дошкольного образования и представляют </w:t>
      </w:r>
      <w:proofErr w:type="spellStart"/>
      <w:r w:rsidRPr="00B33A24">
        <w:rPr>
          <w:rFonts w:ascii="Times New Roman" w:hAnsi="Times New Roman"/>
          <w:sz w:val="28"/>
          <w:szCs w:val="28"/>
          <w:lang w:val="ru-RU"/>
        </w:rPr>
        <w:t>собойвозрастные</w:t>
      </w:r>
      <w:proofErr w:type="spellEnd"/>
      <w:r w:rsidRPr="00B33A24">
        <w:rPr>
          <w:rFonts w:ascii="Times New Roman" w:hAnsi="Times New Roman"/>
          <w:sz w:val="28"/>
          <w:szCs w:val="28"/>
          <w:lang w:val="ru-RU"/>
        </w:rPr>
        <w:t xml:space="preserve"> характеристики возможных достижений ребенка к концу дошкольного образования.</w:t>
      </w:r>
    </w:p>
    <w:p w:rsidR="000F3BBD" w:rsidRPr="00B33A24" w:rsidRDefault="000F3BBD" w:rsidP="00B33A24">
      <w:pPr>
        <w:spacing w:after="0" w:line="240" w:lineRule="atLeast"/>
        <w:ind w:firstLine="709"/>
        <w:jc w:val="both"/>
        <w:rPr>
          <w:rFonts w:ascii="Times New Roman" w:hAnsi="Times New Roman"/>
          <w:sz w:val="28"/>
          <w:szCs w:val="28"/>
          <w:lang w:val="ru-RU"/>
        </w:rPr>
      </w:pPr>
      <w:r w:rsidRPr="00B33A24">
        <w:rPr>
          <w:rFonts w:ascii="Times New Roman" w:hAnsi="Times New Roman"/>
          <w:sz w:val="28"/>
          <w:szCs w:val="28"/>
          <w:lang w:val="ru-RU"/>
        </w:rPr>
        <w:t xml:space="preserve">Реализация образовательных целей и задач Программы направлена на </w:t>
      </w:r>
      <w:proofErr w:type="spellStart"/>
      <w:r w:rsidRPr="00B33A24">
        <w:rPr>
          <w:rFonts w:ascii="Times New Roman" w:hAnsi="Times New Roman"/>
          <w:sz w:val="28"/>
          <w:szCs w:val="28"/>
          <w:lang w:val="ru-RU"/>
        </w:rPr>
        <w:t>достижениецелевых</w:t>
      </w:r>
      <w:proofErr w:type="spellEnd"/>
      <w:r w:rsidRPr="00B33A24">
        <w:rPr>
          <w:rFonts w:ascii="Times New Roman" w:hAnsi="Times New Roman"/>
          <w:sz w:val="28"/>
          <w:szCs w:val="28"/>
          <w:lang w:val="ru-RU"/>
        </w:rPr>
        <w:t xml:space="preserve"> ориентиров дошкольного образования, которые описаны как основные характеристики развития ребенка. Основные характеристики развития ребенка представлены в виде изложения возможных достижений воспитанников на разных возрастных этапах дошкольного детства.</w:t>
      </w:r>
    </w:p>
    <w:p w:rsidR="000F3BBD" w:rsidRPr="00B33A24" w:rsidRDefault="000F3BBD" w:rsidP="00B33A24">
      <w:pPr>
        <w:spacing w:after="0" w:line="240" w:lineRule="atLeast"/>
        <w:ind w:firstLine="709"/>
        <w:jc w:val="both"/>
        <w:rPr>
          <w:rFonts w:ascii="Times New Roman" w:hAnsi="Times New Roman"/>
          <w:sz w:val="28"/>
          <w:szCs w:val="28"/>
          <w:lang w:val="ru-RU"/>
        </w:rPr>
      </w:pPr>
      <w:r w:rsidRPr="00B33A24">
        <w:rPr>
          <w:rFonts w:ascii="Times New Roman" w:hAnsi="Times New Roman"/>
          <w:sz w:val="28"/>
          <w:szCs w:val="28"/>
          <w:lang w:val="ru-RU"/>
        </w:rPr>
        <w:t>В соответствии с периодизацией психического развития ребенка, принятой в культурно-исторической психологии, дошкольное детство подразделяется на три возраста детства: младенческий (первое и второе полугодия жизни), ранний (от 1 года до 3 лет) и дошкольный возраст (от 3 до 7 лет).</w:t>
      </w:r>
    </w:p>
    <w:p w:rsidR="00F11644" w:rsidRDefault="00F11644" w:rsidP="00B33A24">
      <w:pPr>
        <w:pStyle w:val="a5"/>
        <w:spacing w:line="240" w:lineRule="atLeast"/>
        <w:ind w:firstLine="709"/>
        <w:jc w:val="both"/>
        <w:rPr>
          <w:rFonts w:ascii="Times New Roman" w:hAnsi="Times New Roman"/>
          <w:sz w:val="28"/>
          <w:szCs w:val="28"/>
          <w:lang w:val="ru-RU"/>
        </w:rPr>
      </w:pPr>
    </w:p>
    <w:p w:rsidR="00FB2B49" w:rsidRPr="00B33A24" w:rsidRDefault="00FB2B49" w:rsidP="00B33A24">
      <w:pPr>
        <w:pStyle w:val="a5"/>
        <w:spacing w:line="240" w:lineRule="atLeast"/>
        <w:ind w:firstLine="709"/>
        <w:jc w:val="both"/>
        <w:rPr>
          <w:rFonts w:ascii="Times New Roman" w:hAnsi="Times New Roman"/>
          <w:b/>
          <w:color w:val="000000"/>
          <w:sz w:val="28"/>
          <w:szCs w:val="28"/>
          <w:lang w:val="ru-RU"/>
        </w:rPr>
      </w:pPr>
      <w:r w:rsidRPr="00B33A24">
        <w:rPr>
          <w:rFonts w:ascii="Times New Roman" w:hAnsi="Times New Roman"/>
          <w:b/>
          <w:color w:val="000000"/>
          <w:sz w:val="28"/>
          <w:szCs w:val="28"/>
          <w:lang w:val="ru-RU"/>
        </w:rPr>
        <w:t xml:space="preserve"> Целевые ориентиры образования </w:t>
      </w:r>
      <w:r w:rsidR="000D3F3A" w:rsidRPr="00B33A24">
        <w:rPr>
          <w:rFonts w:ascii="Times New Roman" w:hAnsi="Times New Roman"/>
          <w:b/>
          <w:color w:val="000000"/>
          <w:sz w:val="28"/>
          <w:szCs w:val="28"/>
          <w:lang w:val="ru-RU"/>
        </w:rPr>
        <w:t>в младенческом</w:t>
      </w:r>
      <w:r w:rsidRPr="00B33A24">
        <w:rPr>
          <w:rFonts w:ascii="Times New Roman" w:hAnsi="Times New Roman"/>
          <w:b/>
          <w:color w:val="000000"/>
          <w:sz w:val="28"/>
          <w:szCs w:val="28"/>
          <w:lang w:val="ru-RU"/>
        </w:rPr>
        <w:t xml:space="preserve"> и раннем возрасте:</w:t>
      </w:r>
    </w:p>
    <w:p w:rsidR="00B40BE8" w:rsidRPr="009748DD" w:rsidRDefault="00FB2B49" w:rsidP="00DB6FD7">
      <w:pPr>
        <w:pStyle w:val="a5"/>
        <w:numPr>
          <w:ilvl w:val="0"/>
          <w:numId w:val="8"/>
        </w:numPr>
        <w:spacing w:line="240" w:lineRule="atLeast"/>
        <w:ind w:left="0" w:firstLine="709"/>
        <w:jc w:val="both"/>
        <w:rPr>
          <w:rFonts w:ascii="Times New Roman" w:hAnsi="Times New Roman"/>
          <w:color w:val="000000"/>
          <w:sz w:val="28"/>
          <w:szCs w:val="28"/>
          <w:lang w:val="ru-RU"/>
        </w:rPr>
      </w:pPr>
      <w:r w:rsidRPr="00B33A24">
        <w:rPr>
          <w:rFonts w:ascii="Times New Roman" w:hAnsi="Times New Roman"/>
          <w:color w:val="000000"/>
          <w:sz w:val="28"/>
          <w:szCs w:val="28"/>
          <w:lang w:val="ru-RU"/>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B40BE8" w:rsidRPr="009748DD" w:rsidRDefault="00FB2B49" w:rsidP="00DB6FD7">
      <w:pPr>
        <w:pStyle w:val="a5"/>
        <w:numPr>
          <w:ilvl w:val="0"/>
          <w:numId w:val="8"/>
        </w:numPr>
        <w:spacing w:line="240" w:lineRule="atLeast"/>
        <w:ind w:left="0" w:firstLine="709"/>
        <w:jc w:val="both"/>
        <w:rPr>
          <w:rFonts w:ascii="Times New Roman" w:hAnsi="Times New Roman"/>
          <w:color w:val="000000"/>
          <w:sz w:val="28"/>
          <w:szCs w:val="28"/>
          <w:lang w:val="ru-RU"/>
        </w:rPr>
      </w:pPr>
      <w:r w:rsidRPr="00B33A24">
        <w:rPr>
          <w:rFonts w:ascii="Times New Roman" w:hAnsi="Times New Roman"/>
          <w:color w:val="000000"/>
          <w:sz w:val="28"/>
          <w:szCs w:val="28"/>
          <w:lang w:val="ru-RU"/>
        </w:rPr>
        <w:t xml:space="preserve">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w:t>
      </w:r>
      <w:r w:rsidRPr="00B33A24">
        <w:rPr>
          <w:rFonts w:ascii="Times New Roman" w:hAnsi="Times New Roman"/>
          <w:color w:val="000000"/>
          <w:sz w:val="28"/>
          <w:szCs w:val="28"/>
          <w:lang w:val="ru-RU"/>
        </w:rPr>
        <w:lastRenderedPageBreak/>
        <w:t>самообслуживания; стремится проявлять самостоятельность в бытовом и игровом поведении;</w:t>
      </w:r>
    </w:p>
    <w:p w:rsidR="00B40BE8" w:rsidRPr="009748DD" w:rsidRDefault="00FB2B49" w:rsidP="00DB6FD7">
      <w:pPr>
        <w:pStyle w:val="a5"/>
        <w:numPr>
          <w:ilvl w:val="0"/>
          <w:numId w:val="8"/>
        </w:numPr>
        <w:spacing w:line="240" w:lineRule="atLeast"/>
        <w:ind w:left="0" w:firstLine="709"/>
        <w:jc w:val="both"/>
        <w:rPr>
          <w:rFonts w:ascii="Times New Roman" w:hAnsi="Times New Roman"/>
          <w:color w:val="000000"/>
          <w:sz w:val="28"/>
          <w:szCs w:val="28"/>
          <w:lang w:val="ru-RU"/>
        </w:rPr>
      </w:pPr>
      <w:r w:rsidRPr="00B33A24">
        <w:rPr>
          <w:rFonts w:ascii="Times New Roman" w:hAnsi="Times New Roman"/>
          <w:color w:val="000000"/>
          <w:sz w:val="28"/>
          <w:szCs w:val="28"/>
          <w:lang w:val="ru-RU"/>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B40BE8" w:rsidRPr="009748DD" w:rsidRDefault="00FB2B49" w:rsidP="00DB6FD7">
      <w:pPr>
        <w:pStyle w:val="a5"/>
        <w:numPr>
          <w:ilvl w:val="0"/>
          <w:numId w:val="8"/>
        </w:numPr>
        <w:spacing w:line="240" w:lineRule="atLeast"/>
        <w:ind w:left="0" w:firstLine="709"/>
        <w:jc w:val="both"/>
        <w:rPr>
          <w:rFonts w:ascii="Times New Roman" w:hAnsi="Times New Roman"/>
          <w:color w:val="000000"/>
          <w:sz w:val="28"/>
          <w:szCs w:val="28"/>
          <w:lang w:val="ru-RU"/>
        </w:rPr>
      </w:pPr>
      <w:r w:rsidRPr="00B33A24">
        <w:rPr>
          <w:rFonts w:ascii="Times New Roman" w:hAnsi="Times New Roman"/>
          <w:color w:val="000000"/>
          <w:sz w:val="28"/>
          <w:szCs w:val="28"/>
          <w:lang w:val="ru-RU"/>
        </w:rPr>
        <w:t xml:space="preserve">стремится к общению со взрослыми и активно подражает им в движениях и действиях; </w:t>
      </w:r>
    </w:p>
    <w:p w:rsidR="00B40BE8" w:rsidRPr="009748DD" w:rsidRDefault="00FB2B49" w:rsidP="00DB6FD7">
      <w:pPr>
        <w:pStyle w:val="a5"/>
        <w:numPr>
          <w:ilvl w:val="0"/>
          <w:numId w:val="8"/>
        </w:numPr>
        <w:spacing w:line="240" w:lineRule="atLeast"/>
        <w:ind w:left="0" w:firstLine="709"/>
        <w:jc w:val="both"/>
        <w:rPr>
          <w:rFonts w:ascii="Times New Roman" w:hAnsi="Times New Roman"/>
          <w:color w:val="000000"/>
          <w:sz w:val="28"/>
          <w:szCs w:val="28"/>
          <w:lang w:val="ru-RU"/>
        </w:rPr>
      </w:pPr>
      <w:r w:rsidRPr="00B33A24">
        <w:rPr>
          <w:rFonts w:ascii="Times New Roman" w:hAnsi="Times New Roman"/>
          <w:color w:val="000000"/>
          <w:sz w:val="28"/>
          <w:szCs w:val="28"/>
          <w:lang w:val="ru-RU"/>
        </w:rPr>
        <w:t>появляются игры, в которых ребенок воспроизводит действия взрослого;</w:t>
      </w:r>
    </w:p>
    <w:p w:rsidR="00B40BE8" w:rsidRPr="009748DD" w:rsidRDefault="00FB2B49" w:rsidP="00DB6FD7">
      <w:pPr>
        <w:pStyle w:val="a5"/>
        <w:numPr>
          <w:ilvl w:val="0"/>
          <w:numId w:val="8"/>
        </w:numPr>
        <w:spacing w:line="240" w:lineRule="atLeast"/>
        <w:ind w:left="0" w:firstLine="709"/>
        <w:jc w:val="both"/>
        <w:rPr>
          <w:rFonts w:ascii="Times New Roman" w:hAnsi="Times New Roman"/>
          <w:color w:val="000000"/>
          <w:sz w:val="28"/>
          <w:szCs w:val="28"/>
          <w:lang w:val="ru-RU"/>
        </w:rPr>
      </w:pPr>
      <w:r w:rsidRPr="00B33A24">
        <w:rPr>
          <w:rFonts w:ascii="Times New Roman" w:hAnsi="Times New Roman"/>
          <w:color w:val="000000"/>
          <w:sz w:val="28"/>
          <w:szCs w:val="28"/>
          <w:lang w:val="ru-RU"/>
        </w:rPr>
        <w:t>проявляет интерес к сверстникам; наблюдает за их действиями и подражает им;</w:t>
      </w:r>
    </w:p>
    <w:p w:rsidR="00B40BE8" w:rsidRPr="009748DD" w:rsidRDefault="00FB2B49" w:rsidP="00DB6FD7">
      <w:pPr>
        <w:pStyle w:val="a5"/>
        <w:numPr>
          <w:ilvl w:val="0"/>
          <w:numId w:val="8"/>
        </w:numPr>
        <w:spacing w:line="240" w:lineRule="atLeast"/>
        <w:ind w:left="0" w:firstLine="709"/>
        <w:jc w:val="both"/>
        <w:rPr>
          <w:rFonts w:ascii="Times New Roman" w:hAnsi="Times New Roman"/>
          <w:color w:val="000000"/>
          <w:sz w:val="28"/>
          <w:szCs w:val="28"/>
          <w:lang w:val="ru-RU"/>
        </w:rPr>
      </w:pPr>
      <w:r w:rsidRPr="00B33A24">
        <w:rPr>
          <w:rFonts w:ascii="Times New Roman" w:hAnsi="Times New Roman"/>
          <w:color w:val="000000"/>
          <w:sz w:val="28"/>
          <w:szCs w:val="28"/>
          <w:lang w:val="ru-RU"/>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9748DD" w:rsidRPr="00AC2C1B" w:rsidRDefault="00FB2B49" w:rsidP="00DB6FD7">
      <w:pPr>
        <w:pStyle w:val="a5"/>
        <w:numPr>
          <w:ilvl w:val="0"/>
          <w:numId w:val="8"/>
        </w:numPr>
        <w:spacing w:line="240" w:lineRule="atLeast"/>
        <w:ind w:left="0" w:firstLine="709"/>
        <w:jc w:val="both"/>
        <w:rPr>
          <w:rFonts w:ascii="Times New Roman" w:hAnsi="Times New Roman"/>
          <w:color w:val="000000"/>
          <w:sz w:val="28"/>
          <w:szCs w:val="28"/>
          <w:lang w:val="ru-RU"/>
        </w:rPr>
      </w:pPr>
      <w:r w:rsidRPr="00B33A24">
        <w:rPr>
          <w:rFonts w:ascii="Times New Roman" w:hAnsi="Times New Roman"/>
          <w:color w:val="000000"/>
          <w:sz w:val="28"/>
          <w:szCs w:val="28"/>
          <w:lang w:val="ru-RU"/>
        </w:rPr>
        <w:t>у ребенка развита крупная моторика, он стремится осваивать различные виды движения (бег, лазанье, перешагивание и пр.).</w:t>
      </w:r>
    </w:p>
    <w:p w:rsidR="00FB2B49" w:rsidRPr="009748DD" w:rsidRDefault="00FB2B49" w:rsidP="00B33A24">
      <w:pPr>
        <w:pStyle w:val="a5"/>
        <w:spacing w:line="240" w:lineRule="atLeast"/>
        <w:ind w:firstLine="709"/>
        <w:jc w:val="both"/>
        <w:rPr>
          <w:rFonts w:ascii="Times New Roman" w:hAnsi="Times New Roman"/>
          <w:b/>
          <w:color w:val="000000"/>
          <w:sz w:val="28"/>
          <w:szCs w:val="28"/>
          <w:lang w:val="ru-RU"/>
        </w:rPr>
      </w:pPr>
      <w:r w:rsidRPr="00834F23">
        <w:rPr>
          <w:rFonts w:ascii="Times New Roman" w:hAnsi="Times New Roman"/>
          <w:b/>
          <w:color w:val="000000"/>
          <w:sz w:val="28"/>
          <w:szCs w:val="28"/>
          <w:lang w:val="ru-RU"/>
        </w:rPr>
        <w:t>Целевые</w:t>
      </w:r>
      <w:r w:rsidRPr="00B33A24">
        <w:rPr>
          <w:rFonts w:ascii="Times New Roman" w:hAnsi="Times New Roman"/>
          <w:b/>
          <w:color w:val="000000"/>
          <w:sz w:val="28"/>
          <w:szCs w:val="28"/>
          <w:lang w:val="ru-RU"/>
        </w:rPr>
        <w:t xml:space="preserve"> ориентиры на этапе </w:t>
      </w:r>
      <w:r w:rsidR="000D3F3A" w:rsidRPr="00B33A24">
        <w:rPr>
          <w:rFonts w:ascii="Times New Roman" w:hAnsi="Times New Roman"/>
          <w:b/>
          <w:color w:val="000000"/>
          <w:sz w:val="28"/>
          <w:szCs w:val="28"/>
          <w:lang w:val="ru-RU"/>
        </w:rPr>
        <w:t>завершения дошкольного</w:t>
      </w:r>
      <w:r w:rsidRPr="00B33A24">
        <w:rPr>
          <w:rFonts w:ascii="Times New Roman" w:hAnsi="Times New Roman"/>
          <w:b/>
          <w:color w:val="000000"/>
          <w:sz w:val="28"/>
          <w:szCs w:val="28"/>
          <w:lang w:val="ru-RU"/>
        </w:rPr>
        <w:t xml:space="preserve"> образования:</w:t>
      </w:r>
    </w:p>
    <w:p w:rsidR="00B40BE8" w:rsidRPr="009748DD" w:rsidRDefault="00FB2B49" w:rsidP="00DB6FD7">
      <w:pPr>
        <w:pStyle w:val="a5"/>
        <w:numPr>
          <w:ilvl w:val="0"/>
          <w:numId w:val="9"/>
        </w:numPr>
        <w:spacing w:line="240" w:lineRule="atLeast"/>
        <w:ind w:left="0" w:firstLine="709"/>
        <w:jc w:val="both"/>
        <w:rPr>
          <w:rFonts w:ascii="Times New Roman" w:hAnsi="Times New Roman"/>
          <w:color w:val="000000"/>
          <w:sz w:val="28"/>
          <w:szCs w:val="28"/>
          <w:lang w:val="ru-RU"/>
        </w:rPr>
      </w:pPr>
      <w:r w:rsidRPr="00B33A24">
        <w:rPr>
          <w:rFonts w:ascii="Times New Roman" w:hAnsi="Times New Roman"/>
          <w:color w:val="000000"/>
          <w:sz w:val="28"/>
          <w:szCs w:val="28"/>
          <w:lang w:val="ru-RU"/>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B40BE8" w:rsidRPr="009748DD" w:rsidRDefault="00FB2B49" w:rsidP="00DB6FD7">
      <w:pPr>
        <w:pStyle w:val="a5"/>
        <w:numPr>
          <w:ilvl w:val="0"/>
          <w:numId w:val="9"/>
        </w:numPr>
        <w:spacing w:line="240" w:lineRule="atLeast"/>
        <w:ind w:left="0" w:firstLine="709"/>
        <w:jc w:val="both"/>
        <w:rPr>
          <w:rFonts w:ascii="Times New Roman" w:hAnsi="Times New Roman"/>
          <w:color w:val="000000"/>
          <w:sz w:val="28"/>
          <w:szCs w:val="28"/>
          <w:lang w:val="ru-RU"/>
        </w:rPr>
      </w:pPr>
      <w:r w:rsidRPr="00B33A24">
        <w:rPr>
          <w:rFonts w:ascii="Times New Roman" w:hAnsi="Times New Roman"/>
          <w:color w:val="000000"/>
          <w:sz w:val="28"/>
          <w:szCs w:val="28"/>
          <w:lang w:val="ru-RU"/>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B40BE8" w:rsidRPr="009748DD" w:rsidRDefault="00FB2B49" w:rsidP="00DB6FD7">
      <w:pPr>
        <w:pStyle w:val="a5"/>
        <w:numPr>
          <w:ilvl w:val="0"/>
          <w:numId w:val="9"/>
        </w:numPr>
        <w:spacing w:line="240" w:lineRule="atLeast"/>
        <w:ind w:left="0" w:firstLine="709"/>
        <w:jc w:val="both"/>
        <w:rPr>
          <w:rFonts w:ascii="Times New Roman" w:hAnsi="Times New Roman"/>
          <w:color w:val="000000"/>
          <w:sz w:val="28"/>
          <w:szCs w:val="28"/>
          <w:lang w:val="ru-RU"/>
        </w:rPr>
      </w:pPr>
      <w:r w:rsidRPr="00B33A24">
        <w:rPr>
          <w:rFonts w:ascii="Times New Roman" w:hAnsi="Times New Roman"/>
          <w:color w:val="000000"/>
          <w:sz w:val="28"/>
          <w:szCs w:val="28"/>
          <w:lang w:val="ru-RU"/>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B40BE8" w:rsidRPr="009748DD" w:rsidRDefault="00FB2B49" w:rsidP="00DB6FD7">
      <w:pPr>
        <w:pStyle w:val="a5"/>
        <w:numPr>
          <w:ilvl w:val="0"/>
          <w:numId w:val="9"/>
        </w:numPr>
        <w:spacing w:line="240" w:lineRule="atLeast"/>
        <w:ind w:left="0" w:firstLine="709"/>
        <w:jc w:val="both"/>
        <w:rPr>
          <w:rFonts w:ascii="Times New Roman" w:hAnsi="Times New Roman"/>
          <w:color w:val="000000"/>
          <w:sz w:val="28"/>
          <w:szCs w:val="28"/>
          <w:lang w:val="ru-RU"/>
        </w:rPr>
      </w:pPr>
      <w:r w:rsidRPr="00B33A24">
        <w:rPr>
          <w:rFonts w:ascii="Times New Roman" w:hAnsi="Times New Roman"/>
          <w:color w:val="000000"/>
          <w:sz w:val="28"/>
          <w:szCs w:val="28"/>
          <w:lang w:val="ru-RU"/>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B40BE8" w:rsidRPr="009748DD" w:rsidRDefault="00FB2B49" w:rsidP="00DB6FD7">
      <w:pPr>
        <w:pStyle w:val="a5"/>
        <w:numPr>
          <w:ilvl w:val="0"/>
          <w:numId w:val="9"/>
        </w:numPr>
        <w:spacing w:line="240" w:lineRule="atLeast"/>
        <w:ind w:left="0" w:firstLine="709"/>
        <w:jc w:val="both"/>
        <w:rPr>
          <w:rFonts w:ascii="Times New Roman" w:hAnsi="Times New Roman"/>
          <w:color w:val="000000"/>
          <w:sz w:val="28"/>
          <w:szCs w:val="28"/>
          <w:lang w:val="ru-RU"/>
        </w:rPr>
      </w:pPr>
      <w:r w:rsidRPr="00B33A24">
        <w:rPr>
          <w:rFonts w:ascii="Times New Roman" w:hAnsi="Times New Roman"/>
          <w:color w:val="000000"/>
          <w:sz w:val="28"/>
          <w:szCs w:val="28"/>
          <w:lang w:val="ru-RU"/>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B40BE8" w:rsidRPr="009748DD" w:rsidRDefault="00FB2B49" w:rsidP="00DB6FD7">
      <w:pPr>
        <w:pStyle w:val="a5"/>
        <w:numPr>
          <w:ilvl w:val="0"/>
          <w:numId w:val="9"/>
        </w:numPr>
        <w:spacing w:line="240" w:lineRule="atLeast"/>
        <w:ind w:left="0" w:firstLine="709"/>
        <w:jc w:val="both"/>
        <w:rPr>
          <w:rFonts w:ascii="Times New Roman" w:hAnsi="Times New Roman"/>
          <w:color w:val="000000"/>
          <w:sz w:val="28"/>
          <w:szCs w:val="28"/>
          <w:lang w:val="ru-RU"/>
        </w:rPr>
      </w:pPr>
      <w:r w:rsidRPr="00B33A24">
        <w:rPr>
          <w:rFonts w:ascii="Times New Roman" w:hAnsi="Times New Roman"/>
          <w:color w:val="000000"/>
          <w:sz w:val="28"/>
          <w:szCs w:val="28"/>
          <w:lang w:val="ru-RU"/>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2005FB" w:rsidRPr="00B33A24" w:rsidRDefault="00FB2B49" w:rsidP="00DB6FD7">
      <w:pPr>
        <w:pStyle w:val="a5"/>
        <w:numPr>
          <w:ilvl w:val="0"/>
          <w:numId w:val="9"/>
        </w:numPr>
        <w:spacing w:line="240" w:lineRule="atLeast"/>
        <w:ind w:left="0" w:firstLine="709"/>
        <w:jc w:val="both"/>
        <w:rPr>
          <w:rFonts w:ascii="Times New Roman" w:hAnsi="Times New Roman"/>
          <w:color w:val="000000"/>
          <w:sz w:val="28"/>
          <w:szCs w:val="28"/>
          <w:lang w:val="ru-RU"/>
        </w:rPr>
      </w:pPr>
      <w:r w:rsidRPr="00B33A24">
        <w:rPr>
          <w:rFonts w:ascii="Times New Roman" w:hAnsi="Times New Roman"/>
          <w:color w:val="000000"/>
          <w:sz w:val="28"/>
          <w:szCs w:val="28"/>
          <w:lang w:val="ru-RU"/>
        </w:rPr>
        <w:lastRenderedPageBreak/>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w:t>
      </w:r>
      <w:r w:rsidR="00BA0079" w:rsidRPr="00B33A24">
        <w:rPr>
          <w:rFonts w:ascii="Times New Roman" w:hAnsi="Times New Roman"/>
          <w:color w:val="000000"/>
          <w:sz w:val="28"/>
          <w:szCs w:val="28"/>
          <w:lang w:val="ru-RU"/>
        </w:rPr>
        <w:t xml:space="preserve"> в различных видах деятельности</w:t>
      </w:r>
    </w:p>
    <w:p w:rsidR="00834F23" w:rsidRDefault="00834F23" w:rsidP="00BE1FAC">
      <w:pPr>
        <w:pStyle w:val="a5"/>
        <w:spacing w:line="240" w:lineRule="atLeast"/>
        <w:jc w:val="both"/>
        <w:rPr>
          <w:rFonts w:ascii="Times New Roman" w:hAnsi="Times New Roman"/>
          <w:b/>
          <w:color w:val="000000"/>
          <w:sz w:val="28"/>
          <w:szCs w:val="28"/>
          <w:lang w:val="ru-RU"/>
        </w:rPr>
      </w:pPr>
    </w:p>
    <w:p w:rsidR="00F52E21" w:rsidRPr="00B33A24" w:rsidRDefault="00834F23" w:rsidP="00834F23">
      <w:pPr>
        <w:pStyle w:val="a5"/>
        <w:spacing w:line="240" w:lineRule="atLeast"/>
        <w:ind w:firstLine="709"/>
        <w:jc w:val="center"/>
        <w:rPr>
          <w:rFonts w:ascii="Times New Roman" w:hAnsi="Times New Roman"/>
          <w:b/>
          <w:color w:val="000000"/>
          <w:sz w:val="28"/>
          <w:szCs w:val="28"/>
          <w:lang w:val="ru-RU"/>
        </w:rPr>
      </w:pPr>
      <w:r>
        <w:rPr>
          <w:rFonts w:ascii="Times New Roman" w:hAnsi="Times New Roman"/>
          <w:b/>
          <w:color w:val="000000"/>
          <w:sz w:val="28"/>
          <w:szCs w:val="28"/>
          <w:lang w:val="ru-RU"/>
        </w:rPr>
        <w:t>1</w:t>
      </w:r>
      <w:r w:rsidR="007F015B" w:rsidRPr="00B33A24">
        <w:rPr>
          <w:rFonts w:ascii="Times New Roman" w:hAnsi="Times New Roman"/>
          <w:b/>
          <w:color w:val="000000"/>
          <w:sz w:val="28"/>
          <w:szCs w:val="28"/>
          <w:lang w:val="ru-RU"/>
        </w:rPr>
        <w:t>.3</w:t>
      </w:r>
      <w:r w:rsidR="00E51D18" w:rsidRPr="00B33A24">
        <w:rPr>
          <w:rFonts w:ascii="Times New Roman" w:hAnsi="Times New Roman"/>
          <w:b/>
          <w:color w:val="000000"/>
          <w:sz w:val="28"/>
          <w:szCs w:val="28"/>
          <w:lang w:val="ru-RU"/>
        </w:rPr>
        <w:t xml:space="preserve">. </w:t>
      </w:r>
      <w:r w:rsidR="007F015B" w:rsidRPr="00B33A24">
        <w:rPr>
          <w:rFonts w:ascii="Times New Roman" w:hAnsi="Times New Roman"/>
          <w:b/>
          <w:color w:val="000000"/>
          <w:sz w:val="28"/>
          <w:szCs w:val="28"/>
          <w:lang w:val="ru-RU"/>
        </w:rPr>
        <w:t>Развивающее оценивание качества образовательной деятельности по Программе</w:t>
      </w:r>
    </w:p>
    <w:p w:rsidR="007F015B" w:rsidRPr="00B33A24" w:rsidRDefault="007F015B" w:rsidP="00B33A24">
      <w:pPr>
        <w:pStyle w:val="a5"/>
        <w:spacing w:line="240" w:lineRule="atLeast"/>
        <w:ind w:firstLine="709"/>
        <w:jc w:val="both"/>
        <w:rPr>
          <w:rFonts w:ascii="Times New Roman" w:hAnsi="Times New Roman"/>
          <w:color w:val="000000"/>
          <w:sz w:val="28"/>
          <w:szCs w:val="28"/>
          <w:lang w:val="ru-RU"/>
        </w:rPr>
      </w:pPr>
    </w:p>
    <w:p w:rsidR="00F52E21" w:rsidRPr="00B33A24" w:rsidRDefault="00A527C6" w:rsidP="00B33A24">
      <w:pPr>
        <w:pStyle w:val="a5"/>
        <w:spacing w:line="240" w:lineRule="atLeast"/>
        <w:ind w:firstLine="709"/>
        <w:jc w:val="both"/>
        <w:rPr>
          <w:rFonts w:ascii="Times New Roman" w:hAnsi="Times New Roman"/>
          <w:color w:val="000000"/>
          <w:sz w:val="28"/>
          <w:szCs w:val="28"/>
          <w:lang w:val="ru-RU"/>
        </w:rPr>
      </w:pPr>
      <w:r w:rsidRPr="00B33A24">
        <w:rPr>
          <w:rFonts w:ascii="Times New Roman" w:hAnsi="Times New Roman"/>
          <w:color w:val="000000"/>
          <w:sz w:val="28"/>
          <w:szCs w:val="28"/>
          <w:lang w:val="ru-RU"/>
        </w:rPr>
        <w:t xml:space="preserve">Оценивание качества образовательной деятельности, осуществляемой </w:t>
      </w:r>
      <w:r w:rsidR="00BA0079" w:rsidRPr="00B33A24">
        <w:rPr>
          <w:rFonts w:ascii="Times New Roman" w:hAnsi="Times New Roman"/>
          <w:color w:val="000000"/>
          <w:sz w:val="28"/>
          <w:szCs w:val="28"/>
          <w:lang w:val="ru-RU"/>
        </w:rPr>
        <w:t xml:space="preserve">МБДОУ </w:t>
      </w:r>
      <w:r w:rsidRPr="00B33A24">
        <w:rPr>
          <w:rFonts w:ascii="Times New Roman" w:hAnsi="Times New Roman"/>
          <w:color w:val="000000"/>
          <w:sz w:val="28"/>
          <w:szCs w:val="28"/>
          <w:lang w:val="ru-RU"/>
        </w:rPr>
        <w:t>Детск</w:t>
      </w:r>
      <w:r w:rsidR="00BA0079" w:rsidRPr="00B33A24">
        <w:rPr>
          <w:rFonts w:ascii="Times New Roman" w:hAnsi="Times New Roman"/>
          <w:color w:val="000000"/>
          <w:sz w:val="28"/>
          <w:szCs w:val="28"/>
          <w:lang w:val="ru-RU"/>
        </w:rPr>
        <w:t>ий сад "Ромашка</w:t>
      </w:r>
      <w:r w:rsidR="000D3F3A" w:rsidRPr="00B33A24">
        <w:rPr>
          <w:rFonts w:ascii="Times New Roman" w:hAnsi="Times New Roman"/>
          <w:color w:val="000000"/>
          <w:sz w:val="28"/>
          <w:szCs w:val="28"/>
          <w:lang w:val="ru-RU"/>
        </w:rPr>
        <w:t>» по</w:t>
      </w:r>
      <w:r w:rsidR="000D3F3A">
        <w:rPr>
          <w:rFonts w:ascii="Times New Roman" w:hAnsi="Times New Roman"/>
          <w:color w:val="000000"/>
          <w:sz w:val="28"/>
          <w:szCs w:val="28"/>
          <w:lang w:val="ru-RU"/>
        </w:rPr>
        <w:t xml:space="preserve"> </w:t>
      </w:r>
      <w:r w:rsidR="000D3F3A" w:rsidRPr="00B33A24">
        <w:rPr>
          <w:rFonts w:ascii="Times New Roman" w:hAnsi="Times New Roman"/>
          <w:color w:val="000000"/>
          <w:sz w:val="28"/>
          <w:szCs w:val="28"/>
          <w:lang w:val="ru-RU"/>
        </w:rPr>
        <w:t>Программе</w:t>
      </w:r>
      <w:r w:rsidRPr="00B33A24">
        <w:rPr>
          <w:rFonts w:ascii="Times New Roman" w:hAnsi="Times New Roman"/>
          <w:color w:val="000000"/>
          <w:sz w:val="28"/>
          <w:szCs w:val="28"/>
          <w:lang w:val="ru-RU"/>
        </w:rPr>
        <w:t>, представляет собой важную составную часть данной образовательной деятельности, направленную на ее усовершенствование.</w:t>
      </w:r>
    </w:p>
    <w:p w:rsidR="00F52E21" w:rsidRPr="00B33A24" w:rsidRDefault="00A527C6" w:rsidP="00B33A24">
      <w:pPr>
        <w:pStyle w:val="a5"/>
        <w:spacing w:line="240" w:lineRule="atLeast"/>
        <w:ind w:firstLine="709"/>
        <w:jc w:val="both"/>
        <w:rPr>
          <w:rFonts w:ascii="Times New Roman" w:hAnsi="Times New Roman"/>
          <w:color w:val="000000"/>
          <w:sz w:val="28"/>
          <w:szCs w:val="28"/>
          <w:lang w:val="ru-RU"/>
        </w:rPr>
      </w:pPr>
      <w:r w:rsidRPr="00B33A24">
        <w:rPr>
          <w:rFonts w:ascii="Times New Roman" w:hAnsi="Times New Roman"/>
          <w:color w:val="000000"/>
          <w:sz w:val="28"/>
          <w:szCs w:val="28"/>
          <w:lang w:val="ru-RU"/>
        </w:rPr>
        <w:t xml:space="preserve">Концептуальные основания такой оценки определяются требованиями </w:t>
      </w:r>
      <w:proofErr w:type="spellStart"/>
      <w:r w:rsidRPr="00B33A24">
        <w:rPr>
          <w:rFonts w:ascii="Times New Roman" w:hAnsi="Times New Roman"/>
          <w:color w:val="000000"/>
          <w:sz w:val="28"/>
          <w:szCs w:val="28"/>
          <w:lang w:val="ru-RU"/>
        </w:rPr>
        <w:t>Федеральногозакона</w:t>
      </w:r>
      <w:proofErr w:type="spellEnd"/>
      <w:r w:rsidRPr="00B33A24">
        <w:rPr>
          <w:rFonts w:ascii="Times New Roman" w:hAnsi="Times New Roman"/>
          <w:color w:val="000000"/>
          <w:sz w:val="28"/>
          <w:szCs w:val="28"/>
          <w:lang w:val="ru-RU"/>
        </w:rPr>
        <w:t xml:space="preserve"> «Об образовании в Российской Федерации», а также Стандарта, в котором </w:t>
      </w:r>
      <w:proofErr w:type="spellStart"/>
      <w:r w:rsidRPr="00B33A24">
        <w:rPr>
          <w:rFonts w:ascii="Times New Roman" w:hAnsi="Times New Roman"/>
          <w:color w:val="000000"/>
          <w:sz w:val="28"/>
          <w:szCs w:val="28"/>
          <w:lang w:val="ru-RU"/>
        </w:rPr>
        <w:t>определеныгосударственные</w:t>
      </w:r>
      <w:proofErr w:type="spellEnd"/>
      <w:r w:rsidRPr="00B33A24">
        <w:rPr>
          <w:rFonts w:ascii="Times New Roman" w:hAnsi="Times New Roman"/>
          <w:color w:val="000000"/>
          <w:sz w:val="28"/>
          <w:szCs w:val="28"/>
          <w:lang w:val="ru-RU"/>
        </w:rPr>
        <w:t xml:space="preserve"> гарантии качества образования.</w:t>
      </w:r>
    </w:p>
    <w:p w:rsidR="00F52E21" w:rsidRPr="00B33A24" w:rsidRDefault="00A527C6" w:rsidP="00B33A24">
      <w:pPr>
        <w:pStyle w:val="a5"/>
        <w:spacing w:line="240" w:lineRule="atLeast"/>
        <w:ind w:firstLine="709"/>
        <w:jc w:val="both"/>
        <w:rPr>
          <w:rFonts w:ascii="Times New Roman" w:hAnsi="Times New Roman"/>
          <w:color w:val="000000"/>
          <w:sz w:val="28"/>
          <w:szCs w:val="28"/>
          <w:lang w:val="ru-RU"/>
        </w:rPr>
      </w:pPr>
      <w:r w:rsidRPr="00B33A24">
        <w:rPr>
          <w:rFonts w:ascii="Times New Roman" w:hAnsi="Times New Roman"/>
          <w:color w:val="000000"/>
          <w:sz w:val="28"/>
          <w:szCs w:val="28"/>
          <w:lang w:val="ru-RU"/>
        </w:rPr>
        <w:t xml:space="preserve">Оценивание </w:t>
      </w:r>
      <w:proofErr w:type="spellStart"/>
      <w:r w:rsidRPr="00B33A24">
        <w:rPr>
          <w:rFonts w:ascii="Times New Roman" w:hAnsi="Times New Roman"/>
          <w:color w:val="000000"/>
          <w:sz w:val="28"/>
          <w:szCs w:val="28"/>
          <w:lang w:val="ru-RU"/>
        </w:rPr>
        <w:t>качествареализуемой</w:t>
      </w:r>
      <w:proofErr w:type="spellEnd"/>
      <w:r w:rsidR="00E742C3" w:rsidRPr="00B33A24">
        <w:rPr>
          <w:rFonts w:ascii="Times New Roman" w:hAnsi="Times New Roman"/>
          <w:color w:val="000000"/>
          <w:sz w:val="28"/>
          <w:szCs w:val="28"/>
          <w:lang w:val="ru-RU"/>
        </w:rPr>
        <w:t xml:space="preserve"> ДОУ</w:t>
      </w:r>
      <w:r w:rsidRPr="00B33A24">
        <w:rPr>
          <w:rFonts w:ascii="Times New Roman" w:hAnsi="Times New Roman"/>
          <w:color w:val="000000"/>
          <w:sz w:val="28"/>
          <w:szCs w:val="28"/>
          <w:lang w:val="ru-RU"/>
        </w:rPr>
        <w:t xml:space="preserve"> направлено в первую очередь на оценивание созданных </w:t>
      </w:r>
      <w:r w:rsidR="00E742C3" w:rsidRPr="00B33A24">
        <w:rPr>
          <w:rFonts w:ascii="Times New Roman" w:hAnsi="Times New Roman"/>
          <w:color w:val="000000"/>
          <w:sz w:val="28"/>
          <w:szCs w:val="28"/>
          <w:lang w:val="ru-RU"/>
        </w:rPr>
        <w:t xml:space="preserve">ДОУ условий в </w:t>
      </w:r>
      <w:r w:rsidRPr="00B33A24">
        <w:rPr>
          <w:rFonts w:ascii="Times New Roman" w:hAnsi="Times New Roman"/>
          <w:color w:val="000000"/>
          <w:sz w:val="28"/>
          <w:szCs w:val="28"/>
          <w:lang w:val="ru-RU"/>
        </w:rPr>
        <w:t>процессе образовательной деятельности.</w:t>
      </w:r>
    </w:p>
    <w:p w:rsidR="00F52E21" w:rsidRPr="00B33A24" w:rsidRDefault="00A527C6" w:rsidP="00B33A24">
      <w:pPr>
        <w:pStyle w:val="a5"/>
        <w:spacing w:line="240" w:lineRule="atLeast"/>
        <w:ind w:firstLine="709"/>
        <w:jc w:val="both"/>
        <w:rPr>
          <w:rFonts w:ascii="Times New Roman" w:hAnsi="Times New Roman"/>
          <w:color w:val="000000"/>
          <w:sz w:val="28"/>
          <w:szCs w:val="28"/>
          <w:lang w:val="ru-RU"/>
        </w:rPr>
      </w:pPr>
      <w:r w:rsidRPr="00B33A24">
        <w:rPr>
          <w:rFonts w:ascii="Times New Roman" w:hAnsi="Times New Roman"/>
          <w:color w:val="000000"/>
          <w:sz w:val="28"/>
          <w:szCs w:val="28"/>
          <w:lang w:val="ru-RU"/>
        </w:rPr>
        <w:t xml:space="preserve">Система оценки образовательной деятельности, предусмотренная </w:t>
      </w:r>
      <w:r w:rsidR="000D3F3A" w:rsidRPr="00B33A24">
        <w:rPr>
          <w:rFonts w:ascii="Times New Roman" w:hAnsi="Times New Roman"/>
          <w:color w:val="000000"/>
          <w:sz w:val="28"/>
          <w:szCs w:val="28"/>
          <w:lang w:val="ru-RU"/>
        </w:rPr>
        <w:t>Программой, предполагает</w:t>
      </w:r>
      <w:r w:rsidRPr="00B33A24">
        <w:rPr>
          <w:rFonts w:ascii="Times New Roman" w:hAnsi="Times New Roman"/>
          <w:color w:val="000000"/>
          <w:sz w:val="28"/>
          <w:szCs w:val="28"/>
          <w:lang w:val="ru-RU"/>
        </w:rPr>
        <w:t xml:space="preserve"> оценивание качества условий образовательной деятельности, </w:t>
      </w:r>
      <w:proofErr w:type="spellStart"/>
      <w:r w:rsidRPr="00B33A24">
        <w:rPr>
          <w:rFonts w:ascii="Times New Roman" w:hAnsi="Times New Roman"/>
          <w:color w:val="000000"/>
          <w:sz w:val="28"/>
          <w:szCs w:val="28"/>
          <w:lang w:val="ru-RU"/>
        </w:rPr>
        <w:t>обеспечиваемых</w:t>
      </w:r>
      <w:r w:rsidR="00E742C3" w:rsidRPr="00B33A24">
        <w:rPr>
          <w:rFonts w:ascii="Times New Roman" w:hAnsi="Times New Roman"/>
          <w:color w:val="000000"/>
          <w:sz w:val="28"/>
          <w:szCs w:val="28"/>
          <w:lang w:val="ru-RU"/>
        </w:rPr>
        <w:t>ДОУ</w:t>
      </w:r>
      <w:proofErr w:type="spellEnd"/>
      <w:r w:rsidRPr="00B33A24">
        <w:rPr>
          <w:rFonts w:ascii="Times New Roman" w:hAnsi="Times New Roman"/>
          <w:color w:val="000000"/>
          <w:sz w:val="28"/>
          <w:szCs w:val="28"/>
          <w:lang w:val="ru-RU"/>
        </w:rPr>
        <w:t>, включая психолого-педагогические, кадровые, материально-</w:t>
      </w:r>
      <w:r w:rsidR="000D3F3A" w:rsidRPr="00B33A24">
        <w:rPr>
          <w:rFonts w:ascii="Times New Roman" w:hAnsi="Times New Roman"/>
          <w:color w:val="000000"/>
          <w:sz w:val="28"/>
          <w:szCs w:val="28"/>
          <w:lang w:val="ru-RU"/>
        </w:rPr>
        <w:t>технические, финансовые</w:t>
      </w:r>
      <w:r w:rsidRPr="00B33A24">
        <w:rPr>
          <w:rFonts w:ascii="Times New Roman" w:hAnsi="Times New Roman"/>
          <w:color w:val="000000"/>
          <w:sz w:val="28"/>
          <w:szCs w:val="28"/>
          <w:lang w:val="ru-RU"/>
        </w:rPr>
        <w:t xml:space="preserve">, информационно-методические, управление </w:t>
      </w:r>
      <w:r w:rsidR="00E742C3" w:rsidRPr="00B33A24">
        <w:rPr>
          <w:rFonts w:ascii="Times New Roman" w:hAnsi="Times New Roman"/>
          <w:color w:val="000000"/>
          <w:sz w:val="28"/>
          <w:szCs w:val="28"/>
          <w:lang w:val="ru-RU"/>
        </w:rPr>
        <w:t xml:space="preserve">ДОУ </w:t>
      </w:r>
      <w:r w:rsidRPr="00B33A24">
        <w:rPr>
          <w:rFonts w:ascii="Times New Roman" w:hAnsi="Times New Roman"/>
          <w:color w:val="000000"/>
          <w:sz w:val="28"/>
          <w:szCs w:val="28"/>
          <w:lang w:val="ru-RU"/>
        </w:rPr>
        <w:t xml:space="preserve">и т. </w:t>
      </w:r>
      <w:proofErr w:type="gramStart"/>
      <w:r w:rsidRPr="00B33A24">
        <w:rPr>
          <w:rFonts w:ascii="Times New Roman" w:hAnsi="Times New Roman"/>
          <w:color w:val="000000"/>
          <w:sz w:val="28"/>
          <w:szCs w:val="28"/>
          <w:lang w:val="ru-RU"/>
        </w:rPr>
        <w:t>д..</w:t>
      </w:r>
      <w:proofErr w:type="gramEnd"/>
    </w:p>
    <w:p w:rsidR="00E742C3" w:rsidRPr="00B33A24" w:rsidRDefault="00A527C6" w:rsidP="00B33A24">
      <w:pPr>
        <w:pStyle w:val="a5"/>
        <w:spacing w:line="240" w:lineRule="atLeast"/>
        <w:ind w:firstLine="709"/>
        <w:jc w:val="both"/>
        <w:rPr>
          <w:rFonts w:ascii="Times New Roman" w:hAnsi="Times New Roman"/>
          <w:color w:val="000000"/>
          <w:sz w:val="28"/>
          <w:szCs w:val="28"/>
          <w:lang w:val="ru-RU"/>
        </w:rPr>
      </w:pPr>
      <w:r w:rsidRPr="00B33A24">
        <w:rPr>
          <w:rFonts w:ascii="Times New Roman" w:hAnsi="Times New Roman"/>
          <w:color w:val="000000"/>
          <w:sz w:val="28"/>
          <w:szCs w:val="28"/>
          <w:lang w:val="ru-RU"/>
        </w:rPr>
        <w:t>Программой не предусматривается оценивание качества образовательной деятельности</w:t>
      </w:r>
      <w:r w:rsidR="000D3F3A">
        <w:rPr>
          <w:rFonts w:ascii="Times New Roman" w:hAnsi="Times New Roman"/>
          <w:color w:val="000000"/>
          <w:sz w:val="28"/>
          <w:szCs w:val="28"/>
          <w:lang w:val="ru-RU"/>
        </w:rPr>
        <w:t xml:space="preserve"> </w:t>
      </w:r>
      <w:r w:rsidR="00E742C3" w:rsidRPr="00B33A24">
        <w:rPr>
          <w:rFonts w:ascii="Times New Roman" w:hAnsi="Times New Roman"/>
          <w:color w:val="000000"/>
          <w:sz w:val="28"/>
          <w:szCs w:val="28"/>
          <w:lang w:val="ru-RU"/>
        </w:rPr>
        <w:t xml:space="preserve">ДОУ </w:t>
      </w:r>
      <w:r w:rsidRPr="00B33A24">
        <w:rPr>
          <w:rFonts w:ascii="Times New Roman" w:hAnsi="Times New Roman"/>
          <w:color w:val="000000"/>
          <w:sz w:val="28"/>
          <w:szCs w:val="28"/>
          <w:lang w:val="ru-RU"/>
        </w:rPr>
        <w:t>на основе достижения детьми планируемых результатов освоения Программы.</w:t>
      </w:r>
    </w:p>
    <w:p w:rsidR="00A527C6" w:rsidRPr="00B33A24" w:rsidRDefault="00A527C6" w:rsidP="00B33A24">
      <w:pPr>
        <w:pStyle w:val="a5"/>
        <w:spacing w:line="240" w:lineRule="atLeast"/>
        <w:ind w:firstLine="709"/>
        <w:jc w:val="both"/>
        <w:rPr>
          <w:rFonts w:ascii="Times New Roman" w:hAnsi="Times New Roman"/>
          <w:color w:val="000000"/>
          <w:sz w:val="28"/>
          <w:szCs w:val="28"/>
          <w:lang w:val="ru-RU"/>
        </w:rPr>
      </w:pPr>
      <w:r w:rsidRPr="00B33A24">
        <w:rPr>
          <w:rFonts w:ascii="Times New Roman" w:hAnsi="Times New Roman"/>
          <w:i/>
          <w:color w:val="000000"/>
          <w:sz w:val="28"/>
          <w:szCs w:val="28"/>
          <w:u w:val="single"/>
          <w:lang w:val="ru-RU"/>
        </w:rPr>
        <w:t>Целевые ориентиры</w:t>
      </w:r>
      <w:r w:rsidRPr="00B33A24">
        <w:rPr>
          <w:rFonts w:ascii="Times New Roman" w:hAnsi="Times New Roman"/>
          <w:color w:val="000000"/>
          <w:sz w:val="28"/>
          <w:szCs w:val="28"/>
          <w:lang w:val="ru-RU"/>
        </w:rPr>
        <w:t>, представленные в Программе:</w:t>
      </w:r>
    </w:p>
    <w:p w:rsidR="00A527C6" w:rsidRPr="00B33A24" w:rsidRDefault="00A527C6" w:rsidP="00DB6FD7">
      <w:pPr>
        <w:pStyle w:val="a5"/>
        <w:numPr>
          <w:ilvl w:val="0"/>
          <w:numId w:val="39"/>
        </w:numPr>
        <w:spacing w:line="240" w:lineRule="atLeast"/>
        <w:ind w:left="0" w:firstLine="709"/>
        <w:jc w:val="both"/>
        <w:rPr>
          <w:rFonts w:ascii="Times New Roman" w:hAnsi="Times New Roman"/>
          <w:color w:val="000000"/>
          <w:sz w:val="28"/>
          <w:szCs w:val="28"/>
          <w:lang w:val="ru-RU"/>
        </w:rPr>
      </w:pPr>
      <w:r w:rsidRPr="00B33A24">
        <w:rPr>
          <w:rFonts w:ascii="Times New Roman" w:hAnsi="Times New Roman"/>
          <w:color w:val="000000"/>
          <w:sz w:val="28"/>
          <w:szCs w:val="28"/>
          <w:lang w:val="ru-RU"/>
        </w:rPr>
        <w:t>не подлежат непосредственной оценке;</w:t>
      </w:r>
    </w:p>
    <w:p w:rsidR="00A527C6" w:rsidRPr="00B33A24" w:rsidRDefault="00A527C6" w:rsidP="00DB6FD7">
      <w:pPr>
        <w:pStyle w:val="a5"/>
        <w:numPr>
          <w:ilvl w:val="0"/>
          <w:numId w:val="39"/>
        </w:numPr>
        <w:spacing w:line="240" w:lineRule="atLeast"/>
        <w:ind w:left="0" w:firstLine="709"/>
        <w:jc w:val="both"/>
        <w:rPr>
          <w:rFonts w:ascii="Times New Roman" w:hAnsi="Times New Roman"/>
          <w:color w:val="000000"/>
          <w:sz w:val="28"/>
          <w:szCs w:val="28"/>
          <w:lang w:val="ru-RU"/>
        </w:rPr>
      </w:pPr>
      <w:r w:rsidRPr="00B33A24">
        <w:rPr>
          <w:rFonts w:ascii="Times New Roman" w:hAnsi="Times New Roman"/>
          <w:color w:val="000000"/>
          <w:sz w:val="28"/>
          <w:szCs w:val="28"/>
          <w:lang w:val="ru-RU"/>
        </w:rPr>
        <w:t xml:space="preserve">не являются непосредственным основанием оценки как итогового, так и </w:t>
      </w:r>
      <w:proofErr w:type="spellStart"/>
      <w:r w:rsidRPr="00B33A24">
        <w:rPr>
          <w:rFonts w:ascii="Times New Roman" w:hAnsi="Times New Roman"/>
          <w:color w:val="000000"/>
          <w:sz w:val="28"/>
          <w:szCs w:val="28"/>
          <w:lang w:val="ru-RU"/>
        </w:rPr>
        <w:t>промежуточногоуровня</w:t>
      </w:r>
      <w:proofErr w:type="spellEnd"/>
      <w:r w:rsidRPr="00B33A24">
        <w:rPr>
          <w:rFonts w:ascii="Times New Roman" w:hAnsi="Times New Roman"/>
          <w:color w:val="000000"/>
          <w:sz w:val="28"/>
          <w:szCs w:val="28"/>
          <w:lang w:val="ru-RU"/>
        </w:rPr>
        <w:t xml:space="preserve"> развития детей;</w:t>
      </w:r>
    </w:p>
    <w:p w:rsidR="00A527C6" w:rsidRPr="008F2051" w:rsidRDefault="00A527C6" w:rsidP="00DB6FD7">
      <w:pPr>
        <w:pStyle w:val="a5"/>
        <w:numPr>
          <w:ilvl w:val="0"/>
          <w:numId w:val="39"/>
        </w:numPr>
        <w:spacing w:line="240" w:lineRule="atLeast"/>
        <w:ind w:left="0" w:firstLine="709"/>
        <w:jc w:val="both"/>
        <w:rPr>
          <w:rFonts w:ascii="Times New Roman" w:hAnsi="Times New Roman"/>
          <w:color w:val="000000"/>
          <w:sz w:val="28"/>
          <w:szCs w:val="28"/>
          <w:lang w:val="ru-RU"/>
        </w:rPr>
      </w:pPr>
      <w:r w:rsidRPr="00B33A24">
        <w:rPr>
          <w:rFonts w:ascii="Times New Roman" w:hAnsi="Times New Roman"/>
          <w:color w:val="000000"/>
          <w:sz w:val="28"/>
          <w:szCs w:val="28"/>
          <w:lang w:val="ru-RU"/>
        </w:rPr>
        <w:t xml:space="preserve">не являются основанием для их формального сравнения с реальными </w:t>
      </w:r>
      <w:proofErr w:type="spellStart"/>
      <w:r w:rsidRPr="00B33A24">
        <w:rPr>
          <w:rFonts w:ascii="Times New Roman" w:hAnsi="Times New Roman"/>
          <w:color w:val="000000"/>
          <w:sz w:val="28"/>
          <w:szCs w:val="28"/>
          <w:lang w:val="ru-RU"/>
        </w:rPr>
        <w:t>достижениями</w:t>
      </w:r>
      <w:r w:rsidRPr="008F2051">
        <w:rPr>
          <w:rFonts w:ascii="Times New Roman" w:hAnsi="Times New Roman"/>
          <w:color w:val="000000"/>
          <w:sz w:val="28"/>
          <w:szCs w:val="28"/>
          <w:lang w:val="ru-RU"/>
        </w:rPr>
        <w:t>детей</w:t>
      </w:r>
      <w:proofErr w:type="spellEnd"/>
      <w:r w:rsidRPr="008F2051">
        <w:rPr>
          <w:rFonts w:ascii="Times New Roman" w:hAnsi="Times New Roman"/>
          <w:color w:val="000000"/>
          <w:sz w:val="28"/>
          <w:szCs w:val="28"/>
          <w:lang w:val="ru-RU"/>
        </w:rPr>
        <w:t>;</w:t>
      </w:r>
    </w:p>
    <w:p w:rsidR="00A527C6" w:rsidRPr="008F2051" w:rsidRDefault="00A527C6" w:rsidP="00DB6FD7">
      <w:pPr>
        <w:pStyle w:val="a5"/>
        <w:numPr>
          <w:ilvl w:val="0"/>
          <w:numId w:val="40"/>
        </w:numPr>
        <w:spacing w:line="240" w:lineRule="atLeast"/>
        <w:ind w:left="0" w:firstLine="709"/>
        <w:jc w:val="both"/>
        <w:rPr>
          <w:rFonts w:ascii="Times New Roman" w:hAnsi="Times New Roman"/>
          <w:color w:val="000000"/>
          <w:sz w:val="28"/>
          <w:szCs w:val="28"/>
          <w:lang w:val="ru-RU"/>
        </w:rPr>
      </w:pPr>
      <w:r w:rsidRPr="00B33A24">
        <w:rPr>
          <w:rFonts w:ascii="Times New Roman" w:hAnsi="Times New Roman"/>
          <w:color w:val="000000"/>
          <w:sz w:val="28"/>
          <w:szCs w:val="28"/>
          <w:lang w:val="ru-RU"/>
        </w:rPr>
        <w:t xml:space="preserve">не являются основой объективной оценки соответствия установленным </w:t>
      </w:r>
      <w:proofErr w:type="spellStart"/>
      <w:r w:rsidRPr="00B33A24">
        <w:rPr>
          <w:rFonts w:ascii="Times New Roman" w:hAnsi="Times New Roman"/>
          <w:color w:val="000000"/>
          <w:sz w:val="28"/>
          <w:szCs w:val="28"/>
          <w:lang w:val="ru-RU"/>
        </w:rPr>
        <w:t>требованиям</w:t>
      </w:r>
      <w:r w:rsidRPr="008F2051">
        <w:rPr>
          <w:rFonts w:ascii="Times New Roman" w:hAnsi="Times New Roman"/>
          <w:color w:val="000000"/>
          <w:sz w:val="28"/>
          <w:szCs w:val="28"/>
          <w:lang w:val="ru-RU"/>
        </w:rPr>
        <w:t>образовательной</w:t>
      </w:r>
      <w:proofErr w:type="spellEnd"/>
      <w:r w:rsidRPr="008F2051">
        <w:rPr>
          <w:rFonts w:ascii="Times New Roman" w:hAnsi="Times New Roman"/>
          <w:color w:val="000000"/>
          <w:sz w:val="28"/>
          <w:szCs w:val="28"/>
          <w:lang w:val="ru-RU"/>
        </w:rPr>
        <w:t xml:space="preserve"> деятельности и подготовки детей;</w:t>
      </w:r>
    </w:p>
    <w:p w:rsidR="00E742C3" w:rsidRPr="00B33A24" w:rsidRDefault="00A527C6" w:rsidP="00DB6FD7">
      <w:pPr>
        <w:pStyle w:val="a5"/>
        <w:numPr>
          <w:ilvl w:val="0"/>
          <w:numId w:val="40"/>
        </w:numPr>
        <w:spacing w:line="240" w:lineRule="atLeast"/>
        <w:ind w:left="0" w:firstLine="709"/>
        <w:jc w:val="both"/>
        <w:rPr>
          <w:rFonts w:ascii="Times New Roman" w:hAnsi="Times New Roman"/>
          <w:color w:val="000000"/>
          <w:sz w:val="28"/>
          <w:szCs w:val="28"/>
          <w:lang w:val="ru-RU"/>
        </w:rPr>
      </w:pPr>
      <w:r w:rsidRPr="00B33A24">
        <w:rPr>
          <w:rFonts w:ascii="Times New Roman" w:hAnsi="Times New Roman"/>
          <w:color w:val="000000"/>
          <w:sz w:val="28"/>
          <w:szCs w:val="28"/>
          <w:lang w:val="ru-RU"/>
        </w:rPr>
        <w:t>не являются непосредственным основанием при оценке качества образования.</w:t>
      </w:r>
    </w:p>
    <w:p w:rsidR="00F52E21" w:rsidRPr="00B33A24" w:rsidRDefault="00A527C6" w:rsidP="00B33A24">
      <w:pPr>
        <w:pStyle w:val="a5"/>
        <w:spacing w:line="240" w:lineRule="atLeast"/>
        <w:ind w:firstLine="709"/>
        <w:jc w:val="both"/>
        <w:rPr>
          <w:rFonts w:ascii="Times New Roman" w:hAnsi="Times New Roman"/>
          <w:color w:val="000000"/>
          <w:sz w:val="28"/>
          <w:szCs w:val="28"/>
          <w:lang w:val="ru-RU"/>
        </w:rPr>
      </w:pPr>
      <w:r w:rsidRPr="00B33A24">
        <w:rPr>
          <w:rFonts w:ascii="Times New Roman" w:hAnsi="Times New Roman"/>
          <w:color w:val="000000"/>
          <w:sz w:val="28"/>
          <w:szCs w:val="28"/>
          <w:lang w:val="ru-RU"/>
        </w:rPr>
        <w:t xml:space="preserve">Программой предусмотрена </w:t>
      </w:r>
      <w:r w:rsidRPr="00B33A24">
        <w:rPr>
          <w:rFonts w:ascii="Times New Roman" w:hAnsi="Times New Roman"/>
          <w:i/>
          <w:color w:val="000000"/>
          <w:sz w:val="28"/>
          <w:szCs w:val="28"/>
          <w:u w:val="single"/>
          <w:lang w:val="ru-RU"/>
        </w:rPr>
        <w:t xml:space="preserve">система </w:t>
      </w:r>
      <w:r w:rsidR="00E742C3" w:rsidRPr="00B33A24">
        <w:rPr>
          <w:rFonts w:ascii="Times New Roman" w:hAnsi="Times New Roman"/>
          <w:i/>
          <w:color w:val="000000"/>
          <w:sz w:val="28"/>
          <w:szCs w:val="28"/>
          <w:u w:val="single"/>
          <w:lang w:val="ru-RU"/>
        </w:rPr>
        <w:t xml:space="preserve">педагогического </w:t>
      </w:r>
      <w:r w:rsidRPr="00B33A24">
        <w:rPr>
          <w:rFonts w:ascii="Times New Roman" w:hAnsi="Times New Roman"/>
          <w:i/>
          <w:color w:val="000000"/>
          <w:sz w:val="28"/>
          <w:szCs w:val="28"/>
          <w:u w:val="single"/>
          <w:lang w:val="ru-RU"/>
        </w:rPr>
        <w:t>мониторинга динамики развития</w:t>
      </w:r>
      <w:r w:rsidRPr="00B33A24">
        <w:rPr>
          <w:rFonts w:ascii="Times New Roman" w:hAnsi="Times New Roman"/>
          <w:color w:val="000000"/>
          <w:sz w:val="28"/>
          <w:szCs w:val="28"/>
          <w:lang w:val="ru-RU"/>
        </w:rPr>
        <w:t xml:space="preserve"> детей, динамики </w:t>
      </w:r>
      <w:proofErr w:type="spellStart"/>
      <w:r w:rsidRPr="00B33A24">
        <w:rPr>
          <w:rFonts w:ascii="Times New Roman" w:hAnsi="Times New Roman"/>
          <w:color w:val="000000"/>
          <w:sz w:val="28"/>
          <w:szCs w:val="28"/>
          <w:lang w:val="ru-RU"/>
        </w:rPr>
        <w:t>ихобразовательных</w:t>
      </w:r>
      <w:proofErr w:type="spellEnd"/>
      <w:r w:rsidRPr="00B33A24">
        <w:rPr>
          <w:rFonts w:ascii="Times New Roman" w:hAnsi="Times New Roman"/>
          <w:color w:val="000000"/>
          <w:sz w:val="28"/>
          <w:szCs w:val="28"/>
          <w:lang w:val="ru-RU"/>
        </w:rPr>
        <w:t xml:space="preserve"> достижений, основанная на методе наблюдения и включающая:</w:t>
      </w:r>
    </w:p>
    <w:p w:rsidR="00A527C6" w:rsidRPr="008F2051" w:rsidRDefault="00A527C6" w:rsidP="00DB6FD7">
      <w:pPr>
        <w:pStyle w:val="a5"/>
        <w:numPr>
          <w:ilvl w:val="0"/>
          <w:numId w:val="37"/>
        </w:numPr>
        <w:spacing w:line="240" w:lineRule="atLeast"/>
        <w:ind w:left="0" w:firstLine="709"/>
        <w:jc w:val="both"/>
        <w:rPr>
          <w:rFonts w:ascii="Times New Roman" w:hAnsi="Times New Roman"/>
          <w:color w:val="000000"/>
          <w:sz w:val="28"/>
          <w:szCs w:val="28"/>
          <w:lang w:val="ru-RU"/>
        </w:rPr>
      </w:pPr>
      <w:r w:rsidRPr="00B33A24">
        <w:rPr>
          <w:rFonts w:ascii="Times New Roman" w:hAnsi="Times New Roman"/>
          <w:color w:val="000000"/>
          <w:sz w:val="28"/>
          <w:szCs w:val="28"/>
          <w:lang w:val="ru-RU"/>
        </w:rPr>
        <w:lastRenderedPageBreak/>
        <w:t xml:space="preserve">педагогические наблюдения, педагогическую диагностику, связанную с </w:t>
      </w:r>
      <w:proofErr w:type="spellStart"/>
      <w:r w:rsidRPr="00B33A24">
        <w:rPr>
          <w:rFonts w:ascii="Times New Roman" w:hAnsi="Times New Roman"/>
          <w:color w:val="000000"/>
          <w:sz w:val="28"/>
          <w:szCs w:val="28"/>
          <w:lang w:val="ru-RU"/>
        </w:rPr>
        <w:t>оценкой</w:t>
      </w:r>
      <w:r w:rsidRPr="008F2051">
        <w:rPr>
          <w:rFonts w:ascii="Times New Roman" w:hAnsi="Times New Roman"/>
          <w:color w:val="000000"/>
          <w:sz w:val="28"/>
          <w:szCs w:val="28"/>
          <w:lang w:val="ru-RU"/>
        </w:rPr>
        <w:t>эффективности</w:t>
      </w:r>
      <w:proofErr w:type="spellEnd"/>
      <w:r w:rsidRPr="008F2051">
        <w:rPr>
          <w:rFonts w:ascii="Times New Roman" w:hAnsi="Times New Roman"/>
          <w:color w:val="000000"/>
          <w:sz w:val="28"/>
          <w:szCs w:val="28"/>
          <w:lang w:val="ru-RU"/>
        </w:rPr>
        <w:t xml:space="preserve"> педагогических действий с целью их дальнейшей оптимизации;</w:t>
      </w:r>
    </w:p>
    <w:p w:rsidR="00A527C6" w:rsidRPr="00B33A24" w:rsidRDefault="00A527C6" w:rsidP="00DB6FD7">
      <w:pPr>
        <w:pStyle w:val="a5"/>
        <w:numPr>
          <w:ilvl w:val="0"/>
          <w:numId w:val="37"/>
        </w:numPr>
        <w:spacing w:line="240" w:lineRule="atLeast"/>
        <w:ind w:left="0" w:firstLine="709"/>
        <w:jc w:val="both"/>
        <w:rPr>
          <w:rFonts w:ascii="Times New Roman" w:hAnsi="Times New Roman"/>
          <w:color w:val="000000"/>
          <w:sz w:val="28"/>
          <w:szCs w:val="28"/>
          <w:lang w:val="ru-RU"/>
        </w:rPr>
      </w:pPr>
      <w:r w:rsidRPr="00B33A24">
        <w:rPr>
          <w:rFonts w:ascii="Times New Roman" w:hAnsi="Times New Roman"/>
          <w:color w:val="000000"/>
          <w:sz w:val="28"/>
          <w:szCs w:val="28"/>
          <w:lang w:val="ru-RU"/>
        </w:rPr>
        <w:t>карты развития ребенка;</w:t>
      </w:r>
    </w:p>
    <w:p w:rsidR="00E742C3" w:rsidRPr="00B33A24" w:rsidRDefault="00A527C6" w:rsidP="00DB6FD7">
      <w:pPr>
        <w:pStyle w:val="a5"/>
        <w:numPr>
          <w:ilvl w:val="0"/>
          <w:numId w:val="37"/>
        </w:numPr>
        <w:spacing w:line="240" w:lineRule="atLeast"/>
        <w:ind w:left="0" w:firstLine="709"/>
        <w:jc w:val="both"/>
        <w:rPr>
          <w:rFonts w:ascii="Times New Roman" w:hAnsi="Times New Roman"/>
          <w:color w:val="000000"/>
          <w:sz w:val="28"/>
          <w:szCs w:val="28"/>
          <w:lang w:val="ru-RU"/>
        </w:rPr>
      </w:pPr>
      <w:r w:rsidRPr="00B33A24">
        <w:rPr>
          <w:rFonts w:ascii="Times New Roman" w:hAnsi="Times New Roman"/>
          <w:color w:val="000000"/>
          <w:sz w:val="28"/>
          <w:szCs w:val="28"/>
          <w:lang w:val="ru-RU"/>
        </w:rPr>
        <w:t>различные шкалы индивидуального развития.</w:t>
      </w:r>
    </w:p>
    <w:p w:rsidR="00A527C6" w:rsidRPr="00B33A24" w:rsidRDefault="00A527C6" w:rsidP="00B33A24">
      <w:pPr>
        <w:pStyle w:val="a5"/>
        <w:spacing w:line="240" w:lineRule="atLeast"/>
        <w:ind w:firstLine="709"/>
        <w:jc w:val="both"/>
        <w:rPr>
          <w:rFonts w:ascii="Times New Roman" w:hAnsi="Times New Roman"/>
          <w:i/>
          <w:color w:val="000000"/>
          <w:sz w:val="28"/>
          <w:szCs w:val="28"/>
          <w:u w:val="single"/>
          <w:lang w:val="ru-RU"/>
        </w:rPr>
      </w:pPr>
      <w:r w:rsidRPr="00B33A24">
        <w:rPr>
          <w:rFonts w:ascii="Times New Roman" w:hAnsi="Times New Roman"/>
          <w:color w:val="000000"/>
          <w:sz w:val="28"/>
          <w:szCs w:val="28"/>
          <w:lang w:val="ru-RU"/>
        </w:rPr>
        <w:t xml:space="preserve">В соответствии со Стандартом и принципами Программы </w:t>
      </w:r>
      <w:r w:rsidRPr="00B33A24">
        <w:rPr>
          <w:rFonts w:ascii="Times New Roman" w:hAnsi="Times New Roman"/>
          <w:i/>
          <w:color w:val="000000"/>
          <w:sz w:val="28"/>
          <w:szCs w:val="28"/>
          <w:u w:val="single"/>
          <w:lang w:val="ru-RU"/>
        </w:rPr>
        <w:t>оценка качества</w:t>
      </w:r>
    </w:p>
    <w:p w:rsidR="00F52E21" w:rsidRPr="00B33A24" w:rsidRDefault="00A527C6" w:rsidP="00B33A24">
      <w:pPr>
        <w:pStyle w:val="a5"/>
        <w:spacing w:line="240" w:lineRule="atLeast"/>
        <w:ind w:firstLine="709"/>
        <w:jc w:val="both"/>
        <w:rPr>
          <w:rFonts w:ascii="Times New Roman" w:hAnsi="Times New Roman"/>
          <w:i/>
          <w:color w:val="000000"/>
          <w:sz w:val="28"/>
          <w:szCs w:val="28"/>
          <w:u w:val="single"/>
          <w:lang w:val="ru-RU"/>
        </w:rPr>
      </w:pPr>
      <w:r w:rsidRPr="00B33A24">
        <w:rPr>
          <w:rFonts w:ascii="Times New Roman" w:hAnsi="Times New Roman"/>
          <w:i/>
          <w:color w:val="000000"/>
          <w:sz w:val="28"/>
          <w:szCs w:val="28"/>
          <w:u w:val="single"/>
          <w:lang w:val="ru-RU"/>
        </w:rPr>
        <w:t>образовательной деятельности по Программе:</w:t>
      </w:r>
    </w:p>
    <w:p w:rsidR="00A527C6" w:rsidRPr="008F2051" w:rsidRDefault="00A527C6" w:rsidP="00DB6FD7">
      <w:pPr>
        <w:pStyle w:val="a5"/>
        <w:numPr>
          <w:ilvl w:val="0"/>
          <w:numId w:val="41"/>
        </w:numPr>
        <w:spacing w:line="240" w:lineRule="atLeast"/>
        <w:ind w:left="0" w:firstLine="709"/>
        <w:jc w:val="both"/>
        <w:rPr>
          <w:rFonts w:ascii="Times New Roman" w:hAnsi="Times New Roman"/>
          <w:color w:val="000000"/>
          <w:sz w:val="28"/>
          <w:szCs w:val="28"/>
          <w:lang w:val="ru-RU"/>
        </w:rPr>
      </w:pPr>
      <w:r w:rsidRPr="00B33A24">
        <w:rPr>
          <w:rFonts w:ascii="Times New Roman" w:hAnsi="Times New Roman"/>
          <w:color w:val="000000"/>
          <w:sz w:val="28"/>
          <w:szCs w:val="28"/>
          <w:lang w:val="ru-RU"/>
        </w:rPr>
        <w:t xml:space="preserve">поддерживает ценности развития и позитивной социализации ребенка </w:t>
      </w:r>
      <w:proofErr w:type="spellStart"/>
      <w:r w:rsidRPr="00B33A24">
        <w:rPr>
          <w:rFonts w:ascii="Times New Roman" w:hAnsi="Times New Roman"/>
          <w:color w:val="000000"/>
          <w:sz w:val="28"/>
          <w:szCs w:val="28"/>
          <w:lang w:val="ru-RU"/>
        </w:rPr>
        <w:t>дошкольного</w:t>
      </w:r>
      <w:r w:rsidRPr="008F2051">
        <w:rPr>
          <w:rFonts w:ascii="Times New Roman" w:hAnsi="Times New Roman"/>
          <w:color w:val="000000"/>
          <w:sz w:val="28"/>
          <w:szCs w:val="28"/>
          <w:lang w:val="ru-RU"/>
        </w:rPr>
        <w:t>возраста</w:t>
      </w:r>
      <w:proofErr w:type="spellEnd"/>
      <w:r w:rsidRPr="008F2051">
        <w:rPr>
          <w:rFonts w:ascii="Times New Roman" w:hAnsi="Times New Roman"/>
          <w:color w:val="000000"/>
          <w:sz w:val="28"/>
          <w:szCs w:val="28"/>
          <w:lang w:val="ru-RU"/>
        </w:rPr>
        <w:t>;</w:t>
      </w:r>
    </w:p>
    <w:p w:rsidR="00A527C6" w:rsidRPr="008F2051" w:rsidRDefault="00A527C6" w:rsidP="00DB6FD7">
      <w:pPr>
        <w:pStyle w:val="a5"/>
        <w:numPr>
          <w:ilvl w:val="0"/>
          <w:numId w:val="41"/>
        </w:numPr>
        <w:spacing w:line="240" w:lineRule="atLeast"/>
        <w:ind w:left="0" w:firstLine="709"/>
        <w:jc w:val="both"/>
        <w:rPr>
          <w:rFonts w:ascii="Times New Roman" w:hAnsi="Times New Roman"/>
          <w:color w:val="000000"/>
          <w:sz w:val="28"/>
          <w:szCs w:val="28"/>
          <w:lang w:val="ru-RU"/>
        </w:rPr>
      </w:pPr>
      <w:r w:rsidRPr="00B33A24">
        <w:rPr>
          <w:rFonts w:ascii="Times New Roman" w:hAnsi="Times New Roman"/>
          <w:color w:val="000000"/>
          <w:sz w:val="28"/>
          <w:szCs w:val="28"/>
          <w:lang w:val="ru-RU"/>
        </w:rPr>
        <w:t xml:space="preserve">учитывает факт разнообразия путей развития ребенка в условиях </w:t>
      </w:r>
      <w:proofErr w:type="spellStart"/>
      <w:r w:rsidRPr="00B33A24">
        <w:rPr>
          <w:rFonts w:ascii="Times New Roman" w:hAnsi="Times New Roman"/>
          <w:color w:val="000000"/>
          <w:sz w:val="28"/>
          <w:szCs w:val="28"/>
          <w:lang w:val="ru-RU"/>
        </w:rPr>
        <w:t>современного</w:t>
      </w:r>
      <w:r w:rsidRPr="008F2051">
        <w:rPr>
          <w:rFonts w:ascii="Times New Roman" w:hAnsi="Times New Roman"/>
          <w:color w:val="000000"/>
          <w:sz w:val="28"/>
          <w:szCs w:val="28"/>
          <w:lang w:val="ru-RU"/>
        </w:rPr>
        <w:t>постиндустриального</w:t>
      </w:r>
      <w:proofErr w:type="spellEnd"/>
      <w:r w:rsidRPr="008F2051">
        <w:rPr>
          <w:rFonts w:ascii="Times New Roman" w:hAnsi="Times New Roman"/>
          <w:color w:val="000000"/>
          <w:sz w:val="28"/>
          <w:szCs w:val="28"/>
          <w:lang w:val="ru-RU"/>
        </w:rPr>
        <w:t xml:space="preserve"> общества;</w:t>
      </w:r>
    </w:p>
    <w:p w:rsidR="00A527C6" w:rsidRPr="008F2051" w:rsidRDefault="00A527C6" w:rsidP="00DB6FD7">
      <w:pPr>
        <w:pStyle w:val="a5"/>
        <w:numPr>
          <w:ilvl w:val="0"/>
          <w:numId w:val="41"/>
        </w:numPr>
        <w:spacing w:line="240" w:lineRule="atLeast"/>
        <w:ind w:left="0" w:firstLine="709"/>
        <w:jc w:val="both"/>
        <w:rPr>
          <w:rFonts w:ascii="Times New Roman" w:hAnsi="Times New Roman"/>
          <w:color w:val="000000"/>
          <w:sz w:val="28"/>
          <w:szCs w:val="28"/>
          <w:lang w:val="ru-RU"/>
        </w:rPr>
      </w:pPr>
      <w:r w:rsidRPr="00B33A24">
        <w:rPr>
          <w:rFonts w:ascii="Times New Roman" w:hAnsi="Times New Roman"/>
          <w:color w:val="000000"/>
          <w:sz w:val="28"/>
          <w:szCs w:val="28"/>
          <w:lang w:val="ru-RU"/>
        </w:rPr>
        <w:t xml:space="preserve">ориентирует систему дошкольного образования на поддержку </w:t>
      </w:r>
      <w:proofErr w:type="spellStart"/>
      <w:r w:rsidRPr="00B33A24">
        <w:rPr>
          <w:rFonts w:ascii="Times New Roman" w:hAnsi="Times New Roman"/>
          <w:color w:val="000000"/>
          <w:sz w:val="28"/>
          <w:szCs w:val="28"/>
          <w:lang w:val="ru-RU"/>
        </w:rPr>
        <w:t>вариативности</w:t>
      </w:r>
      <w:r w:rsidRPr="008F2051">
        <w:rPr>
          <w:rFonts w:ascii="Times New Roman" w:hAnsi="Times New Roman"/>
          <w:color w:val="000000"/>
          <w:sz w:val="28"/>
          <w:szCs w:val="28"/>
          <w:lang w:val="ru-RU"/>
        </w:rPr>
        <w:t>используемых</w:t>
      </w:r>
      <w:proofErr w:type="spellEnd"/>
      <w:r w:rsidRPr="008F2051">
        <w:rPr>
          <w:rFonts w:ascii="Times New Roman" w:hAnsi="Times New Roman"/>
          <w:color w:val="000000"/>
          <w:sz w:val="28"/>
          <w:szCs w:val="28"/>
          <w:lang w:val="ru-RU"/>
        </w:rPr>
        <w:t xml:space="preserve"> образовательных программ и организационных форм дошкольного образования;</w:t>
      </w:r>
    </w:p>
    <w:p w:rsidR="00A527C6" w:rsidRPr="008F2051" w:rsidRDefault="00A527C6" w:rsidP="00DB6FD7">
      <w:pPr>
        <w:pStyle w:val="a5"/>
        <w:numPr>
          <w:ilvl w:val="0"/>
          <w:numId w:val="41"/>
        </w:numPr>
        <w:spacing w:line="240" w:lineRule="atLeast"/>
        <w:ind w:left="0" w:firstLine="709"/>
        <w:jc w:val="both"/>
        <w:rPr>
          <w:rFonts w:ascii="Times New Roman" w:hAnsi="Times New Roman"/>
          <w:color w:val="000000"/>
          <w:sz w:val="28"/>
          <w:szCs w:val="28"/>
          <w:lang w:val="ru-RU"/>
        </w:rPr>
      </w:pPr>
      <w:r w:rsidRPr="00B33A24">
        <w:rPr>
          <w:rFonts w:ascii="Times New Roman" w:hAnsi="Times New Roman"/>
          <w:color w:val="000000"/>
          <w:sz w:val="28"/>
          <w:szCs w:val="28"/>
          <w:lang w:val="ru-RU"/>
        </w:rPr>
        <w:t xml:space="preserve">обеспечивает выбор методов и инструментов оценивания для семьи, </w:t>
      </w:r>
      <w:proofErr w:type="spellStart"/>
      <w:r w:rsidRPr="00B33A24">
        <w:rPr>
          <w:rFonts w:ascii="Times New Roman" w:hAnsi="Times New Roman"/>
          <w:color w:val="000000"/>
          <w:sz w:val="28"/>
          <w:szCs w:val="28"/>
          <w:lang w:val="ru-RU"/>
        </w:rPr>
        <w:t>образовательной</w:t>
      </w:r>
      <w:r w:rsidRPr="008F2051">
        <w:rPr>
          <w:rFonts w:ascii="Times New Roman" w:hAnsi="Times New Roman"/>
          <w:color w:val="000000"/>
          <w:sz w:val="28"/>
          <w:szCs w:val="28"/>
          <w:lang w:val="ru-RU"/>
        </w:rPr>
        <w:t>организации</w:t>
      </w:r>
      <w:proofErr w:type="spellEnd"/>
      <w:r w:rsidRPr="008F2051">
        <w:rPr>
          <w:rFonts w:ascii="Times New Roman" w:hAnsi="Times New Roman"/>
          <w:color w:val="000000"/>
          <w:sz w:val="28"/>
          <w:szCs w:val="28"/>
          <w:lang w:val="ru-RU"/>
        </w:rPr>
        <w:t xml:space="preserve"> и для педагогов </w:t>
      </w:r>
      <w:r w:rsidR="00E742C3" w:rsidRPr="008F2051">
        <w:rPr>
          <w:rFonts w:ascii="Times New Roman" w:hAnsi="Times New Roman"/>
          <w:color w:val="000000"/>
          <w:sz w:val="28"/>
          <w:szCs w:val="28"/>
          <w:lang w:val="ru-RU"/>
        </w:rPr>
        <w:t>ДОУ</w:t>
      </w:r>
      <w:r w:rsidRPr="008F2051">
        <w:rPr>
          <w:rFonts w:ascii="Times New Roman" w:hAnsi="Times New Roman"/>
          <w:color w:val="000000"/>
          <w:sz w:val="28"/>
          <w:szCs w:val="28"/>
          <w:lang w:val="ru-RU"/>
        </w:rPr>
        <w:t xml:space="preserve"> в соответствии:</w:t>
      </w:r>
    </w:p>
    <w:p w:rsidR="00A527C6" w:rsidRPr="00B33A24" w:rsidRDefault="00A527C6" w:rsidP="00DB6FD7">
      <w:pPr>
        <w:pStyle w:val="a5"/>
        <w:numPr>
          <w:ilvl w:val="1"/>
          <w:numId w:val="42"/>
        </w:numPr>
        <w:spacing w:line="240" w:lineRule="atLeast"/>
        <w:ind w:left="0" w:firstLine="709"/>
        <w:jc w:val="both"/>
        <w:rPr>
          <w:rFonts w:ascii="Times New Roman" w:hAnsi="Times New Roman"/>
          <w:color w:val="000000"/>
          <w:sz w:val="28"/>
          <w:szCs w:val="28"/>
          <w:lang w:val="ru-RU"/>
        </w:rPr>
      </w:pPr>
      <w:r w:rsidRPr="00B33A24">
        <w:rPr>
          <w:rFonts w:ascii="Times New Roman" w:hAnsi="Times New Roman"/>
          <w:color w:val="000000"/>
          <w:sz w:val="28"/>
          <w:szCs w:val="28"/>
          <w:lang w:val="ru-RU"/>
        </w:rPr>
        <w:t>с разнообразием вариантов развития ребенка в дошкольном детстве,</w:t>
      </w:r>
    </w:p>
    <w:p w:rsidR="00A527C6" w:rsidRPr="00B33A24" w:rsidRDefault="00A527C6" w:rsidP="00DB6FD7">
      <w:pPr>
        <w:pStyle w:val="a5"/>
        <w:numPr>
          <w:ilvl w:val="1"/>
          <w:numId w:val="42"/>
        </w:numPr>
        <w:spacing w:line="240" w:lineRule="atLeast"/>
        <w:ind w:left="0" w:firstLine="709"/>
        <w:jc w:val="both"/>
        <w:rPr>
          <w:rFonts w:ascii="Times New Roman" w:hAnsi="Times New Roman"/>
          <w:color w:val="000000"/>
          <w:sz w:val="28"/>
          <w:szCs w:val="28"/>
          <w:lang w:val="ru-RU"/>
        </w:rPr>
      </w:pPr>
      <w:r w:rsidRPr="00B33A24">
        <w:rPr>
          <w:rFonts w:ascii="Times New Roman" w:hAnsi="Times New Roman"/>
          <w:color w:val="000000"/>
          <w:sz w:val="28"/>
          <w:szCs w:val="28"/>
          <w:lang w:val="ru-RU"/>
        </w:rPr>
        <w:t>разнообразием вариантов образовательной среды,</w:t>
      </w:r>
    </w:p>
    <w:p w:rsidR="00E742C3" w:rsidRPr="00B33A24" w:rsidRDefault="00A527C6" w:rsidP="00DB6FD7">
      <w:pPr>
        <w:pStyle w:val="a5"/>
        <w:numPr>
          <w:ilvl w:val="1"/>
          <w:numId w:val="42"/>
        </w:numPr>
        <w:spacing w:line="240" w:lineRule="atLeast"/>
        <w:ind w:left="0" w:firstLine="709"/>
        <w:jc w:val="both"/>
        <w:rPr>
          <w:rFonts w:ascii="Times New Roman" w:hAnsi="Times New Roman"/>
          <w:color w:val="000000"/>
          <w:sz w:val="28"/>
          <w:szCs w:val="28"/>
          <w:lang w:val="ru-RU"/>
        </w:rPr>
      </w:pPr>
      <w:r w:rsidRPr="00B33A24">
        <w:rPr>
          <w:rFonts w:ascii="Times New Roman" w:hAnsi="Times New Roman"/>
          <w:color w:val="000000"/>
          <w:sz w:val="28"/>
          <w:szCs w:val="28"/>
          <w:lang w:val="ru-RU"/>
        </w:rPr>
        <w:t>разнообразием местных условий</w:t>
      </w:r>
      <w:r w:rsidR="00E742C3" w:rsidRPr="00B33A24">
        <w:rPr>
          <w:rFonts w:ascii="Times New Roman" w:hAnsi="Times New Roman"/>
          <w:color w:val="000000"/>
          <w:sz w:val="28"/>
          <w:szCs w:val="28"/>
          <w:lang w:val="ru-RU"/>
        </w:rPr>
        <w:t xml:space="preserve"> региона и муниципального</w:t>
      </w:r>
      <w:r w:rsidR="00BA0079" w:rsidRPr="00B33A24">
        <w:rPr>
          <w:rFonts w:ascii="Times New Roman" w:hAnsi="Times New Roman"/>
          <w:color w:val="000000"/>
          <w:sz w:val="28"/>
          <w:szCs w:val="28"/>
          <w:lang w:val="ru-RU"/>
        </w:rPr>
        <w:t xml:space="preserve"> образования </w:t>
      </w:r>
      <w:proofErr w:type="spellStart"/>
      <w:r w:rsidR="00BA0079" w:rsidRPr="00B33A24">
        <w:rPr>
          <w:rFonts w:ascii="Times New Roman" w:hAnsi="Times New Roman"/>
          <w:color w:val="000000"/>
          <w:sz w:val="28"/>
          <w:szCs w:val="28"/>
          <w:lang w:val="ru-RU"/>
        </w:rPr>
        <w:t>Бичурского</w:t>
      </w:r>
      <w:proofErr w:type="spellEnd"/>
      <w:r w:rsidR="00BA0079" w:rsidRPr="00B33A24">
        <w:rPr>
          <w:rFonts w:ascii="Times New Roman" w:hAnsi="Times New Roman"/>
          <w:color w:val="000000"/>
          <w:sz w:val="28"/>
          <w:szCs w:val="28"/>
          <w:lang w:val="ru-RU"/>
        </w:rPr>
        <w:t xml:space="preserve"> района Республики Бурятия</w:t>
      </w:r>
      <w:r w:rsidR="00E742C3" w:rsidRPr="00B33A24">
        <w:rPr>
          <w:rFonts w:ascii="Times New Roman" w:hAnsi="Times New Roman"/>
          <w:color w:val="000000"/>
          <w:sz w:val="28"/>
          <w:szCs w:val="28"/>
          <w:lang w:val="ru-RU"/>
        </w:rPr>
        <w:t>;</w:t>
      </w:r>
    </w:p>
    <w:p w:rsidR="00A527C6" w:rsidRPr="008F2051" w:rsidRDefault="00A527C6" w:rsidP="00DB6FD7">
      <w:pPr>
        <w:pStyle w:val="a5"/>
        <w:numPr>
          <w:ilvl w:val="0"/>
          <w:numId w:val="41"/>
        </w:numPr>
        <w:spacing w:line="240" w:lineRule="atLeast"/>
        <w:ind w:left="0" w:firstLine="709"/>
        <w:jc w:val="both"/>
        <w:rPr>
          <w:rFonts w:ascii="Times New Roman" w:hAnsi="Times New Roman"/>
          <w:color w:val="000000"/>
          <w:sz w:val="28"/>
          <w:szCs w:val="28"/>
          <w:lang w:val="ru-RU"/>
        </w:rPr>
      </w:pPr>
      <w:r w:rsidRPr="00B33A24">
        <w:rPr>
          <w:rFonts w:ascii="Times New Roman" w:hAnsi="Times New Roman"/>
          <w:color w:val="000000"/>
          <w:sz w:val="28"/>
          <w:szCs w:val="28"/>
          <w:lang w:val="ru-RU"/>
        </w:rPr>
        <w:t>представляет собой основу для ра</w:t>
      </w:r>
      <w:r w:rsidR="00E742C3" w:rsidRPr="00B33A24">
        <w:rPr>
          <w:rFonts w:ascii="Times New Roman" w:hAnsi="Times New Roman"/>
          <w:color w:val="000000"/>
          <w:sz w:val="28"/>
          <w:szCs w:val="28"/>
          <w:lang w:val="ru-RU"/>
        </w:rPr>
        <w:t xml:space="preserve">звивающего управления Программой </w:t>
      </w:r>
      <w:r w:rsidR="000D3F3A" w:rsidRPr="008F2051">
        <w:rPr>
          <w:rFonts w:ascii="Times New Roman" w:hAnsi="Times New Roman"/>
          <w:color w:val="000000"/>
          <w:sz w:val="28"/>
          <w:szCs w:val="28"/>
          <w:lang w:val="ru-RU"/>
        </w:rPr>
        <w:t>ДОУ, обеспечивая</w:t>
      </w:r>
      <w:r w:rsidR="00E742C3" w:rsidRPr="008F2051">
        <w:rPr>
          <w:rFonts w:ascii="Times New Roman" w:hAnsi="Times New Roman"/>
          <w:color w:val="000000"/>
          <w:sz w:val="28"/>
          <w:szCs w:val="28"/>
          <w:lang w:val="ru-RU"/>
        </w:rPr>
        <w:t xml:space="preserve"> тем самым </w:t>
      </w:r>
      <w:r w:rsidRPr="008F2051">
        <w:rPr>
          <w:rFonts w:ascii="Times New Roman" w:hAnsi="Times New Roman"/>
          <w:color w:val="000000"/>
          <w:sz w:val="28"/>
          <w:szCs w:val="28"/>
          <w:lang w:val="ru-RU"/>
        </w:rPr>
        <w:t xml:space="preserve">качество </w:t>
      </w:r>
      <w:r w:rsidR="00E742C3" w:rsidRPr="008F2051">
        <w:rPr>
          <w:rFonts w:ascii="Times New Roman" w:hAnsi="Times New Roman"/>
          <w:color w:val="000000"/>
          <w:sz w:val="28"/>
          <w:szCs w:val="28"/>
          <w:lang w:val="ru-RU"/>
        </w:rPr>
        <w:t xml:space="preserve">образовательной </w:t>
      </w:r>
      <w:proofErr w:type="spellStart"/>
      <w:r w:rsidR="00E742C3" w:rsidRPr="008F2051">
        <w:rPr>
          <w:rFonts w:ascii="Times New Roman" w:hAnsi="Times New Roman"/>
          <w:color w:val="000000"/>
          <w:sz w:val="28"/>
          <w:szCs w:val="28"/>
          <w:lang w:val="ru-RU"/>
        </w:rPr>
        <w:t>П</w:t>
      </w:r>
      <w:r w:rsidRPr="008F2051">
        <w:rPr>
          <w:rFonts w:ascii="Times New Roman" w:hAnsi="Times New Roman"/>
          <w:color w:val="000000"/>
          <w:sz w:val="28"/>
          <w:szCs w:val="28"/>
          <w:lang w:val="ru-RU"/>
        </w:rPr>
        <w:t>рограмм</w:t>
      </w:r>
      <w:r w:rsidR="00BA0079" w:rsidRPr="008F2051">
        <w:rPr>
          <w:rFonts w:ascii="Times New Roman" w:hAnsi="Times New Roman"/>
          <w:color w:val="000000"/>
          <w:sz w:val="28"/>
          <w:szCs w:val="28"/>
          <w:lang w:val="ru-RU"/>
        </w:rPr>
        <w:t>ыМБДОУ</w:t>
      </w:r>
      <w:proofErr w:type="spellEnd"/>
      <w:r w:rsidR="00BA0079" w:rsidRPr="008F2051">
        <w:rPr>
          <w:rFonts w:ascii="Times New Roman" w:hAnsi="Times New Roman"/>
          <w:color w:val="000000"/>
          <w:sz w:val="28"/>
          <w:szCs w:val="28"/>
          <w:lang w:val="ru-RU"/>
        </w:rPr>
        <w:t xml:space="preserve"> </w:t>
      </w:r>
      <w:r w:rsidR="00E742C3" w:rsidRPr="008F2051">
        <w:rPr>
          <w:rFonts w:ascii="Times New Roman" w:hAnsi="Times New Roman"/>
          <w:color w:val="000000"/>
          <w:sz w:val="28"/>
          <w:szCs w:val="28"/>
          <w:lang w:val="ru-RU"/>
        </w:rPr>
        <w:t>Детск</w:t>
      </w:r>
      <w:r w:rsidR="00BA0079" w:rsidRPr="008F2051">
        <w:rPr>
          <w:rFonts w:ascii="Times New Roman" w:hAnsi="Times New Roman"/>
          <w:color w:val="000000"/>
          <w:sz w:val="28"/>
          <w:szCs w:val="28"/>
          <w:lang w:val="ru-RU"/>
        </w:rPr>
        <w:t>ий сад "Ромашка"</w:t>
      </w:r>
      <w:r w:rsidR="00E742C3" w:rsidRPr="008F2051">
        <w:rPr>
          <w:rFonts w:ascii="Times New Roman" w:hAnsi="Times New Roman"/>
          <w:color w:val="000000"/>
          <w:sz w:val="28"/>
          <w:szCs w:val="28"/>
          <w:lang w:val="ru-RU"/>
        </w:rPr>
        <w:t>.</w:t>
      </w:r>
    </w:p>
    <w:p w:rsidR="00281B54" w:rsidRPr="00B33A24" w:rsidRDefault="00A527C6" w:rsidP="00B33A24">
      <w:pPr>
        <w:pStyle w:val="a5"/>
        <w:spacing w:line="240" w:lineRule="atLeast"/>
        <w:ind w:firstLine="709"/>
        <w:jc w:val="both"/>
        <w:rPr>
          <w:rFonts w:ascii="Times New Roman" w:hAnsi="Times New Roman"/>
          <w:color w:val="000000"/>
          <w:sz w:val="28"/>
          <w:szCs w:val="28"/>
          <w:lang w:val="ru-RU"/>
        </w:rPr>
      </w:pPr>
      <w:r w:rsidRPr="00B33A24">
        <w:rPr>
          <w:rFonts w:ascii="Times New Roman" w:hAnsi="Times New Roman"/>
          <w:color w:val="000000"/>
          <w:sz w:val="28"/>
          <w:szCs w:val="28"/>
          <w:lang w:val="ru-RU"/>
        </w:rPr>
        <w:t>Система оценки качества реализации программ дошкольного образования</w:t>
      </w:r>
      <w:r w:rsidR="00E742C3" w:rsidRPr="00B33A24">
        <w:rPr>
          <w:rFonts w:ascii="Times New Roman" w:hAnsi="Times New Roman"/>
          <w:color w:val="000000"/>
          <w:sz w:val="28"/>
          <w:szCs w:val="28"/>
          <w:lang w:val="ru-RU"/>
        </w:rPr>
        <w:t xml:space="preserve"> </w:t>
      </w:r>
      <w:r w:rsidR="000D3F3A" w:rsidRPr="00B33A24">
        <w:rPr>
          <w:rFonts w:ascii="Times New Roman" w:hAnsi="Times New Roman"/>
          <w:color w:val="000000"/>
          <w:sz w:val="28"/>
          <w:szCs w:val="28"/>
          <w:lang w:val="ru-RU"/>
        </w:rPr>
        <w:t>обеспечивает участие</w:t>
      </w:r>
      <w:r w:rsidRPr="00B33A24">
        <w:rPr>
          <w:rFonts w:ascii="Times New Roman" w:hAnsi="Times New Roman"/>
          <w:color w:val="000000"/>
          <w:sz w:val="28"/>
          <w:szCs w:val="28"/>
          <w:lang w:val="ru-RU"/>
        </w:rPr>
        <w:t xml:space="preserve"> всех участников о</w:t>
      </w:r>
      <w:r w:rsidR="00E742C3" w:rsidRPr="00B33A24">
        <w:rPr>
          <w:rFonts w:ascii="Times New Roman" w:hAnsi="Times New Roman"/>
          <w:color w:val="000000"/>
          <w:sz w:val="28"/>
          <w:szCs w:val="28"/>
          <w:lang w:val="ru-RU"/>
        </w:rPr>
        <w:t>бразовательных отношений и в то же время выполняет</w:t>
      </w:r>
      <w:r w:rsidRPr="00B33A24">
        <w:rPr>
          <w:rFonts w:ascii="Times New Roman" w:hAnsi="Times New Roman"/>
          <w:color w:val="000000"/>
          <w:sz w:val="28"/>
          <w:szCs w:val="28"/>
          <w:lang w:val="ru-RU"/>
        </w:rPr>
        <w:t xml:space="preserve"> свою основную задачу – обеспечивать развитие системы </w:t>
      </w:r>
      <w:proofErr w:type="spellStart"/>
      <w:r w:rsidRPr="00B33A24">
        <w:rPr>
          <w:rFonts w:ascii="Times New Roman" w:hAnsi="Times New Roman"/>
          <w:color w:val="000000"/>
          <w:sz w:val="28"/>
          <w:szCs w:val="28"/>
          <w:lang w:val="ru-RU"/>
        </w:rPr>
        <w:t>дошкольногообразования</w:t>
      </w:r>
      <w:proofErr w:type="spellEnd"/>
      <w:r w:rsidRPr="00B33A24">
        <w:rPr>
          <w:rFonts w:ascii="Times New Roman" w:hAnsi="Times New Roman"/>
          <w:color w:val="000000"/>
          <w:sz w:val="28"/>
          <w:szCs w:val="28"/>
          <w:lang w:val="ru-RU"/>
        </w:rPr>
        <w:t xml:space="preserve"> в соответствии с принципами и требованиями Стандарта.</w:t>
      </w:r>
    </w:p>
    <w:p w:rsidR="00A527C6" w:rsidRPr="00B33A24" w:rsidRDefault="00A527C6" w:rsidP="00B33A24">
      <w:pPr>
        <w:pStyle w:val="a5"/>
        <w:spacing w:line="240" w:lineRule="atLeast"/>
        <w:ind w:firstLine="709"/>
        <w:jc w:val="both"/>
        <w:rPr>
          <w:rFonts w:ascii="Times New Roman" w:hAnsi="Times New Roman"/>
          <w:color w:val="000000"/>
          <w:sz w:val="28"/>
          <w:szCs w:val="28"/>
          <w:lang w:val="ru-RU"/>
        </w:rPr>
      </w:pPr>
      <w:r w:rsidRPr="00B33A24">
        <w:rPr>
          <w:rFonts w:ascii="Times New Roman" w:hAnsi="Times New Roman"/>
          <w:color w:val="000000"/>
          <w:sz w:val="28"/>
          <w:szCs w:val="28"/>
          <w:lang w:val="ru-RU"/>
        </w:rPr>
        <w:t xml:space="preserve">Программой предусмотрены следующие </w:t>
      </w:r>
      <w:r w:rsidRPr="00B33A24">
        <w:rPr>
          <w:rFonts w:ascii="Times New Roman" w:hAnsi="Times New Roman"/>
          <w:i/>
          <w:color w:val="000000"/>
          <w:sz w:val="28"/>
          <w:szCs w:val="28"/>
          <w:u w:val="single"/>
          <w:lang w:val="ru-RU"/>
        </w:rPr>
        <w:t>уровни системы оценки качества</w:t>
      </w:r>
      <w:r w:rsidRPr="00B33A24">
        <w:rPr>
          <w:rFonts w:ascii="Times New Roman" w:hAnsi="Times New Roman"/>
          <w:color w:val="000000"/>
          <w:sz w:val="28"/>
          <w:szCs w:val="28"/>
          <w:lang w:val="ru-RU"/>
        </w:rPr>
        <w:t>:</w:t>
      </w:r>
    </w:p>
    <w:p w:rsidR="00A527C6" w:rsidRPr="008F2051" w:rsidRDefault="00A527C6" w:rsidP="00DB6FD7">
      <w:pPr>
        <w:pStyle w:val="a5"/>
        <w:numPr>
          <w:ilvl w:val="0"/>
          <w:numId w:val="43"/>
        </w:numPr>
        <w:spacing w:line="240" w:lineRule="atLeast"/>
        <w:ind w:left="0" w:firstLine="709"/>
        <w:jc w:val="both"/>
        <w:rPr>
          <w:rFonts w:ascii="Times New Roman" w:hAnsi="Times New Roman"/>
          <w:color w:val="000000"/>
          <w:sz w:val="28"/>
          <w:szCs w:val="28"/>
          <w:lang w:val="ru-RU"/>
        </w:rPr>
      </w:pPr>
      <w:r w:rsidRPr="00B33A24">
        <w:rPr>
          <w:rFonts w:ascii="Times New Roman" w:hAnsi="Times New Roman"/>
          <w:color w:val="000000"/>
          <w:sz w:val="28"/>
          <w:szCs w:val="28"/>
          <w:lang w:val="ru-RU"/>
        </w:rPr>
        <w:t xml:space="preserve">диагностика развития ребенка, используемая как профессиональный инструмент </w:t>
      </w:r>
      <w:proofErr w:type="spellStart"/>
      <w:r w:rsidRPr="00B33A24">
        <w:rPr>
          <w:rFonts w:ascii="Times New Roman" w:hAnsi="Times New Roman"/>
          <w:color w:val="000000"/>
          <w:sz w:val="28"/>
          <w:szCs w:val="28"/>
          <w:lang w:val="ru-RU"/>
        </w:rPr>
        <w:t>педагогас</w:t>
      </w:r>
      <w:proofErr w:type="spellEnd"/>
      <w:r w:rsidRPr="00B33A24">
        <w:rPr>
          <w:rFonts w:ascii="Times New Roman" w:hAnsi="Times New Roman"/>
          <w:color w:val="000000"/>
          <w:sz w:val="28"/>
          <w:szCs w:val="28"/>
          <w:lang w:val="ru-RU"/>
        </w:rPr>
        <w:t xml:space="preserve"> целью получения обратной связи от собственных педагогических действий </w:t>
      </w:r>
      <w:proofErr w:type="spellStart"/>
      <w:r w:rsidRPr="00B33A24">
        <w:rPr>
          <w:rFonts w:ascii="Times New Roman" w:hAnsi="Times New Roman"/>
          <w:color w:val="000000"/>
          <w:sz w:val="28"/>
          <w:szCs w:val="28"/>
          <w:lang w:val="ru-RU"/>
        </w:rPr>
        <w:t>и</w:t>
      </w:r>
      <w:r w:rsidRPr="008F2051">
        <w:rPr>
          <w:rFonts w:ascii="Times New Roman" w:hAnsi="Times New Roman"/>
          <w:color w:val="000000"/>
          <w:sz w:val="28"/>
          <w:szCs w:val="28"/>
          <w:lang w:val="ru-RU"/>
        </w:rPr>
        <w:t>планирования</w:t>
      </w:r>
      <w:proofErr w:type="spellEnd"/>
      <w:r w:rsidRPr="008F2051">
        <w:rPr>
          <w:rFonts w:ascii="Times New Roman" w:hAnsi="Times New Roman"/>
          <w:color w:val="000000"/>
          <w:sz w:val="28"/>
          <w:szCs w:val="28"/>
          <w:lang w:val="ru-RU"/>
        </w:rPr>
        <w:t xml:space="preserve"> дальнейшей индивидуальной работы с детьми по Программе;</w:t>
      </w:r>
    </w:p>
    <w:p w:rsidR="00A527C6" w:rsidRPr="00B33A24" w:rsidRDefault="00A527C6" w:rsidP="00DB6FD7">
      <w:pPr>
        <w:pStyle w:val="a5"/>
        <w:numPr>
          <w:ilvl w:val="0"/>
          <w:numId w:val="43"/>
        </w:numPr>
        <w:spacing w:line="240" w:lineRule="atLeast"/>
        <w:ind w:left="0" w:firstLine="709"/>
        <w:jc w:val="both"/>
        <w:rPr>
          <w:rFonts w:ascii="Times New Roman" w:hAnsi="Times New Roman"/>
          <w:color w:val="000000"/>
          <w:sz w:val="28"/>
          <w:szCs w:val="28"/>
          <w:lang w:val="ru-RU"/>
        </w:rPr>
      </w:pPr>
      <w:r w:rsidRPr="00B33A24">
        <w:rPr>
          <w:rFonts w:ascii="Times New Roman" w:hAnsi="Times New Roman"/>
          <w:color w:val="000000"/>
          <w:sz w:val="28"/>
          <w:szCs w:val="28"/>
          <w:lang w:val="ru-RU"/>
        </w:rPr>
        <w:t>внутрення</w:t>
      </w:r>
      <w:r w:rsidR="00FE60A6" w:rsidRPr="00B33A24">
        <w:rPr>
          <w:rFonts w:ascii="Times New Roman" w:hAnsi="Times New Roman"/>
          <w:color w:val="000000"/>
          <w:sz w:val="28"/>
          <w:szCs w:val="28"/>
          <w:lang w:val="ru-RU"/>
        </w:rPr>
        <w:t>я оценка, самооценка ДОУ</w:t>
      </w:r>
      <w:r w:rsidRPr="00B33A24">
        <w:rPr>
          <w:rFonts w:ascii="Times New Roman" w:hAnsi="Times New Roman"/>
          <w:color w:val="000000"/>
          <w:sz w:val="28"/>
          <w:szCs w:val="28"/>
          <w:lang w:val="ru-RU"/>
        </w:rPr>
        <w:t>;</w:t>
      </w:r>
    </w:p>
    <w:p w:rsidR="00FE60A6" w:rsidRPr="008F2051" w:rsidRDefault="00FE60A6" w:rsidP="00DB6FD7">
      <w:pPr>
        <w:pStyle w:val="a5"/>
        <w:numPr>
          <w:ilvl w:val="0"/>
          <w:numId w:val="43"/>
        </w:numPr>
        <w:spacing w:line="240" w:lineRule="atLeast"/>
        <w:ind w:left="0" w:firstLine="709"/>
        <w:jc w:val="both"/>
        <w:rPr>
          <w:rFonts w:ascii="Times New Roman" w:hAnsi="Times New Roman"/>
          <w:color w:val="000000"/>
          <w:sz w:val="28"/>
          <w:szCs w:val="28"/>
          <w:lang w:val="ru-RU"/>
        </w:rPr>
      </w:pPr>
      <w:r w:rsidRPr="00B33A24">
        <w:rPr>
          <w:rFonts w:ascii="Times New Roman" w:hAnsi="Times New Roman"/>
          <w:color w:val="000000"/>
          <w:sz w:val="28"/>
          <w:szCs w:val="28"/>
          <w:lang w:val="ru-RU"/>
        </w:rPr>
        <w:t>внешняя оценка ДОУ</w:t>
      </w:r>
      <w:r w:rsidR="00A527C6" w:rsidRPr="00B33A24">
        <w:rPr>
          <w:rFonts w:ascii="Times New Roman" w:hAnsi="Times New Roman"/>
          <w:color w:val="000000"/>
          <w:sz w:val="28"/>
          <w:szCs w:val="28"/>
          <w:lang w:val="ru-RU"/>
        </w:rPr>
        <w:t xml:space="preserve">, в том числе независимая профессиональная и </w:t>
      </w:r>
      <w:proofErr w:type="spellStart"/>
      <w:r w:rsidR="00A527C6" w:rsidRPr="00B33A24">
        <w:rPr>
          <w:rFonts w:ascii="Times New Roman" w:hAnsi="Times New Roman"/>
          <w:color w:val="000000"/>
          <w:sz w:val="28"/>
          <w:szCs w:val="28"/>
          <w:lang w:val="ru-RU"/>
        </w:rPr>
        <w:t>общественная</w:t>
      </w:r>
      <w:r w:rsidR="00A527C6" w:rsidRPr="008F2051">
        <w:rPr>
          <w:rFonts w:ascii="Times New Roman" w:hAnsi="Times New Roman"/>
          <w:color w:val="000000"/>
          <w:sz w:val="28"/>
          <w:szCs w:val="28"/>
          <w:lang w:val="ru-RU"/>
        </w:rPr>
        <w:t>оценка</w:t>
      </w:r>
      <w:proofErr w:type="spellEnd"/>
      <w:r w:rsidR="00A527C6" w:rsidRPr="008F2051">
        <w:rPr>
          <w:rFonts w:ascii="Times New Roman" w:hAnsi="Times New Roman"/>
          <w:color w:val="000000"/>
          <w:sz w:val="28"/>
          <w:szCs w:val="28"/>
          <w:lang w:val="ru-RU"/>
        </w:rPr>
        <w:t>.</w:t>
      </w:r>
    </w:p>
    <w:p w:rsidR="00A527C6" w:rsidRPr="00B33A24" w:rsidRDefault="00A527C6" w:rsidP="00B33A24">
      <w:pPr>
        <w:pStyle w:val="a5"/>
        <w:spacing w:line="240" w:lineRule="atLeast"/>
        <w:ind w:firstLine="709"/>
        <w:jc w:val="both"/>
        <w:rPr>
          <w:rFonts w:ascii="Times New Roman" w:hAnsi="Times New Roman"/>
          <w:i/>
          <w:color w:val="000000"/>
          <w:sz w:val="28"/>
          <w:szCs w:val="28"/>
          <w:u w:val="single"/>
          <w:lang w:val="ru-RU"/>
        </w:rPr>
      </w:pPr>
      <w:r w:rsidRPr="00B33A24">
        <w:rPr>
          <w:rFonts w:ascii="Times New Roman" w:hAnsi="Times New Roman"/>
          <w:i/>
          <w:color w:val="000000"/>
          <w:sz w:val="28"/>
          <w:szCs w:val="28"/>
          <w:u w:val="single"/>
          <w:lang w:val="ru-RU"/>
        </w:rPr>
        <w:t xml:space="preserve">На уровне образовательной организации система оценки качества реализации </w:t>
      </w:r>
      <w:proofErr w:type="spellStart"/>
      <w:r w:rsidRPr="00B33A24">
        <w:rPr>
          <w:rFonts w:ascii="Times New Roman" w:hAnsi="Times New Roman"/>
          <w:i/>
          <w:color w:val="000000"/>
          <w:sz w:val="28"/>
          <w:szCs w:val="28"/>
          <w:u w:val="single"/>
          <w:lang w:val="ru-RU"/>
        </w:rPr>
        <w:t>Программырешает</w:t>
      </w:r>
      <w:proofErr w:type="spellEnd"/>
      <w:r w:rsidRPr="00B33A24">
        <w:rPr>
          <w:rFonts w:ascii="Times New Roman" w:hAnsi="Times New Roman"/>
          <w:i/>
          <w:color w:val="000000"/>
          <w:sz w:val="28"/>
          <w:szCs w:val="28"/>
          <w:u w:val="single"/>
          <w:lang w:val="ru-RU"/>
        </w:rPr>
        <w:t xml:space="preserve"> задачи:</w:t>
      </w:r>
    </w:p>
    <w:p w:rsidR="00A527C6" w:rsidRPr="00B33A24" w:rsidRDefault="00A527C6" w:rsidP="00DB6FD7">
      <w:pPr>
        <w:pStyle w:val="a5"/>
        <w:numPr>
          <w:ilvl w:val="0"/>
          <w:numId w:val="44"/>
        </w:numPr>
        <w:spacing w:line="240" w:lineRule="atLeast"/>
        <w:ind w:left="0" w:firstLine="709"/>
        <w:jc w:val="both"/>
        <w:rPr>
          <w:rFonts w:ascii="Times New Roman" w:hAnsi="Times New Roman"/>
          <w:color w:val="000000"/>
          <w:sz w:val="28"/>
          <w:szCs w:val="28"/>
          <w:lang w:val="ru-RU"/>
        </w:rPr>
      </w:pPr>
      <w:r w:rsidRPr="00B33A24">
        <w:rPr>
          <w:rFonts w:ascii="Times New Roman" w:hAnsi="Times New Roman"/>
          <w:color w:val="000000"/>
          <w:sz w:val="28"/>
          <w:szCs w:val="28"/>
          <w:lang w:val="ru-RU"/>
        </w:rPr>
        <w:t>повышения качества реализации программы дошкольного образования;</w:t>
      </w:r>
    </w:p>
    <w:p w:rsidR="00A527C6" w:rsidRPr="00B33A24" w:rsidRDefault="00A527C6" w:rsidP="00DB6FD7">
      <w:pPr>
        <w:pStyle w:val="a5"/>
        <w:numPr>
          <w:ilvl w:val="0"/>
          <w:numId w:val="44"/>
        </w:numPr>
        <w:spacing w:line="240" w:lineRule="atLeast"/>
        <w:ind w:left="0" w:firstLine="709"/>
        <w:jc w:val="both"/>
        <w:rPr>
          <w:rFonts w:ascii="Times New Roman" w:hAnsi="Times New Roman"/>
          <w:color w:val="000000"/>
          <w:sz w:val="28"/>
          <w:szCs w:val="28"/>
          <w:lang w:val="ru-RU"/>
        </w:rPr>
      </w:pPr>
      <w:r w:rsidRPr="00B33A24">
        <w:rPr>
          <w:rFonts w:ascii="Times New Roman" w:hAnsi="Times New Roman"/>
          <w:color w:val="000000"/>
          <w:sz w:val="28"/>
          <w:szCs w:val="28"/>
          <w:lang w:val="ru-RU"/>
        </w:rPr>
        <w:t>реализации требований Стандарта к структуре, условиям и целевым</w:t>
      </w:r>
    </w:p>
    <w:p w:rsidR="00A527C6" w:rsidRPr="00B33A24" w:rsidRDefault="00A527C6" w:rsidP="00B33A24">
      <w:pPr>
        <w:pStyle w:val="a5"/>
        <w:spacing w:line="240" w:lineRule="atLeast"/>
        <w:ind w:firstLine="709"/>
        <w:jc w:val="both"/>
        <w:rPr>
          <w:rFonts w:ascii="Times New Roman" w:hAnsi="Times New Roman"/>
          <w:color w:val="000000"/>
          <w:sz w:val="28"/>
          <w:szCs w:val="28"/>
          <w:lang w:val="ru-RU"/>
        </w:rPr>
      </w:pPr>
      <w:r w:rsidRPr="00B33A24">
        <w:rPr>
          <w:rFonts w:ascii="Times New Roman" w:hAnsi="Times New Roman"/>
          <w:color w:val="000000"/>
          <w:sz w:val="28"/>
          <w:szCs w:val="28"/>
          <w:lang w:val="ru-RU"/>
        </w:rPr>
        <w:t>ориентирам основной образовательной программы дошкольной организации;</w:t>
      </w:r>
    </w:p>
    <w:p w:rsidR="00A527C6" w:rsidRPr="008F2051" w:rsidRDefault="00A527C6" w:rsidP="00DB6FD7">
      <w:pPr>
        <w:pStyle w:val="a5"/>
        <w:numPr>
          <w:ilvl w:val="0"/>
          <w:numId w:val="45"/>
        </w:numPr>
        <w:spacing w:line="240" w:lineRule="atLeast"/>
        <w:ind w:left="0" w:firstLine="709"/>
        <w:jc w:val="both"/>
        <w:rPr>
          <w:rFonts w:ascii="Times New Roman" w:hAnsi="Times New Roman"/>
          <w:color w:val="000000"/>
          <w:sz w:val="28"/>
          <w:szCs w:val="28"/>
          <w:lang w:val="ru-RU"/>
        </w:rPr>
      </w:pPr>
      <w:r w:rsidRPr="00B33A24">
        <w:rPr>
          <w:rFonts w:ascii="Times New Roman" w:hAnsi="Times New Roman"/>
          <w:color w:val="000000"/>
          <w:sz w:val="28"/>
          <w:szCs w:val="28"/>
          <w:lang w:val="ru-RU"/>
        </w:rPr>
        <w:t xml:space="preserve">обеспечения объективной экспертизы деятельности </w:t>
      </w:r>
      <w:r w:rsidR="00FE60A6" w:rsidRPr="00B33A24">
        <w:rPr>
          <w:rFonts w:ascii="Times New Roman" w:hAnsi="Times New Roman"/>
          <w:color w:val="000000"/>
          <w:sz w:val="28"/>
          <w:szCs w:val="28"/>
          <w:lang w:val="ru-RU"/>
        </w:rPr>
        <w:t xml:space="preserve">ДОУ </w:t>
      </w:r>
      <w:r w:rsidRPr="00B33A24">
        <w:rPr>
          <w:rFonts w:ascii="Times New Roman" w:hAnsi="Times New Roman"/>
          <w:color w:val="000000"/>
          <w:sz w:val="28"/>
          <w:szCs w:val="28"/>
          <w:lang w:val="ru-RU"/>
        </w:rPr>
        <w:t xml:space="preserve">в </w:t>
      </w:r>
      <w:proofErr w:type="spellStart"/>
      <w:r w:rsidRPr="00B33A24">
        <w:rPr>
          <w:rFonts w:ascii="Times New Roman" w:hAnsi="Times New Roman"/>
          <w:color w:val="000000"/>
          <w:sz w:val="28"/>
          <w:szCs w:val="28"/>
          <w:lang w:val="ru-RU"/>
        </w:rPr>
        <w:t>процессе</w:t>
      </w:r>
      <w:r w:rsidRPr="008F2051">
        <w:rPr>
          <w:rFonts w:ascii="Times New Roman" w:hAnsi="Times New Roman"/>
          <w:color w:val="000000"/>
          <w:sz w:val="28"/>
          <w:szCs w:val="28"/>
          <w:lang w:val="ru-RU"/>
        </w:rPr>
        <w:t>оценки</w:t>
      </w:r>
      <w:proofErr w:type="spellEnd"/>
      <w:r w:rsidRPr="008F2051">
        <w:rPr>
          <w:rFonts w:ascii="Times New Roman" w:hAnsi="Times New Roman"/>
          <w:color w:val="000000"/>
          <w:sz w:val="28"/>
          <w:szCs w:val="28"/>
          <w:lang w:val="ru-RU"/>
        </w:rPr>
        <w:t xml:space="preserve"> качества программы дошкольного образования;</w:t>
      </w:r>
    </w:p>
    <w:p w:rsidR="00A527C6" w:rsidRPr="008F2051" w:rsidRDefault="00A527C6" w:rsidP="00DB6FD7">
      <w:pPr>
        <w:pStyle w:val="a5"/>
        <w:numPr>
          <w:ilvl w:val="0"/>
          <w:numId w:val="45"/>
        </w:numPr>
        <w:spacing w:line="240" w:lineRule="atLeast"/>
        <w:ind w:left="0" w:firstLine="709"/>
        <w:jc w:val="both"/>
        <w:rPr>
          <w:rFonts w:ascii="Times New Roman" w:hAnsi="Times New Roman"/>
          <w:color w:val="000000"/>
          <w:sz w:val="28"/>
          <w:szCs w:val="28"/>
          <w:lang w:val="ru-RU"/>
        </w:rPr>
      </w:pPr>
      <w:r w:rsidRPr="00B33A24">
        <w:rPr>
          <w:rFonts w:ascii="Times New Roman" w:hAnsi="Times New Roman"/>
          <w:color w:val="000000"/>
          <w:sz w:val="28"/>
          <w:szCs w:val="28"/>
          <w:lang w:val="ru-RU"/>
        </w:rPr>
        <w:lastRenderedPageBreak/>
        <w:t xml:space="preserve">задания ориентиров педагогам в их профессиональной деятельности </w:t>
      </w:r>
      <w:proofErr w:type="spellStart"/>
      <w:r w:rsidRPr="00B33A24">
        <w:rPr>
          <w:rFonts w:ascii="Times New Roman" w:hAnsi="Times New Roman"/>
          <w:color w:val="000000"/>
          <w:sz w:val="28"/>
          <w:szCs w:val="28"/>
          <w:lang w:val="ru-RU"/>
        </w:rPr>
        <w:t>и</w:t>
      </w:r>
      <w:r w:rsidR="00FE60A6" w:rsidRPr="008F2051">
        <w:rPr>
          <w:rFonts w:ascii="Times New Roman" w:hAnsi="Times New Roman"/>
          <w:color w:val="000000"/>
          <w:sz w:val="28"/>
          <w:szCs w:val="28"/>
          <w:lang w:val="ru-RU"/>
        </w:rPr>
        <w:t>перспектив</w:t>
      </w:r>
      <w:proofErr w:type="spellEnd"/>
      <w:r w:rsidR="00FE60A6" w:rsidRPr="008F2051">
        <w:rPr>
          <w:rFonts w:ascii="Times New Roman" w:hAnsi="Times New Roman"/>
          <w:color w:val="000000"/>
          <w:sz w:val="28"/>
          <w:szCs w:val="28"/>
          <w:lang w:val="ru-RU"/>
        </w:rPr>
        <w:t xml:space="preserve"> развития самого ДОУ</w:t>
      </w:r>
      <w:r w:rsidRPr="008F2051">
        <w:rPr>
          <w:rFonts w:ascii="Times New Roman" w:hAnsi="Times New Roman"/>
          <w:color w:val="000000"/>
          <w:sz w:val="28"/>
          <w:szCs w:val="28"/>
          <w:lang w:val="ru-RU"/>
        </w:rPr>
        <w:t>;</w:t>
      </w:r>
    </w:p>
    <w:p w:rsidR="00FE60A6" w:rsidRPr="008F2051" w:rsidRDefault="00A527C6" w:rsidP="00DB6FD7">
      <w:pPr>
        <w:pStyle w:val="a5"/>
        <w:numPr>
          <w:ilvl w:val="0"/>
          <w:numId w:val="45"/>
        </w:numPr>
        <w:spacing w:line="240" w:lineRule="atLeast"/>
        <w:ind w:left="0" w:firstLine="709"/>
        <w:jc w:val="both"/>
        <w:rPr>
          <w:rFonts w:ascii="Times New Roman" w:hAnsi="Times New Roman"/>
          <w:color w:val="000000"/>
          <w:sz w:val="28"/>
          <w:szCs w:val="28"/>
          <w:lang w:val="ru-RU"/>
        </w:rPr>
      </w:pPr>
      <w:r w:rsidRPr="00B33A24">
        <w:rPr>
          <w:rFonts w:ascii="Times New Roman" w:hAnsi="Times New Roman"/>
          <w:color w:val="000000"/>
          <w:sz w:val="28"/>
          <w:szCs w:val="28"/>
          <w:lang w:val="ru-RU"/>
        </w:rPr>
        <w:t xml:space="preserve">создания оснований преемственности между дошкольным и </w:t>
      </w:r>
      <w:proofErr w:type="spellStart"/>
      <w:r w:rsidRPr="00B33A24">
        <w:rPr>
          <w:rFonts w:ascii="Times New Roman" w:hAnsi="Times New Roman"/>
          <w:color w:val="000000"/>
          <w:sz w:val="28"/>
          <w:szCs w:val="28"/>
          <w:lang w:val="ru-RU"/>
        </w:rPr>
        <w:t>начальным</w:t>
      </w:r>
      <w:r w:rsidRPr="008F2051">
        <w:rPr>
          <w:rFonts w:ascii="Times New Roman" w:hAnsi="Times New Roman"/>
          <w:color w:val="000000"/>
          <w:sz w:val="28"/>
          <w:szCs w:val="28"/>
          <w:lang w:val="ru-RU"/>
        </w:rPr>
        <w:t>общим</w:t>
      </w:r>
      <w:proofErr w:type="spellEnd"/>
      <w:r w:rsidRPr="008F2051">
        <w:rPr>
          <w:rFonts w:ascii="Times New Roman" w:hAnsi="Times New Roman"/>
          <w:color w:val="000000"/>
          <w:sz w:val="28"/>
          <w:szCs w:val="28"/>
          <w:lang w:val="ru-RU"/>
        </w:rPr>
        <w:t xml:space="preserve"> образованием.</w:t>
      </w:r>
    </w:p>
    <w:p w:rsidR="00A527C6" w:rsidRPr="00B33A24" w:rsidRDefault="00A527C6" w:rsidP="00B33A24">
      <w:pPr>
        <w:pStyle w:val="a5"/>
        <w:spacing w:line="240" w:lineRule="atLeast"/>
        <w:ind w:firstLine="709"/>
        <w:jc w:val="both"/>
        <w:rPr>
          <w:rFonts w:ascii="Times New Roman" w:hAnsi="Times New Roman"/>
          <w:color w:val="000000"/>
          <w:sz w:val="28"/>
          <w:szCs w:val="28"/>
          <w:lang w:val="ru-RU"/>
        </w:rPr>
      </w:pPr>
      <w:r w:rsidRPr="00B33A24">
        <w:rPr>
          <w:rFonts w:ascii="Times New Roman" w:hAnsi="Times New Roman"/>
          <w:color w:val="000000"/>
          <w:sz w:val="28"/>
          <w:szCs w:val="28"/>
          <w:lang w:val="ru-RU"/>
        </w:rPr>
        <w:t xml:space="preserve">Важнейшим элементом системы обеспечения качества дошкольного образования </w:t>
      </w:r>
      <w:proofErr w:type="spellStart"/>
      <w:r w:rsidRPr="00B33A24">
        <w:rPr>
          <w:rFonts w:ascii="Times New Roman" w:hAnsi="Times New Roman"/>
          <w:color w:val="000000"/>
          <w:sz w:val="28"/>
          <w:szCs w:val="28"/>
          <w:lang w:val="ru-RU"/>
        </w:rPr>
        <w:t>в</w:t>
      </w:r>
      <w:r w:rsidR="00DF0CD6" w:rsidRPr="00B33A24">
        <w:rPr>
          <w:rFonts w:ascii="Times New Roman" w:hAnsi="Times New Roman"/>
          <w:color w:val="000000"/>
          <w:sz w:val="28"/>
          <w:szCs w:val="28"/>
          <w:lang w:val="ru-RU"/>
        </w:rPr>
        <w:t>МБДОУ</w:t>
      </w:r>
      <w:proofErr w:type="spellEnd"/>
      <w:r w:rsidR="00DF0CD6" w:rsidRPr="00B33A24">
        <w:rPr>
          <w:rFonts w:ascii="Times New Roman" w:hAnsi="Times New Roman"/>
          <w:color w:val="000000"/>
          <w:sz w:val="28"/>
          <w:szCs w:val="28"/>
          <w:lang w:val="ru-RU"/>
        </w:rPr>
        <w:t xml:space="preserve"> </w:t>
      </w:r>
      <w:r w:rsidR="00FE60A6" w:rsidRPr="00B33A24">
        <w:rPr>
          <w:rFonts w:ascii="Times New Roman" w:hAnsi="Times New Roman"/>
          <w:color w:val="000000"/>
          <w:sz w:val="28"/>
          <w:szCs w:val="28"/>
          <w:lang w:val="ru-RU"/>
        </w:rPr>
        <w:t>Детск</w:t>
      </w:r>
      <w:r w:rsidR="00DF0CD6" w:rsidRPr="00B33A24">
        <w:rPr>
          <w:rFonts w:ascii="Times New Roman" w:hAnsi="Times New Roman"/>
          <w:color w:val="000000"/>
          <w:sz w:val="28"/>
          <w:szCs w:val="28"/>
          <w:lang w:val="ru-RU"/>
        </w:rPr>
        <w:t>ий сад "</w:t>
      </w:r>
      <w:proofErr w:type="spellStart"/>
      <w:r w:rsidR="00DF0CD6" w:rsidRPr="00B33A24">
        <w:rPr>
          <w:rFonts w:ascii="Times New Roman" w:hAnsi="Times New Roman"/>
          <w:color w:val="000000"/>
          <w:sz w:val="28"/>
          <w:szCs w:val="28"/>
          <w:lang w:val="ru-RU"/>
        </w:rPr>
        <w:t>Ромашка"</w:t>
      </w:r>
      <w:r w:rsidRPr="00B33A24">
        <w:rPr>
          <w:rFonts w:ascii="Times New Roman" w:hAnsi="Times New Roman"/>
          <w:color w:val="000000"/>
          <w:sz w:val="28"/>
          <w:szCs w:val="28"/>
          <w:lang w:val="ru-RU"/>
        </w:rPr>
        <w:t>является</w:t>
      </w:r>
      <w:proofErr w:type="spellEnd"/>
      <w:r w:rsidRPr="00B33A24">
        <w:rPr>
          <w:rFonts w:ascii="Times New Roman" w:hAnsi="Times New Roman"/>
          <w:color w:val="000000"/>
          <w:sz w:val="28"/>
          <w:szCs w:val="28"/>
          <w:lang w:val="ru-RU"/>
        </w:rPr>
        <w:t xml:space="preserve"> оценка качества психолого-пе</w:t>
      </w:r>
      <w:r w:rsidR="00FE60A6" w:rsidRPr="00B33A24">
        <w:rPr>
          <w:rFonts w:ascii="Times New Roman" w:hAnsi="Times New Roman"/>
          <w:color w:val="000000"/>
          <w:sz w:val="28"/>
          <w:szCs w:val="28"/>
          <w:lang w:val="ru-RU"/>
        </w:rPr>
        <w:t xml:space="preserve">дагогических условий реализации </w:t>
      </w:r>
      <w:r w:rsidRPr="00B33A24">
        <w:rPr>
          <w:rFonts w:ascii="Times New Roman" w:hAnsi="Times New Roman"/>
          <w:color w:val="000000"/>
          <w:sz w:val="28"/>
          <w:szCs w:val="28"/>
          <w:lang w:val="ru-RU"/>
        </w:rPr>
        <w:t>основной образовательной программы, и именно психолого-</w:t>
      </w:r>
      <w:r w:rsidR="00FE60A6" w:rsidRPr="00B33A24">
        <w:rPr>
          <w:rFonts w:ascii="Times New Roman" w:hAnsi="Times New Roman"/>
          <w:color w:val="000000"/>
          <w:sz w:val="28"/>
          <w:szCs w:val="28"/>
          <w:lang w:val="ru-RU"/>
        </w:rPr>
        <w:t xml:space="preserve">педагогические условия являются </w:t>
      </w:r>
      <w:r w:rsidRPr="00B33A24">
        <w:rPr>
          <w:rFonts w:ascii="Times New Roman" w:hAnsi="Times New Roman"/>
          <w:color w:val="000000"/>
          <w:sz w:val="28"/>
          <w:szCs w:val="28"/>
          <w:lang w:val="ru-RU"/>
        </w:rPr>
        <w:t>основным предметом оценки в предлагаемой системе оценки качества обра</w:t>
      </w:r>
      <w:r w:rsidR="00FE60A6" w:rsidRPr="00B33A24">
        <w:rPr>
          <w:rFonts w:ascii="Times New Roman" w:hAnsi="Times New Roman"/>
          <w:color w:val="000000"/>
          <w:sz w:val="28"/>
          <w:szCs w:val="28"/>
          <w:lang w:val="ru-RU"/>
        </w:rPr>
        <w:t>зования на уровне ДОУ</w:t>
      </w:r>
      <w:r w:rsidRPr="00B33A24">
        <w:rPr>
          <w:rFonts w:ascii="Times New Roman" w:hAnsi="Times New Roman"/>
          <w:color w:val="000000"/>
          <w:sz w:val="28"/>
          <w:szCs w:val="28"/>
          <w:lang w:val="ru-RU"/>
        </w:rPr>
        <w:t>. Это позволяет выстроить систему оценки и п</w:t>
      </w:r>
      <w:r w:rsidR="00FE60A6" w:rsidRPr="00B33A24">
        <w:rPr>
          <w:rFonts w:ascii="Times New Roman" w:hAnsi="Times New Roman"/>
          <w:color w:val="000000"/>
          <w:sz w:val="28"/>
          <w:szCs w:val="28"/>
          <w:lang w:val="ru-RU"/>
        </w:rPr>
        <w:t xml:space="preserve">овышения качества вариативного, </w:t>
      </w:r>
      <w:r w:rsidRPr="00B33A24">
        <w:rPr>
          <w:rFonts w:ascii="Times New Roman" w:hAnsi="Times New Roman"/>
          <w:color w:val="000000"/>
          <w:sz w:val="28"/>
          <w:szCs w:val="28"/>
          <w:lang w:val="ru-RU"/>
        </w:rPr>
        <w:t>развивающего дошкольного образования в соответ</w:t>
      </w:r>
      <w:r w:rsidR="00FE60A6" w:rsidRPr="00B33A24">
        <w:rPr>
          <w:rFonts w:ascii="Times New Roman" w:hAnsi="Times New Roman"/>
          <w:color w:val="000000"/>
          <w:sz w:val="28"/>
          <w:szCs w:val="28"/>
          <w:lang w:val="ru-RU"/>
        </w:rPr>
        <w:t xml:space="preserve">ствии со Стандартом посредством </w:t>
      </w:r>
      <w:r w:rsidRPr="00B33A24">
        <w:rPr>
          <w:rFonts w:ascii="Times New Roman" w:hAnsi="Times New Roman"/>
          <w:color w:val="000000"/>
          <w:sz w:val="28"/>
          <w:szCs w:val="28"/>
          <w:lang w:val="ru-RU"/>
        </w:rPr>
        <w:t>экспертизы условий реализации Программы.</w:t>
      </w:r>
    </w:p>
    <w:p w:rsidR="00F52E21" w:rsidRPr="00B33A24" w:rsidRDefault="00A527C6" w:rsidP="00B33A24">
      <w:pPr>
        <w:pStyle w:val="a5"/>
        <w:spacing w:line="240" w:lineRule="atLeast"/>
        <w:ind w:firstLine="709"/>
        <w:jc w:val="both"/>
        <w:rPr>
          <w:rFonts w:ascii="Times New Roman" w:hAnsi="Times New Roman"/>
          <w:color w:val="000000"/>
          <w:sz w:val="28"/>
          <w:szCs w:val="28"/>
          <w:lang w:val="ru-RU"/>
        </w:rPr>
      </w:pPr>
      <w:r w:rsidRPr="00B33A24">
        <w:rPr>
          <w:rFonts w:ascii="Times New Roman" w:hAnsi="Times New Roman"/>
          <w:color w:val="000000"/>
          <w:sz w:val="28"/>
          <w:szCs w:val="28"/>
          <w:lang w:val="ru-RU"/>
        </w:rPr>
        <w:t xml:space="preserve">Ключевым уровнем оценки является уровень образовательного процесса, в </w:t>
      </w:r>
      <w:proofErr w:type="spellStart"/>
      <w:r w:rsidRPr="00B33A24">
        <w:rPr>
          <w:rFonts w:ascii="Times New Roman" w:hAnsi="Times New Roman"/>
          <w:color w:val="000000"/>
          <w:sz w:val="28"/>
          <w:szCs w:val="28"/>
          <w:lang w:val="ru-RU"/>
        </w:rPr>
        <w:t>которомнепосредственно</w:t>
      </w:r>
      <w:proofErr w:type="spellEnd"/>
      <w:r w:rsidRPr="00B33A24">
        <w:rPr>
          <w:rFonts w:ascii="Times New Roman" w:hAnsi="Times New Roman"/>
          <w:color w:val="000000"/>
          <w:sz w:val="28"/>
          <w:szCs w:val="28"/>
          <w:lang w:val="ru-RU"/>
        </w:rPr>
        <w:t xml:space="preserve"> участвует ребенок, его семья и педа</w:t>
      </w:r>
      <w:r w:rsidR="00FE60A6" w:rsidRPr="00B33A24">
        <w:rPr>
          <w:rFonts w:ascii="Times New Roman" w:hAnsi="Times New Roman"/>
          <w:color w:val="000000"/>
          <w:sz w:val="28"/>
          <w:szCs w:val="28"/>
          <w:lang w:val="ru-RU"/>
        </w:rPr>
        <w:t>гогический коллектив ДОУ</w:t>
      </w:r>
      <w:r w:rsidRPr="00B33A24">
        <w:rPr>
          <w:rFonts w:ascii="Times New Roman" w:hAnsi="Times New Roman"/>
          <w:color w:val="000000"/>
          <w:sz w:val="28"/>
          <w:szCs w:val="28"/>
          <w:lang w:val="ru-RU"/>
        </w:rPr>
        <w:t>.</w:t>
      </w:r>
    </w:p>
    <w:p w:rsidR="00F52E21" w:rsidRPr="00B33A24" w:rsidRDefault="00A527C6" w:rsidP="00B33A24">
      <w:pPr>
        <w:pStyle w:val="a5"/>
        <w:spacing w:line="240" w:lineRule="atLeast"/>
        <w:ind w:firstLine="709"/>
        <w:jc w:val="both"/>
        <w:rPr>
          <w:rFonts w:ascii="Times New Roman" w:hAnsi="Times New Roman"/>
          <w:color w:val="000000"/>
          <w:sz w:val="28"/>
          <w:szCs w:val="28"/>
          <w:lang w:val="ru-RU"/>
        </w:rPr>
      </w:pPr>
      <w:r w:rsidRPr="00B33A24">
        <w:rPr>
          <w:rFonts w:ascii="Times New Roman" w:hAnsi="Times New Roman"/>
          <w:color w:val="000000"/>
          <w:sz w:val="28"/>
          <w:szCs w:val="28"/>
          <w:lang w:val="ru-RU"/>
        </w:rPr>
        <w:t xml:space="preserve">Система оценки качества предоставляет педагогам и администрации </w:t>
      </w:r>
      <w:r w:rsidR="00FE60A6" w:rsidRPr="00B33A24">
        <w:rPr>
          <w:rFonts w:ascii="Times New Roman" w:hAnsi="Times New Roman"/>
          <w:color w:val="000000"/>
          <w:sz w:val="28"/>
          <w:szCs w:val="28"/>
          <w:lang w:val="ru-RU"/>
        </w:rPr>
        <w:t xml:space="preserve">ДОУ </w:t>
      </w:r>
      <w:r w:rsidRPr="00B33A24">
        <w:rPr>
          <w:rFonts w:ascii="Times New Roman" w:hAnsi="Times New Roman"/>
          <w:color w:val="000000"/>
          <w:sz w:val="28"/>
          <w:szCs w:val="28"/>
          <w:lang w:val="ru-RU"/>
        </w:rPr>
        <w:t>материал для рефлексии своей деятельности и для серьезной</w:t>
      </w:r>
      <w:r w:rsidR="00FE60A6" w:rsidRPr="00B33A24">
        <w:rPr>
          <w:rFonts w:ascii="Times New Roman" w:hAnsi="Times New Roman"/>
          <w:color w:val="000000"/>
          <w:sz w:val="28"/>
          <w:szCs w:val="28"/>
          <w:lang w:val="ru-RU"/>
        </w:rPr>
        <w:t xml:space="preserve"> работы над Программой, </w:t>
      </w:r>
      <w:proofErr w:type="spellStart"/>
      <w:r w:rsidR="00FE60A6" w:rsidRPr="00B33A24">
        <w:rPr>
          <w:rFonts w:ascii="Times New Roman" w:hAnsi="Times New Roman"/>
          <w:color w:val="000000"/>
          <w:sz w:val="28"/>
          <w:szCs w:val="28"/>
          <w:lang w:val="ru-RU"/>
        </w:rPr>
        <w:t>которую</w:t>
      </w:r>
      <w:r w:rsidRPr="00B33A24">
        <w:rPr>
          <w:rFonts w:ascii="Times New Roman" w:hAnsi="Times New Roman"/>
          <w:color w:val="000000"/>
          <w:sz w:val="28"/>
          <w:szCs w:val="28"/>
          <w:lang w:val="ru-RU"/>
        </w:rPr>
        <w:t>реализуют</w:t>
      </w:r>
      <w:proofErr w:type="spellEnd"/>
      <w:r w:rsidRPr="00B33A24">
        <w:rPr>
          <w:rFonts w:ascii="Times New Roman" w:hAnsi="Times New Roman"/>
          <w:color w:val="000000"/>
          <w:sz w:val="28"/>
          <w:szCs w:val="28"/>
          <w:lang w:val="ru-RU"/>
        </w:rPr>
        <w:t xml:space="preserve">. Результаты оценивания качества образовательной деятельности </w:t>
      </w:r>
      <w:proofErr w:type="spellStart"/>
      <w:r w:rsidRPr="00B33A24">
        <w:rPr>
          <w:rFonts w:ascii="Times New Roman" w:hAnsi="Times New Roman"/>
          <w:color w:val="000000"/>
          <w:sz w:val="28"/>
          <w:szCs w:val="28"/>
          <w:lang w:val="ru-RU"/>
        </w:rPr>
        <w:t>формируютдоказательную</w:t>
      </w:r>
      <w:proofErr w:type="spellEnd"/>
      <w:r w:rsidRPr="00B33A24">
        <w:rPr>
          <w:rFonts w:ascii="Times New Roman" w:hAnsi="Times New Roman"/>
          <w:color w:val="000000"/>
          <w:sz w:val="28"/>
          <w:szCs w:val="28"/>
          <w:lang w:val="ru-RU"/>
        </w:rPr>
        <w:t xml:space="preserve"> основу для изменений основной образовательной программы, </w:t>
      </w:r>
      <w:proofErr w:type="spellStart"/>
      <w:r w:rsidRPr="00B33A24">
        <w:rPr>
          <w:rFonts w:ascii="Times New Roman" w:hAnsi="Times New Roman"/>
          <w:color w:val="000000"/>
          <w:sz w:val="28"/>
          <w:szCs w:val="28"/>
          <w:lang w:val="ru-RU"/>
        </w:rPr>
        <w:t>корректировкиобразовательного</w:t>
      </w:r>
      <w:proofErr w:type="spellEnd"/>
      <w:r w:rsidRPr="00B33A24">
        <w:rPr>
          <w:rFonts w:ascii="Times New Roman" w:hAnsi="Times New Roman"/>
          <w:color w:val="000000"/>
          <w:sz w:val="28"/>
          <w:szCs w:val="28"/>
          <w:lang w:val="ru-RU"/>
        </w:rPr>
        <w:t xml:space="preserve"> процесса и условий образовательной деятельности.</w:t>
      </w:r>
    </w:p>
    <w:p w:rsidR="00FE60A6" w:rsidRPr="00B33A24" w:rsidRDefault="00A527C6" w:rsidP="00B33A24">
      <w:pPr>
        <w:pStyle w:val="a5"/>
        <w:spacing w:line="240" w:lineRule="atLeast"/>
        <w:ind w:firstLine="709"/>
        <w:jc w:val="both"/>
        <w:rPr>
          <w:rFonts w:ascii="Times New Roman" w:hAnsi="Times New Roman"/>
          <w:color w:val="000000"/>
          <w:sz w:val="28"/>
          <w:szCs w:val="28"/>
          <w:lang w:val="ru-RU"/>
        </w:rPr>
      </w:pPr>
      <w:r w:rsidRPr="00B33A24">
        <w:rPr>
          <w:rFonts w:ascii="Times New Roman" w:hAnsi="Times New Roman"/>
          <w:color w:val="000000"/>
          <w:sz w:val="28"/>
          <w:szCs w:val="28"/>
          <w:lang w:val="ru-RU"/>
        </w:rPr>
        <w:t xml:space="preserve">Важную роль в системе оценки качества образовательной деятельности играют </w:t>
      </w:r>
      <w:proofErr w:type="spellStart"/>
      <w:r w:rsidRPr="00B33A24">
        <w:rPr>
          <w:rFonts w:ascii="Times New Roman" w:hAnsi="Times New Roman"/>
          <w:color w:val="000000"/>
          <w:sz w:val="28"/>
          <w:szCs w:val="28"/>
          <w:lang w:val="ru-RU"/>
        </w:rPr>
        <w:t>такжесемьи</w:t>
      </w:r>
      <w:proofErr w:type="spellEnd"/>
      <w:r w:rsidRPr="00B33A24">
        <w:rPr>
          <w:rFonts w:ascii="Times New Roman" w:hAnsi="Times New Roman"/>
          <w:color w:val="000000"/>
          <w:sz w:val="28"/>
          <w:szCs w:val="28"/>
          <w:lang w:val="ru-RU"/>
        </w:rPr>
        <w:t xml:space="preserve"> воспитанников и другие субъекты образовательных отношений, участвующие </w:t>
      </w:r>
      <w:proofErr w:type="spellStart"/>
      <w:r w:rsidRPr="00B33A24">
        <w:rPr>
          <w:rFonts w:ascii="Times New Roman" w:hAnsi="Times New Roman"/>
          <w:color w:val="000000"/>
          <w:sz w:val="28"/>
          <w:szCs w:val="28"/>
          <w:lang w:val="ru-RU"/>
        </w:rPr>
        <w:t>воценивании</w:t>
      </w:r>
      <w:proofErr w:type="spellEnd"/>
      <w:r w:rsidRPr="00B33A24">
        <w:rPr>
          <w:rFonts w:ascii="Times New Roman" w:hAnsi="Times New Roman"/>
          <w:color w:val="000000"/>
          <w:sz w:val="28"/>
          <w:szCs w:val="28"/>
          <w:lang w:val="ru-RU"/>
        </w:rPr>
        <w:t xml:space="preserve"> образова</w:t>
      </w:r>
      <w:r w:rsidR="00FE60A6" w:rsidRPr="00B33A24">
        <w:rPr>
          <w:rFonts w:ascii="Times New Roman" w:hAnsi="Times New Roman"/>
          <w:color w:val="000000"/>
          <w:sz w:val="28"/>
          <w:szCs w:val="28"/>
          <w:lang w:val="ru-RU"/>
        </w:rPr>
        <w:t xml:space="preserve">тельной деятельности ДОУ, предоставляя обратную связь о </w:t>
      </w:r>
      <w:r w:rsidRPr="00B33A24">
        <w:rPr>
          <w:rFonts w:ascii="Times New Roman" w:hAnsi="Times New Roman"/>
          <w:color w:val="000000"/>
          <w:sz w:val="28"/>
          <w:szCs w:val="28"/>
          <w:lang w:val="ru-RU"/>
        </w:rPr>
        <w:t>качестве образ</w:t>
      </w:r>
      <w:r w:rsidR="00FE60A6" w:rsidRPr="00B33A24">
        <w:rPr>
          <w:rFonts w:ascii="Times New Roman" w:hAnsi="Times New Roman"/>
          <w:color w:val="000000"/>
          <w:sz w:val="28"/>
          <w:szCs w:val="28"/>
          <w:lang w:val="ru-RU"/>
        </w:rPr>
        <w:t>овательных процессов ДОУ</w:t>
      </w:r>
      <w:r w:rsidRPr="00B33A24">
        <w:rPr>
          <w:rFonts w:ascii="Times New Roman" w:hAnsi="Times New Roman"/>
          <w:color w:val="000000"/>
          <w:sz w:val="28"/>
          <w:szCs w:val="28"/>
          <w:lang w:val="ru-RU"/>
        </w:rPr>
        <w:t>.</w:t>
      </w:r>
    </w:p>
    <w:p w:rsidR="00F52E21" w:rsidRPr="00B33A24" w:rsidRDefault="00A527C6" w:rsidP="00B33A24">
      <w:pPr>
        <w:pStyle w:val="a5"/>
        <w:spacing w:line="240" w:lineRule="atLeast"/>
        <w:ind w:firstLine="709"/>
        <w:jc w:val="both"/>
        <w:rPr>
          <w:rFonts w:ascii="Times New Roman" w:hAnsi="Times New Roman"/>
          <w:i/>
          <w:color w:val="000000"/>
          <w:sz w:val="28"/>
          <w:szCs w:val="28"/>
          <w:u w:val="single"/>
          <w:lang w:val="ru-RU"/>
        </w:rPr>
      </w:pPr>
      <w:r w:rsidRPr="00B33A24">
        <w:rPr>
          <w:rFonts w:ascii="Times New Roman" w:hAnsi="Times New Roman"/>
          <w:i/>
          <w:color w:val="000000"/>
          <w:sz w:val="28"/>
          <w:szCs w:val="28"/>
          <w:u w:val="single"/>
          <w:lang w:val="ru-RU"/>
        </w:rPr>
        <w:t>Система оценки качества дошкольного образования:</w:t>
      </w:r>
    </w:p>
    <w:p w:rsidR="00A527C6" w:rsidRPr="00B33A24" w:rsidRDefault="00A527C6" w:rsidP="00DB6FD7">
      <w:pPr>
        <w:pStyle w:val="a5"/>
        <w:numPr>
          <w:ilvl w:val="0"/>
          <w:numId w:val="40"/>
        </w:numPr>
        <w:spacing w:line="240" w:lineRule="atLeast"/>
        <w:ind w:left="0" w:firstLine="709"/>
        <w:jc w:val="both"/>
        <w:rPr>
          <w:rFonts w:ascii="Times New Roman" w:hAnsi="Times New Roman"/>
          <w:color w:val="000000"/>
          <w:sz w:val="28"/>
          <w:szCs w:val="28"/>
          <w:lang w:val="ru-RU"/>
        </w:rPr>
      </w:pPr>
      <w:r w:rsidRPr="00B33A24">
        <w:rPr>
          <w:rFonts w:ascii="Times New Roman" w:hAnsi="Times New Roman"/>
          <w:color w:val="000000"/>
          <w:sz w:val="28"/>
          <w:szCs w:val="28"/>
          <w:lang w:val="ru-RU"/>
        </w:rPr>
        <w:t>сфокусирована на оценивании психолого-педагогических и других</w:t>
      </w:r>
    </w:p>
    <w:p w:rsidR="00A527C6" w:rsidRPr="00B33A24" w:rsidRDefault="00A527C6" w:rsidP="00B33A24">
      <w:pPr>
        <w:pStyle w:val="a5"/>
        <w:spacing w:line="240" w:lineRule="atLeast"/>
        <w:ind w:firstLine="709"/>
        <w:jc w:val="both"/>
        <w:rPr>
          <w:rFonts w:ascii="Times New Roman" w:hAnsi="Times New Roman"/>
          <w:color w:val="000000"/>
          <w:sz w:val="28"/>
          <w:szCs w:val="28"/>
          <w:lang w:val="ru-RU"/>
        </w:rPr>
      </w:pPr>
      <w:r w:rsidRPr="00B33A24">
        <w:rPr>
          <w:rFonts w:ascii="Times New Roman" w:hAnsi="Times New Roman"/>
          <w:color w:val="000000"/>
          <w:sz w:val="28"/>
          <w:szCs w:val="28"/>
          <w:lang w:val="ru-RU"/>
        </w:rPr>
        <w:t xml:space="preserve">условий реализации основной образовательной </w:t>
      </w:r>
      <w:r w:rsidR="00FE60A6" w:rsidRPr="00B33A24">
        <w:rPr>
          <w:rFonts w:ascii="Times New Roman" w:hAnsi="Times New Roman"/>
          <w:color w:val="000000"/>
          <w:sz w:val="28"/>
          <w:szCs w:val="28"/>
          <w:lang w:val="ru-RU"/>
        </w:rPr>
        <w:t xml:space="preserve">Программы ДОУ </w:t>
      </w:r>
      <w:r w:rsidRPr="00B33A24">
        <w:rPr>
          <w:rFonts w:ascii="Times New Roman" w:hAnsi="Times New Roman"/>
          <w:color w:val="000000"/>
          <w:sz w:val="28"/>
          <w:szCs w:val="28"/>
          <w:lang w:val="ru-RU"/>
        </w:rPr>
        <w:t>в пяти</w:t>
      </w:r>
    </w:p>
    <w:p w:rsidR="00A527C6" w:rsidRPr="00B33A24" w:rsidRDefault="00A527C6" w:rsidP="00B33A24">
      <w:pPr>
        <w:pStyle w:val="a5"/>
        <w:spacing w:line="240" w:lineRule="atLeast"/>
        <w:ind w:firstLine="709"/>
        <w:jc w:val="both"/>
        <w:rPr>
          <w:rFonts w:ascii="Times New Roman" w:hAnsi="Times New Roman"/>
          <w:color w:val="000000"/>
          <w:sz w:val="28"/>
          <w:szCs w:val="28"/>
          <w:lang w:val="ru-RU"/>
        </w:rPr>
      </w:pPr>
      <w:r w:rsidRPr="00B33A24">
        <w:rPr>
          <w:rFonts w:ascii="Times New Roman" w:hAnsi="Times New Roman"/>
          <w:color w:val="000000"/>
          <w:sz w:val="28"/>
          <w:szCs w:val="28"/>
          <w:lang w:val="ru-RU"/>
        </w:rPr>
        <w:t>образовательных областях, определенных Стандартом;</w:t>
      </w:r>
    </w:p>
    <w:p w:rsidR="00A527C6" w:rsidRPr="008F2051" w:rsidRDefault="00A527C6" w:rsidP="00DB6FD7">
      <w:pPr>
        <w:pStyle w:val="a5"/>
        <w:numPr>
          <w:ilvl w:val="0"/>
          <w:numId w:val="40"/>
        </w:numPr>
        <w:spacing w:line="240" w:lineRule="atLeast"/>
        <w:ind w:left="0" w:firstLine="709"/>
        <w:jc w:val="both"/>
        <w:rPr>
          <w:rFonts w:ascii="Times New Roman" w:hAnsi="Times New Roman"/>
          <w:color w:val="000000"/>
          <w:sz w:val="28"/>
          <w:szCs w:val="28"/>
          <w:lang w:val="ru-RU"/>
        </w:rPr>
      </w:pPr>
      <w:r w:rsidRPr="00B33A24">
        <w:rPr>
          <w:rFonts w:ascii="Times New Roman" w:hAnsi="Times New Roman"/>
          <w:color w:val="000000"/>
          <w:sz w:val="28"/>
          <w:szCs w:val="28"/>
          <w:lang w:val="ru-RU"/>
        </w:rPr>
        <w:t xml:space="preserve">учитывает образовательные предпочтения и удовлетворенность </w:t>
      </w:r>
      <w:proofErr w:type="spellStart"/>
      <w:r w:rsidRPr="00B33A24">
        <w:rPr>
          <w:rFonts w:ascii="Times New Roman" w:hAnsi="Times New Roman"/>
          <w:color w:val="000000"/>
          <w:sz w:val="28"/>
          <w:szCs w:val="28"/>
          <w:lang w:val="ru-RU"/>
        </w:rPr>
        <w:t>дошкольным</w:t>
      </w:r>
      <w:r w:rsidRPr="008F2051">
        <w:rPr>
          <w:rFonts w:ascii="Times New Roman" w:hAnsi="Times New Roman"/>
          <w:color w:val="000000"/>
          <w:sz w:val="28"/>
          <w:szCs w:val="28"/>
          <w:lang w:val="ru-RU"/>
        </w:rPr>
        <w:t>образованием</w:t>
      </w:r>
      <w:proofErr w:type="spellEnd"/>
      <w:r w:rsidRPr="008F2051">
        <w:rPr>
          <w:rFonts w:ascii="Times New Roman" w:hAnsi="Times New Roman"/>
          <w:color w:val="000000"/>
          <w:sz w:val="28"/>
          <w:szCs w:val="28"/>
          <w:lang w:val="ru-RU"/>
        </w:rPr>
        <w:t xml:space="preserve"> со стороны семьи ребенка;</w:t>
      </w:r>
    </w:p>
    <w:p w:rsidR="00A527C6" w:rsidRPr="008F2051" w:rsidRDefault="00A527C6" w:rsidP="00DB6FD7">
      <w:pPr>
        <w:pStyle w:val="a5"/>
        <w:numPr>
          <w:ilvl w:val="0"/>
          <w:numId w:val="40"/>
        </w:numPr>
        <w:spacing w:line="240" w:lineRule="atLeast"/>
        <w:ind w:left="0" w:firstLine="709"/>
        <w:jc w:val="both"/>
        <w:rPr>
          <w:rFonts w:ascii="Times New Roman" w:hAnsi="Times New Roman"/>
          <w:color w:val="000000"/>
          <w:sz w:val="28"/>
          <w:szCs w:val="28"/>
          <w:lang w:val="ru-RU"/>
        </w:rPr>
      </w:pPr>
      <w:r w:rsidRPr="00B33A24">
        <w:rPr>
          <w:rFonts w:ascii="Times New Roman" w:hAnsi="Times New Roman"/>
          <w:color w:val="000000"/>
          <w:sz w:val="28"/>
          <w:szCs w:val="28"/>
          <w:lang w:val="ru-RU"/>
        </w:rPr>
        <w:t xml:space="preserve">исключает использование оценки индивидуального развития ребенка в </w:t>
      </w:r>
      <w:proofErr w:type="spellStart"/>
      <w:r w:rsidRPr="00B33A24">
        <w:rPr>
          <w:rFonts w:ascii="Times New Roman" w:hAnsi="Times New Roman"/>
          <w:color w:val="000000"/>
          <w:sz w:val="28"/>
          <w:szCs w:val="28"/>
          <w:lang w:val="ru-RU"/>
        </w:rPr>
        <w:t>контексте</w:t>
      </w:r>
      <w:r w:rsidR="00FE60A6" w:rsidRPr="008F2051">
        <w:rPr>
          <w:rFonts w:ascii="Times New Roman" w:hAnsi="Times New Roman"/>
          <w:color w:val="000000"/>
          <w:sz w:val="28"/>
          <w:szCs w:val="28"/>
          <w:lang w:val="ru-RU"/>
        </w:rPr>
        <w:t>оценки</w:t>
      </w:r>
      <w:proofErr w:type="spellEnd"/>
      <w:r w:rsidR="00FE60A6" w:rsidRPr="008F2051">
        <w:rPr>
          <w:rFonts w:ascii="Times New Roman" w:hAnsi="Times New Roman"/>
          <w:color w:val="000000"/>
          <w:sz w:val="28"/>
          <w:szCs w:val="28"/>
          <w:lang w:val="ru-RU"/>
        </w:rPr>
        <w:t xml:space="preserve"> работы ДОУ</w:t>
      </w:r>
      <w:r w:rsidRPr="008F2051">
        <w:rPr>
          <w:rFonts w:ascii="Times New Roman" w:hAnsi="Times New Roman"/>
          <w:color w:val="000000"/>
          <w:sz w:val="28"/>
          <w:szCs w:val="28"/>
          <w:lang w:val="ru-RU"/>
        </w:rPr>
        <w:t>;</w:t>
      </w:r>
    </w:p>
    <w:p w:rsidR="00A527C6" w:rsidRPr="008F2051" w:rsidRDefault="00A527C6" w:rsidP="00DB6FD7">
      <w:pPr>
        <w:pStyle w:val="a5"/>
        <w:numPr>
          <w:ilvl w:val="0"/>
          <w:numId w:val="40"/>
        </w:numPr>
        <w:spacing w:line="240" w:lineRule="atLeast"/>
        <w:ind w:left="0" w:firstLine="709"/>
        <w:jc w:val="both"/>
        <w:rPr>
          <w:rFonts w:ascii="Times New Roman" w:hAnsi="Times New Roman"/>
          <w:color w:val="000000"/>
          <w:sz w:val="28"/>
          <w:szCs w:val="28"/>
          <w:lang w:val="ru-RU"/>
        </w:rPr>
      </w:pPr>
      <w:r w:rsidRPr="00B33A24">
        <w:rPr>
          <w:rFonts w:ascii="Times New Roman" w:hAnsi="Times New Roman"/>
          <w:color w:val="000000"/>
          <w:sz w:val="28"/>
          <w:szCs w:val="28"/>
          <w:lang w:val="ru-RU"/>
        </w:rPr>
        <w:t xml:space="preserve">исключает унификацию и поддерживает вариативность программ, форм и </w:t>
      </w:r>
      <w:proofErr w:type="spellStart"/>
      <w:r w:rsidRPr="00B33A24">
        <w:rPr>
          <w:rFonts w:ascii="Times New Roman" w:hAnsi="Times New Roman"/>
          <w:color w:val="000000"/>
          <w:sz w:val="28"/>
          <w:szCs w:val="28"/>
          <w:lang w:val="ru-RU"/>
        </w:rPr>
        <w:t>методов</w:t>
      </w:r>
      <w:r w:rsidRPr="008F2051">
        <w:rPr>
          <w:rFonts w:ascii="Times New Roman" w:hAnsi="Times New Roman"/>
          <w:color w:val="000000"/>
          <w:sz w:val="28"/>
          <w:szCs w:val="28"/>
          <w:lang w:val="ru-RU"/>
        </w:rPr>
        <w:t>дошкольного</w:t>
      </w:r>
      <w:proofErr w:type="spellEnd"/>
      <w:r w:rsidRPr="008F2051">
        <w:rPr>
          <w:rFonts w:ascii="Times New Roman" w:hAnsi="Times New Roman"/>
          <w:color w:val="000000"/>
          <w:sz w:val="28"/>
          <w:szCs w:val="28"/>
          <w:lang w:val="ru-RU"/>
        </w:rPr>
        <w:t xml:space="preserve"> образования;</w:t>
      </w:r>
    </w:p>
    <w:p w:rsidR="00A527C6" w:rsidRPr="008F2051" w:rsidRDefault="00A527C6" w:rsidP="00DB6FD7">
      <w:pPr>
        <w:pStyle w:val="a5"/>
        <w:numPr>
          <w:ilvl w:val="0"/>
          <w:numId w:val="40"/>
        </w:numPr>
        <w:spacing w:line="240" w:lineRule="atLeast"/>
        <w:ind w:left="0" w:firstLine="709"/>
        <w:jc w:val="both"/>
        <w:rPr>
          <w:rFonts w:ascii="Times New Roman" w:hAnsi="Times New Roman"/>
          <w:color w:val="000000"/>
          <w:sz w:val="28"/>
          <w:szCs w:val="28"/>
          <w:lang w:val="ru-RU"/>
        </w:rPr>
      </w:pPr>
      <w:r w:rsidRPr="00B33A24">
        <w:rPr>
          <w:rFonts w:ascii="Times New Roman" w:hAnsi="Times New Roman"/>
          <w:color w:val="000000"/>
          <w:sz w:val="28"/>
          <w:szCs w:val="28"/>
          <w:lang w:val="ru-RU"/>
        </w:rPr>
        <w:t xml:space="preserve">способствует открытости по отношению к ожиданиям ребенка, семьи, </w:t>
      </w:r>
      <w:r w:rsidR="000D3F3A" w:rsidRPr="00B33A24">
        <w:rPr>
          <w:rFonts w:ascii="Times New Roman" w:hAnsi="Times New Roman"/>
          <w:color w:val="000000"/>
          <w:sz w:val="28"/>
          <w:szCs w:val="28"/>
          <w:lang w:val="ru-RU"/>
        </w:rPr>
        <w:t>педагогов,</w:t>
      </w:r>
      <w:r w:rsidR="000D3F3A" w:rsidRPr="008F2051">
        <w:rPr>
          <w:rFonts w:ascii="Times New Roman" w:hAnsi="Times New Roman"/>
          <w:color w:val="000000"/>
          <w:sz w:val="28"/>
          <w:szCs w:val="28"/>
          <w:lang w:val="ru-RU"/>
        </w:rPr>
        <w:t xml:space="preserve"> общества</w:t>
      </w:r>
      <w:r w:rsidRPr="008F2051">
        <w:rPr>
          <w:rFonts w:ascii="Times New Roman" w:hAnsi="Times New Roman"/>
          <w:color w:val="000000"/>
          <w:sz w:val="28"/>
          <w:szCs w:val="28"/>
          <w:lang w:val="ru-RU"/>
        </w:rPr>
        <w:t xml:space="preserve"> и государства;</w:t>
      </w:r>
    </w:p>
    <w:p w:rsidR="00A527C6" w:rsidRPr="00B33A24" w:rsidRDefault="00A527C6" w:rsidP="00DB6FD7">
      <w:pPr>
        <w:pStyle w:val="a5"/>
        <w:numPr>
          <w:ilvl w:val="0"/>
          <w:numId w:val="40"/>
        </w:numPr>
        <w:spacing w:line="240" w:lineRule="atLeast"/>
        <w:ind w:left="0" w:firstLine="709"/>
        <w:jc w:val="both"/>
        <w:rPr>
          <w:rFonts w:ascii="Times New Roman" w:hAnsi="Times New Roman"/>
          <w:color w:val="000000"/>
          <w:sz w:val="28"/>
          <w:szCs w:val="28"/>
          <w:lang w:val="ru-RU"/>
        </w:rPr>
      </w:pPr>
      <w:r w:rsidRPr="00B33A24">
        <w:rPr>
          <w:rFonts w:ascii="Times New Roman" w:hAnsi="Times New Roman"/>
          <w:color w:val="000000"/>
          <w:sz w:val="28"/>
          <w:szCs w:val="28"/>
          <w:lang w:val="ru-RU"/>
        </w:rPr>
        <w:t xml:space="preserve">включает оценку педагогами </w:t>
      </w:r>
      <w:r w:rsidR="00FE60A6" w:rsidRPr="00B33A24">
        <w:rPr>
          <w:rFonts w:ascii="Times New Roman" w:hAnsi="Times New Roman"/>
          <w:color w:val="000000"/>
          <w:sz w:val="28"/>
          <w:szCs w:val="28"/>
          <w:lang w:val="ru-RU"/>
        </w:rPr>
        <w:t xml:space="preserve">ДОУ </w:t>
      </w:r>
      <w:r w:rsidRPr="00B33A24">
        <w:rPr>
          <w:rFonts w:ascii="Times New Roman" w:hAnsi="Times New Roman"/>
          <w:color w:val="000000"/>
          <w:sz w:val="28"/>
          <w:szCs w:val="28"/>
          <w:lang w:val="ru-RU"/>
        </w:rPr>
        <w:t>собственной работы и</w:t>
      </w:r>
      <w:r w:rsidR="00762C59" w:rsidRPr="00B33A24">
        <w:rPr>
          <w:rFonts w:ascii="Times New Roman" w:hAnsi="Times New Roman"/>
          <w:color w:val="000000"/>
          <w:sz w:val="28"/>
          <w:szCs w:val="28"/>
          <w:lang w:val="ru-RU"/>
        </w:rPr>
        <w:t xml:space="preserve"> независимую </w:t>
      </w:r>
      <w:r w:rsidRPr="00B33A24">
        <w:rPr>
          <w:rFonts w:ascii="Times New Roman" w:hAnsi="Times New Roman"/>
          <w:color w:val="000000"/>
          <w:sz w:val="28"/>
          <w:szCs w:val="28"/>
          <w:lang w:val="ru-RU"/>
        </w:rPr>
        <w:t xml:space="preserve">профессиональную и общественную оценку условий </w:t>
      </w:r>
      <w:proofErr w:type="spellStart"/>
      <w:r w:rsidRPr="00B33A24">
        <w:rPr>
          <w:rFonts w:ascii="Times New Roman" w:hAnsi="Times New Roman"/>
          <w:color w:val="000000"/>
          <w:sz w:val="28"/>
          <w:szCs w:val="28"/>
          <w:lang w:val="ru-RU"/>
        </w:rPr>
        <w:t>образовательнойдеятельности</w:t>
      </w:r>
      <w:proofErr w:type="spellEnd"/>
      <w:r w:rsidRPr="00B33A24">
        <w:rPr>
          <w:rFonts w:ascii="Times New Roman" w:hAnsi="Times New Roman"/>
          <w:color w:val="000000"/>
          <w:sz w:val="28"/>
          <w:szCs w:val="28"/>
          <w:lang w:val="ru-RU"/>
        </w:rPr>
        <w:t xml:space="preserve"> в дошкольной организации;</w:t>
      </w:r>
    </w:p>
    <w:p w:rsidR="00AB6E2F" w:rsidRPr="008F2051" w:rsidRDefault="00A527C6" w:rsidP="00DB6FD7">
      <w:pPr>
        <w:pStyle w:val="a5"/>
        <w:numPr>
          <w:ilvl w:val="0"/>
          <w:numId w:val="40"/>
        </w:numPr>
        <w:spacing w:line="240" w:lineRule="atLeast"/>
        <w:ind w:left="0" w:firstLine="709"/>
        <w:jc w:val="both"/>
        <w:rPr>
          <w:rFonts w:ascii="Times New Roman" w:hAnsi="Times New Roman"/>
          <w:color w:val="000000"/>
          <w:sz w:val="28"/>
          <w:szCs w:val="28"/>
          <w:lang w:val="ru-RU"/>
        </w:rPr>
      </w:pPr>
      <w:r w:rsidRPr="00B33A24">
        <w:rPr>
          <w:rFonts w:ascii="Times New Roman" w:hAnsi="Times New Roman"/>
          <w:color w:val="000000"/>
          <w:sz w:val="28"/>
          <w:szCs w:val="28"/>
          <w:lang w:val="ru-RU"/>
        </w:rPr>
        <w:t xml:space="preserve">использует единые инструменты, оценивающие условия реализации программы </w:t>
      </w:r>
      <w:proofErr w:type="spellStart"/>
      <w:r w:rsidRPr="00B33A24">
        <w:rPr>
          <w:rFonts w:ascii="Times New Roman" w:hAnsi="Times New Roman"/>
          <w:color w:val="000000"/>
          <w:sz w:val="28"/>
          <w:szCs w:val="28"/>
          <w:lang w:val="ru-RU"/>
        </w:rPr>
        <w:t>в</w:t>
      </w:r>
      <w:r w:rsidR="00762C59" w:rsidRPr="008F2051">
        <w:rPr>
          <w:rFonts w:ascii="Times New Roman" w:hAnsi="Times New Roman"/>
          <w:color w:val="000000"/>
          <w:sz w:val="28"/>
          <w:szCs w:val="28"/>
          <w:lang w:val="ru-RU"/>
        </w:rPr>
        <w:t>ДОУ</w:t>
      </w:r>
      <w:proofErr w:type="spellEnd"/>
      <w:r w:rsidRPr="008F2051">
        <w:rPr>
          <w:rFonts w:ascii="Times New Roman" w:hAnsi="Times New Roman"/>
          <w:color w:val="000000"/>
          <w:sz w:val="28"/>
          <w:szCs w:val="28"/>
          <w:lang w:val="ru-RU"/>
        </w:rPr>
        <w:t xml:space="preserve"> для самоанализа и для внешнего оценивания.</w:t>
      </w:r>
    </w:p>
    <w:p w:rsidR="00C23BFD" w:rsidRDefault="00C23BFD" w:rsidP="00BE1FAC">
      <w:pPr>
        <w:spacing w:after="0" w:line="240" w:lineRule="atLeast"/>
        <w:jc w:val="both"/>
        <w:rPr>
          <w:rFonts w:ascii="Times New Roman" w:hAnsi="Times New Roman"/>
          <w:color w:val="000000"/>
          <w:sz w:val="28"/>
          <w:szCs w:val="28"/>
          <w:lang w:val="ru-RU"/>
        </w:rPr>
      </w:pPr>
    </w:p>
    <w:p w:rsidR="00BE1FAC" w:rsidRDefault="00BE1FAC" w:rsidP="00BE1FAC">
      <w:pPr>
        <w:spacing w:after="0" w:line="240" w:lineRule="atLeast"/>
        <w:jc w:val="both"/>
        <w:rPr>
          <w:rFonts w:ascii="Times New Roman" w:hAnsi="Times New Roman"/>
          <w:b/>
          <w:sz w:val="28"/>
          <w:szCs w:val="28"/>
          <w:highlight w:val="yellow"/>
          <w:lang w:val="ru-RU" w:eastAsia="ru-RU"/>
        </w:rPr>
      </w:pPr>
    </w:p>
    <w:p w:rsidR="00AC2C1B" w:rsidRDefault="00AC2C1B" w:rsidP="00D17F34">
      <w:pPr>
        <w:spacing w:after="0" w:line="240" w:lineRule="atLeast"/>
        <w:jc w:val="both"/>
        <w:rPr>
          <w:rFonts w:ascii="Times New Roman" w:hAnsi="Times New Roman"/>
          <w:b/>
          <w:sz w:val="28"/>
          <w:szCs w:val="28"/>
          <w:highlight w:val="yellow"/>
          <w:lang w:val="ru-RU" w:eastAsia="ru-RU"/>
        </w:rPr>
      </w:pPr>
    </w:p>
    <w:p w:rsidR="000870B6" w:rsidRPr="00B33A24" w:rsidRDefault="000870B6" w:rsidP="008F2051">
      <w:pPr>
        <w:spacing w:after="0" w:line="240" w:lineRule="atLeast"/>
        <w:ind w:firstLine="709"/>
        <w:jc w:val="center"/>
        <w:rPr>
          <w:rFonts w:ascii="Times New Roman" w:hAnsi="Times New Roman"/>
          <w:b/>
          <w:sz w:val="28"/>
          <w:szCs w:val="28"/>
          <w:lang w:val="ru-RU" w:eastAsia="ru-RU"/>
        </w:rPr>
      </w:pPr>
      <w:r w:rsidRPr="009748DD">
        <w:rPr>
          <w:rFonts w:ascii="Times New Roman" w:hAnsi="Times New Roman"/>
          <w:b/>
          <w:sz w:val="28"/>
          <w:szCs w:val="28"/>
          <w:lang w:eastAsia="ru-RU"/>
        </w:rPr>
        <w:lastRenderedPageBreak/>
        <w:t>II</w:t>
      </w:r>
      <w:r w:rsidRPr="009748DD">
        <w:rPr>
          <w:rFonts w:ascii="Times New Roman" w:hAnsi="Times New Roman"/>
          <w:b/>
          <w:sz w:val="28"/>
          <w:szCs w:val="28"/>
          <w:lang w:val="ru-RU" w:eastAsia="ru-RU"/>
        </w:rPr>
        <w:t>.Содержательный раздел</w:t>
      </w:r>
    </w:p>
    <w:p w:rsidR="001F7A22" w:rsidRPr="00B33A24" w:rsidRDefault="001F7A22" w:rsidP="00B33A24">
      <w:pPr>
        <w:spacing w:after="0" w:line="240" w:lineRule="atLeast"/>
        <w:ind w:firstLine="709"/>
        <w:jc w:val="both"/>
        <w:rPr>
          <w:rFonts w:ascii="Times New Roman" w:hAnsi="Times New Roman"/>
          <w:b/>
          <w:sz w:val="28"/>
          <w:szCs w:val="28"/>
          <w:lang w:val="ru-RU" w:eastAsia="ru-RU"/>
        </w:rPr>
      </w:pPr>
    </w:p>
    <w:p w:rsidR="001F7A22" w:rsidRPr="00B33A24" w:rsidRDefault="008F2051" w:rsidP="00B33A24">
      <w:pPr>
        <w:spacing w:after="0" w:line="240" w:lineRule="atLeast"/>
        <w:ind w:firstLine="709"/>
        <w:jc w:val="both"/>
        <w:rPr>
          <w:rFonts w:ascii="Times New Roman" w:hAnsi="Times New Roman"/>
          <w:b/>
          <w:sz w:val="28"/>
          <w:szCs w:val="28"/>
          <w:lang w:val="ru-RU" w:eastAsia="ru-RU"/>
        </w:rPr>
      </w:pPr>
      <w:r>
        <w:rPr>
          <w:rFonts w:ascii="Times New Roman" w:hAnsi="Times New Roman"/>
          <w:b/>
          <w:sz w:val="28"/>
          <w:szCs w:val="28"/>
          <w:lang w:val="ru-RU" w:eastAsia="ru-RU"/>
        </w:rPr>
        <w:t>2</w:t>
      </w:r>
      <w:r w:rsidR="001F7A22" w:rsidRPr="00B33A24">
        <w:rPr>
          <w:rFonts w:ascii="Times New Roman" w:hAnsi="Times New Roman"/>
          <w:b/>
          <w:sz w:val="28"/>
          <w:szCs w:val="28"/>
          <w:lang w:val="ru-RU" w:eastAsia="ru-RU"/>
        </w:rPr>
        <w:t>.1. Общие положения</w:t>
      </w:r>
    </w:p>
    <w:p w:rsidR="003E72DB" w:rsidRPr="00B33A24" w:rsidRDefault="00C16B04" w:rsidP="00B33A24">
      <w:pPr>
        <w:spacing w:after="0" w:line="240" w:lineRule="atLeast"/>
        <w:ind w:firstLine="709"/>
        <w:jc w:val="both"/>
        <w:rPr>
          <w:rFonts w:ascii="Times New Roman" w:hAnsi="Times New Roman"/>
          <w:i/>
          <w:sz w:val="28"/>
          <w:szCs w:val="28"/>
          <w:u w:val="single"/>
          <w:lang w:val="ru-RU" w:eastAsia="ru-RU"/>
        </w:rPr>
      </w:pPr>
      <w:r w:rsidRPr="00B33A24">
        <w:rPr>
          <w:rFonts w:ascii="Times New Roman" w:hAnsi="Times New Roman"/>
          <w:i/>
          <w:sz w:val="28"/>
          <w:szCs w:val="28"/>
          <w:u w:val="single"/>
          <w:lang w:val="ru-RU" w:eastAsia="ru-RU"/>
        </w:rPr>
        <w:t>В содержательном разделе представлены:</w:t>
      </w:r>
    </w:p>
    <w:p w:rsidR="003E72DB" w:rsidRPr="009748DD" w:rsidRDefault="00C16B04" w:rsidP="00DB6FD7">
      <w:pPr>
        <w:numPr>
          <w:ilvl w:val="0"/>
          <w:numId w:val="46"/>
        </w:numPr>
        <w:spacing w:after="0" w:line="240" w:lineRule="atLeast"/>
        <w:ind w:left="0" w:firstLine="709"/>
        <w:jc w:val="both"/>
        <w:rPr>
          <w:rFonts w:ascii="Times New Roman" w:hAnsi="Times New Roman"/>
          <w:sz w:val="28"/>
          <w:szCs w:val="28"/>
          <w:lang w:val="ru-RU" w:eastAsia="ru-RU"/>
        </w:rPr>
      </w:pPr>
      <w:r w:rsidRPr="00B33A24">
        <w:rPr>
          <w:rFonts w:ascii="Times New Roman" w:hAnsi="Times New Roman"/>
          <w:sz w:val="28"/>
          <w:szCs w:val="28"/>
          <w:lang w:val="ru-RU" w:eastAsia="ru-RU"/>
        </w:rPr>
        <w:t xml:space="preserve">описание модулей образовательной деятельности </w:t>
      </w:r>
      <w:r w:rsidR="000D3F3A" w:rsidRPr="00B33A24">
        <w:rPr>
          <w:rFonts w:ascii="Times New Roman" w:hAnsi="Times New Roman"/>
          <w:sz w:val="28"/>
          <w:szCs w:val="28"/>
          <w:lang w:val="ru-RU" w:eastAsia="ru-RU"/>
        </w:rPr>
        <w:t>в соответствии с направлением</w:t>
      </w:r>
      <w:r w:rsidR="000D3F3A">
        <w:rPr>
          <w:rFonts w:ascii="Times New Roman" w:hAnsi="Times New Roman"/>
          <w:sz w:val="28"/>
          <w:szCs w:val="28"/>
          <w:lang w:val="ru-RU" w:eastAsia="ru-RU"/>
        </w:rPr>
        <w:t xml:space="preserve"> </w:t>
      </w:r>
      <w:proofErr w:type="spellStart"/>
      <w:r w:rsidRPr="00B33A24">
        <w:rPr>
          <w:rFonts w:ascii="Times New Roman" w:hAnsi="Times New Roman"/>
          <w:sz w:val="28"/>
          <w:szCs w:val="28"/>
          <w:lang w:val="ru-RU" w:eastAsia="ru-RU"/>
        </w:rPr>
        <w:t>ми</w:t>
      </w:r>
      <w:r w:rsidRPr="008F2051">
        <w:rPr>
          <w:rFonts w:ascii="Times New Roman" w:hAnsi="Times New Roman"/>
          <w:sz w:val="28"/>
          <w:szCs w:val="28"/>
          <w:lang w:val="ru-RU" w:eastAsia="ru-RU"/>
        </w:rPr>
        <w:t>развития</w:t>
      </w:r>
      <w:proofErr w:type="spellEnd"/>
      <w:r w:rsidRPr="008F2051">
        <w:rPr>
          <w:rFonts w:ascii="Times New Roman" w:hAnsi="Times New Roman"/>
          <w:sz w:val="28"/>
          <w:szCs w:val="28"/>
          <w:lang w:val="ru-RU" w:eastAsia="ru-RU"/>
        </w:rPr>
        <w:t xml:space="preserve"> ребенка в пяти образовательных областях: социально-</w:t>
      </w:r>
      <w:r w:rsidR="000D3F3A" w:rsidRPr="008F2051">
        <w:rPr>
          <w:rFonts w:ascii="Times New Roman" w:hAnsi="Times New Roman"/>
          <w:sz w:val="28"/>
          <w:szCs w:val="28"/>
          <w:lang w:val="ru-RU" w:eastAsia="ru-RU"/>
        </w:rPr>
        <w:t>коммуникативной, познавательной</w:t>
      </w:r>
      <w:r w:rsidRPr="008F2051">
        <w:rPr>
          <w:rFonts w:ascii="Times New Roman" w:hAnsi="Times New Roman"/>
          <w:sz w:val="28"/>
          <w:szCs w:val="28"/>
          <w:lang w:val="ru-RU" w:eastAsia="ru-RU"/>
        </w:rPr>
        <w:t>, речевой, художественно-эстетической и</w:t>
      </w:r>
      <w:r w:rsidR="001F7A22" w:rsidRPr="008F2051">
        <w:rPr>
          <w:rFonts w:ascii="Times New Roman" w:hAnsi="Times New Roman"/>
          <w:sz w:val="28"/>
          <w:szCs w:val="28"/>
          <w:lang w:val="ru-RU" w:eastAsia="ru-RU"/>
        </w:rPr>
        <w:t xml:space="preserve"> физического развития, с учетом </w:t>
      </w:r>
      <w:r w:rsidRPr="008F2051">
        <w:rPr>
          <w:rFonts w:ascii="Times New Roman" w:hAnsi="Times New Roman"/>
          <w:sz w:val="28"/>
          <w:szCs w:val="28"/>
          <w:lang w:val="ru-RU" w:eastAsia="ru-RU"/>
        </w:rPr>
        <w:t xml:space="preserve">используемых вариативных программ дошкольного образования и методических </w:t>
      </w:r>
      <w:r w:rsidR="000D3F3A" w:rsidRPr="008F2051">
        <w:rPr>
          <w:rFonts w:ascii="Times New Roman" w:hAnsi="Times New Roman"/>
          <w:sz w:val="28"/>
          <w:szCs w:val="28"/>
          <w:lang w:val="ru-RU" w:eastAsia="ru-RU"/>
        </w:rPr>
        <w:t>пособий, обеспечивающих</w:t>
      </w:r>
      <w:r w:rsidRPr="008F2051">
        <w:rPr>
          <w:rFonts w:ascii="Times New Roman" w:hAnsi="Times New Roman"/>
          <w:sz w:val="28"/>
          <w:szCs w:val="28"/>
          <w:lang w:val="ru-RU" w:eastAsia="ru-RU"/>
        </w:rPr>
        <w:t xml:space="preserve"> реализацию данного содержания;</w:t>
      </w:r>
    </w:p>
    <w:p w:rsidR="003E72DB" w:rsidRPr="008F2051" w:rsidRDefault="00C16B04" w:rsidP="00DB6FD7">
      <w:pPr>
        <w:numPr>
          <w:ilvl w:val="0"/>
          <w:numId w:val="46"/>
        </w:numPr>
        <w:spacing w:after="0" w:line="240" w:lineRule="atLeast"/>
        <w:ind w:left="0" w:firstLine="709"/>
        <w:jc w:val="both"/>
        <w:rPr>
          <w:rFonts w:ascii="Times New Roman" w:hAnsi="Times New Roman"/>
          <w:sz w:val="28"/>
          <w:szCs w:val="28"/>
          <w:lang w:val="ru-RU" w:eastAsia="ru-RU"/>
        </w:rPr>
      </w:pPr>
      <w:r w:rsidRPr="00B33A24">
        <w:rPr>
          <w:rFonts w:ascii="Times New Roman" w:hAnsi="Times New Roman"/>
          <w:sz w:val="28"/>
          <w:szCs w:val="28"/>
          <w:lang w:val="ru-RU" w:eastAsia="ru-RU"/>
        </w:rPr>
        <w:t xml:space="preserve">описание вариативных форм, способов, методов и средств реализации Программы </w:t>
      </w:r>
      <w:proofErr w:type="spellStart"/>
      <w:r w:rsidRPr="00B33A24">
        <w:rPr>
          <w:rFonts w:ascii="Times New Roman" w:hAnsi="Times New Roman"/>
          <w:sz w:val="28"/>
          <w:szCs w:val="28"/>
          <w:lang w:val="ru-RU" w:eastAsia="ru-RU"/>
        </w:rPr>
        <w:t>с</w:t>
      </w:r>
      <w:r w:rsidRPr="008F2051">
        <w:rPr>
          <w:rFonts w:ascii="Times New Roman" w:hAnsi="Times New Roman"/>
          <w:sz w:val="28"/>
          <w:szCs w:val="28"/>
          <w:lang w:val="ru-RU" w:eastAsia="ru-RU"/>
        </w:rPr>
        <w:t>учетом</w:t>
      </w:r>
      <w:proofErr w:type="spellEnd"/>
      <w:r w:rsidRPr="008F2051">
        <w:rPr>
          <w:rFonts w:ascii="Times New Roman" w:hAnsi="Times New Roman"/>
          <w:sz w:val="28"/>
          <w:szCs w:val="28"/>
          <w:lang w:val="ru-RU" w:eastAsia="ru-RU"/>
        </w:rPr>
        <w:t xml:space="preserve"> возрастных и индивидуально-психологичес</w:t>
      </w:r>
      <w:r w:rsidR="001F7A22" w:rsidRPr="008F2051">
        <w:rPr>
          <w:rFonts w:ascii="Times New Roman" w:hAnsi="Times New Roman"/>
          <w:sz w:val="28"/>
          <w:szCs w:val="28"/>
          <w:lang w:val="ru-RU" w:eastAsia="ru-RU"/>
        </w:rPr>
        <w:t xml:space="preserve">ких особенностей воспитанников, </w:t>
      </w:r>
      <w:r w:rsidRPr="008F2051">
        <w:rPr>
          <w:rFonts w:ascii="Times New Roman" w:hAnsi="Times New Roman"/>
          <w:sz w:val="28"/>
          <w:szCs w:val="28"/>
          <w:lang w:val="ru-RU" w:eastAsia="ru-RU"/>
        </w:rPr>
        <w:t>специфики их образовательных потребностей, мотивов и интересов;</w:t>
      </w:r>
    </w:p>
    <w:p w:rsidR="001F7A22" w:rsidRPr="00B33A24" w:rsidRDefault="00C16B04" w:rsidP="00B33A24">
      <w:pPr>
        <w:spacing w:after="0" w:line="240" w:lineRule="atLeast"/>
        <w:ind w:firstLine="709"/>
        <w:jc w:val="both"/>
        <w:rPr>
          <w:rFonts w:ascii="Times New Roman" w:hAnsi="Times New Roman"/>
          <w:sz w:val="28"/>
          <w:szCs w:val="28"/>
          <w:lang w:val="ru-RU" w:eastAsia="ru-RU"/>
        </w:rPr>
      </w:pPr>
      <w:r w:rsidRPr="00B33A24">
        <w:rPr>
          <w:rFonts w:ascii="Times New Roman" w:hAnsi="Times New Roman"/>
          <w:sz w:val="28"/>
          <w:szCs w:val="28"/>
          <w:lang w:val="ru-RU" w:eastAsia="ru-RU"/>
        </w:rPr>
        <w:t xml:space="preserve">В соответствии с положениями Стандарта и принципами Программы </w:t>
      </w:r>
      <w:r w:rsidR="001F7A22" w:rsidRPr="00B33A24">
        <w:rPr>
          <w:rFonts w:ascii="Times New Roman" w:hAnsi="Times New Roman"/>
          <w:sz w:val="28"/>
          <w:szCs w:val="28"/>
          <w:lang w:val="ru-RU" w:eastAsia="ru-RU"/>
        </w:rPr>
        <w:t>ДОУ</w:t>
      </w:r>
      <w:r w:rsidR="000D3F3A">
        <w:rPr>
          <w:rFonts w:ascii="Times New Roman" w:hAnsi="Times New Roman"/>
          <w:sz w:val="28"/>
          <w:szCs w:val="28"/>
          <w:lang w:val="ru-RU" w:eastAsia="ru-RU"/>
        </w:rPr>
        <w:t xml:space="preserve"> </w:t>
      </w:r>
      <w:r w:rsidR="001F7A22" w:rsidRPr="00B33A24">
        <w:rPr>
          <w:rFonts w:ascii="Times New Roman" w:hAnsi="Times New Roman"/>
          <w:sz w:val="28"/>
          <w:szCs w:val="28"/>
          <w:lang w:val="ru-RU" w:eastAsia="ru-RU"/>
        </w:rPr>
        <w:t>способы</w:t>
      </w:r>
      <w:r w:rsidRPr="00B33A24">
        <w:rPr>
          <w:rFonts w:ascii="Times New Roman" w:hAnsi="Times New Roman"/>
          <w:sz w:val="28"/>
          <w:szCs w:val="28"/>
          <w:lang w:val="ru-RU" w:eastAsia="ru-RU"/>
        </w:rPr>
        <w:t xml:space="preserve"> реализации образовательной деятельности </w:t>
      </w:r>
      <w:r w:rsidR="001F7A22" w:rsidRPr="00B33A24">
        <w:rPr>
          <w:rFonts w:ascii="Times New Roman" w:hAnsi="Times New Roman"/>
          <w:sz w:val="28"/>
          <w:szCs w:val="28"/>
          <w:lang w:val="ru-RU" w:eastAsia="ru-RU"/>
        </w:rPr>
        <w:t xml:space="preserve">избираются </w:t>
      </w:r>
      <w:r w:rsidRPr="00B33A24">
        <w:rPr>
          <w:rFonts w:ascii="Times New Roman" w:hAnsi="Times New Roman"/>
          <w:sz w:val="28"/>
          <w:szCs w:val="28"/>
          <w:lang w:val="ru-RU" w:eastAsia="ru-RU"/>
        </w:rPr>
        <w:t>в зависимости</w:t>
      </w:r>
      <w:r w:rsidR="000D3F3A">
        <w:rPr>
          <w:rFonts w:ascii="Times New Roman" w:hAnsi="Times New Roman"/>
          <w:sz w:val="28"/>
          <w:szCs w:val="28"/>
          <w:lang w:val="ru-RU" w:eastAsia="ru-RU"/>
        </w:rPr>
        <w:t xml:space="preserve"> </w:t>
      </w:r>
      <w:r w:rsidRPr="00B33A24">
        <w:rPr>
          <w:rFonts w:ascii="Times New Roman" w:hAnsi="Times New Roman"/>
          <w:sz w:val="28"/>
          <w:szCs w:val="28"/>
          <w:lang w:val="ru-RU" w:eastAsia="ru-RU"/>
        </w:rPr>
        <w:t xml:space="preserve">от конкретных условий, предпочтений педагогического коллектива </w:t>
      </w:r>
      <w:r w:rsidR="001F7A22" w:rsidRPr="00B33A24">
        <w:rPr>
          <w:rFonts w:ascii="Times New Roman" w:hAnsi="Times New Roman"/>
          <w:sz w:val="28"/>
          <w:szCs w:val="28"/>
          <w:lang w:val="ru-RU" w:eastAsia="ru-RU"/>
        </w:rPr>
        <w:t xml:space="preserve">ДОУ </w:t>
      </w:r>
      <w:r w:rsidR="000D3F3A">
        <w:rPr>
          <w:rFonts w:ascii="Times New Roman" w:hAnsi="Times New Roman"/>
          <w:sz w:val="28"/>
          <w:szCs w:val="28"/>
          <w:lang w:val="ru-RU" w:eastAsia="ru-RU"/>
        </w:rPr>
        <w:t xml:space="preserve">и всех </w:t>
      </w:r>
      <w:r w:rsidRPr="00B33A24">
        <w:rPr>
          <w:rFonts w:ascii="Times New Roman" w:hAnsi="Times New Roman"/>
          <w:sz w:val="28"/>
          <w:szCs w:val="28"/>
          <w:lang w:val="ru-RU" w:eastAsia="ru-RU"/>
        </w:rPr>
        <w:t>участников образовательных отношений, а также с учетом индивидуальных особенностей</w:t>
      </w:r>
      <w:r w:rsidR="000D3F3A">
        <w:rPr>
          <w:rFonts w:ascii="Times New Roman" w:hAnsi="Times New Roman"/>
          <w:sz w:val="28"/>
          <w:szCs w:val="28"/>
          <w:lang w:val="ru-RU" w:eastAsia="ru-RU"/>
        </w:rPr>
        <w:t xml:space="preserve"> </w:t>
      </w:r>
      <w:r w:rsidRPr="00B33A24">
        <w:rPr>
          <w:rFonts w:ascii="Times New Roman" w:hAnsi="Times New Roman"/>
          <w:sz w:val="28"/>
          <w:szCs w:val="28"/>
          <w:lang w:val="ru-RU" w:eastAsia="ru-RU"/>
        </w:rPr>
        <w:t>воспитанников, специфики их индивидуальных потребност</w:t>
      </w:r>
      <w:r w:rsidR="001F7A22" w:rsidRPr="00B33A24">
        <w:rPr>
          <w:rFonts w:ascii="Times New Roman" w:hAnsi="Times New Roman"/>
          <w:sz w:val="28"/>
          <w:szCs w:val="28"/>
          <w:lang w:val="ru-RU" w:eastAsia="ru-RU"/>
        </w:rPr>
        <w:t xml:space="preserve">ей и интересов. При организации </w:t>
      </w:r>
      <w:r w:rsidRPr="00B33A24">
        <w:rPr>
          <w:rFonts w:ascii="Times New Roman" w:hAnsi="Times New Roman"/>
          <w:sz w:val="28"/>
          <w:szCs w:val="28"/>
          <w:lang w:val="ru-RU" w:eastAsia="ru-RU"/>
        </w:rPr>
        <w:t>образовательной деятельности по направлениям, обозначенным образовательными областями,</w:t>
      </w:r>
      <w:r w:rsidR="001F7A22" w:rsidRPr="00B33A24">
        <w:rPr>
          <w:rFonts w:ascii="Times New Roman" w:hAnsi="Times New Roman"/>
          <w:sz w:val="28"/>
          <w:szCs w:val="28"/>
          <w:lang w:val="ru-RU" w:eastAsia="ru-RU"/>
        </w:rPr>
        <w:t xml:space="preserve"> ДОУ следует</w:t>
      </w:r>
      <w:r w:rsidRPr="00B33A24">
        <w:rPr>
          <w:rFonts w:ascii="Times New Roman" w:hAnsi="Times New Roman"/>
          <w:sz w:val="28"/>
          <w:szCs w:val="28"/>
          <w:lang w:val="ru-RU" w:eastAsia="ru-RU"/>
        </w:rPr>
        <w:t xml:space="preserve"> принципам Программы</w:t>
      </w:r>
      <w:r w:rsidR="001F7A22" w:rsidRPr="00B33A24">
        <w:rPr>
          <w:rFonts w:ascii="Times New Roman" w:hAnsi="Times New Roman"/>
          <w:sz w:val="28"/>
          <w:szCs w:val="28"/>
          <w:lang w:val="ru-RU" w:eastAsia="ru-RU"/>
        </w:rPr>
        <w:t>.</w:t>
      </w:r>
    </w:p>
    <w:p w:rsidR="003E72DB" w:rsidRPr="00B33A24" w:rsidRDefault="00C16B04" w:rsidP="00B33A24">
      <w:pPr>
        <w:spacing w:after="0" w:line="240" w:lineRule="atLeast"/>
        <w:ind w:firstLine="709"/>
        <w:jc w:val="both"/>
        <w:rPr>
          <w:rFonts w:ascii="Times New Roman" w:hAnsi="Times New Roman"/>
          <w:sz w:val="28"/>
          <w:szCs w:val="28"/>
          <w:lang w:val="ru-RU" w:eastAsia="ru-RU"/>
        </w:rPr>
      </w:pPr>
      <w:r w:rsidRPr="00B33A24">
        <w:rPr>
          <w:rFonts w:ascii="Times New Roman" w:hAnsi="Times New Roman"/>
          <w:sz w:val="28"/>
          <w:szCs w:val="28"/>
          <w:lang w:val="ru-RU" w:eastAsia="ru-RU"/>
        </w:rPr>
        <w:t xml:space="preserve">Определяя содержание образовательной деятельности в соответствии </w:t>
      </w:r>
      <w:proofErr w:type="spellStart"/>
      <w:r w:rsidRPr="00B33A24">
        <w:rPr>
          <w:rFonts w:ascii="Times New Roman" w:hAnsi="Times New Roman"/>
          <w:sz w:val="28"/>
          <w:szCs w:val="28"/>
          <w:lang w:val="ru-RU" w:eastAsia="ru-RU"/>
        </w:rPr>
        <w:t>с</w:t>
      </w:r>
      <w:r w:rsidR="001F7A22" w:rsidRPr="00B33A24">
        <w:rPr>
          <w:rFonts w:ascii="Times New Roman" w:hAnsi="Times New Roman"/>
          <w:sz w:val="28"/>
          <w:szCs w:val="28"/>
          <w:lang w:val="ru-RU" w:eastAsia="ru-RU"/>
        </w:rPr>
        <w:t>принципами</w:t>
      </w:r>
      <w:proofErr w:type="spellEnd"/>
      <w:r w:rsidR="001F7A22" w:rsidRPr="00B33A24">
        <w:rPr>
          <w:rFonts w:ascii="Times New Roman" w:hAnsi="Times New Roman"/>
          <w:sz w:val="28"/>
          <w:szCs w:val="28"/>
          <w:lang w:val="ru-RU" w:eastAsia="ru-RU"/>
        </w:rPr>
        <w:t xml:space="preserve"> Программы</w:t>
      </w:r>
      <w:r w:rsidRPr="00B33A24">
        <w:rPr>
          <w:rFonts w:ascii="Times New Roman" w:hAnsi="Times New Roman"/>
          <w:sz w:val="28"/>
          <w:szCs w:val="28"/>
          <w:lang w:val="ru-RU" w:eastAsia="ru-RU"/>
        </w:rPr>
        <w:t xml:space="preserve">, </w:t>
      </w:r>
      <w:r w:rsidR="001F7A22" w:rsidRPr="00B33A24">
        <w:rPr>
          <w:rFonts w:ascii="Times New Roman" w:hAnsi="Times New Roman"/>
          <w:sz w:val="28"/>
          <w:szCs w:val="28"/>
          <w:lang w:val="ru-RU" w:eastAsia="ru-RU"/>
        </w:rPr>
        <w:t xml:space="preserve">приняты </w:t>
      </w:r>
      <w:r w:rsidRPr="00B33A24">
        <w:rPr>
          <w:rFonts w:ascii="Times New Roman" w:hAnsi="Times New Roman"/>
          <w:sz w:val="28"/>
          <w:szCs w:val="28"/>
          <w:lang w:val="ru-RU" w:eastAsia="ru-RU"/>
        </w:rPr>
        <w:t xml:space="preserve">во внимание разнообразие интересов и мотивов </w:t>
      </w:r>
      <w:r w:rsidR="000D3F3A" w:rsidRPr="00B33A24">
        <w:rPr>
          <w:rFonts w:ascii="Times New Roman" w:hAnsi="Times New Roman"/>
          <w:sz w:val="28"/>
          <w:szCs w:val="28"/>
          <w:lang w:val="ru-RU" w:eastAsia="ru-RU"/>
        </w:rPr>
        <w:t xml:space="preserve">детей, </w:t>
      </w:r>
      <w:r w:rsidR="000D3F3A">
        <w:rPr>
          <w:rFonts w:ascii="Times New Roman" w:hAnsi="Times New Roman"/>
          <w:sz w:val="28"/>
          <w:szCs w:val="28"/>
          <w:lang w:val="ru-RU" w:eastAsia="ru-RU"/>
        </w:rPr>
        <w:t xml:space="preserve">их </w:t>
      </w:r>
      <w:r w:rsidR="000D3F3A" w:rsidRPr="00B33A24">
        <w:rPr>
          <w:rFonts w:ascii="Times New Roman" w:hAnsi="Times New Roman"/>
          <w:sz w:val="28"/>
          <w:szCs w:val="28"/>
          <w:lang w:val="ru-RU" w:eastAsia="ru-RU"/>
        </w:rPr>
        <w:t>значительные</w:t>
      </w:r>
      <w:r w:rsidRPr="00B33A24">
        <w:rPr>
          <w:rFonts w:ascii="Times New Roman" w:hAnsi="Times New Roman"/>
          <w:sz w:val="28"/>
          <w:szCs w:val="28"/>
          <w:lang w:val="ru-RU" w:eastAsia="ru-RU"/>
        </w:rPr>
        <w:t xml:space="preserve"> индивидуальные различия между детьми, неравномерность формирования</w:t>
      </w:r>
      <w:r w:rsidR="001F7A22" w:rsidRPr="00B33A24">
        <w:rPr>
          <w:rFonts w:ascii="Times New Roman" w:hAnsi="Times New Roman"/>
          <w:sz w:val="28"/>
          <w:szCs w:val="28"/>
          <w:lang w:val="ru-RU" w:eastAsia="ru-RU"/>
        </w:rPr>
        <w:t xml:space="preserve"> разных </w:t>
      </w:r>
      <w:r w:rsidRPr="00B33A24">
        <w:rPr>
          <w:rFonts w:ascii="Times New Roman" w:hAnsi="Times New Roman"/>
          <w:sz w:val="28"/>
          <w:szCs w:val="28"/>
          <w:lang w:val="ru-RU" w:eastAsia="ru-RU"/>
        </w:rPr>
        <w:t xml:space="preserve">способностей у ребенка, а также особенности социокультурной среды, в </w:t>
      </w:r>
      <w:proofErr w:type="spellStart"/>
      <w:r w:rsidRPr="00B33A24">
        <w:rPr>
          <w:rFonts w:ascii="Times New Roman" w:hAnsi="Times New Roman"/>
          <w:sz w:val="28"/>
          <w:szCs w:val="28"/>
          <w:lang w:val="ru-RU" w:eastAsia="ru-RU"/>
        </w:rPr>
        <w:t>которойп</w:t>
      </w:r>
      <w:r w:rsidR="001F7A22" w:rsidRPr="00B33A24">
        <w:rPr>
          <w:rFonts w:ascii="Times New Roman" w:hAnsi="Times New Roman"/>
          <w:sz w:val="28"/>
          <w:szCs w:val="28"/>
          <w:lang w:val="ru-RU" w:eastAsia="ru-RU"/>
        </w:rPr>
        <w:t>роживают</w:t>
      </w:r>
      <w:proofErr w:type="spellEnd"/>
      <w:r w:rsidR="001F7A22" w:rsidRPr="00B33A24">
        <w:rPr>
          <w:rFonts w:ascii="Times New Roman" w:hAnsi="Times New Roman"/>
          <w:sz w:val="28"/>
          <w:szCs w:val="28"/>
          <w:lang w:val="ru-RU" w:eastAsia="ru-RU"/>
        </w:rPr>
        <w:t xml:space="preserve"> семьи воспитанников, </w:t>
      </w:r>
      <w:r w:rsidRPr="00B33A24">
        <w:rPr>
          <w:rFonts w:ascii="Times New Roman" w:hAnsi="Times New Roman"/>
          <w:sz w:val="28"/>
          <w:szCs w:val="28"/>
          <w:lang w:val="ru-RU" w:eastAsia="ru-RU"/>
        </w:rPr>
        <w:t>особенности места расположения</w:t>
      </w:r>
      <w:r w:rsidR="001F7A22" w:rsidRPr="00B33A24">
        <w:rPr>
          <w:rFonts w:ascii="Times New Roman" w:hAnsi="Times New Roman"/>
          <w:sz w:val="28"/>
          <w:szCs w:val="28"/>
          <w:lang w:val="ru-RU" w:eastAsia="ru-RU"/>
        </w:rPr>
        <w:t xml:space="preserve"> ДОУ</w:t>
      </w:r>
      <w:r w:rsidRPr="00B33A24">
        <w:rPr>
          <w:rFonts w:ascii="Times New Roman" w:hAnsi="Times New Roman"/>
          <w:sz w:val="28"/>
          <w:szCs w:val="28"/>
          <w:lang w:val="ru-RU" w:eastAsia="ru-RU"/>
        </w:rPr>
        <w:t>.</w:t>
      </w:r>
    </w:p>
    <w:p w:rsidR="000870B6" w:rsidRPr="00B33A24" w:rsidRDefault="000870B6" w:rsidP="00B33A24">
      <w:pPr>
        <w:pStyle w:val="410"/>
        <w:shd w:val="clear" w:color="auto" w:fill="auto"/>
        <w:spacing w:after="0" w:line="240" w:lineRule="atLeast"/>
        <w:ind w:firstLine="709"/>
        <w:jc w:val="both"/>
        <w:rPr>
          <w:rFonts w:ascii="Times New Roman" w:hAnsi="Times New Roman"/>
          <w:sz w:val="28"/>
          <w:szCs w:val="28"/>
          <w:u w:val="single"/>
          <w:lang w:val="ru-RU" w:eastAsia="ru-RU"/>
        </w:rPr>
      </w:pPr>
      <w:r w:rsidRPr="00B33A24">
        <w:rPr>
          <w:rFonts w:ascii="Times New Roman" w:hAnsi="Times New Roman"/>
          <w:sz w:val="28"/>
          <w:szCs w:val="28"/>
          <w:u w:val="single"/>
          <w:lang w:val="ru-RU" w:eastAsia="ru-RU"/>
        </w:rPr>
        <w:t xml:space="preserve">Воспитание и обучение осуществляется на русском языке - государственном языке России. </w:t>
      </w:r>
    </w:p>
    <w:p w:rsidR="00D17F34" w:rsidRPr="00B33A24" w:rsidRDefault="00D17F34" w:rsidP="00D17F34">
      <w:pPr>
        <w:spacing w:after="0" w:line="240" w:lineRule="atLeast"/>
        <w:jc w:val="both"/>
        <w:rPr>
          <w:rFonts w:ascii="Times New Roman" w:hAnsi="Times New Roman"/>
          <w:b/>
          <w:sz w:val="28"/>
          <w:szCs w:val="28"/>
          <w:lang w:val="ru-RU" w:eastAsia="ru-RU"/>
        </w:rPr>
      </w:pPr>
    </w:p>
    <w:p w:rsidR="000870B6" w:rsidRDefault="008F2051" w:rsidP="008F2051">
      <w:pPr>
        <w:spacing w:after="0" w:line="240" w:lineRule="atLeast"/>
        <w:ind w:firstLine="709"/>
        <w:jc w:val="center"/>
        <w:rPr>
          <w:rFonts w:ascii="Times New Roman" w:hAnsi="Times New Roman"/>
          <w:b/>
          <w:sz w:val="28"/>
          <w:szCs w:val="28"/>
          <w:lang w:val="ru-RU" w:eastAsia="ru-RU"/>
        </w:rPr>
      </w:pPr>
      <w:r w:rsidRPr="008F2051">
        <w:rPr>
          <w:rFonts w:ascii="Times New Roman" w:hAnsi="Times New Roman"/>
          <w:b/>
          <w:sz w:val="28"/>
          <w:szCs w:val="28"/>
          <w:lang w:val="ru-RU" w:eastAsia="ru-RU"/>
        </w:rPr>
        <w:t>2</w:t>
      </w:r>
      <w:r w:rsidR="00C132DA" w:rsidRPr="00B33A24">
        <w:rPr>
          <w:rFonts w:ascii="Times New Roman" w:hAnsi="Times New Roman"/>
          <w:b/>
          <w:sz w:val="28"/>
          <w:szCs w:val="28"/>
          <w:lang w:val="ru-RU" w:eastAsia="ru-RU"/>
        </w:rPr>
        <w:t>.2</w:t>
      </w:r>
      <w:r w:rsidR="000870B6" w:rsidRPr="00B33A24">
        <w:rPr>
          <w:rFonts w:ascii="Times New Roman" w:hAnsi="Times New Roman"/>
          <w:b/>
          <w:sz w:val="28"/>
          <w:szCs w:val="28"/>
          <w:lang w:val="ru-RU" w:eastAsia="ru-RU"/>
        </w:rPr>
        <w:t xml:space="preserve">. </w:t>
      </w:r>
      <w:r w:rsidR="001F7A22" w:rsidRPr="00B33A24">
        <w:rPr>
          <w:rFonts w:ascii="Times New Roman" w:hAnsi="Times New Roman"/>
          <w:b/>
          <w:sz w:val="28"/>
          <w:szCs w:val="28"/>
          <w:lang w:val="ru-RU" w:eastAsia="ru-RU"/>
        </w:rPr>
        <w:t xml:space="preserve">Описание образовательной деятельности в соответствии с </w:t>
      </w:r>
      <w:proofErr w:type="spellStart"/>
      <w:r w:rsidR="001F7A22" w:rsidRPr="00B33A24">
        <w:rPr>
          <w:rFonts w:ascii="Times New Roman" w:hAnsi="Times New Roman"/>
          <w:b/>
          <w:sz w:val="28"/>
          <w:szCs w:val="28"/>
          <w:lang w:val="ru-RU" w:eastAsia="ru-RU"/>
        </w:rPr>
        <w:t>насправлениями</w:t>
      </w:r>
      <w:proofErr w:type="spellEnd"/>
      <w:r w:rsidR="001F7A22" w:rsidRPr="00B33A24">
        <w:rPr>
          <w:rFonts w:ascii="Times New Roman" w:hAnsi="Times New Roman"/>
          <w:b/>
          <w:sz w:val="28"/>
          <w:szCs w:val="28"/>
          <w:lang w:val="ru-RU" w:eastAsia="ru-RU"/>
        </w:rPr>
        <w:t xml:space="preserve"> развития ребёнка, представленными в </w:t>
      </w:r>
      <w:r w:rsidR="00B830A1" w:rsidRPr="00B33A24">
        <w:rPr>
          <w:rFonts w:ascii="Times New Roman" w:hAnsi="Times New Roman"/>
          <w:b/>
          <w:sz w:val="28"/>
          <w:szCs w:val="28"/>
          <w:lang w:val="ru-RU" w:eastAsia="ru-RU"/>
        </w:rPr>
        <w:t>пяти образовательных областях</w:t>
      </w:r>
    </w:p>
    <w:p w:rsidR="009748DD" w:rsidRPr="00B33A24" w:rsidRDefault="009748DD" w:rsidP="008F2051">
      <w:pPr>
        <w:spacing w:after="0" w:line="240" w:lineRule="atLeast"/>
        <w:ind w:firstLine="709"/>
        <w:jc w:val="center"/>
        <w:rPr>
          <w:rFonts w:ascii="Times New Roman" w:hAnsi="Times New Roman"/>
          <w:b/>
          <w:sz w:val="28"/>
          <w:szCs w:val="28"/>
          <w:lang w:val="ru-RU" w:eastAsia="ru-RU"/>
        </w:rPr>
      </w:pPr>
    </w:p>
    <w:p w:rsidR="00061A29" w:rsidRPr="00B33A24" w:rsidRDefault="00061A29" w:rsidP="00B33A24">
      <w:pPr>
        <w:shd w:val="clear" w:color="auto" w:fill="FFFFFF"/>
        <w:spacing w:after="0" w:line="240" w:lineRule="atLeast"/>
        <w:ind w:firstLine="709"/>
        <w:jc w:val="both"/>
        <w:rPr>
          <w:rFonts w:ascii="Times New Roman" w:hAnsi="Times New Roman"/>
          <w:color w:val="000000"/>
          <w:sz w:val="28"/>
          <w:szCs w:val="28"/>
          <w:lang w:val="ru-RU" w:eastAsia="ru-RU"/>
        </w:rPr>
      </w:pPr>
      <w:r w:rsidRPr="00B33A24">
        <w:rPr>
          <w:rFonts w:ascii="Times New Roman" w:hAnsi="Times New Roman"/>
          <w:color w:val="000000"/>
          <w:sz w:val="28"/>
          <w:szCs w:val="28"/>
          <w:lang w:val="ru-RU" w:eastAsia="ru-RU"/>
        </w:rPr>
        <w:t xml:space="preserve">Описание вариативных форм, способов, методов и средств реализации Программы </w:t>
      </w:r>
      <w:proofErr w:type="spellStart"/>
      <w:r w:rsidRPr="00B33A24">
        <w:rPr>
          <w:rFonts w:ascii="Times New Roman" w:hAnsi="Times New Roman"/>
          <w:color w:val="000000"/>
          <w:sz w:val="28"/>
          <w:szCs w:val="28"/>
          <w:lang w:val="ru-RU" w:eastAsia="ru-RU"/>
        </w:rPr>
        <w:t>сучетом</w:t>
      </w:r>
      <w:proofErr w:type="spellEnd"/>
      <w:r w:rsidRPr="00B33A24">
        <w:rPr>
          <w:rFonts w:ascii="Times New Roman" w:hAnsi="Times New Roman"/>
          <w:color w:val="000000"/>
          <w:sz w:val="28"/>
          <w:szCs w:val="28"/>
          <w:lang w:val="ru-RU" w:eastAsia="ru-RU"/>
        </w:rPr>
        <w:t xml:space="preserve"> возрастных и индивидуальных особенностей дошкольников, специфики </w:t>
      </w:r>
      <w:proofErr w:type="spellStart"/>
      <w:r w:rsidRPr="00B33A24">
        <w:rPr>
          <w:rFonts w:ascii="Times New Roman" w:hAnsi="Times New Roman"/>
          <w:color w:val="000000"/>
          <w:sz w:val="28"/>
          <w:szCs w:val="28"/>
          <w:lang w:val="ru-RU" w:eastAsia="ru-RU"/>
        </w:rPr>
        <w:t>ихобразовательных</w:t>
      </w:r>
      <w:proofErr w:type="spellEnd"/>
      <w:r w:rsidRPr="00B33A24">
        <w:rPr>
          <w:rFonts w:ascii="Times New Roman" w:hAnsi="Times New Roman"/>
          <w:color w:val="000000"/>
          <w:sz w:val="28"/>
          <w:szCs w:val="28"/>
          <w:lang w:val="ru-RU" w:eastAsia="ru-RU"/>
        </w:rPr>
        <w:t xml:space="preserve"> потребностей и интересов.</w:t>
      </w:r>
    </w:p>
    <w:p w:rsidR="00061A29" w:rsidRPr="00B33A24" w:rsidRDefault="00061A29" w:rsidP="00B33A24">
      <w:pPr>
        <w:shd w:val="clear" w:color="auto" w:fill="FFFFFF"/>
        <w:spacing w:after="0" w:line="240" w:lineRule="atLeast"/>
        <w:ind w:firstLine="709"/>
        <w:jc w:val="both"/>
        <w:rPr>
          <w:rFonts w:ascii="Times New Roman" w:hAnsi="Times New Roman"/>
          <w:color w:val="000000"/>
          <w:sz w:val="28"/>
          <w:szCs w:val="28"/>
          <w:lang w:val="ru-RU" w:eastAsia="ru-RU"/>
        </w:rPr>
      </w:pPr>
      <w:r w:rsidRPr="00B33A24">
        <w:rPr>
          <w:rFonts w:ascii="Times New Roman" w:hAnsi="Times New Roman"/>
          <w:color w:val="000000"/>
          <w:sz w:val="28"/>
          <w:szCs w:val="28"/>
          <w:lang w:val="ru-RU" w:eastAsia="ru-RU"/>
        </w:rPr>
        <w:t xml:space="preserve">Реализация Программы обеспечивается на основе вариативных форм, способов, </w:t>
      </w:r>
      <w:proofErr w:type="spellStart"/>
      <w:r w:rsidRPr="00B33A24">
        <w:rPr>
          <w:rFonts w:ascii="Times New Roman" w:hAnsi="Times New Roman"/>
          <w:color w:val="000000"/>
          <w:sz w:val="28"/>
          <w:szCs w:val="28"/>
          <w:lang w:val="ru-RU" w:eastAsia="ru-RU"/>
        </w:rPr>
        <w:t>методови</w:t>
      </w:r>
      <w:proofErr w:type="spellEnd"/>
      <w:r w:rsidRPr="00B33A24">
        <w:rPr>
          <w:rFonts w:ascii="Times New Roman" w:hAnsi="Times New Roman"/>
          <w:color w:val="000000"/>
          <w:sz w:val="28"/>
          <w:szCs w:val="28"/>
          <w:lang w:val="ru-RU" w:eastAsia="ru-RU"/>
        </w:rPr>
        <w:t xml:space="preserve"> средств, представленных в образовательных программах, методических </w:t>
      </w:r>
      <w:r w:rsidR="000D3F3A" w:rsidRPr="00B33A24">
        <w:rPr>
          <w:rFonts w:ascii="Times New Roman" w:hAnsi="Times New Roman"/>
          <w:color w:val="000000"/>
          <w:sz w:val="28"/>
          <w:szCs w:val="28"/>
          <w:lang w:val="ru-RU" w:eastAsia="ru-RU"/>
        </w:rPr>
        <w:t>пособиях, соответствующих</w:t>
      </w:r>
      <w:r w:rsidRPr="00B33A24">
        <w:rPr>
          <w:rFonts w:ascii="Times New Roman" w:hAnsi="Times New Roman"/>
          <w:color w:val="000000"/>
          <w:sz w:val="28"/>
          <w:szCs w:val="28"/>
          <w:lang w:val="ru-RU" w:eastAsia="ru-RU"/>
        </w:rPr>
        <w:t xml:space="preserve"> принципам и целям Стандарта и выбираемых педагогом с учетом</w:t>
      </w:r>
      <w:r w:rsidR="000D3F3A">
        <w:rPr>
          <w:rFonts w:ascii="Times New Roman" w:hAnsi="Times New Roman"/>
          <w:color w:val="000000"/>
          <w:sz w:val="28"/>
          <w:szCs w:val="28"/>
          <w:lang w:val="ru-RU" w:eastAsia="ru-RU"/>
        </w:rPr>
        <w:t xml:space="preserve"> </w:t>
      </w:r>
      <w:r w:rsidRPr="00B33A24">
        <w:rPr>
          <w:rFonts w:ascii="Times New Roman" w:hAnsi="Times New Roman"/>
          <w:color w:val="000000"/>
          <w:sz w:val="28"/>
          <w:szCs w:val="28"/>
          <w:lang w:val="ru-RU" w:eastAsia="ru-RU"/>
        </w:rPr>
        <w:t>многообразия конкретных социокультурных, географических, климатических условий</w:t>
      </w:r>
      <w:r w:rsidR="00BA6CD6">
        <w:rPr>
          <w:rFonts w:ascii="Times New Roman" w:hAnsi="Times New Roman"/>
          <w:color w:val="000000"/>
          <w:sz w:val="28"/>
          <w:szCs w:val="28"/>
          <w:lang w:val="ru-RU" w:eastAsia="ru-RU"/>
        </w:rPr>
        <w:t xml:space="preserve"> </w:t>
      </w:r>
      <w:r w:rsidRPr="00B33A24">
        <w:rPr>
          <w:rFonts w:ascii="Times New Roman" w:hAnsi="Times New Roman"/>
          <w:color w:val="000000"/>
          <w:sz w:val="28"/>
          <w:szCs w:val="28"/>
          <w:lang w:val="ru-RU" w:eastAsia="ru-RU"/>
        </w:rPr>
        <w:t>реализации Программы, возраста воспитанников, состава групп, особенностей и интересов</w:t>
      </w:r>
      <w:r w:rsidR="00BA6CD6">
        <w:rPr>
          <w:rFonts w:ascii="Times New Roman" w:hAnsi="Times New Roman"/>
          <w:color w:val="000000"/>
          <w:sz w:val="28"/>
          <w:szCs w:val="28"/>
          <w:lang w:val="ru-RU" w:eastAsia="ru-RU"/>
        </w:rPr>
        <w:t xml:space="preserve"> </w:t>
      </w:r>
      <w:r w:rsidRPr="00B33A24">
        <w:rPr>
          <w:rFonts w:ascii="Times New Roman" w:hAnsi="Times New Roman"/>
          <w:color w:val="000000"/>
          <w:sz w:val="28"/>
          <w:szCs w:val="28"/>
          <w:lang w:val="ru-RU" w:eastAsia="ru-RU"/>
        </w:rPr>
        <w:t>детей, запросов родителей (законных представителей).</w:t>
      </w:r>
    </w:p>
    <w:p w:rsidR="00061A29" w:rsidRPr="00B33A24" w:rsidRDefault="00061A29" w:rsidP="00B33A24">
      <w:pPr>
        <w:shd w:val="clear" w:color="auto" w:fill="FFFFFF"/>
        <w:spacing w:after="0" w:line="240" w:lineRule="atLeast"/>
        <w:ind w:firstLine="709"/>
        <w:jc w:val="both"/>
        <w:rPr>
          <w:rFonts w:ascii="Times New Roman" w:hAnsi="Times New Roman"/>
          <w:color w:val="000000"/>
          <w:sz w:val="28"/>
          <w:szCs w:val="28"/>
          <w:lang w:val="ru-RU" w:eastAsia="ru-RU"/>
        </w:rPr>
      </w:pPr>
      <w:r w:rsidRPr="00B33A24">
        <w:rPr>
          <w:rFonts w:ascii="Times New Roman" w:hAnsi="Times New Roman"/>
          <w:color w:val="000000"/>
          <w:sz w:val="28"/>
          <w:szCs w:val="28"/>
          <w:lang w:val="ru-RU" w:eastAsia="ru-RU"/>
        </w:rPr>
        <w:lastRenderedPageBreak/>
        <w:t>Примером вариативных форм, способов, методов организации образовательной</w:t>
      </w:r>
      <w:r w:rsidR="00BA6CD6">
        <w:rPr>
          <w:rFonts w:ascii="Times New Roman" w:hAnsi="Times New Roman"/>
          <w:color w:val="000000"/>
          <w:sz w:val="28"/>
          <w:szCs w:val="28"/>
          <w:lang w:val="ru-RU" w:eastAsia="ru-RU"/>
        </w:rPr>
        <w:t xml:space="preserve"> </w:t>
      </w:r>
      <w:r w:rsidRPr="00B33A24">
        <w:rPr>
          <w:rFonts w:ascii="Times New Roman" w:hAnsi="Times New Roman"/>
          <w:color w:val="000000"/>
          <w:sz w:val="28"/>
          <w:szCs w:val="28"/>
          <w:lang w:val="ru-RU" w:eastAsia="ru-RU"/>
        </w:rPr>
        <w:t>деятельности могут служить такие формы как: образовательные предложения для целой</w:t>
      </w:r>
      <w:r w:rsidR="00BA6CD6">
        <w:rPr>
          <w:rFonts w:ascii="Times New Roman" w:hAnsi="Times New Roman"/>
          <w:color w:val="000000"/>
          <w:sz w:val="28"/>
          <w:szCs w:val="28"/>
          <w:lang w:val="ru-RU" w:eastAsia="ru-RU"/>
        </w:rPr>
        <w:t xml:space="preserve"> </w:t>
      </w:r>
      <w:r w:rsidRPr="00B33A24">
        <w:rPr>
          <w:rFonts w:ascii="Times New Roman" w:hAnsi="Times New Roman"/>
          <w:color w:val="000000"/>
          <w:sz w:val="28"/>
          <w:szCs w:val="28"/>
          <w:lang w:val="ru-RU" w:eastAsia="ru-RU"/>
        </w:rPr>
        <w:t>группы (занятия), различные виды игр, в том числе свободная игра, игра-исследование,</w:t>
      </w:r>
      <w:r w:rsidR="00BA6CD6">
        <w:rPr>
          <w:rFonts w:ascii="Times New Roman" w:hAnsi="Times New Roman"/>
          <w:color w:val="000000"/>
          <w:sz w:val="28"/>
          <w:szCs w:val="28"/>
          <w:lang w:val="ru-RU" w:eastAsia="ru-RU"/>
        </w:rPr>
        <w:t xml:space="preserve"> </w:t>
      </w:r>
      <w:r w:rsidRPr="00B33A24">
        <w:rPr>
          <w:rFonts w:ascii="Times New Roman" w:hAnsi="Times New Roman"/>
          <w:color w:val="000000"/>
          <w:sz w:val="28"/>
          <w:szCs w:val="28"/>
          <w:lang w:val="ru-RU" w:eastAsia="ru-RU"/>
        </w:rPr>
        <w:t>ролевая, и др. виды игр, подвижные и традиционные народные игры; взаимодействие и</w:t>
      </w:r>
      <w:r w:rsidR="00BA6CD6">
        <w:rPr>
          <w:rFonts w:ascii="Times New Roman" w:hAnsi="Times New Roman"/>
          <w:color w:val="000000"/>
          <w:sz w:val="28"/>
          <w:szCs w:val="28"/>
          <w:lang w:val="ru-RU" w:eastAsia="ru-RU"/>
        </w:rPr>
        <w:t xml:space="preserve"> </w:t>
      </w:r>
      <w:r w:rsidRPr="00B33A24">
        <w:rPr>
          <w:rFonts w:ascii="Times New Roman" w:hAnsi="Times New Roman"/>
          <w:color w:val="000000"/>
          <w:sz w:val="28"/>
          <w:szCs w:val="28"/>
          <w:lang w:val="ru-RU" w:eastAsia="ru-RU"/>
        </w:rPr>
        <w:t>общение детей и взрослых и/или детей между собой; проекты различной направленности,</w:t>
      </w:r>
      <w:r w:rsidR="00BA6CD6">
        <w:rPr>
          <w:rFonts w:ascii="Times New Roman" w:hAnsi="Times New Roman"/>
          <w:color w:val="000000"/>
          <w:sz w:val="28"/>
          <w:szCs w:val="28"/>
          <w:lang w:val="ru-RU" w:eastAsia="ru-RU"/>
        </w:rPr>
        <w:t xml:space="preserve"> </w:t>
      </w:r>
      <w:r w:rsidRPr="00B33A24">
        <w:rPr>
          <w:rFonts w:ascii="Times New Roman" w:hAnsi="Times New Roman"/>
          <w:color w:val="000000"/>
          <w:sz w:val="28"/>
          <w:szCs w:val="28"/>
          <w:lang w:val="ru-RU" w:eastAsia="ru-RU"/>
        </w:rPr>
        <w:t>прежде всего исследовательские; праздники, социальные акции и т.п., а также использование</w:t>
      </w:r>
      <w:r w:rsidR="00BA6CD6">
        <w:rPr>
          <w:rFonts w:ascii="Times New Roman" w:hAnsi="Times New Roman"/>
          <w:color w:val="000000"/>
          <w:sz w:val="28"/>
          <w:szCs w:val="28"/>
          <w:lang w:val="ru-RU" w:eastAsia="ru-RU"/>
        </w:rPr>
        <w:t xml:space="preserve"> </w:t>
      </w:r>
      <w:r w:rsidRPr="00B33A24">
        <w:rPr>
          <w:rFonts w:ascii="Times New Roman" w:hAnsi="Times New Roman"/>
          <w:color w:val="000000"/>
          <w:sz w:val="28"/>
          <w:szCs w:val="28"/>
          <w:lang w:val="ru-RU" w:eastAsia="ru-RU"/>
        </w:rPr>
        <w:t>образовательного потенциала режимных моментов. Все формы вместе и каждая в отдельности</w:t>
      </w:r>
      <w:r w:rsidR="00BA6CD6">
        <w:rPr>
          <w:rFonts w:ascii="Times New Roman" w:hAnsi="Times New Roman"/>
          <w:color w:val="000000"/>
          <w:sz w:val="28"/>
          <w:szCs w:val="28"/>
          <w:lang w:val="ru-RU" w:eastAsia="ru-RU"/>
        </w:rPr>
        <w:t xml:space="preserve"> </w:t>
      </w:r>
      <w:r w:rsidRPr="00B33A24">
        <w:rPr>
          <w:rFonts w:ascii="Times New Roman" w:hAnsi="Times New Roman"/>
          <w:color w:val="000000"/>
          <w:sz w:val="28"/>
          <w:szCs w:val="28"/>
          <w:lang w:val="ru-RU" w:eastAsia="ru-RU"/>
        </w:rPr>
        <w:t>могут быть реализованы через сочетание организованных взрослыми и самостоятельно</w:t>
      </w:r>
      <w:r w:rsidR="00BA6CD6">
        <w:rPr>
          <w:rFonts w:ascii="Times New Roman" w:hAnsi="Times New Roman"/>
          <w:color w:val="000000"/>
          <w:sz w:val="28"/>
          <w:szCs w:val="28"/>
          <w:lang w:val="ru-RU" w:eastAsia="ru-RU"/>
        </w:rPr>
        <w:t xml:space="preserve"> </w:t>
      </w:r>
      <w:r w:rsidRPr="00B33A24">
        <w:rPr>
          <w:rFonts w:ascii="Times New Roman" w:hAnsi="Times New Roman"/>
          <w:color w:val="000000"/>
          <w:sz w:val="28"/>
          <w:szCs w:val="28"/>
          <w:lang w:val="ru-RU" w:eastAsia="ru-RU"/>
        </w:rPr>
        <w:t>инициируемых свободно выбираемых детьми видов деятельности.</w:t>
      </w:r>
    </w:p>
    <w:p w:rsidR="00061A29" w:rsidRPr="00B33A24" w:rsidRDefault="00061A29" w:rsidP="00B33A24">
      <w:pPr>
        <w:shd w:val="clear" w:color="auto" w:fill="FFFFFF"/>
        <w:spacing w:after="0" w:line="240" w:lineRule="atLeast"/>
        <w:ind w:firstLine="709"/>
        <w:jc w:val="both"/>
        <w:rPr>
          <w:rFonts w:ascii="Times New Roman" w:hAnsi="Times New Roman"/>
          <w:color w:val="000000"/>
          <w:sz w:val="28"/>
          <w:szCs w:val="28"/>
          <w:lang w:val="ru-RU" w:eastAsia="ru-RU"/>
        </w:rPr>
      </w:pPr>
      <w:r w:rsidRPr="00B33A24">
        <w:rPr>
          <w:rFonts w:ascii="Times New Roman" w:hAnsi="Times New Roman"/>
          <w:color w:val="000000"/>
          <w:sz w:val="28"/>
          <w:szCs w:val="28"/>
          <w:lang w:val="ru-RU" w:eastAsia="ru-RU"/>
        </w:rPr>
        <w:t>Любые формы, способы, методы и средства реализации Программы осуществляются</w:t>
      </w:r>
      <w:r w:rsidR="00BA6CD6">
        <w:rPr>
          <w:rFonts w:ascii="Times New Roman" w:hAnsi="Times New Roman"/>
          <w:color w:val="000000"/>
          <w:sz w:val="28"/>
          <w:szCs w:val="28"/>
          <w:lang w:val="ru-RU" w:eastAsia="ru-RU"/>
        </w:rPr>
        <w:t xml:space="preserve"> </w:t>
      </w:r>
      <w:r w:rsidRPr="00B33A24">
        <w:rPr>
          <w:rFonts w:ascii="Times New Roman" w:hAnsi="Times New Roman"/>
          <w:color w:val="000000"/>
          <w:sz w:val="28"/>
          <w:szCs w:val="28"/>
          <w:lang w:val="ru-RU" w:eastAsia="ru-RU"/>
        </w:rPr>
        <w:t xml:space="preserve">с учетом базовых принципов Стандарта и раскрытых в разделе </w:t>
      </w:r>
      <w:r w:rsidR="00887408">
        <w:rPr>
          <w:rFonts w:ascii="Times New Roman" w:hAnsi="Times New Roman"/>
          <w:color w:val="000000"/>
          <w:sz w:val="28"/>
          <w:szCs w:val="28"/>
          <w:lang w:val="ru-RU" w:eastAsia="ru-RU"/>
        </w:rPr>
        <w:t>1</w:t>
      </w:r>
      <w:r w:rsidRPr="00B33A24">
        <w:rPr>
          <w:rFonts w:ascii="Times New Roman" w:hAnsi="Times New Roman"/>
          <w:color w:val="000000"/>
          <w:sz w:val="28"/>
          <w:szCs w:val="28"/>
          <w:lang w:val="ru-RU" w:eastAsia="ru-RU"/>
        </w:rPr>
        <w:t>.1.3 принципов и подходов Программы, то есть обеспечивают активное участие ребенка в образовательном процессе в соответствии со своими возможностями и интересами, личностно-развивающий характер взаимодействия и общения и др.</w:t>
      </w:r>
    </w:p>
    <w:p w:rsidR="000F6E8B" w:rsidRPr="00B33A24" w:rsidRDefault="00061A29" w:rsidP="00B33A24">
      <w:pPr>
        <w:shd w:val="clear" w:color="auto" w:fill="FFFFFF"/>
        <w:spacing w:after="0" w:line="240" w:lineRule="atLeast"/>
        <w:ind w:firstLine="709"/>
        <w:jc w:val="both"/>
        <w:rPr>
          <w:rFonts w:ascii="Times New Roman" w:hAnsi="Times New Roman"/>
          <w:color w:val="000000"/>
          <w:sz w:val="28"/>
          <w:szCs w:val="28"/>
          <w:lang w:val="ru-RU" w:eastAsia="ru-RU"/>
        </w:rPr>
      </w:pPr>
      <w:r w:rsidRPr="00B33A24">
        <w:rPr>
          <w:rFonts w:ascii="Times New Roman" w:hAnsi="Times New Roman"/>
          <w:color w:val="000000"/>
          <w:sz w:val="28"/>
          <w:szCs w:val="28"/>
          <w:lang w:val="ru-RU" w:eastAsia="ru-RU"/>
        </w:rPr>
        <w:t>При подборе форм, методов, способов реализации Программы для достижения</w:t>
      </w:r>
      <w:r w:rsidR="00BA6CD6">
        <w:rPr>
          <w:rFonts w:ascii="Times New Roman" w:hAnsi="Times New Roman"/>
          <w:color w:val="000000"/>
          <w:sz w:val="28"/>
          <w:szCs w:val="28"/>
          <w:lang w:val="ru-RU" w:eastAsia="ru-RU"/>
        </w:rPr>
        <w:t xml:space="preserve"> </w:t>
      </w:r>
      <w:r w:rsidRPr="00B33A24">
        <w:rPr>
          <w:rFonts w:ascii="Times New Roman" w:hAnsi="Times New Roman"/>
          <w:color w:val="000000"/>
          <w:sz w:val="28"/>
          <w:szCs w:val="28"/>
          <w:lang w:val="ru-RU" w:eastAsia="ru-RU"/>
        </w:rPr>
        <w:t>планируемых результатов, описанных в Стандарте в форме целевых ориентиров и</w:t>
      </w:r>
      <w:r w:rsidR="00BA6CD6">
        <w:rPr>
          <w:rFonts w:ascii="Times New Roman" w:hAnsi="Times New Roman"/>
          <w:color w:val="000000"/>
          <w:sz w:val="28"/>
          <w:szCs w:val="28"/>
          <w:lang w:val="ru-RU" w:eastAsia="ru-RU"/>
        </w:rPr>
        <w:t xml:space="preserve"> </w:t>
      </w:r>
      <w:r w:rsidRPr="00B33A24">
        <w:rPr>
          <w:rFonts w:ascii="Times New Roman" w:hAnsi="Times New Roman"/>
          <w:color w:val="000000"/>
          <w:sz w:val="28"/>
          <w:szCs w:val="28"/>
          <w:lang w:val="ru-RU" w:eastAsia="ru-RU"/>
        </w:rPr>
        <w:t xml:space="preserve">представленных в разделе </w:t>
      </w:r>
      <w:r w:rsidR="00887408">
        <w:rPr>
          <w:rFonts w:ascii="Times New Roman" w:hAnsi="Times New Roman"/>
          <w:color w:val="000000"/>
          <w:sz w:val="28"/>
          <w:szCs w:val="28"/>
          <w:lang w:val="ru-RU" w:eastAsia="ru-RU"/>
        </w:rPr>
        <w:t>1</w:t>
      </w:r>
      <w:r w:rsidRPr="00B33A24">
        <w:rPr>
          <w:rFonts w:ascii="Times New Roman" w:hAnsi="Times New Roman"/>
          <w:color w:val="000000"/>
          <w:sz w:val="28"/>
          <w:szCs w:val="28"/>
          <w:lang w:val="ru-RU" w:eastAsia="ru-RU"/>
        </w:rPr>
        <w:t>.2. Программы, и развития в пяти образовательных областях</w:t>
      </w:r>
      <w:r w:rsidR="00BA6CD6">
        <w:rPr>
          <w:rFonts w:ascii="Times New Roman" w:hAnsi="Times New Roman"/>
          <w:color w:val="000000"/>
          <w:sz w:val="28"/>
          <w:szCs w:val="28"/>
          <w:lang w:val="ru-RU" w:eastAsia="ru-RU"/>
        </w:rPr>
        <w:t xml:space="preserve"> </w:t>
      </w:r>
      <w:r w:rsidR="005A6C33" w:rsidRPr="00B33A24">
        <w:rPr>
          <w:rFonts w:ascii="Times New Roman" w:hAnsi="Times New Roman"/>
          <w:color w:val="000000"/>
          <w:sz w:val="28"/>
          <w:szCs w:val="28"/>
          <w:lang w:val="ru-RU" w:eastAsia="ru-RU"/>
        </w:rPr>
        <w:t xml:space="preserve">учтены </w:t>
      </w:r>
      <w:r w:rsidRPr="00B33A24">
        <w:rPr>
          <w:rFonts w:ascii="Times New Roman" w:hAnsi="Times New Roman"/>
          <w:color w:val="000000"/>
          <w:sz w:val="28"/>
          <w:szCs w:val="28"/>
          <w:lang w:val="ru-RU" w:eastAsia="ru-RU"/>
        </w:rPr>
        <w:t xml:space="preserve">общие характеристики возрастного развития детей и задачи </w:t>
      </w:r>
      <w:proofErr w:type="spellStart"/>
      <w:r w:rsidRPr="00B33A24">
        <w:rPr>
          <w:rFonts w:ascii="Times New Roman" w:hAnsi="Times New Roman"/>
          <w:color w:val="000000"/>
          <w:sz w:val="28"/>
          <w:szCs w:val="28"/>
          <w:lang w:val="ru-RU" w:eastAsia="ru-RU"/>
        </w:rPr>
        <w:t>развитиядля</w:t>
      </w:r>
      <w:proofErr w:type="spellEnd"/>
      <w:r w:rsidRPr="00B33A24">
        <w:rPr>
          <w:rFonts w:ascii="Times New Roman" w:hAnsi="Times New Roman"/>
          <w:color w:val="000000"/>
          <w:sz w:val="28"/>
          <w:szCs w:val="28"/>
          <w:lang w:val="ru-RU" w:eastAsia="ru-RU"/>
        </w:rPr>
        <w:t xml:space="preserve"> каждого возрастного периода.</w:t>
      </w:r>
    </w:p>
    <w:p w:rsidR="006E5D2B" w:rsidRDefault="006E5D2B" w:rsidP="00BE1FAC">
      <w:pPr>
        <w:shd w:val="clear" w:color="auto" w:fill="FFFFFF"/>
        <w:spacing w:after="0" w:line="240" w:lineRule="atLeast"/>
        <w:jc w:val="both"/>
        <w:rPr>
          <w:rFonts w:ascii="Times New Roman" w:hAnsi="Times New Roman"/>
          <w:color w:val="000000"/>
          <w:sz w:val="28"/>
          <w:szCs w:val="28"/>
          <w:lang w:val="ru-RU" w:eastAsia="ru-RU"/>
        </w:rPr>
      </w:pPr>
    </w:p>
    <w:p w:rsidR="00AC2C1B" w:rsidRPr="00B33A24" w:rsidRDefault="00AC2C1B" w:rsidP="00B33A24">
      <w:pPr>
        <w:shd w:val="clear" w:color="auto" w:fill="FFFFFF"/>
        <w:spacing w:after="0" w:line="240" w:lineRule="atLeast"/>
        <w:ind w:firstLine="709"/>
        <w:jc w:val="both"/>
        <w:rPr>
          <w:rFonts w:ascii="Times New Roman" w:hAnsi="Times New Roman"/>
          <w:b/>
          <w:color w:val="000000"/>
          <w:sz w:val="28"/>
          <w:szCs w:val="28"/>
          <w:lang w:val="ru-RU" w:eastAsia="ru-RU"/>
        </w:rPr>
      </w:pPr>
    </w:p>
    <w:p w:rsidR="003219B4" w:rsidRDefault="00887408" w:rsidP="00887408">
      <w:pPr>
        <w:shd w:val="clear" w:color="auto" w:fill="FFFFFF"/>
        <w:spacing w:after="0" w:line="240" w:lineRule="atLeast"/>
        <w:ind w:firstLine="709"/>
        <w:jc w:val="center"/>
        <w:rPr>
          <w:rFonts w:ascii="Times New Roman" w:hAnsi="Times New Roman"/>
          <w:b/>
          <w:color w:val="000000"/>
          <w:sz w:val="28"/>
          <w:szCs w:val="28"/>
          <w:lang w:val="ru-RU" w:eastAsia="ru-RU"/>
        </w:rPr>
      </w:pPr>
      <w:r>
        <w:rPr>
          <w:rFonts w:ascii="Times New Roman" w:hAnsi="Times New Roman"/>
          <w:b/>
          <w:color w:val="000000"/>
          <w:sz w:val="28"/>
          <w:szCs w:val="28"/>
          <w:lang w:val="ru-RU" w:eastAsia="ru-RU"/>
        </w:rPr>
        <w:t>2</w:t>
      </w:r>
      <w:r w:rsidR="00B06495" w:rsidRPr="00B33A24">
        <w:rPr>
          <w:rFonts w:ascii="Times New Roman" w:hAnsi="Times New Roman"/>
          <w:b/>
          <w:color w:val="000000"/>
          <w:sz w:val="28"/>
          <w:szCs w:val="28"/>
          <w:lang w:val="ru-RU" w:eastAsia="ru-RU"/>
        </w:rPr>
        <w:t>.2</w:t>
      </w:r>
      <w:r w:rsidR="000F6E8B" w:rsidRPr="00B33A24">
        <w:rPr>
          <w:rFonts w:ascii="Times New Roman" w:hAnsi="Times New Roman"/>
          <w:b/>
          <w:color w:val="000000"/>
          <w:sz w:val="28"/>
          <w:szCs w:val="28"/>
          <w:lang w:val="ru-RU" w:eastAsia="ru-RU"/>
        </w:rPr>
        <w:t>.1. Социально-коммуникативное развитие</w:t>
      </w:r>
    </w:p>
    <w:p w:rsidR="009748DD" w:rsidRPr="00887408" w:rsidRDefault="009748DD" w:rsidP="00887408">
      <w:pPr>
        <w:shd w:val="clear" w:color="auto" w:fill="FFFFFF"/>
        <w:spacing w:after="0" w:line="240" w:lineRule="atLeast"/>
        <w:ind w:firstLine="709"/>
        <w:jc w:val="center"/>
        <w:rPr>
          <w:rFonts w:ascii="Times New Roman" w:hAnsi="Times New Roman"/>
          <w:b/>
          <w:color w:val="000000"/>
          <w:sz w:val="28"/>
          <w:szCs w:val="28"/>
          <w:lang w:val="ru-RU" w:eastAsia="ru-RU"/>
        </w:rPr>
      </w:pPr>
    </w:p>
    <w:p w:rsidR="003E72DB" w:rsidRPr="00B33A24" w:rsidRDefault="000870B6" w:rsidP="00B33A24">
      <w:pPr>
        <w:shd w:val="clear" w:color="auto" w:fill="FFFFFF"/>
        <w:spacing w:after="0" w:line="240" w:lineRule="atLeast"/>
        <w:ind w:firstLine="709"/>
        <w:jc w:val="both"/>
        <w:rPr>
          <w:rFonts w:ascii="Times New Roman" w:hAnsi="Times New Roman"/>
          <w:color w:val="000000"/>
          <w:sz w:val="28"/>
          <w:szCs w:val="28"/>
          <w:lang w:val="ru-RU" w:eastAsia="ru-RU"/>
        </w:rPr>
      </w:pPr>
      <w:r w:rsidRPr="00B33A24">
        <w:rPr>
          <w:rFonts w:ascii="Times New Roman" w:hAnsi="Times New Roman"/>
          <w:color w:val="000000"/>
          <w:sz w:val="28"/>
          <w:szCs w:val="28"/>
          <w:lang w:val="ru-RU" w:eastAsia="ru-RU"/>
        </w:rPr>
        <w:t>Социально-коммуникативное развитие направлено на:</w:t>
      </w:r>
    </w:p>
    <w:p w:rsidR="003E72DB" w:rsidRPr="00C26EFB" w:rsidRDefault="000870B6" w:rsidP="00DB6FD7">
      <w:pPr>
        <w:numPr>
          <w:ilvl w:val="0"/>
          <w:numId w:val="10"/>
        </w:numPr>
        <w:shd w:val="clear" w:color="auto" w:fill="FFFFFF"/>
        <w:spacing w:after="0" w:line="240" w:lineRule="atLeast"/>
        <w:ind w:left="0" w:firstLine="709"/>
        <w:jc w:val="both"/>
        <w:rPr>
          <w:rFonts w:ascii="Times New Roman" w:hAnsi="Times New Roman"/>
          <w:color w:val="000000"/>
          <w:sz w:val="28"/>
          <w:szCs w:val="28"/>
          <w:lang w:val="ru-RU" w:eastAsia="ru-RU"/>
        </w:rPr>
      </w:pPr>
      <w:r w:rsidRPr="00B33A24">
        <w:rPr>
          <w:rFonts w:ascii="Times New Roman" w:hAnsi="Times New Roman"/>
          <w:color w:val="000000"/>
          <w:sz w:val="28"/>
          <w:szCs w:val="28"/>
          <w:lang w:val="ru-RU" w:eastAsia="ru-RU"/>
        </w:rPr>
        <w:t xml:space="preserve">усвоение норм и ценностей, принятых в обществе, включая моральные и нравственные ценности; </w:t>
      </w:r>
    </w:p>
    <w:p w:rsidR="003E72DB" w:rsidRPr="00C26EFB" w:rsidRDefault="000870B6" w:rsidP="00DB6FD7">
      <w:pPr>
        <w:numPr>
          <w:ilvl w:val="0"/>
          <w:numId w:val="10"/>
        </w:numPr>
        <w:shd w:val="clear" w:color="auto" w:fill="FFFFFF"/>
        <w:spacing w:after="0" w:line="240" w:lineRule="atLeast"/>
        <w:ind w:left="0" w:firstLine="709"/>
        <w:jc w:val="both"/>
        <w:rPr>
          <w:rFonts w:ascii="Times New Roman" w:hAnsi="Times New Roman"/>
          <w:color w:val="000000"/>
          <w:sz w:val="28"/>
          <w:szCs w:val="28"/>
          <w:lang w:val="ru-RU" w:eastAsia="ru-RU"/>
        </w:rPr>
      </w:pPr>
      <w:r w:rsidRPr="00B33A24">
        <w:rPr>
          <w:rFonts w:ascii="Times New Roman" w:hAnsi="Times New Roman"/>
          <w:color w:val="000000"/>
          <w:sz w:val="28"/>
          <w:szCs w:val="28"/>
          <w:lang w:val="ru-RU" w:eastAsia="ru-RU"/>
        </w:rPr>
        <w:t xml:space="preserve">развитие общения и взаимодействия ребенка со взрослыми и сверстниками; </w:t>
      </w:r>
    </w:p>
    <w:p w:rsidR="003E72DB" w:rsidRPr="00C26EFB" w:rsidRDefault="000870B6" w:rsidP="00DB6FD7">
      <w:pPr>
        <w:numPr>
          <w:ilvl w:val="0"/>
          <w:numId w:val="10"/>
        </w:numPr>
        <w:shd w:val="clear" w:color="auto" w:fill="FFFFFF"/>
        <w:spacing w:after="0" w:line="240" w:lineRule="atLeast"/>
        <w:ind w:left="0" w:firstLine="709"/>
        <w:jc w:val="both"/>
        <w:rPr>
          <w:rFonts w:ascii="Times New Roman" w:hAnsi="Times New Roman"/>
          <w:color w:val="000000"/>
          <w:sz w:val="28"/>
          <w:szCs w:val="28"/>
          <w:lang w:val="ru-RU" w:eastAsia="ru-RU"/>
        </w:rPr>
      </w:pPr>
      <w:r w:rsidRPr="00B33A24">
        <w:rPr>
          <w:rFonts w:ascii="Times New Roman" w:hAnsi="Times New Roman"/>
          <w:color w:val="000000"/>
          <w:sz w:val="28"/>
          <w:szCs w:val="28"/>
          <w:lang w:val="ru-RU" w:eastAsia="ru-RU"/>
        </w:rPr>
        <w:t xml:space="preserve">становление самостоятельности, целенаправленности и </w:t>
      </w:r>
      <w:proofErr w:type="spellStart"/>
      <w:r w:rsidRPr="00B33A24">
        <w:rPr>
          <w:rFonts w:ascii="Times New Roman" w:hAnsi="Times New Roman"/>
          <w:color w:val="000000"/>
          <w:sz w:val="28"/>
          <w:szCs w:val="28"/>
          <w:lang w:val="ru-RU" w:eastAsia="ru-RU"/>
        </w:rPr>
        <w:t>саморегуляции</w:t>
      </w:r>
      <w:proofErr w:type="spellEnd"/>
      <w:r w:rsidRPr="00B33A24">
        <w:rPr>
          <w:rFonts w:ascii="Times New Roman" w:hAnsi="Times New Roman"/>
          <w:color w:val="000000"/>
          <w:sz w:val="28"/>
          <w:szCs w:val="28"/>
          <w:lang w:val="ru-RU" w:eastAsia="ru-RU"/>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w:t>
      </w:r>
    </w:p>
    <w:p w:rsidR="003E72DB" w:rsidRPr="00C26EFB" w:rsidRDefault="000870B6" w:rsidP="00DB6FD7">
      <w:pPr>
        <w:numPr>
          <w:ilvl w:val="0"/>
          <w:numId w:val="10"/>
        </w:numPr>
        <w:shd w:val="clear" w:color="auto" w:fill="FFFFFF"/>
        <w:spacing w:after="0" w:line="240" w:lineRule="atLeast"/>
        <w:ind w:left="0" w:firstLine="709"/>
        <w:jc w:val="both"/>
        <w:rPr>
          <w:rFonts w:ascii="Times New Roman" w:hAnsi="Times New Roman"/>
          <w:color w:val="000000"/>
          <w:sz w:val="28"/>
          <w:szCs w:val="28"/>
          <w:lang w:val="ru-RU" w:eastAsia="ru-RU"/>
        </w:rPr>
      </w:pPr>
      <w:r w:rsidRPr="00B33A24">
        <w:rPr>
          <w:rFonts w:ascii="Times New Roman" w:hAnsi="Times New Roman"/>
          <w:color w:val="000000"/>
          <w:sz w:val="28"/>
          <w:szCs w:val="28"/>
          <w:lang w:val="ru-RU" w:eastAsia="ru-RU"/>
        </w:rPr>
        <w:t xml:space="preserve">формирование позитивных установок к различным видам труда и творчества; </w:t>
      </w:r>
    </w:p>
    <w:p w:rsidR="003E72DB" w:rsidRPr="00C26EFB" w:rsidRDefault="000870B6" w:rsidP="00DB6FD7">
      <w:pPr>
        <w:numPr>
          <w:ilvl w:val="0"/>
          <w:numId w:val="10"/>
        </w:numPr>
        <w:shd w:val="clear" w:color="auto" w:fill="FFFFFF"/>
        <w:spacing w:after="0" w:line="240" w:lineRule="atLeast"/>
        <w:ind w:left="0" w:firstLine="709"/>
        <w:jc w:val="both"/>
        <w:rPr>
          <w:rFonts w:ascii="Times New Roman" w:hAnsi="Times New Roman"/>
          <w:color w:val="000000"/>
          <w:sz w:val="28"/>
          <w:szCs w:val="28"/>
          <w:lang w:val="ru-RU" w:eastAsia="ru-RU"/>
        </w:rPr>
      </w:pPr>
      <w:r w:rsidRPr="00B33A24">
        <w:rPr>
          <w:rFonts w:ascii="Times New Roman" w:hAnsi="Times New Roman"/>
          <w:color w:val="000000"/>
          <w:sz w:val="28"/>
          <w:szCs w:val="28"/>
          <w:lang w:val="ru-RU" w:eastAsia="ru-RU"/>
        </w:rPr>
        <w:t>формирование основ безопасного поведения в быту, социуме, природе.</w:t>
      </w:r>
    </w:p>
    <w:p w:rsidR="00ED2400" w:rsidRPr="00B33A24" w:rsidRDefault="00C132DA" w:rsidP="00B33A24">
      <w:pPr>
        <w:spacing w:after="0" w:line="240" w:lineRule="atLeast"/>
        <w:ind w:firstLine="709"/>
        <w:jc w:val="both"/>
        <w:rPr>
          <w:rFonts w:ascii="Times New Roman" w:hAnsi="Times New Roman"/>
          <w:i/>
          <w:sz w:val="28"/>
          <w:szCs w:val="28"/>
          <w:u w:val="single"/>
          <w:lang w:val="ru-RU" w:eastAsia="ru-RU"/>
        </w:rPr>
      </w:pPr>
      <w:r w:rsidRPr="00B33A24">
        <w:rPr>
          <w:rFonts w:ascii="Times New Roman" w:hAnsi="Times New Roman"/>
          <w:i/>
          <w:sz w:val="28"/>
          <w:szCs w:val="28"/>
          <w:u w:val="single"/>
          <w:lang w:val="ru-RU" w:eastAsia="ru-RU"/>
        </w:rPr>
        <w:t xml:space="preserve">Подробно сформулировано в пилотном варианте «Примерной общеобразовательной программы дошкольного образования «От рождения до школы» под редакцией Н.Е. </w:t>
      </w:r>
      <w:proofErr w:type="spellStart"/>
      <w:r w:rsidRPr="00B33A24">
        <w:rPr>
          <w:rFonts w:ascii="Times New Roman" w:hAnsi="Times New Roman"/>
          <w:i/>
          <w:sz w:val="28"/>
          <w:szCs w:val="28"/>
          <w:u w:val="single"/>
          <w:lang w:val="ru-RU" w:eastAsia="ru-RU"/>
        </w:rPr>
        <w:t>Вераксы</w:t>
      </w:r>
      <w:proofErr w:type="spellEnd"/>
      <w:r w:rsidRPr="00B33A24">
        <w:rPr>
          <w:rFonts w:ascii="Times New Roman" w:hAnsi="Times New Roman"/>
          <w:i/>
          <w:sz w:val="28"/>
          <w:szCs w:val="28"/>
          <w:u w:val="single"/>
          <w:lang w:val="ru-RU" w:eastAsia="ru-RU"/>
        </w:rPr>
        <w:t>, Т.С. Комаровой, М.А. Васильевой (издательство Мозаика-Синтез, Москва, 2014</w:t>
      </w:r>
      <w:r w:rsidR="00A461CD">
        <w:rPr>
          <w:rFonts w:ascii="Times New Roman" w:hAnsi="Times New Roman"/>
          <w:i/>
          <w:sz w:val="28"/>
          <w:szCs w:val="28"/>
          <w:u w:val="single"/>
          <w:lang w:val="ru-RU" w:eastAsia="ru-RU"/>
        </w:rPr>
        <w:t xml:space="preserve"> </w:t>
      </w:r>
      <w:r w:rsidR="00BA6CD6" w:rsidRPr="00B33A24">
        <w:rPr>
          <w:rFonts w:ascii="Times New Roman" w:hAnsi="Times New Roman"/>
          <w:i/>
          <w:sz w:val="28"/>
          <w:szCs w:val="28"/>
          <w:u w:val="single"/>
          <w:lang w:val="ru-RU" w:eastAsia="ru-RU"/>
        </w:rPr>
        <w:t>г) и</w:t>
      </w:r>
      <w:r w:rsidR="00C604CB" w:rsidRPr="00B33A24">
        <w:rPr>
          <w:rFonts w:ascii="Times New Roman" w:hAnsi="Times New Roman"/>
          <w:i/>
          <w:sz w:val="28"/>
          <w:szCs w:val="28"/>
          <w:u w:val="single"/>
          <w:lang w:val="ru-RU" w:eastAsia="ru-RU"/>
        </w:rPr>
        <w:t xml:space="preserve"> разбито по возрастным </w:t>
      </w:r>
      <w:r w:rsidR="00C604CB" w:rsidRPr="00B33A24">
        <w:rPr>
          <w:rFonts w:ascii="Times New Roman" w:hAnsi="Times New Roman"/>
          <w:i/>
          <w:sz w:val="28"/>
          <w:szCs w:val="28"/>
          <w:u w:val="single"/>
          <w:lang w:val="ru-RU" w:eastAsia="ru-RU"/>
        </w:rPr>
        <w:lastRenderedPageBreak/>
        <w:t xml:space="preserve">категориям, в Программе ДОУ </w:t>
      </w:r>
      <w:r w:rsidR="006342B5" w:rsidRPr="00B33A24">
        <w:rPr>
          <w:rFonts w:ascii="Times New Roman" w:hAnsi="Times New Roman"/>
          <w:i/>
          <w:sz w:val="28"/>
          <w:szCs w:val="28"/>
          <w:u w:val="single"/>
          <w:lang w:val="ru-RU" w:eastAsia="ru-RU"/>
        </w:rPr>
        <w:t>разбито по пяти областям направлений развития с учётом существующих групп:</w:t>
      </w:r>
    </w:p>
    <w:p w:rsidR="00C26EFB" w:rsidRPr="00B33A24" w:rsidRDefault="00C26EFB" w:rsidP="00C26EFB">
      <w:pPr>
        <w:spacing w:after="0" w:line="240" w:lineRule="atLeast"/>
        <w:ind w:firstLine="709"/>
        <w:jc w:val="both"/>
        <w:rPr>
          <w:rFonts w:ascii="Times New Roman" w:hAnsi="Times New Roman"/>
          <w:i/>
          <w:color w:val="000000"/>
          <w:sz w:val="28"/>
          <w:szCs w:val="28"/>
          <w:u w:val="single"/>
          <w:lang w:val="ru-RU" w:eastAsia="ru-RU"/>
        </w:rPr>
      </w:pPr>
    </w:p>
    <w:p w:rsidR="0057142D" w:rsidRDefault="002F432A" w:rsidP="00B33A24">
      <w:pPr>
        <w:pStyle w:val="a5"/>
        <w:spacing w:line="240" w:lineRule="atLeast"/>
        <w:ind w:firstLine="709"/>
        <w:jc w:val="both"/>
        <w:rPr>
          <w:rFonts w:ascii="Times New Roman" w:eastAsia="Arial Unicode MS" w:hAnsi="Times New Roman"/>
          <w:b/>
          <w:sz w:val="28"/>
          <w:szCs w:val="28"/>
          <w:lang w:val="ru-RU" w:eastAsia="ru-RU"/>
        </w:rPr>
      </w:pPr>
      <w:bookmarkStart w:id="1" w:name="bookmark101"/>
      <w:r w:rsidRPr="00B33A24">
        <w:rPr>
          <w:rFonts w:ascii="Times New Roman" w:eastAsia="Arial Unicode MS" w:hAnsi="Times New Roman"/>
          <w:b/>
          <w:sz w:val="28"/>
          <w:szCs w:val="28"/>
          <w:lang w:val="ru-RU" w:eastAsia="ru-RU"/>
        </w:rPr>
        <w:t xml:space="preserve">Дети в возрасте </w:t>
      </w:r>
      <w:r w:rsidR="000F6E8B" w:rsidRPr="00B33A24">
        <w:rPr>
          <w:rFonts w:ascii="Times New Roman" w:eastAsia="Arial Unicode MS" w:hAnsi="Times New Roman"/>
          <w:b/>
          <w:sz w:val="28"/>
          <w:szCs w:val="28"/>
          <w:lang w:val="ru-RU" w:eastAsia="ru-RU"/>
        </w:rPr>
        <w:t>от 3 до 4 лет</w:t>
      </w:r>
      <w:bookmarkEnd w:id="1"/>
    </w:p>
    <w:p w:rsidR="00C26EFB" w:rsidRPr="00B33A24" w:rsidRDefault="00C26EFB" w:rsidP="00B33A24">
      <w:pPr>
        <w:pStyle w:val="a5"/>
        <w:spacing w:line="240" w:lineRule="atLeast"/>
        <w:ind w:firstLine="709"/>
        <w:jc w:val="both"/>
        <w:rPr>
          <w:rFonts w:ascii="Times New Roman" w:eastAsia="Arial Unicode MS" w:hAnsi="Times New Roman"/>
          <w:b/>
          <w:sz w:val="28"/>
          <w:szCs w:val="28"/>
          <w:lang w:val="ru-RU" w:eastAsia="ru-RU"/>
        </w:rPr>
      </w:pPr>
    </w:p>
    <w:p w:rsidR="003E72DB" w:rsidRPr="00B33A24" w:rsidRDefault="00D34677" w:rsidP="00B33A24">
      <w:pPr>
        <w:pStyle w:val="a5"/>
        <w:spacing w:line="240" w:lineRule="atLeast"/>
        <w:ind w:firstLine="709"/>
        <w:jc w:val="both"/>
        <w:rPr>
          <w:rFonts w:ascii="Times New Roman" w:eastAsia="Arial Unicode MS" w:hAnsi="Times New Roman"/>
          <w:b/>
          <w:sz w:val="28"/>
          <w:szCs w:val="28"/>
          <w:lang w:val="ru-RU" w:eastAsia="ru-RU"/>
        </w:rPr>
      </w:pPr>
      <w:r w:rsidRPr="00B33A24">
        <w:rPr>
          <w:rFonts w:ascii="Times New Roman" w:eastAsia="Arial Unicode MS" w:hAnsi="Times New Roman"/>
          <w:b/>
          <w:bCs/>
          <w:sz w:val="28"/>
          <w:szCs w:val="28"/>
          <w:shd w:val="clear" w:color="auto" w:fill="FFFFFF"/>
          <w:lang w:val="ru-RU" w:eastAsia="ru-RU"/>
        </w:rPr>
        <w:t>Социализация, развитие общения, нравственное воспитание</w:t>
      </w:r>
    </w:p>
    <w:p w:rsidR="000F6E8B" w:rsidRPr="00B33A24" w:rsidRDefault="000F6E8B" w:rsidP="00B33A24">
      <w:pPr>
        <w:pStyle w:val="a5"/>
        <w:spacing w:line="240" w:lineRule="atLeast"/>
        <w:ind w:firstLine="709"/>
        <w:jc w:val="both"/>
        <w:rPr>
          <w:rFonts w:ascii="Times New Roman" w:eastAsia="Arial Unicode MS" w:hAnsi="Times New Roman"/>
          <w:sz w:val="28"/>
          <w:szCs w:val="28"/>
          <w:lang w:val="ru-RU" w:eastAsia="ru-RU"/>
        </w:rPr>
      </w:pPr>
      <w:r w:rsidRPr="00B33A24">
        <w:rPr>
          <w:rFonts w:ascii="Times New Roman" w:eastAsia="Arial Unicode MS" w:hAnsi="Times New Roman"/>
          <w:sz w:val="28"/>
          <w:szCs w:val="28"/>
          <w:lang w:val="ru-RU" w:eastAsia="ru-RU"/>
        </w:rPr>
        <w:t>Закреплять навыки организованного поведения в детском саду, дома, на улице. Продолжать формировать элементарные представления о том, что хорошо и что плохо.</w:t>
      </w:r>
    </w:p>
    <w:p w:rsidR="000F6E8B" w:rsidRPr="00B33A24" w:rsidRDefault="000F6E8B" w:rsidP="00B33A24">
      <w:pPr>
        <w:pStyle w:val="a5"/>
        <w:spacing w:line="240" w:lineRule="atLeast"/>
        <w:ind w:firstLine="709"/>
        <w:jc w:val="both"/>
        <w:rPr>
          <w:rFonts w:ascii="Times New Roman" w:eastAsia="Arial Unicode MS" w:hAnsi="Times New Roman"/>
          <w:sz w:val="28"/>
          <w:szCs w:val="28"/>
          <w:lang w:val="ru-RU" w:eastAsia="ru-RU"/>
        </w:rPr>
      </w:pPr>
      <w:r w:rsidRPr="00B33A24">
        <w:rPr>
          <w:rFonts w:ascii="Times New Roman" w:eastAsia="Arial Unicode MS" w:hAnsi="Times New Roman"/>
          <w:sz w:val="28"/>
          <w:szCs w:val="28"/>
          <w:lang w:val="ru-RU" w:eastAsia="ru-RU"/>
        </w:rPr>
        <w:t>Обеспечивать условия для нравственного воспитания детей. Поощ</w:t>
      </w:r>
      <w:r w:rsidRPr="00B33A24">
        <w:rPr>
          <w:rFonts w:ascii="Times New Roman" w:eastAsia="Arial Unicode MS" w:hAnsi="Times New Roman"/>
          <w:sz w:val="28"/>
          <w:szCs w:val="28"/>
          <w:lang w:val="ru-RU" w:eastAsia="ru-RU"/>
        </w:rPr>
        <w:softHyphen/>
        <w:t>рять попытки пожалеть сверстника, обнять его, помочь. Создавать игровые ситуации, способствующие формированию внимательного, заботливого отношения к окружающим. Приучать детей общаться спокойно, без крика.</w:t>
      </w:r>
    </w:p>
    <w:p w:rsidR="000F6E8B" w:rsidRPr="00B33A24" w:rsidRDefault="000F6E8B" w:rsidP="00B33A24">
      <w:pPr>
        <w:pStyle w:val="a5"/>
        <w:spacing w:line="240" w:lineRule="atLeast"/>
        <w:ind w:firstLine="709"/>
        <w:jc w:val="both"/>
        <w:rPr>
          <w:rFonts w:ascii="Times New Roman" w:eastAsia="Arial Unicode MS" w:hAnsi="Times New Roman"/>
          <w:sz w:val="28"/>
          <w:szCs w:val="28"/>
          <w:lang w:val="ru-RU" w:eastAsia="ru-RU"/>
        </w:rPr>
      </w:pPr>
      <w:r w:rsidRPr="00B33A24">
        <w:rPr>
          <w:rFonts w:ascii="Times New Roman" w:eastAsia="Arial Unicode MS" w:hAnsi="Times New Roman"/>
          <w:sz w:val="28"/>
          <w:szCs w:val="28"/>
          <w:lang w:val="ru-RU" w:eastAsia="ru-RU"/>
        </w:rPr>
        <w:t>Формировать доброжелательное отношение друг к другу, умение делиться с товарищем, опыт правильной оценки хороших и плохих пос</w:t>
      </w:r>
      <w:r w:rsidRPr="00B33A24">
        <w:rPr>
          <w:rFonts w:ascii="Times New Roman" w:eastAsia="Arial Unicode MS" w:hAnsi="Times New Roman"/>
          <w:sz w:val="28"/>
          <w:szCs w:val="28"/>
          <w:lang w:val="ru-RU" w:eastAsia="ru-RU"/>
        </w:rPr>
        <w:softHyphen/>
        <w:t>тупков.</w:t>
      </w:r>
    </w:p>
    <w:p w:rsidR="000F6E8B" w:rsidRPr="00B33A24" w:rsidRDefault="000F6E8B" w:rsidP="00B33A24">
      <w:pPr>
        <w:pStyle w:val="a5"/>
        <w:spacing w:line="240" w:lineRule="atLeast"/>
        <w:ind w:firstLine="709"/>
        <w:jc w:val="both"/>
        <w:rPr>
          <w:rFonts w:ascii="Times New Roman" w:eastAsia="Arial Unicode MS" w:hAnsi="Times New Roman"/>
          <w:sz w:val="28"/>
          <w:szCs w:val="28"/>
          <w:lang w:val="ru-RU" w:eastAsia="ru-RU"/>
        </w:rPr>
      </w:pPr>
      <w:r w:rsidRPr="00B33A24">
        <w:rPr>
          <w:rFonts w:ascii="Times New Roman" w:eastAsia="Arial Unicode MS" w:hAnsi="Times New Roman"/>
          <w:sz w:val="28"/>
          <w:szCs w:val="28"/>
          <w:lang w:val="ru-RU" w:eastAsia="ru-RU"/>
        </w:rPr>
        <w:t>Учить жить дружно, вместе пользоваться игрушками, книгами, помо</w:t>
      </w:r>
      <w:r w:rsidRPr="00B33A24">
        <w:rPr>
          <w:rFonts w:ascii="Times New Roman" w:eastAsia="Arial Unicode MS" w:hAnsi="Times New Roman"/>
          <w:sz w:val="28"/>
          <w:szCs w:val="28"/>
          <w:lang w:val="ru-RU" w:eastAsia="ru-RU"/>
        </w:rPr>
        <w:softHyphen/>
        <w:t>гать друг другу.</w:t>
      </w:r>
    </w:p>
    <w:p w:rsidR="000F6E8B" w:rsidRPr="00B33A24" w:rsidRDefault="000F6E8B" w:rsidP="00B33A24">
      <w:pPr>
        <w:pStyle w:val="a5"/>
        <w:spacing w:line="240" w:lineRule="atLeast"/>
        <w:ind w:firstLine="709"/>
        <w:jc w:val="both"/>
        <w:rPr>
          <w:rFonts w:ascii="Times New Roman" w:eastAsia="Arial Unicode MS" w:hAnsi="Times New Roman"/>
          <w:sz w:val="28"/>
          <w:szCs w:val="28"/>
          <w:lang w:val="ru-RU" w:eastAsia="ru-RU"/>
        </w:rPr>
      </w:pPr>
      <w:r w:rsidRPr="00B33A24">
        <w:rPr>
          <w:rFonts w:ascii="Times New Roman" w:eastAsia="Arial Unicode MS" w:hAnsi="Times New Roman"/>
          <w:sz w:val="28"/>
          <w:szCs w:val="28"/>
          <w:lang w:val="ru-RU" w:eastAsia="ru-RU"/>
        </w:rPr>
        <w:t>Приучать детей к вежливости (учить здороваться, прощаться, благо</w:t>
      </w:r>
      <w:r w:rsidRPr="00B33A24">
        <w:rPr>
          <w:rFonts w:ascii="Times New Roman" w:eastAsia="Arial Unicode MS" w:hAnsi="Times New Roman"/>
          <w:sz w:val="28"/>
          <w:szCs w:val="28"/>
          <w:lang w:val="ru-RU" w:eastAsia="ru-RU"/>
        </w:rPr>
        <w:softHyphen/>
        <w:t>дарить за помощь).</w:t>
      </w:r>
    </w:p>
    <w:p w:rsidR="000F6E8B" w:rsidRPr="00B33A24" w:rsidRDefault="000F6E8B" w:rsidP="00B33A24">
      <w:pPr>
        <w:pStyle w:val="a5"/>
        <w:spacing w:line="240" w:lineRule="atLeast"/>
        <w:ind w:firstLine="709"/>
        <w:jc w:val="both"/>
        <w:rPr>
          <w:rFonts w:ascii="Times New Roman" w:eastAsia="Arial Unicode MS" w:hAnsi="Times New Roman"/>
          <w:sz w:val="28"/>
          <w:szCs w:val="28"/>
          <w:lang w:val="ru-RU" w:eastAsia="ru-RU"/>
        </w:rPr>
      </w:pPr>
      <w:r w:rsidRPr="00B33A24">
        <w:rPr>
          <w:rFonts w:ascii="Times New Roman" w:eastAsia="Arial Unicode MS" w:hAnsi="Times New Roman"/>
          <w:b/>
          <w:sz w:val="28"/>
          <w:szCs w:val="28"/>
          <w:lang w:val="ru-RU" w:eastAsia="ru-RU"/>
        </w:rPr>
        <w:t>Образ Я.</w:t>
      </w:r>
      <w:r w:rsidRPr="00B33A24">
        <w:rPr>
          <w:rFonts w:ascii="Times New Roman" w:eastAsia="Arial Unicode MS" w:hAnsi="Times New Roman"/>
          <w:sz w:val="28"/>
          <w:szCs w:val="28"/>
          <w:lang w:val="ru-RU" w:eastAsia="ru-RU"/>
        </w:rPr>
        <w:t xml:space="preserve"> Постепенно формировать образ Я. Сообщать детям разнообраз</w:t>
      </w:r>
      <w:r w:rsidRPr="00B33A24">
        <w:rPr>
          <w:rFonts w:ascii="Times New Roman" w:eastAsia="Arial Unicode MS" w:hAnsi="Times New Roman"/>
          <w:sz w:val="28"/>
          <w:szCs w:val="28"/>
          <w:lang w:val="ru-RU" w:eastAsia="ru-RU"/>
        </w:rPr>
        <w:softHyphen/>
        <w:t>ные, касающиеся непосредственно их сведения (ты мальчик, у тебя серые глаза, ты любишь играть и т. п.), в том числе сведения о прошлом (не умел ходить, го</w:t>
      </w:r>
      <w:r w:rsidRPr="00B33A24">
        <w:rPr>
          <w:rFonts w:ascii="Times New Roman" w:eastAsia="Arial Unicode MS" w:hAnsi="Times New Roman"/>
          <w:sz w:val="28"/>
          <w:szCs w:val="28"/>
          <w:lang w:val="ru-RU" w:eastAsia="ru-RU"/>
        </w:rPr>
        <w:softHyphen/>
        <w:t>ворить; ел из бутылочки) и о происшедших с ними изменениях (сейчас умеешь правильно вести себя за столом, рисовать, танцевать; знаешь «вежливые» слова).</w:t>
      </w:r>
    </w:p>
    <w:p w:rsidR="000F6E8B" w:rsidRPr="00B33A24" w:rsidRDefault="000F6E8B" w:rsidP="00B33A24">
      <w:pPr>
        <w:pStyle w:val="a5"/>
        <w:spacing w:line="240" w:lineRule="atLeast"/>
        <w:ind w:firstLine="709"/>
        <w:jc w:val="both"/>
        <w:rPr>
          <w:rFonts w:ascii="Times New Roman" w:eastAsia="Arial Unicode MS" w:hAnsi="Times New Roman"/>
          <w:sz w:val="28"/>
          <w:szCs w:val="28"/>
          <w:lang w:val="ru-RU" w:eastAsia="ru-RU"/>
        </w:rPr>
      </w:pPr>
      <w:r w:rsidRPr="00B33A24">
        <w:rPr>
          <w:rFonts w:ascii="Times New Roman" w:eastAsia="Arial Unicode MS" w:hAnsi="Times New Roman"/>
          <w:b/>
          <w:sz w:val="28"/>
          <w:szCs w:val="28"/>
          <w:lang w:val="ru-RU" w:eastAsia="ru-RU"/>
        </w:rPr>
        <w:t>Семья.</w:t>
      </w:r>
      <w:r w:rsidRPr="00B33A24">
        <w:rPr>
          <w:rFonts w:ascii="Times New Roman" w:eastAsia="Arial Unicode MS" w:hAnsi="Times New Roman"/>
          <w:sz w:val="28"/>
          <w:szCs w:val="28"/>
          <w:lang w:val="ru-RU" w:eastAsia="ru-RU"/>
        </w:rPr>
        <w:t xml:space="preserve"> Беседовать с ребенком о членах его семьи (как зовут, чем за</w:t>
      </w:r>
      <w:r w:rsidRPr="00B33A24">
        <w:rPr>
          <w:rFonts w:ascii="Times New Roman" w:eastAsia="Arial Unicode MS" w:hAnsi="Times New Roman"/>
          <w:sz w:val="28"/>
          <w:szCs w:val="28"/>
          <w:lang w:val="ru-RU" w:eastAsia="ru-RU"/>
        </w:rPr>
        <w:softHyphen/>
        <w:t>нимаются, как играют с ребенком и пр.).</w:t>
      </w:r>
    </w:p>
    <w:p w:rsidR="000F6E8B" w:rsidRPr="00B33A24" w:rsidRDefault="000F6E8B" w:rsidP="00B33A24">
      <w:pPr>
        <w:pStyle w:val="a5"/>
        <w:spacing w:line="240" w:lineRule="atLeast"/>
        <w:ind w:firstLine="709"/>
        <w:jc w:val="both"/>
        <w:rPr>
          <w:rFonts w:ascii="Times New Roman" w:eastAsia="Arial Unicode MS" w:hAnsi="Times New Roman"/>
          <w:sz w:val="28"/>
          <w:szCs w:val="28"/>
          <w:lang w:val="ru-RU" w:eastAsia="ru-RU"/>
        </w:rPr>
      </w:pPr>
      <w:r w:rsidRPr="00B33A24">
        <w:rPr>
          <w:rFonts w:ascii="Times New Roman" w:eastAsia="Arial Unicode MS" w:hAnsi="Times New Roman"/>
          <w:b/>
          <w:sz w:val="28"/>
          <w:szCs w:val="28"/>
          <w:lang w:val="ru-RU" w:eastAsia="ru-RU"/>
        </w:rPr>
        <w:t>Детский сад.</w:t>
      </w:r>
      <w:r w:rsidRPr="00B33A24">
        <w:rPr>
          <w:rFonts w:ascii="Times New Roman" w:eastAsia="Arial Unicode MS" w:hAnsi="Times New Roman"/>
          <w:sz w:val="28"/>
          <w:szCs w:val="28"/>
          <w:lang w:val="ru-RU" w:eastAsia="ru-RU"/>
        </w:rPr>
        <w:t xml:space="preserve"> Формировать у детей положительное отношение к де</w:t>
      </w:r>
      <w:r w:rsidRPr="00B33A24">
        <w:rPr>
          <w:rFonts w:ascii="Times New Roman" w:eastAsia="Arial Unicode MS" w:hAnsi="Times New Roman"/>
          <w:sz w:val="28"/>
          <w:szCs w:val="28"/>
          <w:lang w:val="ru-RU" w:eastAsia="ru-RU"/>
        </w:rPr>
        <w:softHyphen/>
        <w:t>тскому саду. Обращать их внимание на красоту и удобство оформления групповой комнаты, раздевалки (светлые стены, красивые занавески, удобная мебель, новые игрушки, в книжном уголке аккуратно расставлены книги с яркими картинками).</w:t>
      </w:r>
    </w:p>
    <w:p w:rsidR="000F6E8B" w:rsidRPr="00B33A24" w:rsidRDefault="000F6E8B" w:rsidP="00B33A24">
      <w:pPr>
        <w:pStyle w:val="a5"/>
        <w:spacing w:line="240" w:lineRule="atLeast"/>
        <w:ind w:firstLine="709"/>
        <w:jc w:val="both"/>
        <w:rPr>
          <w:rFonts w:ascii="Times New Roman" w:eastAsia="Arial Unicode MS" w:hAnsi="Times New Roman"/>
          <w:sz w:val="28"/>
          <w:szCs w:val="28"/>
          <w:lang w:val="ru-RU" w:eastAsia="ru-RU"/>
        </w:rPr>
      </w:pPr>
      <w:r w:rsidRPr="00B33A24">
        <w:rPr>
          <w:rFonts w:ascii="Times New Roman" w:eastAsia="Arial Unicode MS" w:hAnsi="Times New Roman"/>
          <w:sz w:val="28"/>
          <w:szCs w:val="28"/>
          <w:lang w:val="ru-RU" w:eastAsia="ru-RU"/>
        </w:rPr>
        <w:t>Знакомить детей с оборудованием и оформлением участка для игр и занятий, подчеркивая его красоту, удобство, веселую, разноцветную окраску строений.</w:t>
      </w:r>
    </w:p>
    <w:p w:rsidR="000F6E8B" w:rsidRPr="00B33A24" w:rsidRDefault="000F6E8B" w:rsidP="00B33A24">
      <w:pPr>
        <w:pStyle w:val="a5"/>
        <w:spacing w:line="240" w:lineRule="atLeast"/>
        <w:ind w:firstLine="709"/>
        <w:jc w:val="both"/>
        <w:rPr>
          <w:rFonts w:ascii="Times New Roman" w:eastAsia="Arial Unicode MS" w:hAnsi="Times New Roman"/>
          <w:sz w:val="28"/>
          <w:szCs w:val="28"/>
          <w:lang w:val="ru-RU" w:eastAsia="ru-RU"/>
        </w:rPr>
      </w:pPr>
      <w:r w:rsidRPr="00B33A24">
        <w:rPr>
          <w:rFonts w:ascii="Times New Roman" w:eastAsia="Arial Unicode MS" w:hAnsi="Times New Roman"/>
          <w:sz w:val="28"/>
          <w:szCs w:val="28"/>
          <w:lang w:val="ru-RU" w:eastAsia="ru-RU"/>
        </w:rPr>
        <w:t>Обращать внимание детей на различные растения, на их разнообразие и красоту.</w:t>
      </w:r>
    </w:p>
    <w:p w:rsidR="000F6E8B" w:rsidRPr="00B33A24" w:rsidRDefault="000F6E8B" w:rsidP="00B33A24">
      <w:pPr>
        <w:pStyle w:val="a5"/>
        <w:spacing w:line="240" w:lineRule="atLeast"/>
        <w:ind w:firstLine="709"/>
        <w:jc w:val="both"/>
        <w:rPr>
          <w:rFonts w:ascii="Times New Roman" w:eastAsia="Arial Unicode MS" w:hAnsi="Times New Roman"/>
          <w:sz w:val="28"/>
          <w:szCs w:val="28"/>
          <w:lang w:val="ru-RU" w:eastAsia="ru-RU"/>
        </w:rPr>
      </w:pPr>
      <w:r w:rsidRPr="00B33A24">
        <w:rPr>
          <w:rFonts w:ascii="Times New Roman" w:eastAsia="Arial Unicode MS" w:hAnsi="Times New Roman"/>
          <w:sz w:val="28"/>
          <w:szCs w:val="28"/>
          <w:lang w:val="ru-RU" w:eastAsia="ru-RU"/>
        </w:rPr>
        <w:t>Вовлекать детей в жизнь группы, воспитывать стремление подде</w:t>
      </w:r>
      <w:r w:rsidRPr="00B33A24">
        <w:rPr>
          <w:rFonts w:ascii="Times New Roman" w:eastAsia="Arial Unicode MS" w:hAnsi="Times New Roman"/>
          <w:sz w:val="28"/>
          <w:szCs w:val="28"/>
          <w:lang w:val="ru-RU" w:eastAsia="ru-RU"/>
        </w:rPr>
        <w:softHyphen/>
        <w:t>рживать чистоту и порядок в группе, формировать бережное отношение к игрушкам, книгам, личным вещам и пр. Формировать чувство общности, значимости каждого ребенка для детского сада.</w:t>
      </w:r>
    </w:p>
    <w:p w:rsidR="000F6E8B" w:rsidRPr="00B33A24" w:rsidRDefault="000F6E8B" w:rsidP="00B33A24">
      <w:pPr>
        <w:pStyle w:val="a5"/>
        <w:spacing w:line="240" w:lineRule="atLeast"/>
        <w:ind w:firstLine="709"/>
        <w:jc w:val="both"/>
        <w:rPr>
          <w:rFonts w:ascii="Times New Roman" w:eastAsia="Arial Unicode MS" w:hAnsi="Times New Roman"/>
          <w:sz w:val="28"/>
          <w:szCs w:val="28"/>
          <w:lang w:val="ru-RU" w:eastAsia="ru-RU"/>
        </w:rPr>
      </w:pPr>
      <w:r w:rsidRPr="00B33A24">
        <w:rPr>
          <w:rFonts w:ascii="Times New Roman" w:eastAsia="Arial Unicode MS" w:hAnsi="Times New Roman"/>
          <w:sz w:val="28"/>
          <w:szCs w:val="28"/>
          <w:lang w:val="ru-RU" w:eastAsia="ru-RU"/>
        </w:rPr>
        <w:t>Совершенствовать умение свободно ориентироваться в помещениях и на участке детского сада.</w:t>
      </w:r>
    </w:p>
    <w:p w:rsidR="000F6E8B" w:rsidRPr="00B33A24" w:rsidRDefault="000F6E8B" w:rsidP="00B33A24">
      <w:pPr>
        <w:pStyle w:val="a5"/>
        <w:spacing w:line="240" w:lineRule="atLeast"/>
        <w:ind w:firstLine="709"/>
        <w:jc w:val="both"/>
        <w:rPr>
          <w:rFonts w:ascii="Times New Roman" w:eastAsia="Arial Unicode MS" w:hAnsi="Times New Roman"/>
          <w:sz w:val="28"/>
          <w:szCs w:val="28"/>
          <w:lang w:val="ru-RU" w:eastAsia="ru-RU"/>
        </w:rPr>
      </w:pPr>
      <w:r w:rsidRPr="00B33A24">
        <w:rPr>
          <w:rFonts w:ascii="Times New Roman" w:eastAsia="Arial Unicode MS" w:hAnsi="Times New Roman"/>
          <w:sz w:val="28"/>
          <w:szCs w:val="28"/>
          <w:lang w:val="ru-RU" w:eastAsia="ru-RU"/>
        </w:rPr>
        <w:t>Формировать уважительное отношение к сотрудникам детского сада (музыкальный руководитель, медицинская сестра, заведующая, старший воспитатель и др.), их труду; напоминать их имена и отчества.</w:t>
      </w:r>
    </w:p>
    <w:p w:rsidR="003E72DB" w:rsidRPr="00B33A24" w:rsidRDefault="003E72DB" w:rsidP="00B33A24">
      <w:pPr>
        <w:pStyle w:val="a5"/>
        <w:spacing w:line="240" w:lineRule="atLeast"/>
        <w:ind w:firstLine="709"/>
        <w:jc w:val="both"/>
        <w:rPr>
          <w:rFonts w:ascii="Times New Roman" w:eastAsia="Arial Unicode MS" w:hAnsi="Times New Roman"/>
          <w:sz w:val="28"/>
          <w:szCs w:val="28"/>
          <w:lang w:val="ru-RU" w:eastAsia="ru-RU"/>
        </w:rPr>
      </w:pPr>
    </w:p>
    <w:p w:rsidR="00D34677" w:rsidRPr="00B33A24" w:rsidRDefault="00D34677" w:rsidP="00B33A24">
      <w:pPr>
        <w:spacing w:after="0" w:line="240" w:lineRule="atLeast"/>
        <w:ind w:firstLine="709"/>
        <w:jc w:val="both"/>
        <w:rPr>
          <w:rFonts w:ascii="Times New Roman" w:eastAsia="Arial Unicode MS" w:hAnsi="Times New Roman"/>
          <w:b/>
          <w:bCs/>
          <w:sz w:val="28"/>
          <w:szCs w:val="28"/>
          <w:shd w:val="clear" w:color="auto" w:fill="FFFFFF"/>
          <w:lang w:val="ru-RU" w:eastAsia="ru-RU"/>
        </w:rPr>
      </w:pPr>
      <w:r w:rsidRPr="00B33A24">
        <w:rPr>
          <w:rFonts w:ascii="Times New Roman" w:eastAsia="Arial Unicode MS" w:hAnsi="Times New Roman"/>
          <w:b/>
          <w:bCs/>
          <w:sz w:val="28"/>
          <w:szCs w:val="28"/>
          <w:shd w:val="clear" w:color="auto" w:fill="FFFFFF"/>
          <w:lang w:val="ru-RU" w:eastAsia="ru-RU"/>
        </w:rPr>
        <w:lastRenderedPageBreak/>
        <w:t>Самообслуживание, самостоятельность, трудовое воспитание</w:t>
      </w:r>
    </w:p>
    <w:p w:rsidR="00216AFD" w:rsidRPr="00B33A24" w:rsidRDefault="00216AFD" w:rsidP="00B33A24">
      <w:pPr>
        <w:pStyle w:val="a5"/>
        <w:spacing w:line="240" w:lineRule="atLeast"/>
        <w:ind w:firstLine="709"/>
        <w:jc w:val="both"/>
        <w:rPr>
          <w:rFonts w:ascii="Times New Roman" w:eastAsia="Arial Unicode MS" w:hAnsi="Times New Roman"/>
          <w:sz w:val="28"/>
          <w:szCs w:val="28"/>
          <w:lang w:val="ru-RU" w:eastAsia="ru-RU"/>
        </w:rPr>
      </w:pPr>
      <w:r w:rsidRPr="00B33A24">
        <w:rPr>
          <w:rFonts w:ascii="Times New Roman" w:eastAsia="Arial Unicode MS" w:hAnsi="Times New Roman"/>
          <w:b/>
          <w:sz w:val="28"/>
          <w:szCs w:val="28"/>
          <w:lang w:val="ru-RU" w:eastAsia="ru-RU"/>
        </w:rPr>
        <w:t>Культурно-гигиенические навыки.</w:t>
      </w:r>
      <w:r w:rsidRPr="00B33A24">
        <w:rPr>
          <w:rFonts w:ascii="Times New Roman" w:eastAsia="Arial Unicode MS" w:hAnsi="Times New Roman"/>
          <w:sz w:val="28"/>
          <w:szCs w:val="28"/>
          <w:lang w:val="ru-RU" w:eastAsia="ru-RU"/>
        </w:rPr>
        <w:t xml:space="preserve"> Совершенствовать культурно- гигиенические навыки, формировать простейшие навыки поведения во время еды, умывания.</w:t>
      </w:r>
    </w:p>
    <w:p w:rsidR="00216AFD" w:rsidRPr="00B33A24" w:rsidRDefault="00216AFD" w:rsidP="00B33A24">
      <w:pPr>
        <w:pStyle w:val="a5"/>
        <w:spacing w:line="240" w:lineRule="atLeast"/>
        <w:ind w:firstLine="709"/>
        <w:jc w:val="both"/>
        <w:rPr>
          <w:rFonts w:ascii="Times New Roman" w:eastAsia="Arial Unicode MS" w:hAnsi="Times New Roman"/>
          <w:sz w:val="28"/>
          <w:szCs w:val="28"/>
          <w:lang w:val="ru-RU" w:eastAsia="ru-RU"/>
        </w:rPr>
      </w:pPr>
      <w:r w:rsidRPr="00B33A24">
        <w:rPr>
          <w:rFonts w:ascii="Times New Roman" w:eastAsia="Arial Unicode MS" w:hAnsi="Times New Roman"/>
          <w:sz w:val="28"/>
          <w:szCs w:val="28"/>
          <w:lang w:val="ru-RU" w:eastAsia="ru-RU"/>
        </w:rPr>
        <w:t>Приучать детей следить за своим внешним видом; учить правильно пользоваться мылом, аккуратно мыть руки, лицо, уши; насухо вытирать</w:t>
      </w:r>
      <w:r w:rsidRPr="00B33A24">
        <w:rPr>
          <w:rFonts w:ascii="Times New Roman" w:eastAsia="Arial Unicode MS" w:hAnsi="Times New Roman"/>
          <w:sz w:val="28"/>
          <w:szCs w:val="28"/>
          <w:lang w:val="ru-RU" w:eastAsia="ru-RU"/>
        </w:rPr>
        <w:softHyphen/>
        <w:t>ся после умывания, вешать полотенце на место, пользоваться расческой и носовым платком.</w:t>
      </w:r>
    </w:p>
    <w:p w:rsidR="00216AFD" w:rsidRPr="00B33A24" w:rsidRDefault="00216AFD" w:rsidP="00B33A24">
      <w:pPr>
        <w:pStyle w:val="a5"/>
        <w:spacing w:line="240" w:lineRule="atLeast"/>
        <w:ind w:firstLine="709"/>
        <w:jc w:val="both"/>
        <w:rPr>
          <w:rFonts w:ascii="Times New Roman" w:eastAsia="Arial Unicode MS" w:hAnsi="Times New Roman"/>
          <w:sz w:val="28"/>
          <w:szCs w:val="28"/>
          <w:lang w:val="ru-RU" w:eastAsia="ru-RU"/>
        </w:rPr>
      </w:pPr>
      <w:r w:rsidRPr="00B33A24">
        <w:rPr>
          <w:rFonts w:ascii="Times New Roman" w:eastAsia="Arial Unicode MS" w:hAnsi="Times New Roman"/>
          <w:sz w:val="28"/>
          <w:szCs w:val="28"/>
          <w:lang w:val="ru-RU" w:eastAsia="ru-RU"/>
        </w:rPr>
        <w:t>Формировать элементарные навыки поведения за столом: умение правильно пользоваться столовой и чайной ложками, вилкой, салфеткой; не крошить хлеб, пережевывать пищу с закрытым ртом, не разговаривать с полным ртом.</w:t>
      </w:r>
    </w:p>
    <w:p w:rsidR="00216AFD" w:rsidRPr="00B33A24" w:rsidRDefault="00216AFD" w:rsidP="00B33A24">
      <w:pPr>
        <w:pStyle w:val="a5"/>
        <w:spacing w:line="240" w:lineRule="atLeast"/>
        <w:ind w:firstLine="709"/>
        <w:jc w:val="both"/>
        <w:rPr>
          <w:rFonts w:ascii="Times New Roman" w:eastAsia="Arial Unicode MS" w:hAnsi="Times New Roman"/>
          <w:sz w:val="28"/>
          <w:szCs w:val="28"/>
          <w:lang w:val="ru-RU" w:eastAsia="ru-RU"/>
        </w:rPr>
      </w:pPr>
      <w:r w:rsidRPr="00B33A24">
        <w:rPr>
          <w:rFonts w:ascii="Times New Roman" w:eastAsia="Arial Unicode MS" w:hAnsi="Times New Roman"/>
          <w:b/>
          <w:sz w:val="28"/>
          <w:szCs w:val="28"/>
          <w:lang w:val="ru-RU" w:eastAsia="ru-RU"/>
        </w:rPr>
        <w:t>Самообслуживание.</w:t>
      </w:r>
      <w:r w:rsidRPr="00B33A24">
        <w:rPr>
          <w:rFonts w:ascii="Times New Roman" w:eastAsia="Arial Unicode MS" w:hAnsi="Times New Roman"/>
          <w:sz w:val="28"/>
          <w:szCs w:val="28"/>
          <w:lang w:val="ru-RU" w:eastAsia="ru-RU"/>
        </w:rPr>
        <w:t xml:space="preserve"> Учить детей самостоятельно одеваться и разде</w:t>
      </w:r>
      <w:r w:rsidRPr="00B33A24">
        <w:rPr>
          <w:rFonts w:ascii="Times New Roman" w:eastAsia="Arial Unicode MS" w:hAnsi="Times New Roman"/>
          <w:sz w:val="28"/>
          <w:szCs w:val="28"/>
          <w:lang w:val="ru-RU" w:eastAsia="ru-RU"/>
        </w:rPr>
        <w:softHyphen/>
        <w:t>ваться в определенной последовательности (надевать и снимать одежду, расстегивать и застегивать пуговицы, складывать, вешать предметы одеж</w:t>
      </w:r>
      <w:r w:rsidRPr="00B33A24">
        <w:rPr>
          <w:rFonts w:ascii="Times New Roman" w:eastAsia="Arial Unicode MS" w:hAnsi="Times New Roman"/>
          <w:sz w:val="28"/>
          <w:szCs w:val="28"/>
          <w:lang w:val="ru-RU" w:eastAsia="ru-RU"/>
        </w:rPr>
        <w:softHyphen/>
        <w:t>ды и т. п.). Воспитывать навыки опрятности, умение замечать непорядок в одежде и устранять его при небольшой помощи взрослых.</w:t>
      </w:r>
    </w:p>
    <w:p w:rsidR="00216AFD" w:rsidRPr="00B33A24" w:rsidRDefault="00216AFD" w:rsidP="00B33A24">
      <w:pPr>
        <w:pStyle w:val="a5"/>
        <w:spacing w:line="240" w:lineRule="atLeast"/>
        <w:ind w:firstLine="709"/>
        <w:jc w:val="both"/>
        <w:rPr>
          <w:rFonts w:ascii="Times New Roman" w:eastAsia="Arial Unicode MS" w:hAnsi="Times New Roman"/>
          <w:sz w:val="28"/>
          <w:szCs w:val="28"/>
          <w:lang w:val="ru-RU" w:eastAsia="ru-RU"/>
        </w:rPr>
      </w:pPr>
      <w:r w:rsidRPr="00B33A24">
        <w:rPr>
          <w:rFonts w:ascii="Times New Roman" w:eastAsia="Arial Unicode MS" w:hAnsi="Times New Roman"/>
          <w:b/>
          <w:sz w:val="28"/>
          <w:szCs w:val="28"/>
          <w:lang w:val="ru-RU" w:eastAsia="ru-RU"/>
        </w:rPr>
        <w:t>Общественно-полезный труд.</w:t>
      </w:r>
      <w:r w:rsidRPr="00B33A24">
        <w:rPr>
          <w:rFonts w:ascii="Times New Roman" w:eastAsia="Arial Unicode MS" w:hAnsi="Times New Roman"/>
          <w:sz w:val="28"/>
          <w:szCs w:val="28"/>
          <w:lang w:val="ru-RU" w:eastAsia="ru-RU"/>
        </w:rPr>
        <w:t xml:space="preserve"> Формировать желание участвовать в посильном труде, умение преодолевать небольшие трудности. Побуждать детей к самостоятельному выполнению элементарных поручений: готовить материалы к занятиям (кисти, доски для лепки и пр.), после игры убирать на место игрушки, строительный материал.</w:t>
      </w:r>
    </w:p>
    <w:p w:rsidR="00216AFD" w:rsidRPr="00B33A24" w:rsidRDefault="00216AFD" w:rsidP="00B33A24">
      <w:pPr>
        <w:pStyle w:val="a5"/>
        <w:spacing w:line="240" w:lineRule="atLeast"/>
        <w:ind w:firstLine="709"/>
        <w:jc w:val="both"/>
        <w:rPr>
          <w:rFonts w:ascii="Times New Roman" w:eastAsia="Arial Unicode MS" w:hAnsi="Times New Roman"/>
          <w:sz w:val="28"/>
          <w:szCs w:val="28"/>
          <w:lang w:val="ru-RU" w:eastAsia="ru-RU"/>
        </w:rPr>
      </w:pPr>
      <w:r w:rsidRPr="00B33A24">
        <w:rPr>
          <w:rFonts w:ascii="Times New Roman" w:eastAsia="Arial Unicode MS" w:hAnsi="Times New Roman"/>
          <w:sz w:val="28"/>
          <w:szCs w:val="28"/>
          <w:lang w:val="ru-RU" w:eastAsia="ru-RU"/>
        </w:rPr>
        <w:t>Приучать соблюдать порядок и чистоту в помещении и на участке детского сада.</w:t>
      </w:r>
    </w:p>
    <w:p w:rsidR="00216AFD" w:rsidRPr="00B33A24" w:rsidRDefault="00216AFD" w:rsidP="00B33A24">
      <w:pPr>
        <w:pStyle w:val="a5"/>
        <w:spacing w:line="240" w:lineRule="atLeast"/>
        <w:ind w:firstLine="709"/>
        <w:jc w:val="both"/>
        <w:rPr>
          <w:rFonts w:ascii="Times New Roman" w:eastAsia="Arial Unicode MS" w:hAnsi="Times New Roman"/>
          <w:sz w:val="28"/>
          <w:szCs w:val="28"/>
          <w:lang w:val="ru-RU" w:eastAsia="ru-RU"/>
        </w:rPr>
      </w:pPr>
      <w:r w:rsidRPr="00B33A24">
        <w:rPr>
          <w:rFonts w:ascii="Times New Roman" w:eastAsia="Arial Unicode MS" w:hAnsi="Times New Roman"/>
          <w:sz w:val="28"/>
          <w:szCs w:val="28"/>
          <w:lang w:val="ru-RU" w:eastAsia="ru-RU"/>
        </w:rPr>
        <w:t>Во второй половине года начинать формировать у детей умения, не</w:t>
      </w:r>
      <w:r w:rsidRPr="00B33A24">
        <w:rPr>
          <w:rFonts w:ascii="Times New Roman" w:eastAsia="Arial Unicode MS" w:hAnsi="Times New Roman"/>
          <w:sz w:val="28"/>
          <w:szCs w:val="28"/>
          <w:lang w:val="ru-RU" w:eastAsia="ru-RU"/>
        </w:rPr>
        <w:softHyphen/>
        <w:t>обходимые при дежурстве по столовой (помогать накрывать стол к обеду: раскладывать ложки, расставлять хлебницы (без хлеба), тарелки, чашки и т. п.).</w:t>
      </w:r>
    </w:p>
    <w:p w:rsidR="00216AFD" w:rsidRPr="00B33A24" w:rsidRDefault="00216AFD" w:rsidP="00B33A24">
      <w:pPr>
        <w:pStyle w:val="a5"/>
        <w:spacing w:line="240" w:lineRule="atLeast"/>
        <w:ind w:firstLine="709"/>
        <w:jc w:val="both"/>
        <w:rPr>
          <w:rFonts w:ascii="Times New Roman" w:eastAsia="Arial Unicode MS" w:hAnsi="Times New Roman"/>
          <w:sz w:val="28"/>
          <w:szCs w:val="28"/>
          <w:lang w:val="ru-RU" w:eastAsia="ru-RU"/>
        </w:rPr>
      </w:pPr>
      <w:r w:rsidRPr="00B33A24">
        <w:rPr>
          <w:rFonts w:ascii="Times New Roman" w:eastAsia="Arial Unicode MS" w:hAnsi="Times New Roman"/>
          <w:b/>
          <w:sz w:val="28"/>
          <w:szCs w:val="28"/>
          <w:lang w:val="ru-RU" w:eastAsia="ru-RU"/>
        </w:rPr>
        <w:t>Труд в природе.</w:t>
      </w:r>
      <w:r w:rsidRPr="00B33A24">
        <w:rPr>
          <w:rFonts w:ascii="Times New Roman" w:eastAsia="Arial Unicode MS" w:hAnsi="Times New Roman"/>
          <w:sz w:val="28"/>
          <w:szCs w:val="28"/>
          <w:lang w:val="ru-RU" w:eastAsia="ru-RU"/>
        </w:rPr>
        <w:t xml:space="preserve"> Воспитывать желание участвовать в уходе за растениями и животными в уголке природы и на участке: с помощью взрослого кормить рыб, птиц, поливать комнатные растения, растения на грядках, сажать лук, собирать овощи, расчищать дорожки от снега, счищать снег со скамеек.</w:t>
      </w:r>
    </w:p>
    <w:p w:rsidR="00216AFD" w:rsidRPr="00B33A24" w:rsidRDefault="00216AFD" w:rsidP="00B33A24">
      <w:pPr>
        <w:pStyle w:val="a5"/>
        <w:spacing w:line="240" w:lineRule="atLeast"/>
        <w:ind w:firstLine="709"/>
        <w:jc w:val="both"/>
        <w:rPr>
          <w:rFonts w:ascii="Times New Roman" w:eastAsia="Arial Unicode MS" w:hAnsi="Times New Roman"/>
          <w:sz w:val="28"/>
          <w:szCs w:val="28"/>
          <w:lang w:val="ru-RU" w:eastAsia="ru-RU"/>
        </w:rPr>
      </w:pPr>
      <w:r w:rsidRPr="00B33A24">
        <w:rPr>
          <w:rFonts w:ascii="Times New Roman" w:eastAsia="Arial Unicode MS" w:hAnsi="Times New Roman"/>
          <w:b/>
          <w:sz w:val="28"/>
          <w:szCs w:val="28"/>
          <w:lang w:val="ru-RU" w:eastAsia="ru-RU"/>
        </w:rPr>
        <w:t>Уважение к труду взрослых.</w:t>
      </w:r>
      <w:r w:rsidRPr="00B33A24">
        <w:rPr>
          <w:rFonts w:ascii="Times New Roman" w:eastAsia="Arial Unicode MS" w:hAnsi="Times New Roman"/>
          <w:sz w:val="28"/>
          <w:szCs w:val="28"/>
          <w:lang w:val="ru-RU" w:eastAsia="ru-RU"/>
        </w:rPr>
        <w:t xml:space="preserve"> Формировать положительное отноше</w:t>
      </w:r>
      <w:r w:rsidRPr="00B33A24">
        <w:rPr>
          <w:rFonts w:ascii="Times New Roman" w:eastAsia="Arial Unicode MS" w:hAnsi="Times New Roman"/>
          <w:sz w:val="28"/>
          <w:szCs w:val="28"/>
          <w:lang w:val="ru-RU" w:eastAsia="ru-RU"/>
        </w:rPr>
        <w:softHyphen/>
        <w:t>ние к труду взрослых. Рассказывать детям о понятных им профессиях (воспитатель, помощник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w:t>
      </w:r>
    </w:p>
    <w:p w:rsidR="00216AFD" w:rsidRPr="00B33A24" w:rsidRDefault="00216AFD" w:rsidP="00B33A24">
      <w:pPr>
        <w:pStyle w:val="a5"/>
        <w:spacing w:line="240" w:lineRule="atLeast"/>
        <w:ind w:firstLine="709"/>
        <w:jc w:val="both"/>
        <w:rPr>
          <w:rFonts w:ascii="Times New Roman" w:eastAsia="Arial Unicode MS" w:hAnsi="Times New Roman"/>
          <w:sz w:val="28"/>
          <w:szCs w:val="28"/>
          <w:lang w:val="ru-RU" w:eastAsia="ru-RU"/>
        </w:rPr>
      </w:pPr>
      <w:r w:rsidRPr="00B33A24">
        <w:rPr>
          <w:rFonts w:ascii="Times New Roman" w:eastAsia="Arial Unicode MS" w:hAnsi="Times New Roman"/>
          <w:sz w:val="28"/>
          <w:szCs w:val="28"/>
          <w:lang w:val="ru-RU" w:eastAsia="ru-RU"/>
        </w:rPr>
        <w:t>Воспитывать уважение к людям знакомых профессий. Побуждать оказывать помощь взрослым, воспитывать бережное отношение к резуль</w:t>
      </w:r>
      <w:r w:rsidRPr="00B33A24">
        <w:rPr>
          <w:rFonts w:ascii="Times New Roman" w:eastAsia="Arial Unicode MS" w:hAnsi="Times New Roman"/>
          <w:sz w:val="28"/>
          <w:szCs w:val="28"/>
          <w:lang w:val="ru-RU" w:eastAsia="ru-RU"/>
        </w:rPr>
        <w:softHyphen/>
        <w:t>татам их труда.</w:t>
      </w:r>
    </w:p>
    <w:p w:rsidR="003E72DB" w:rsidRPr="00B33A24" w:rsidRDefault="003E72DB" w:rsidP="00B33A24">
      <w:pPr>
        <w:pStyle w:val="a5"/>
        <w:spacing w:line="240" w:lineRule="atLeast"/>
        <w:ind w:firstLine="709"/>
        <w:jc w:val="both"/>
        <w:rPr>
          <w:rFonts w:ascii="Times New Roman" w:eastAsia="Arial Unicode MS" w:hAnsi="Times New Roman"/>
          <w:sz w:val="28"/>
          <w:szCs w:val="28"/>
          <w:lang w:val="ru-RU" w:eastAsia="ru-RU"/>
        </w:rPr>
      </w:pPr>
    </w:p>
    <w:p w:rsidR="00EE1A60" w:rsidRPr="00B33A24" w:rsidRDefault="00EE1A60" w:rsidP="00B33A24">
      <w:pPr>
        <w:pStyle w:val="a5"/>
        <w:spacing w:line="240" w:lineRule="atLeast"/>
        <w:ind w:firstLine="709"/>
        <w:jc w:val="both"/>
        <w:rPr>
          <w:rFonts w:ascii="Times New Roman" w:eastAsia="Arial Unicode MS" w:hAnsi="Times New Roman"/>
          <w:sz w:val="28"/>
          <w:szCs w:val="28"/>
          <w:lang w:val="ru-RU" w:eastAsia="ru-RU"/>
        </w:rPr>
      </w:pPr>
      <w:r w:rsidRPr="00B33A24">
        <w:rPr>
          <w:rFonts w:ascii="Times New Roman" w:eastAsia="Arial Unicode MS" w:hAnsi="Times New Roman"/>
          <w:b/>
          <w:bCs/>
          <w:sz w:val="28"/>
          <w:szCs w:val="28"/>
          <w:shd w:val="clear" w:color="auto" w:fill="FFFFFF"/>
          <w:lang w:val="ru-RU" w:eastAsia="ru-RU"/>
        </w:rPr>
        <w:t>Формирование основ безопасности.</w:t>
      </w:r>
    </w:p>
    <w:p w:rsidR="00216AFD" w:rsidRPr="00B33A24" w:rsidRDefault="00216AFD" w:rsidP="00B33A24">
      <w:pPr>
        <w:pStyle w:val="a5"/>
        <w:spacing w:line="240" w:lineRule="atLeast"/>
        <w:ind w:firstLine="709"/>
        <w:jc w:val="both"/>
        <w:rPr>
          <w:rFonts w:ascii="Times New Roman" w:eastAsia="Arial Unicode MS" w:hAnsi="Times New Roman"/>
          <w:sz w:val="28"/>
          <w:szCs w:val="28"/>
          <w:lang w:val="ru-RU" w:eastAsia="ru-RU"/>
        </w:rPr>
      </w:pPr>
      <w:r w:rsidRPr="00B33A24">
        <w:rPr>
          <w:rFonts w:ascii="Times New Roman" w:eastAsia="Arial Unicode MS" w:hAnsi="Times New Roman"/>
          <w:b/>
          <w:sz w:val="28"/>
          <w:szCs w:val="28"/>
          <w:lang w:val="ru-RU" w:eastAsia="ru-RU"/>
        </w:rPr>
        <w:t>Безопасное поведение в природе.</w:t>
      </w:r>
      <w:r w:rsidRPr="00B33A24">
        <w:rPr>
          <w:rFonts w:ascii="Times New Roman" w:eastAsia="Arial Unicode MS" w:hAnsi="Times New Roman"/>
          <w:sz w:val="28"/>
          <w:szCs w:val="28"/>
          <w:lang w:val="ru-RU" w:eastAsia="ru-RU"/>
        </w:rPr>
        <w:t xml:space="preserve"> Формировать представления о про</w:t>
      </w:r>
      <w:r w:rsidRPr="00B33A24">
        <w:rPr>
          <w:rFonts w:ascii="Times New Roman" w:eastAsia="Arial Unicode MS" w:hAnsi="Times New Roman"/>
          <w:sz w:val="28"/>
          <w:szCs w:val="28"/>
          <w:lang w:val="ru-RU" w:eastAsia="ru-RU"/>
        </w:rPr>
        <w:softHyphen/>
        <w:t>стейших взаимосвязях в живой и неживой природе. Знакомить с прави</w:t>
      </w:r>
      <w:r w:rsidRPr="00B33A24">
        <w:rPr>
          <w:rFonts w:ascii="Times New Roman" w:eastAsia="Arial Unicode MS" w:hAnsi="Times New Roman"/>
          <w:sz w:val="28"/>
          <w:szCs w:val="28"/>
          <w:lang w:val="ru-RU" w:eastAsia="ru-RU"/>
        </w:rPr>
        <w:softHyphen/>
        <w:t>лами поведения в природе (не рвать без надобности растения, не ломать ветки деревьев, не трогать животных и др.).</w:t>
      </w:r>
    </w:p>
    <w:p w:rsidR="00216AFD" w:rsidRPr="00B33A24" w:rsidRDefault="00216AFD" w:rsidP="00B33A24">
      <w:pPr>
        <w:pStyle w:val="a5"/>
        <w:spacing w:line="240" w:lineRule="atLeast"/>
        <w:ind w:firstLine="709"/>
        <w:jc w:val="both"/>
        <w:rPr>
          <w:rFonts w:ascii="Times New Roman" w:eastAsia="Arial Unicode MS" w:hAnsi="Times New Roman"/>
          <w:sz w:val="28"/>
          <w:szCs w:val="28"/>
          <w:lang w:val="ru-RU" w:eastAsia="ru-RU"/>
        </w:rPr>
      </w:pPr>
      <w:r w:rsidRPr="00B33A24">
        <w:rPr>
          <w:rFonts w:ascii="Times New Roman" w:eastAsia="Arial Unicode MS" w:hAnsi="Times New Roman"/>
          <w:b/>
          <w:sz w:val="28"/>
          <w:szCs w:val="28"/>
          <w:lang w:val="ru-RU" w:eastAsia="ru-RU"/>
        </w:rPr>
        <w:t>Безопасность на дорогах.</w:t>
      </w:r>
      <w:r w:rsidRPr="00B33A24">
        <w:rPr>
          <w:rFonts w:ascii="Times New Roman" w:eastAsia="Arial Unicode MS" w:hAnsi="Times New Roman"/>
          <w:sz w:val="28"/>
          <w:szCs w:val="28"/>
          <w:lang w:val="ru-RU" w:eastAsia="ru-RU"/>
        </w:rPr>
        <w:t xml:space="preserve"> Расширять ориентировку в окружающем пространстве. Знакомить детей с правилами дорожного движения.</w:t>
      </w:r>
    </w:p>
    <w:p w:rsidR="00216AFD" w:rsidRPr="00B33A24" w:rsidRDefault="00216AFD" w:rsidP="00B33A24">
      <w:pPr>
        <w:pStyle w:val="a5"/>
        <w:spacing w:line="240" w:lineRule="atLeast"/>
        <w:ind w:firstLine="709"/>
        <w:jc w:val="both"/>
        <w:rPr>
          <w:rFonts w:ascii="Times New Roman" w:eastAsia="Arial Unicode MS" w:hAnsi="Times New Roman"/>
          <w:sz w:val="28"/>
          <w:szCs w:val="28"/>
          <w:lang w:val="ru-RU" w:eastAsia="ru-RU"/>
        </w:rPr>
      </w:pPr>
      <w:r w:rsidRPr="00B33A24">
        <w:rPr>
          <w:rFonts w:ascii="Times New Roman" w:eastAsia="Arial Unicode MS" w:hAnsi="Times New Roman"/>
          <w:sz w:val="28"/>
          <w:szCs w:val="28"/>
          <w:lang w:val="ru-RU" w:eastAsia="ru-RU"/>
        </w:rPr>
        <w:lastRenderedPageBreak/>
        <w:t>Учить различать проезжую часть дороги, тротуар, понимать значение зеленого, желтого и красного сигналов светофора.</w:t>
      </w:r>
    </w:p>
    <w:p w:rsidR="00216AFD" w:rsidRPr="00B33A24" w:rsidRDefault="00216AFD" w:rsidP="00B33A24">
      <w:pPr>
        <w:pStyle w:val="a5"/>
        <w:spacing w:line="240" w:lineRule="atLeast"/>
        <w:ind w:firstLine="709"/>
        <w:jc w:val="both"/>
        <w:rPr>
          <w:rFonts w:ascii="Times New Roman" w:eastAsia="Arial Unicode MS" w:hAnsi="Times New Roman"/>
          <w:sz w:val="28"/>
          <w:szCs w:val="28"/>
          <w:lang w:val="ru-RU" w:eastAsia="ru-RU"/>
        </w:rPr>
      </w:pPr>
      <w:r w:rsidRPr="00B33A24">
        <w:rPr>
          <w:rFonts w:ascii="Times New Roman" w:eastAsia="Arial Unicode MS" w:hAnsi="Times New Roman"/>
          <w:sz w:val="28"/>
          <w:szCs w:val="28"/>
          <w:lang w:val="ru-RU" w:eastAsia="ru-RU"/>
        </w:rPr>
        <w:t>Формировать первичные представления о безопасном поведении на дорогах (переходить дорогу, держась за руку взрослого).</w:t>
      </w:r>
    </w:p>
    <w:p w:rsidR="00216AFD" w:rsidRPr="00B33A24" w:rsidRDefault="00216AFD" w:rsidP="00B33A24">
      <w:pPr>
        <w:pStyle w:val="a5"/>
        <w:spacing w:line="240" w:lineRule="atLeast"/>
        <w:ind w:firstLine="709"/>
        <w:jc w:val="both"/>
        <w:rPr>
          <w:rFonts w:ascii="Times New Roman" w:eastAsia="Arial Unicode MS" w:hAnsi="Times New Roman"/>
          <w:sz w:val="28"/>
          <w:szCs w:val="28"/>
          <w:lang w:val="ru-RU" w:eastAsia="ru-RU"/>
        </w:rPr>
      </w:pPr>
      <w:r w:rsidRPr="00B33A24">
        <w:rPr>
          <w:rFonts w:ascii="Times New Roman" w:eastAsia="Arial Unicode MS" w:hAnsi="Times New Roman"/>
          <w:sz w:val="28"/>
          <w:szCs w:val="28"/>
          <w:lang w:val="ru-RU" w:eastAsia="ru-RU"/>
        </w:rPr>
        <w:t>Знакомить с работой водителя.</w:t>
      </w:r>
    </w:p>
    <w:p w:rsidR="00216AFD" w:rsidRPr="00B33A24" w:rsidRDefault="00216AFD" w:rsidP="00B33A24">
      <w:pPr>
        <w:pStyle w:val="a5"/>
        <w:spacing w:line="240" w:lineRule="atLeast"/>
        <w:ind w:firstLine="709"/>
        <w:jc w:val="both"/>
        <w:rPr>
          <w:rFonts w:ascii="Times New Roman" w:eastAsia="Arial Unicode MS" w:hAnsi="Times New Roman"/>
          <w:sz w:val="28"/>
          <w:szCs w:val="28"/>
          <w:lang w:val="ru-RU" w:eastAsia="ru-RU"/>
        </w:rPr>
      </w:pPr>
      <w:r w:rsidRPr="00B33A24">
        <w:rPr>
          <w:rFonts w:ascii="Times New Roman" w:eastAsia="Arial Unicode MS" w:hAnsi="Times New Roman"/>
          <w:b/>
          <w:sz w:val="28"/>
          <w:szCs w:val="28"/>
          <w:lang w:val="ru-RU" w:eastAsia="ru-RU"/>
        </w:rPr>
        <w:t>Безопасность собственной жизнедеятельности.</w:t>
      </w:r>
      <w:r w:rsidRPr="00B33A24">
        <w:rPr>
          <w:rFonts w:ascii="Times New Roman" w:eastAsia="Arial Unicode MS" w:hAnsi="Times New Roman"/>
          <w:sz w:val="28"/>
          <w:szCs w:val="28"/>
          <w:lang w:val="ru-RU" w:eastAsia="ru-RU"/>
        </w:rPr>
        <w:t xml:space="preserve"> Знакомить с источни</w:t>
      </w:r>
      <w:r w:rsidRPr="00B33A24">
        <w:rPr>
          <w:rFonts w:ascii="Times New Roman" w:eastAsia="Arial Unicode MS" w:hAnsi="Times New Roman"/>
          <w:sz w:val="28"/>
          <w:szCs w:val="28"/>
          <w:lang w:val="ru-RU" w:eastAsia="ru-RU"/>
        </w:rPr>
        <w:softHyphen/>
        <w:t>ками опасности дома (горячая плита, утюг и др.).</w:t>
      </w:r>
    </w:p>
    <w:p w:rsidR="00216AFD" w:rsidRPr="00B33A24" w:rsidRDefault="00216AFD" w:rsidP="00B33A24">
      <w:pPr>
        <w:pStyle w:val="a5"/>
        <w:spacing w:line="240" w:lineRule="atLeast"/>
        <w:ind w:firstLine="709"/>
        <w:jc w:val="both"/>
        <w:rPr>
          <w:rFonts w:ascii="Times New Roman" w:eastAsia="Arial Unicode MS" w:hAnsi="Times New Roman"/>
          <w:sz w:val="28"/>
          <w:szCs w:val="28"/>
          <w:lang w:val="ru-RU" w:eastAsia="ru-RU"/>
        </w:rPr>
      </w:pPr>
      <w:r w:rsidRPr="00B33A24">
        <w:rPr>
          <w:rFonts w:ascii="Times New Roman" w:eastAsia="Arial Unicode MS" w:hAnsi="Times New Roman"/>
          <w:sz w:val="28"/>
          <w:szCs w:val="28"/>
          <w:lang w:val="ru-RU" w:eastAsia="ru-RU"/>
        </w:rPr>
        <w:t>Формировать навыки безопасного передвижения в помещении (осто</w:t>
      </w:r>
      <w:r w:rsidRPr="00B33A24">
        <w:rPr>
          <w:rFonts w:ascii="Times New Roman" w:eastAsia="Arial Unicode MS" w:hAnsi="Times New Roman"/>
          <w:sz w:val="28"/>
          <w:szCs w:val="28"/>
          <w:lang w:val="ru-RU" w:eastAsia="ru-RU"/>
        </w:rPr>
        <w:softHyphen/>
        <w:t>рожно спускаться и подниматься по лестнице, держась за перила; откры</w:t>
      </w:r>
      <w:r w:rsidRPr="00B33A24">
        <w:rPr>
          <w:rFonts w:ascii="Times New Roman" w:eastAsia="Arial Unicode MS" w:hAnsi="Times New Roman"/>
          <w:sz w:val="28"/>
          <w:szCs w:val="28"/>
          <w:lang w:val="ru-RU" w:eastAsia="ru-RU"/>
        </w:rPr>
        <w:softHyphen/>
        <w:t>вать и закрывать двери, держась за дверную ручку).</w:t>
      </w:r>
    </w:p>
    <w:p w:rsidR="00216AFD" w:rsidRPr="00B33A24" w:rsidRDefault="00216AFD" w:rsidP="00B33A24">
      <w:pPr>
        <w:pStyle w:val="a5"/>
        <w:spacing w:line="240" w:lineRule="atLeast"/>
        <w:ind w:firstLine="709"/>
        <w:jc w:val="both"/>
        <w:rPr>
          <w:rFonts w:ascii="Times New Roman" w:eastAsia="Arial Unicode MS" w:hAnsi="Times New Roman"/>
          <w:sz w:val="28"/>
          <w:szCs w:val="28"/>
          <w:lang w:val="ru-RU" w:eastAsia="ru-RU"/>
        </w:rPr>
      </w:pPr>
      <w:r w:rsidRPr="00B33A24">
        <w:rPr>
          <w:rFonts w:ascii="Times New Roman" w:eastAsia="Arial Unicode MS" w:hAnsi="Times New Roman"/>
          <w:sz w:val="28"/>
          <w:szCs w:val="28"/>
          <w:lang w:val="ru-RU" w:eastAsia="ru-RU"/>
        </w:rPr>
        <w:t>Формировать умение соблюдать правила в играх с мелкими предме</w:t>
      </w:r>
      <w:r w:rsidRPr="00B33A24">
        <w:rPr>
          <w:rFonts w:ascii="Times New Roman" w:eastAsia="Arial Unicode MS" w:hAnsi="Times New Roman"/>
          <w:sz w:val="28"/>
          <w:szCs w:val="28"/>
          <w:lang w:val="ru-RU" w:eastAsia="ru-RU"/>
        </w:rPr>
        <w:softHyphen/>
        <w:t>тами (не засовывать предметы в ухо, нос; не брать их в рот).</w:t>
      </w:r>
    </w:p>
    <w:p w:rsidR="00216AFD" w:rsidRPr="00B33A24" w:rsidRDefault="00216AFD" w:rsidP="00B33A24">
      <w:pPr>
        <w:pStyle w:val="a5"/>
        <w:spacing w:line="240" w:lineRule="atLeast"/>
        <w:ind w:firstLine="709"/>
        <w:jc w:val="both"/>
        <w:rPr>
          <w:rFonts w:ascii="Times New Roman" w:eastAsia="Arial Unicode MS" w:hAnsi="Times New Roman"/>
          <w:sz w:val="28"/>
          <w:szCs w:val="28"/>
          <w:lang w:val="ru-RU" w:eastAsia="ru-RU"/>
        </w:rPr>
      </w:pPr>
      <w:r w:rsidRPr="00B33A24">
        <w:rPr>
          <w:rFonts w:ascii="Times New Roman" w:eastAsia="Arial Unicode MS" w:hAnsi="Times New Roman"/>
          <w:sz w:val="28"/>
          <w:szCs w:val="28"/>
          <w:lang w:val="ru-RU" w:eastAsia="ru-RU"/>
        </w:rPr>
        <w:t>Развивать умение обращаться за помощью к взрослым.</w:t>
      </w:r>
    </w:p>
    <w:p w:rsidR="00216AFD" w:rsidRPr="00B33A24" w:rsidRDefault="00216AFD" w:rsidP="00B33A24">
      <w:pPr>
        <w:pStyle w:val="a5"/>
        <w:spacing w:line="240" w:lineRule="atLeast"/>
        <w:ind w:firstLine="709"/>
        <w:jc w:val="both"/>
        <w:rPr>
          <w:rFonts w:ascii="Times New Roman" w:eastAsia="Arial Unicode MS" w:hAnsi="Times New Roman"/>
          <w:sz w:val="28"/>
          <w:szCs w:val="28"/>
          <w:lang w:val="ru-RU" w:eastAsia="ru-RU"/>
        </w:rPr>
      </w:pPr>
      <w:r w:rsidRPr="00B33A24">
        <w:rPr>
          <w:rFonts w:ascii="Times New Roman" w:eastAsia="Arial Unicode MS" w:hAnsi="Times New Roman"/>
          <w:sz w:val="28"/>
          <w:szCs w:val="28"/>
          <w:lang w:val="ru-RU" w:eastAsia="ru-RU"/>
        </w:rPr>
        <w:t>Формировать навыки безопасного поведения в играх с песком, водой, снегом.</w:t>
      </w:r>
    </w:p>
    <w:p w:rsidR="000F6E8B" w:rsidRPr="00B33A24" w:rsidRDefault="000F6E8B" w:rsidP="00B33A24">
      <w:pPr>
        <w:pStyle w:val="a5"/>
        <w:spacing w:line="240" w:lineRule="atLeast"/>
        <w:ind w:firstLine="709"/>
        <w:jc w:val="both"/>
        <w:rPr>
          <w:rFonts w:ascii="Times New Roman" w:eastAsia="Arial Unicode MS" w:hAnsi="Times New Roman"/>
          <w:sz w:val="28"/>
          <w:szCs w:val="28"/>
          <w:lang w:val="ru-RU" w:eastAsia="ru-RU"/>
        </w:rPr>
      </w:pPr>
    </w:p>
    <w:p w:rsidR="000F6E8B" w:rsidRPr="00B33A24" w:rsidRDefault="00D46B5C" w:rsidP="00B33A24">
      <w:pPr>
        <w:pStyle w:val="a5"/>
        <w:spacing w:line="240" w:lineRule="atLeast"/>
        <w:ind w:firstLine="709"/>
        <w:jc w:val="both"/>
        <w:rPr>
          <w:rFonts w:ascii="Times New Roman" w:eastAsia="Arial Unicode MS" w:hAnsi="Times New Roman"/>
          <w:b/>
          <w:sz w:val="28"/>
          <w:szCs w:val="28"/>
          <w:lang w:val="ru-RU" w:eastAsia="ru-RU"/>
        </w:rPr>
      </w:pPr>
      <w:bookmarkStart w:id="2" w:name="bookmark102"/>
      <w:r w:rsidRPr="00B33A24">
        <w:rPr>
          <w:rFonts w:ascii="Times New Roman" w:eastAsia="Arial Unicode MS" w:hAnsi="Times New Roman"/>
          <w:b/>
          <w:sz w:val="28"/>
          <w:szCs w:val="28"/>
          <w:lang w:val="ru-RU" w:eastAsia="ru-RU"/>
        </w:rPr>
        <w:t xml:space="preserve">Дети в возрасте </w:t>
      </w:r>
      <w:r w:rsidR="000F6E8B" w:rsidRPr="00B33A24">
        <w:rPr>
          <w:rFonts w:ascii="Times New Roman" w:eastAsia="Arial Unicode MS" w:hAnsi="Times New Roman"/>
          <w:b/>
          <w:sz w:val="28"/>
          <w:szCs w:val="28"/>
          <w:lang w:val="ru-RU" w:eastAsia="ru-RU"/>
        </w:rPr>
        <w:t>от 4 до 5 лет</w:t>
      </w:r>
      <w:bookmarkEnd w:id="2"/>
    </w:p>
    <w:p w:rsidR="0057142D" w:rsidRPr="00B33A24" w:rsidRDefault="0057142D" w:rsidP="00B33A24">
      <w:pPr>
        <w:pStyle w:val="a5"/>
        <w:spacing w:line="240" w:lineRule="atLeast"/>
        <w:ind w:firstLine="709"/>
        <w:jc w:val="both"/>
        <w:rPr>
          <w:rFonts w:ascii="Times New Roman" w:eastAsia="Arial Unicode MS" w:hAnsi="Times New Roman"/>
          <w:b/>
          <w:sz w:val="28"/>
          <w:szCs w:val="28"/>
          <w:lang w:val="ru-RU" w:eastAsia="ru-RU"/>
        </w:rPr>
      </w:pPr>
    </w:p>
    <w:p w:rsidR="00B42811" w:rsidRDefault="00B42811" w:rsidP="00B33A24">
      <w:pPr>
        <w:pStyle w:val="a5"/>
        <w:spacing w:line="240" w:lineRule="atLeast"/>
        <w:ind w:firstLine="709"/>
        <w:jc w:val="both"/>
        <w:rPr>
          <w:rFonts w:ascii="Times New Roman" w:eastAsia="Arial Unicode MS" w:hAnsi="Times New Roman"/>
          <w:b/>
          <w:bCs/>
          <w:sz w:val="28"/>
          <w:szCs w:val="28"/>
          <w:shd w:val="clear" w:color="auto" w:fill="FFFFFF"/>
          <w:lang w:val="ru-RU" w:eastAsia="ru-RU"/>
        </w:rPr>
      </w:pPr>
    </w:p>
    <w:p w:rsidR="00B42811" w:rsidRDefault="00B42811" w:rsidP="00B33A24">
      <w:pPr>
        <w:pStyle w:val="a5"/>
        <w:spacing w:line="240" w:lineRule="atLeast"/>
        <w:ind w:firstLine="709"/>
        <w:jc w:val="both"/>
        <w:rPr>
          <w:rFonts w:ascii="Times New Roman" w:eastAsia="Arial Unicode MS" w:hAnsi="Times New Roman"/>
          <w:b/>
          <w:bCs/>
          <w:sz w:val="28"/>
          <w:szCs w:val="28"/>
          <w:shd w:val="clear" w:color="auto" w:fill="FFFFFF"/>
          <w:lang w:val="ru-RU" w:eastAsia="ru-RU"/>
        </w:rPr>
      </w:pPr>
    </w:p>
    <w:p w:rsidR="00D34677" w:rsidRPr="00B33A24" w:rsidRDefault="00D34677" w:rsidP="00B33A24">
      <w:pPr>
        <w:pStyle w:val="a5"/>
        <w:spacing w:line="240" w:lineRule="atLeast"/>
        <w:ind w:firstLine="709"/>
        <w:jc w:val="both"/>
        <w:rPr>
          <w:rFonts w:ascii="Times New Roman" w:eastAsia="Arial Unicode MS" w:hAnsi="Times New Roman"/>
          <w:b/>
          <w:sz w:val="28"/>
          <w:szCs w:val="28"/>
          <w:lang w:val="ru-RU" w:eastAsia="ru-RU"/>
        </w:rPr>
      </w:pPr>
      <w:r w:rsidRPr="00B33A24">
        <w:rPr>
          <w:rFonts w:ascii="Times New Roman" w:eastAsia="Arial Unicode MS" w:hAnsi="Times New Roman"/>
          <w:b/>
          <w:bCs/>
          <w:sz w:val="28"/>
          <w:szCs w:val="28"/>
          <w:shd w:val="clear" w:color="auto" w:fill="FFFFFF"/>
          <w:lang w:val="ru-RU" w:eastAsia="ru-RU"/>
        </w:rPr>
        <w:t>Социализация, развитие общения, нравственное воспитание</w:t>
      </w:r>
    </w:p>
    <w:p w:rsidR="000F6E8B" w:rsidRPr="00B33A24" w:rsidRDefault="000F6E8B" w:rsidP="00B33A24">
      <w:pPr>
        <w:pStyle w:val="a5"/>
        <w:spacing w:line="240" w:lineRule="atLeast"/>
        <w:ind w:firstLine="709"/>
        <w:jc w:val="both"/>
        <w:rPr>
          <w:rFonts w:ascii="Times New Roman" w:eastAsia="Arial Unicode MS" w:hAnsi="Times New Roman"/>
          <w:sz w:val="28"/>
          <w:szCs w:val="28"/>
          <w:lang w:val="ru-RU" w:eastAsia="ru-RU"/>
        </w:rPr>
      </w:pPr>
      <w:r w:rsidRPr="00B33A24">
        <w:rPr>
          <w:rFonts w:ascii="Times New Roman" w:eastAsia="Arial Unicode MS" w:hAnsi="Times New Roman"/>
          <w:sz w:val="28"/>
          <w:szCs w:val="28"/>
          <w:lang w:val="ru-RU" w:eastAsia="ru-RU"/>
        </w:rPr>
        <w:t>Способствовать формированию личностного отношения ребенка к соб</w:t>
      </w:r>
      <w:r w:rsidRPr="00B33A24">
        <w:rPr>
          <w:rFonts w:ascii="Times New Roman" w:eastAsia="Arial Unicode MS" w:hAnsi="Times New Roman"/>
          <w:sz w:val="28"/>
          <w:szCs w:val="28"/>
          <w:lang w:val="ru-RU" w:eastAsia="ru-RU"/>
        </w:rPr>
        <w:softHyphen/>
        <w:t>людению (и нарушению) моральных норм: взаимопомощи, сочувствия обиженному и несогласия с действиями обидчика; одобрения действий того, кто поступил справедливо, уступил по просьбе сверстника (разделил кубики поровну).</w:t>
      </w:r>
    </w:p>
    <w:p w:rsidR="000F6E8B" w:rsidRPr="00B33A24" w:rsidRDefault="000F6E8B" w:rsidP="00B33A24">
      <w:pPr>
        <w:pStyle w:val="a5"/>
        <w:spacing w:line="240" w:lineRule="atLeast"/>
        <w:ind w:firstLine="709"/>
        <w:jc w:val="both"/>
        <w:rPr>
          <w:rFonts w:ascii="Times New Roman" w:eastAsia="Arial Unicode MS" w:hAnsi="Times New Roman"/>
          <w:sz w:val="28"/>
          <w:szCs w:val="28"/>
          <w:lang w:val="ru-RU" w:eastAsia="ru-RU"/>
        </w:rPr>
      </w:pPr>
      <w:r w:rsidRPr="00B33A24">
        <w:rPr>
          <w:rFonts w:ascii="Times New Roman" w:eastAsia="Arial Unicode MS" w:hAnsi="Times New Roman"/>
          <w:sz w:val="28"/>
          <w:szCs w:val="28"/>
          <w:lang w:val="ru-RU" w:eastAsia="ru-RU"/>
        </w:rPr>
        <w:t>Продолжать работу по формированию доброжелательных взаимоот</w:t>
      </w:r>
      <w:r w:rsidRPr="00B33A24">
        <w:rPr>
          <w:rFonts w:ascii="Times New Roman" w:eastAsia="Arial Unicode MS" w:hAnsi="Times New Roman"/>
          <w:sz w:val="28"/>
          <w:szCs w:val="28"/>
          <w:lang w:val="ru-RU" w:eastAsia="ru-RU"/>
        </w:rPr>
        <w:softHyphen/>
        <w:t>ношений между детьми, обращать внимание детей на хорошие поступки друг друга.</w:t>
      </w:r>
    </w:p>
    <w:p w:rsidR="000F6E8B" w:rsidRPr="00B33A24" w:rsidRDefault="000F6E8B" w:rsidP="00B33A24">
      <w:pPr>
        <w:pStyle w:val="a5"/>
        <w:spacing w:line="240" w:lineRule="atLeast"/>
        <w:ind w:firstLine="709"/>
        <w:jc w:val="both"/>
        <w:rPr>
          <w:rFonts w:ascii="Times New Roman" w:eastAsia="Arial Unicode MS" w:hAnsi="Times New Roman"/>
          <w:sz w:val="28"/>
          <w:szCs w:val="28"/>
          <w:lang w:val="ru-RU" w:eastAsia="ru-RU"/>
        </w:rPr>
      </w:pPr>
      <w:r w:rsidRPr="00B33A24">
        <w:rPr>
          <w:rFonts w:ascii="Times New Roman" w:eastAsia="Arial Unicode MS" w:hAnsi="Times New Roman"/>
          <w:sz w:val="28"/>
          <w:szCs w:val="28"/>
          <w:lang w:val="ru-RU" w:eastAsia="ru-RU"/>
        </w:rPr>
        <w:t>Учить коллективным играм, правилам добрых взаимоотношений.</w:t>
      </w:r>
    </w:p>
    <w:p w:rsidR="000F6E8B" w:rsidRPr="00B33A24" w:rsidRDefault="000F6E8B" w:rsidP="00B33A24">
      <w:pPr>
        <w:pStyle w:val="a5"/>
        <w:spacing w:line="240" w:lineRule="atLeast"/>
        <w:ind w:firstLine="709"/>
        <w:jc w:val="both"/>
        <w:rPr>
          <w:rFonts w:ascii="Times New Roman" w:eastAsia="Arial Unicode MS" w:hAnsi="Times New Roman"/>
          <w:sz w:val="28"/>
          <w:szCs w:val="28"/>
          <w:lang w:val="ru-RU" w:eastAsia="ru-RU"/>
        </w:rPr>
      </w:pPr>
      <w:r w:rsidRPr="00B33A24">
        <w:rPr>
          <w:rFonts w:ascii="Times New Roman" w:eastAsia="Arial Unicode MS" w:hAnsi="Times New Roman"/>
          <w:sz w:val="28"/>
          <w:szCs w:val="28"/>
          <w:lang w:val="ru-RU" w:eastAsia="ru-RU"/>
        </w:rPr>
        <w:t>Воспитывать скромность, отзывчивость, желание быть справедливым, сильным и смелым; учить испытывать чувство стыда за неблаговидный поступок.</w:t>
      </w:r>
    </w:p>
    <w:p w:rsidR="000F6E8B" w:rsidRPr="00B33A24" w:rsidRDefault="000F6E8B" w:rsidP="00B33A24">
      <w:pPr>
        <w:pStyle w:val="a5"/>
        <w:spacing w:line="240" w:lineRule="atLeast"/>
        <w:ind w:firstLine="709"/>
        <w:jc w:val="both"/>
        <w:rPr>
          <w:rFonts w:ascii="Times New Roman" w:eastAsia="Arial Unicode MS" w:hAnsi="Times New Roman"/>
          <w:sz w:val="28"/>
          <w:szCs w:val="28"/>
          <w:lang w:val="ru-RU" w:eastAsia="ru-RU"/>
        </w:rPr>
      </w:pPr>
      <w:r w:rsidRPr="00B33A24">
        <w:rPr>
          <w:rFonts w:ascii="Times New Roman" w:eastAsia="Arial Unicode MS" w:hAnsi="Times New Roman"/>
          <w:sz w:val="28"/>
          <w:szCs w:val="28"/>
          <w:lang w:val="ru-RU" w:eastAsia="ru-RU"/>
        </w:rPr>
        <w:t>Напоминать детям о необходимости здороваться, прощаться, называть работников дошкольного учреждения по имени и отчеству, не вмешивать</w:t>
      </w:r>
      <w:r w:rsidRPr="00B33A24">
        <w:rPr>
          <w:rFonts w:ascii="Times New Roman" w:eastAsia="Arial Unicode MS" w:hAnsi="Times New Roman"/>
          <w:sz w:val="28"/>
          <w:szCs w:val="28"/>
          <w:lang w:val="ru-RU" w:eastAsia="ru-RU"/>
        </w:rPr>
        <w:softHyphen/>
        <w:t>ся в разговор взрослых, вежливо выражать свою просьбу, благодарить за оказанную услугу.</w:t>
      </w:r>
    </w:p>
    <w:p w:rsidR="000F6E8B" w:rsidRPr="00B33A24" w:rsidRDefault="000F6E8B" w:rsidP="00B33A24">
      <w:pPr>
        <w:pStyle w:val="a5"/>
        <w:spacing w:line="240" w:lineRule="atLeast"/>
        <w:ind w:firstLine="709"/>
        <w:jc w:val="both"/>
        <w:rPr>
          <w:rFonts w:ascii="Times New Roman" w:eastAsia="Arial Unicode MS" w:hAnsi="Times New Roman"/>
          <w:sz w:val="28"/>
          <w:szCs w:val="28"/>
          <w:lang w:val="ru-RU" w:eastAsia="ru-RU"/>
        </w:rPr>
      </w:pPr>
      <w:r w:rsidRPr="00B33A24">
        <w:rPr>
          <w:rFonts w:ascii="Times New Roman" w:eastAsia="Arial Unicode MS" w:hAnsi="Times New Roman"/>
          <w:b/>
          <w:sz w:val="28"/>
          <w:szCs w:val="28"/>
          <w:lang w:val="ru-RU" w:eastAsia="ru-RU"/>
        </w:rPr>
        <w:t>Образ Я</w:t>
      </w:r>
      <w:r w:rsidRPr="00B33A24">
        <w:rPr>
          <w:rFonts w:ascii="Times New Roman" w:eastAsia="Arial Unicode MS" w:hAnsi="Times New Roman"/>
          <w:sz w:val="28"/>
          <w:szCs w:val="28"/>
          <w:lang w:val="ru-RU" w:eastAsia="ru-RU"/>
        </w:rPr>
        <w:t>. Формировать представления о росте и развитии ребен</w:t>
      </w:r>
      <w:r w:rsidRPr="00B33A24">
        <w:rPr>
          <w:rFonts w:ascii="Times New Roman" w:eastAsia="Arial Unicode MS" w:hAnsi="Times New Roman"/>
          <w:sz w:val="28"/>
          <w:szCs w:val="28"/>
          <w:lang w:val="ru-RU" w:eastAsia="ru-RU"/>
        </w:rPr>
        <w:softHyphen/>
        <w:t>ка, его прошлом, настоящем и будущем («я был маленьким, я расту, я буду взрослым»). Формировать первичные представления детей об их правах (на игру, доброжелательное отношение, новые знания и др.) и обязанностях в группе детского сада, дома, на улице (самостоятельно кушать, одеваться, убирать игрушки и др.). Формировать у каждого ребенка уверенность в том, что он хороший, что его любят.</w:t>
      </w:r>
    </w:p>
    <w:p w:rsidR="000F6E8B" w:rsidRPr="00B33A24" w:rsidRDefault="000F6E8B" w:rsidP="00B33A24">
      <w:pPr>
        <w:pStyle w:val="a5"/>
        <w:spacing w:line="240" w:lineRule="atLeast"/>
        <w:ind w:firstLine="709"/>
        <w:jc w:val="both"/>
        <w:rPr>
          <w:rFonts w:ascii="Times New Roman" w:eastAsia="Arial Unicode MS" w:hAnsi="Times New Roman"/>
          <w:sz w:val="28"/>
          <w:szCs w:val="28"/>
          <w:lang w:val="ru-RU" w:eastAsia="ru-RU"/>
        </w:rPr>
      </w:pPr>
      <w:r w:rsidRPr="00B33A24">
        <w:rPr>
          <w:rFonts w:ascii="Times New Roman" w:eastAsia="Arial Unicode MS" w:hAnsi="Times New Roman"/>
          <w:sz w:val="28"/>
          <w:szCs w:val="28"/>
          <w:lang w:val="ru-RU" w:eastAsia="ru-RU"/>
        </w:rPr>
        <w:t>Формировать первичные гендерные представления (мальчики силь</w:t>
      </w:r>
      <w:r w:rsidRPr="00B33A24">
        <w:rPr>
          <w:rFonts w:ascii="Times New Roman" w:eastAsia="Arial Unicode MS" w:hAnsi="Times New Roman"/>
          <w:sz w:val="28"/>
          <w:szCs w:val="28"/>
          <w:lang w:val="ru-RU" w:eastAsia="ru-RU"/>
        </w:rPr>
        <w:softHyphen/>
        <w:t>ные, смелые; девочки нежные, женственные).</w:t>
      </w:r>
    </w:p>
    <w:p w:rsidR="000F6E8B" w:rsidRPr="00B33A24" w:rsidRDefault="000F6E8B" w:rsidP="00B33A24">
      <w:pPr>
        <w:pStyle w:val="a5"/>
        <w:spacing w:line="240" w:lineRule="atLeast"/>
        <w:ind w:firstLine="709"/>
        <w:jc w:val="both"/>
        <w:rPr>
          <w:rFonts w:ascii="Times New Roman" w:eastAsia="Arial Unicode MS" w:hAnsi="Times New Roman"/>
          <w:sz w:val="28"/>
          <w:szCs w:val="28"/>
          <w:lang w:val="ru-RU" w:eastAsia="ru-RU"/>
        </w:rPr>
      </w:pPr>
      <w:r w:rsidRPr="00B33A24">
        <w:rPr>
          <w:rFonts w:ascii="Times New Roman" w:eastAsia="Arial Unicode MS" w:hAnsi="Times New Roman"/>
          <w:b/>
          <w:sz w:val="28"/>
          <w:szCs w:val="28"/>
          <w:lang w:val="ru-RU" w:eastAsia="ru-RU"/>
        </w:rPr>
        <w:lastRenderedPageBreak/>
        <w:t>Семья.</w:t>
      </w:r>
      <w:r w:rsidRPr="00B33A24">
        <w:rPr>
          <w:rFonts w:ascii="Times New Roman" w:eastAsia="Arial Unicode MS" w:hAnsi="Times New Roman"/>
          <w:sz w:val="28"/>
          <w:szCs w:val="28"/>
          <w:lang w:val="ru-RU" w:eastAsia="ru-RU"/>
        </w:rPr>
        <w:t xml:space="preserve"> Углублять представления детей о семье, ее членах. Дать пер</w:t>
      </w:r>
      <w:r w:rsidRPr="00B33A24">
        <w:rPr>
          <w:rFonts w:ascii="Times New Roman" w:eastAsia="Arial Unicode MS" w:hAnsi="Times New Roman"/>
          <w:sz w:val="28"/>
          <w:szCs w:val="28"/>
          <w:lang w:val="ru-RU" w:eastAsia="ru-RU"/>
        </w:rPr>
        <w:softHyphen/>
        <w:t>воначальные представления о родственных отношениях (сын, мама, папа, дочь и т. д.).</w:t>
      </w:r>
    </w:p>
    <w:p w:rsidR="000F6E8B" w:rsidRPr="00B33A24" w:rsidRDefault="000F6E8B" w:rsidP="00B33A24">
      <w:pPr>
        <w:pStyle w:val="a5"/>
        <w:spacing w:line="240" w:lineRule="atLeast"/>
        <w:ind w:firstLine="709"/>
        <w:jc w:val="both"/>
        <w:rPr>
          <w:rFonts w:ascii="Times New Roman" w:eastAsia="Arial Unicode MS" w:hAnsi="Times New Roman"/>
          <w:sz w:val="28"/>
          <w:szCs w:val="28"/>
          <w:lang w:val="ru-RU" w:eastAsia="ru-RU"/>
        </w:rPr>
      </w:pPr>
      <w:r w:rsidRPr="00B33A24">
        <w:rPr>
          <w:rFonts w:ascii="Times New Roman" w:eastAsia="Arial Unicode MS" w:hAnsi="Times New Roman"/>
          <w:sz w:val="28"/>
          <w:szCs w:val="28"/>
          <w:lang w:val="ru-RU" w:eastAsia="ru-RU"/>
        </w:rPr>
        <w:t>Интересоваться тем, какие обязанности по дому есть у ребенка (уби</w:t>
      </w:r>
      <w:r w:rsidRPr="00B33A24">
        <w:rPr>
          <w:rFonts w:ascii="Times New Roman" w:eastAsia="Arial Unicode MS" w:hAnsi="Times New Roman"/>
          <w:sz w:val="28"/>
          <w:szCs w:val="28"/>
          <w:lang w:val="ru-RU" w:eastAsia="ru-RU"/>
        </w:rPr>
        <w:softHyphen/>
        <w:t>рать игрушки, помогать накрывать на стол и т. п.).</w:t>
      </w:r>
    </w:p>
    <w:p w:rsidR="000F6E8B" w:rsidRPr="00B33A24" w:rsidRDefault="000F6E8B" w:rsidP="00B33A24">
      <w:pPr>
        <w:pStyle w:val="a5"/>
        <w:spacing w:line="240" w:lineRule="atLeast"/>
        <w:ind w:firstLine="709"/>
        <w:jc w:val="both"/>
        <w:rPr>
          <w:rFonts w:ascii="Times New Roman" w:eastAsia="Arial Unicode MS" w:hAnsi="Times New Roman"/>
          <w:sz w:val="28"/>
          <w:szCs w:val="28"/>
          <w:lang w:val="ru-RU" w:eastAsia="ru-RU"/>
        </w:rPr>
      </w:pPr>
      <w:r w:rsidRPr="00B33A24">
        <w:rPr>
          <w:rFonts w:ascii="Times New Roman" w:eastAsia="Arial Unicode MS" w:hAnsi="Times New Roman"/>
          <w:b/>
          <w:sz w:val="28"/>
          <w:szCs w:val="28"/>
          <w:lang w:val="ru-RU" w:eastAsia="ru-RU"/>
        </w:rPr>
        <w:t>Детский сад.</w:t>
      </w:r>
      <w:r w:rsidRPr="00B33A24">
        <w:rPr>
          <w:rFonts w:ascii="Times New Roman" w:eastAsia="Arial Unicode MS" w:hAnsi="Times New Roman"/>
          <w:sz w:val="28"/>
          <w:szCs w:val="28"/>
          <w:lang w:val="ru-RU" w:eastAsia="ru-RU"/>
        </w:rPr>
        <w:t xml:space="preserve"> Продолжать знакомить детей с детским садом и его со</w:t>
      </w:r>
      <w:r w:rsidRPr="00B33A24">
        <w:rPr>
          <w:rFonts w:ascii="Times New Roman" w:eastAsia="Arial Unicode MS" w:hAnsi="Times New Roman"/>
          <w:sz w:val="28"/>
          <w:szCs w:val="28"/>
          <w:lang w:val="ru-RU" w:eastAsia="ru-RU"/>
        </w:rPr>
        <w:softHyphen/>
        <w:t>трудниками. Совершенствовать умение свободно ориентироваться в поме</w:t>
      </w:r>
      <w:r w:rsidRPr="00B33A24">
        <w:rPr>
          <w:rFonts w:ascii="Times New Roman" w:eastAsia="Arial Unicode MS" w:hAnsi="Times New Roman"/>
          <w:sz w:val="28"/>
          <w:szCs w:val="28"/>
          <w:lang w:val="ru-RU" w:eastAsia="ru-RU"/>
        </w:rPr>
        <w:softHyphen/>
        <w:t>щениях детского сада. Закреплять у детей навыки бережного отношения к вещам, учить использовать их по назначению, ставить на место.</w:t>
      </w:r>
    </w:p>
    <w:p w:rsidR="000F6E8B" w:rsidRPr="00B33A24" w:rsidRDefault="000F6E8B" w:rsidP="00B33A24">
      <w:pPr>
        <w:pStyle w:val="a5"/>
        <w:spacing w:line="240" w:lineRule="atLeast"/>
        <w:ind w:firstLine="709"/>
        <w:jc w:val="both"/>
        <w:rPr>
          <w:rFonts w:ascii="Times New Roman" w:eastAsia="Arial Unicode MS" w:hAnsi="Times New Roman"/>
          <w:sz w:val="28"/>
          <w:szCs w:val="28"/>
          <w:lang w:val="ru-RU" w:eastAsia="ru-RU"/>
        </w:rPr>
      </w:pPr>
      <w:r w:rsidRPr="00B33A24">
        <w:rPr>
          <w:rFonts w:ascii="Times New Roman" w:eastAsia="Arial Unicode MS" w:hAnsi="Times New Roman"/>
          <w:sz w:val="28"/>
          <w:szCs w:val="28"/>
          <w:lang w:val="ru-RU" w:eastAsia="ru-RU"/>
        </w:rPr>
        <w:t>Знакомить с традициями детского сада. Закреплять представления ре</w:t>
      </w:r>
      <w:r w:rsidRPr="00B33A24">
        <w:rPr>
          <w:rFonts w:ascii="Times New Roman" w:eastAsia="Arial Unicode MS" w:hAnsi="Times New Roman"/>
          <w:sz w:val="28"/>
          <w:szCs w:val="28"/>
          <w:lang w:val="ru-RU" w:eastAsia="ru-RU"/>
        </w:rPr>
        <w:softHyphen/>
        <w:t>бенка о себе как о члене коллектива, развивать чувство общности с другими детьми. Формировать умение замечать изменения в оформлении группы и зала, участка детского сада (как красиво смотрятся яркие, нарядные игруш</w:t>
      </w:r>
      <w:r w:rsidRPr="00B33A24">
        <w:rPr>
          <w:rFonts w:ascii="Times New Roman" w:eastAsia="Arial Unicode MS" w:hAnsi="Times New Roman"/>
          <w:sz w:val="28"/>
          <w:szCs w:val="28"/>
          <w:lang w:val="ru-RU" w:eastAsia="ru-RU"/>
        </w:rPr>
        <w:softHyphen/>
        <w:t>ки, рисунки детей и т. п.). Привлекать к обсуждению и посильному участию в оформлении группы, к созданию ее символики и традиций.</w:t>
      </w:r>
    </w:p>
    <w:p w:rsidR="003E72DB" w:rsidRPr="00B33A24" w:rsidRDefault="003E72DB" w:rsidP="00B33A24">
      <w:pPr>
        <w:pStyle w:val="a5"/>
        <w:spacing w:line="240" w:lineRule="atLeast"/>
        <w:ind w:firstLine="709"/>
        <w:jc w:val="both"/>
        <w:rPr>
          <w:rFonts w:ascii="Times New Roman" w:eastAsia="Arial Unicode MS" w:hAnsi="Times New Roman"/>
          <w:sz w:val="28"/>
          <w:szCs w:val="28"/>
          <w:lang w:val="ru-RU" w:eastAsia="ru-RU"/>
        </w:rPr>
      </w:pPr>
    </w:p>
    <w:p w:rsidR="00D34677" w:rsidRPr="00B33A24" w:rsidRDefault="00D34677" w:rsidP="00B33A24">
      <w:pPr>
        <w:spacing w:after="0" w:line="240" w:lineRule="atLeast"/>
        <w:ind w:firstLine="709"/>
        <w:jc w:val="both"/>
        <w:rPr>
          <w:rFonts w:ascii="Times New Roman" w:eastAsia="Arial Unicode MS" w:hAnsi="Times New Roman"/>
          <w:b/>
          <w:bCs/>
          <w:sz w:val="28"/>
          <w:szCs w:val="28"/>
          <w:shd w:val="clear" w:color="auto" w:fill="FFFFFF"/>
          <w:lang w:val="ru-RU" w:eastAsia="ru-RU"/>
        </w:rPr>
      </w:pPr>
      <w:r w:rsidRPr="00B33A24">
        <w:rPr>
          <w:rFonts w:ascii="Times New Roman" w:eastAsia="Arial Unicode MS" w:hAnsi="Times New Roman"/>
          <w:b/>
          <w:bCs/>
          <w:sz w:val="28"/>
          <w:szCs w:val="28"/>
          <w:shd w:val="clear" w:color="auto" w:fill="FFFFFF"/>
          <w:lang w:val="ru-RU" w:eastAsia="ru-RU"/>
        </w:rPr>
        <w:t>Самообслуживание, самостоятельность, трудовое воспитание</w:t>
      </w:r>
    </w:p>
    <w:p w:rsidR="00216AFD" w:rsidRPr="00B33A24" w:rsidRDefault="00216AFD" w:rsidP="00B33A24">
      <w:pPr>
        <w:pStyle w:val="a5"/>
        <w:spacing w:line="240" w:lineRule="atLeast"/>
        <w:ind w:firstLine="709"/>
        <w:jc w:val="both"/>
        <w:rPr>
          <w:rFonts w:ascii="Times New Roman" w:eastAsia="Arial Unicode MS" w:hAnsi="Times New Roman"/>
          <w:sz w:val="28"/>
          <w:szCs w:val="28"/>
          <w:lang w:val="ru-RU" w:eastAsia="ru-RU"/>
        </w:rPr>
      </w:pPr>
      <w:r w:rsidRPr="00B33A24">
        <w:rPr>
          <w:rFonts w:ascii="Times New Roman" w:eastAsia="Arial Unicode MS" w:hAnsi="Times New Roman"/>
          <w:b/>
          <w:sz w:val="28"/>
          <w:szCs w:val="28"/>
          <w:lang w:val="ru-RU" w:eastAsia="ru-RU"/>
        </w:rPr>
        <w:t>Культурно-гигиенические навыки.</w:t>
      </w:r>
      <w:r w:rsidRPr="00B33A24">
        <w:rPr>
          <w:rFonts w:ascii="Times New Roman" w:eastAsia="Arial Unicode MS" w:hAnsi="Times New Roman"/>
          <w:sz w:val="28"/>
          <w:szCs w:val="28"/>
          <w:lang w:val="ru-RU" w:eastAsia="ru-RU"/>
        </w:rPr>
        <w:t xml:space="preserve"> Продолжать воспитывать у детей опрятность, привычку следить за своим внешним видом.</w:t>
      </w:r>
    </w:p>
    <w:p w:rsidR="00216AFD" w:rsidRPr="00B33A24" w:rsidRDefault="00216AFD" w:rsidP="00B33A24">
      <w:pPr>
        <w:pStyle w:val="a5"/>
        <w:spacing w:line="240" w:lineRule="atLeast"/>
        <w:ind w:firstLine="709"/>
        <w:jc w:val="both"/>
        <w:rPr>
          <w:rFonts w:ascii="Times New Roman" w:eastAsia="Arial Unicode MS" w:hAnsi="Times New Roman"/>
          <w:sz w:val="28"/>
          <w:szCs w:val="28"/>
          <w:lang w:val="ru-RU" w:eastAsia="ru-RU"/>
        </w:rPr>
      </w:pPr>
      <w:r w:rsidRPr="00B33A24">
        <w:rPr>
          <w:rFonts w:ascii="Times New Roman" w:eastAsia="Arial Unicode MS" w:hAnsi="Times New Roman"/>
          <w:sz w:val="28"/>
          <w:szCs w:val="28"/>
          <w:lang w:val="ru-RU" w:eastAsia="ru-RU"/>
        </w:rPr>
        <w:t>Воспитывать привычку самостоятельно умываться, мыть руки с мылом перед едой, по мере загрязнения, после пользования туалетом.</w:t>
      </w:r>
    </w:p>
    <w:p w:rsidR="00216AFD" w:rsidRPr="00B33A24" w:rsidRDefault="00216AFD" w:rsidP="00B33A24">
      <w:pPr>
        <w:pStyle w:val="a5"/>
        <w:spacing w:line="240" w:lineRule="atLeast"/>
        <w:ind w:firstLine="709"/>
        <w:jc w:val="both"/>
        <w:rPr>
          <w:rFonts w:ascii="Times New Roman" w:eastAsia="Arial Unicode MS" w:hAnsi="Times New Roman"/>
          <w:sz w:val="28"/>
          <w:szCs w:val="28"/>
          <w:lang w:val="ru-RU" w:eastAsia="ru-RU"/>
        </w:rPr>
      </w:pPr>
      <w:r w:rsidRPr="00B33A24">
        <w:rPr>
          <w:rFonts w:ascii="Times New Roman" w:eastAsia="Arial Unicode MS" w:hAnsi="Times New Roman"/>
          <w:sz w:val="28"/>
          <w:szCs w:val="28"/>
          <w:lang w:val="ru-RU" w:eastAsia="ru-RU"/>
        </w:rPr>
        <w:t>Закреплять умение пользоваться расческой, носовым платком; при кашле и чихании отворачиваться, прикрывать рот и нос носовым платком.</w:t>
      </w:r>
    </w:p>
    <w:p w:rsidR="00216AFD" w:rsidRPr="00B33A24" w:rsidRDefault="00216AFD" w:rsidP="00B33A24">
      <w:pPr>
        <w:pStyle w:val="a5"/>
        <w:spacing w:line="240" w:lineRule="atLeast"/>
        <w:ind w:firstLine="709"/>
        <w:jc w:val="both"/>
        <w:rPr>
          <w:rFonts w:ascii="Times New Roman" w:eastAsia="Arial Unicode MS" w:hAnsi="Times New Roman"/>
          <w:sz w:val="28"/>
          <w:szCs w:val="28"/>
          <w:lang w:val="ru-RU" w:eastAsia="ru-RU"/>
        </w:rPr>
      </w:pPr>
      <w:r w:rsidRPr="00B33A24">
        <w:rPr>
          <w:rFonts w:ascii="Times New Roman" w:eastAsia="Arial Unicode MS" w:hAnsi="Times New Roman"/>
          <w:sz w:val="28"/>
          <w:szCs w:val="28"/>
          <w:lang w:val="ru-RU" w:eastAsia="ru-RU"/>
        </w:rPr>
        <w:t>Совершенствовать навыки аккуратного приема пищи: умение брать пищу понемногу, хорошо пережевывать, есть бесшумно, правильно поль</w:t>
      </w:r>
      <w:r w:rsidRPr="00B33A24">
        <w:rPr>
          <w:rFonts w:ascii="Times New Roman" w:eastAsia="Arial Unicode MS" w:hAnsi="Times New Roman"/>
          <w:sz w:val="28"/>
          <w:szCs w:val="28"/>
          <w:lang w:val="ru-RU" w:eastAsia="ru-RU"/>
        </w:rPr>
        <w:softHyphen/>
        <w:t>зоваться столовыми приборами (ложка, вилка), салфеткой, полоскать рот после еды.</w:t>
      </w:r>
    </w:p>
    <w:p w:rsidR="00216AFD" w:rsidRPr="00B33A24" w:rsidRDefault="00216AFD" w:rsidP="00B33A24">
      <w:pPr>
        <w:pStyle w:val="a5"/>
        <w:spacing w:line="240" w:lineRule="atLeast"/>
        <w:ind w:firstLine="709"/>
        <w:jc w:val="both"/>
        <w:rPr>
          <w:rFonts w:ascii="Times New Roman" w:eastAsia="Arial Unicode MS" w:hAnsi="Times New Roman"/>
          <w:sz w:val="28"/>
          <w:szCs w:val="28"/>
          <w:lang w:val="ru-RU" w:eastAsia="ru-RU"/>
        </w:rPr>
      </w:pPr>
      <w:r w:rsidRPr="00B33A24">
        <w:rPr>
          <w:rFonts w:ascii="Times New Roman" w:eastAsia="Arial Unicode MS" w:hAnsi="Times New Roman"/>
          <w:b/>
          <w:sz w:val="28"/>
          <w:szCs w:val="28"/>
          <w:lang w:val="ru-RU" w:eastAsia="ru-RU"/>
        </w:rPr>
        <w:t>Самообслуживание.</w:t>
      </w:r>
      <w:r w:rsidRPr="00B33A24">
        <w:rPr>
          <w:rFonts w:ascii="Times New Roman" w:eastAsia="Arial Unicode MS" w:hAnsi="Times New Roman"/>
          <w:sz w:val="28"/>
          <w:szCs w:val="28"/>
          <w:lang w:val="ru-RU" w:eastAsia="ru-RU"/>
        </w:rPr>
        <w:t xml:space="preserve"> Совершенствовать умение самостоятельно оде</w:t>
      </w:r>
      <w:r w:rsidRPr="00B33A24">
        <w:rPr>
          <w:rFonts w:ascii="Times New Roman" w:eastAsia="Arial Unicode MS" w:hAnsi="Times New Roman"/>
          <w:sz w:val="28"/>
          <w:szCs w:val="28"/>
          <w:lang w:val="ru-RU" w:eastAsia="ru-RU"/>
        </w:rPr>
        <w:softHyphen/>
        <w:t>ваться, раздеваться. Приучать аккуратно складывать и вешать одежду, с помощью взрослого приводить ее в порядок (чистить, просушивать). Воспитывать стремление быть аккуратным, опрятным.</w:t>
      </w:r>
    </w:p>
    <w:p w:rsidR="00216AFD" w:rsidRPr="00B33A24" w:rsidRDefault="00216AFD" w:rsidP="00B33A24">
      <w:pPr>
        <w:pStyle w:val="a5"/>
        <w:spacing w:line="240" w:lineRule="atLeast"/>
        <w:ind w:firstLine="709"/>
        <w:jc w:val="both"/>
        <w:rPr>
          <w:rFonts w:ascii="Times New Roman" w:eastAsia="Arial Unicode MS" w:hAnsi="Times New Roman"/>
          <w:sz w:val="28"/>
          <w:szCs w:val="28"/>
          <w:lang w:val="ru-RU" w:eastAsia="ru-RU"/>
        </w:rPr>
      </w:pPr>
      <w:r w:rsidRPr="00B33A24">
        <w:rPr>
          <w:rFonts w:ascii="Times New Roman" w:eastAsia="Arial Unicode MS" w:hAnsi="Times New Roman"/>
          <w:sz w:val="28"/>
          <w:szCs w:val="28"/>
          <w:lang w:val="ru-RU" w:eastAsia="ru-RU"/>
        </w:rPr>
        <w:t>Приучать самостоятельно готовить свое рабочее место и убирать его после окончания занятий рисованием, лепкой, аппликацией (мыть баноч</w:t>
      </w:r>
      <w:r w:rsidRPr="00B33A24">
        <w:rPr>
          <w:rFonts w:ascii="Times New Roman" w:eastAsia="Arial Unicode MS" w:hAnsi="Times New Roman"/>
          <w:sz w:val="28"/>
          <w:szCs w:val="28"/>
          <w:lang w:val="ru-RU" w:eastAsia="ru-RU"/>
        </w:rPr>
        <w:softHyphen/>
        <w:t>ки, кисти, протирать стол и т. д.)</w:t>
      </w:r>
    </w:p>
    <w:p w:rsidR="00216AFD" w:rsidRPr="00B33A24" w:rsidRDefault="00216AFD" w:rsidP="00B33A24">
      <w:pPr>
        <w:pStyle w:val="a5"/>
        <w:spacing w:line="240" w:lineRule="atLeast"/>
        <w:ind w:firstLine="709"/>
        <w:jc w:val="both"/>
        <w:rPr>
          <w:rFonts w:ascii="Times New Roman" w:eastAsia="Arial Unicode MS" w:hAnsi="Times New Roman"/>
          <w:sz w:val="28"/>
          <w:szCs w:val="28"/>
          <w:lang w:val="ru-RU" w:eastAsia="ru-RU"/>
        </w:rPr>
      </w:pPr>
      <w:r w:rsidRPr="00B33A24">
        <w:rPr>
          <w:rFonts w:ascii="Times New Roman" w:eastAsia="Arial Unicode MS" w:hAnsi="Times New Roman"/>
          <w:b/>
          <w:sz w:val="28"/>
          <w:szCs w:val="28"/>
          <w:lang w:val="ru-RU" w:eastAsia="ru-RU"/>
        </w:rPr>
        <w:t>Общественно-полезный труд.</w:t>
      </w:r>
      <w:r w:rsidRPr="00B33A24">
        <w:rPr>
          <w:rFonts w:ascii="Times New Roman" w:eastAsia="Arial Unicode MS" w:hAnsi="Times New Roman"/>
          <w:sz w:val="28"/>
          <w:szCs w:val="28"/>
          <w:lang w:val="ru-RU" w:eastAsia="ru-RU"/>
        </w:rPr>
        <w:t xml:space="preserve"> Воспитывать у детей положительное отношение к труду, желание трудиться. Формировать ответственное отно</w:t>
      </w:r>
      <w:r w:rsidRPr="00B33A24">
        <w:rPr>
          <w:rFonts w:ascii="Times New Roman" w:eastAsia="Arial Unicode MS" w:hAnsi="Times New Roman"/>
          <w:sz w:val="28"/>
          <w:szCs w:val="28"/>
          <w:lang w:val="ru-RU" w:eastAsia="ru-RU"/>
        </w:rPr>
        <w:softHyphen/>
        <w:t>шение к порученному заданию (умение и желание доводить дело до конца, стремление сделать его хорошо).</w:t>
      </w:r>
    </w:p>
    <w:p w:rsidR="00216AFD" w:rsidRPr="00B33A24" w:rsidRDefault="00216AFD" w:rsidP="00B33A24">
      <w:pPr>
        <w:pStyle w:val="a5"/>
        <w:spacing w:line="240" w:lineRule="atLeast"/>
        <w:ind w:firstLine="709"/>
        <w:jc w:val="both"/>
        <w:rPr>
          <w:rFonts w:ascii="Times New Roman" w:eastAsia="Arial Unicode MS" w:hAnsi="Times New Roman"/>
          <w:sz w:val="28"/>
          <w:szCs w:val="28"/>
          <w:lang w:val="ru-RU" w:eastAsia="ru-RU"/>
        </w:rPr>
      </w:pPr>
      <w:r w:rsidRPr="00B33A24">
        <w:rPr>
          <w:rFonts w:ascii="Times New Roman" w:eastAsia="Arial Unicode MS" w:hAnsi="Times New Roman"/>
          <w:sz w:val="28"/>
          <w:szCs w:val="28"/>
          <w:lang w:val="ru-RU" w:eastAsia="ru-RU"/>
        </w:rPr>
        <w:t>Воспитывать умение выполнять индивидуальные и коллективные поручения, понимать значение результатов своего труда для других; фор</w:t>
      </w:r>
      <w:r w:rsidRPr="00B33A24">
        <w:rPr>
          <w:rFonts w:ascii="Times New Roman" w:eastAsia="Arial Unicode MS" w:hAnsi="Times New Roman"/>
          <w:sz w:val="28"/>
          <w:szCs w:val="28"/>
          <w:lang w:val="ru-RU" w:eastAsia="ru-RU"/>
        </w:rPr>
        <w:softHyphen/>
        <w:t>мировать умение договариваться с помощью воспитателя о распределении коллективной работы, заботиться о своевременном завершении совмес</w:t>
      </w:r>
      <w:r w:rsidRPr="00B33A24">
        <w:rPr>
          <w:rFonts w:ascii="Times New Roman" w:eastAsia="Arial Unicode MS" w:hAnsi="Times New Roman"/>
          <w:sz w:val="28"/>
          <w:szCs w:val="28"/>
          <w:lang w:val="ru-RU" w:eastAsia="ru-RU"/>
        </w:rPr>
        <w:softHyphen/>
        <w:t>тного задания. Поощрять инициативу в оказании помощи товарищам, взрослым.</w:t>
      </w:r>
    </w:p>
    <w:p w:rsidR="00216AFD" w:rsidRPr="00B33A24" w:rsidRDefault="00216AFD" w:rsidP="00B33A24">
      <w:pPr>
        <w:pStyle w:val="a5"/>
        <w:spacing w:line="240" w:lineRule="atLeast"/>
        <w:ind w:firstLine="709"/>
        <w:jc w:val="both"/>
        <w:rPr>
          <w:rFonts w:ascii="Times New Roman" w:eastAsia="Arial Unicode MS" w:hAnsi="Times New Roman"/>
          <w:sz w:val="28"/>
          <w:szCs w:val="28"/>
          <w:lang w:val="ru-RU" w:eastAsia="ru-RU"/>
        </w:rPr>
      </w:pPr>
      <w:r w:rsidRPr="00B33A24">
        <w:rPr>
          <w:rFonts w:ascii="Times New Roman" w:eastAsia="Arial Unicode MS" w:hAnsi="Times New Roman"/>
          <w:sz w:val="28"/>
          <w:szCs w:val="28"/>
          <w:lang w:val="ru-RU" w:eastAsia="ru-RU"/>
        </w:rPr>
        <w:t>Приучать детей самостоятельно поддерживать порядок в групповой комнате и на участке детского сада: убирать на место строительный материал, игрушки; помогать воспитателю подклеивать книги, коробки.</w:t>
      </w:r>
    </w:p>
    <w:p w:rsidR="00216AFD" w:rsidRPr="00B33A24" w:rsidRDefault="00216AFD" w:rsidP="00B33A24">
      <w:pPr>
        <w:pStyle w:val="a5"/>
        <w:spacing w:line="240" w:lineRule="atLeast"/>
        <w:ind w:firstLine="709"/>
        <w:jc w:val="both"/>
        <w:rPr>
          <w:rFonts w:ascii="Times New Roman" w:eastAsia="Arial Unicode MS" w:hAnsi="Times New Roman"/>
          <w:sz w:val="28"/>
          <w:szCs w:val="28"/>
          <w:lang w:val="ru-RU" w:eastAsia="ru-RU"/>
        </w:rPr>
      </w:pPr>
      <w:r w:rsidRPr="00B33A24">
        <w:rPr>
          <w:rFonts w:ascii="Times New Roman" w:eastAsia="Arial Unicode MS" w:hAnsi="Times New Roman"/>
          <w:sz w:val="28"/>
          <w:szCs w:val="28"/>
          <w:lang w:val="ru-RU" w:eastAsia="ru-RU"/>
        </w:rPr>
        <w:lastRenderedPageBreak/>
        <w:t xml:space="preserve">Учить детей самостоятельно выполнять обязанности дежурных по столовой: аккуратно расставлять хлебницы, чашки с блюдцами, глубокие тарелки, ставить </w:t>
      </w:r>
      <w:proofErr w:type="spellStart"/>
      <w:r w:rsidRPr="00B33A24">
        <w:rPr>
          <w:rFonts w:ascii="Times New Roman" w:eastAsia="Arial Unicode MS" w:hAnsi="Times New Roman"/>
          <w:sz w:val="28"/>
          <w:szCs w:val="28"/>
          <w:lang w:val="ru-RU" w:eastAsia="ru-RU"/>
        </w:rPr>
        <w:t>салфетницы</w:t>
      </w:r>
      <w:proofErr w:type="spellEnd"/>
      <w:r w:rsidRPr="00B33A24">
        <w:rPr>
          <w:rFonts w:ascii="Times New Roman" w:eastAsia="Arial Unicode MS" w:hAnsi="Times New Roman"/>
          <w:sz w:val="28"/>
          <w:szCs w:val="28"/>
          <w:lang w:val="ru-RU" w:eastAsia="ru-RU"/>
        </w:rPr>
        <w:t>, раскладывать столовые приборы (ложки, вилки, ножи).</w:t>
      </w:r>
    </w:p>
    <w:p w:rsidR="00216AFD" w:rsidRPr="00B33A24" w:rsidRDefault="00216AFD" w:rsidP="00B33A24">
      <w:pPr>
        <w:pStyle w:val="a5"/>
        <w:spacing w:line="240" w:lineRule="atLeast"/>
        <w:ind w:firstLine="709"/>
        <w:jc w:val="both"/>
        <w:rPr>
          <w:rFonts w:ascii="Times New Roman" w:eastAsia="Arial Unicode MS" w:hAnsi="Times New Roman"/>
          <w:sz w:val="28"/>
          <w:szCs w:val="28"/>
          <w:lang w:val="ru-RU" w:eastAsia="ru-RU"/>
        </w:rPr>
      </w:pPr>
      <w:r w:rsidRPr="00B33A24">
        <w:rPr>
          <w:rFonts w:ascii="Times New Roman" w:eastAsia="Arial Unicode MS" w:hAnsi="Times New Roman"/>
          <w:b/>
          <w:sz w:val="28"/>
          <w:szCs w:val="28"/>
          <w:lang w:val="ru-RU" w:eastAsia="ru-RU"/>
        </w:rPr>
        <w:t>Труд в природе.</w:t>
      </w:r>
      <w:r w:rsidRPr="00B33A24">
        <w:rPr>
          <w:rFonts w:ascii="Times New Roman" w:eastAsia="Arial Unicode MS" w:hAnsi="Times New Roman"/>
          <w:sz w:val="28"/>
          <w:szCs w:val="28"/>
          <w:lang w:val="ru-RU" w:eastAsia="ru-RU"/>
        </w:rPr>
        <w:t xml:space="preserve"> Поощрять желание детей ухаживать за растениями и животными; поливать растения, кормить рыб, мыть поилки, наливать в них воду, класть корм в кормушки (при участии воспитателя).</w:t>
      </w:r>
    </w:p>
    <w:p w:rsidR="00216AFD" w:rsidRPr="00B33A24" w:rsidRDefault="00216AFD" w:rsidP="00B33A24">
      <w:pPr>
        <w:pStyle w:val="a5"/>
        <w:spacing w:line="240" w:lineRule="atLeast"/>
        <w:ind w:firstLine="709"/>
        <w:jc w:val="both"/>
        <w:rPr>
          <w:rFonts w:ascii="Times New Roman" w:eastAsia="Arial Unicode MS" w:hAnsi="Times New Roman"/>
          <w:sz w:val="28"/>
          <w:szCs w:val="28"/>
          <w:lang w:val="ru-RU" w:eastAsia="ru-RU"/>
        </w:rPr>
      </w:pPr>
      <w:r w:rsidRPr="00B33A24">
        <w:rPr>
          <w:rFonts w:ascii="Times New Roman" w:eastAsia="Arial Unicode MS" w:hAnsi="Times New Roman"/>
          <w:sz w:val="28"/>
          <w:szCs w:val="28"/>
          <w:lang w:val="ru-RU" w:eastAsia="ru-RU"/>
        </w:rPr>
        <w:t>В весенний, летний и осенний периоды привлекать детей к посильной работе на огороде и в цветнике (посев семян, полив, сбор урожая); в зимний период — к расчистке снега.</w:t>
      </w:r>
    </w:p>
    <w:p w:rsidR="00216AFD" w:rsidRPr="00B33A24" w:rsidRDefault="00216AFD" w:rsidP="00B33A24">
      <w:pPr>
        <w:pStyle w:val="a5"/>
        <w:spacing w:line="240" w:lineRule="atLeast"/>
        <w:ind w:firstLine="709"/>
        <w:jc w:val="both"/>
        <w:rPr>
          <w:rFonts w:ascii="Times New Roman" w:eastAsia="Arial Unicode MS" w:hAnsi="Times New Roman"/>
          <w:sz w:val="28"/>
          <w:szCs w:val="28"/>
          <w:lang w:val="ru-RU" w:eastAsia="ru-RU"/>
        </w:rPr>
      </w:pPr>
      <w:r w:rsidRPr="00B33A24">
        <w:rPr>
          <w:rFonts w:ascii="Times New Roman" w:eastAsia="Arial Unicode MS" w:hAnsi="Times New Roman"/>
          <w:sz w:val="28"/>
          <w:szCs w:val="28"/>
          <w:lang w:val="ru-RU" w:eastAsia="ru-RU"/>
        </w:rPr>
        <w:t>Приобщать детей к работе по выращиванию зелени для корма птицам в зимнее время; к подкормке зимующих птиц.</w:t>
      </w:r>
    </w:p>
    <w:p w:rsidR="00216AFD" w:rsidRPr="00B33A24" w:rsidRDefault="00216AFD" w:rsidP="00B33A24">
      <w:pPr>
        <w:pStyle w:val="a5"/>
        <w:spacing w:line="240" w:lineRule="atLeast"/>
        <w:ind w:firstLine="709"/>
        <w:jc w:val="both"/>
        <w:rPr>
          <w:rFonts w:ascii="Times New Roman" w:eastAsia="Arial Unicode MS" w:hAnsi="Times New Roman"/>
          <w:sz w:val="28"/>
          <w:szCs w:val="28"/>
          <w:lang w:val="ru-RU" w:eastAsia="ru-RU"/>
        </w:rPr>
      </w:pPr>
      <w:r w:rsidRPr="00B33A24">
        <w:rPr>
          <w:rFonts w:ascii="Times New Roman" w:eastAsia="Arial Unicode MS" w:hAnsi="Times New Roman"/>
          <w:sz w:val="28"/>
          <w:szCs w:val="28"/>
          <w:lang w:val="ru-RU" w:eastAsia="ru-RU"/>
        </w:rPr>
        <w:t>Формировать стремление помогать воспитателю приводить в порядок используемое в трудовой деятельности оборудование (очищать, просуши</w:t>
      </w:r>
      <w:r w:rsidRPr="00B33A24">
        <w:rPr>
          <w:rFonts w:ascii="Times New Roman" w:eastAsia="Arial Unicode MS" w:hAnsi="Times New Roman"/>
          <w:sz w:val="28"/>
          <w:szCs w:val="28"/>
          <w:lang w:val="ru-RU" w:eastAsia="ru-RU"/>
        </w:rPr>
        <w:softHyphen/>
        <w:t>вать, относить в отведенное место).</w:t>
      </w:r>
    </w:p>
    <w:p w:rsidR="00216AFD" w:rsidRPr="00B33A24" w:rsidRDefault="00216AFD" w:rsidP="00B33A24">
      <w:pPr>
        <w:pStyle w:val="a5"/>
        <w:spacing w:line="240" w:lineRule="atLeast"/>
        <w:ind w:firstLine="709"/>
        <w:jc w:val="both"/>
        <w:rPr>
          <w:rFonts w:ascii="Times New Roman" w:eastAsia="Arial Unicode MS" w:hAnsi="Times New Roman"/>
          <w:sz w:val="28"/>
          <w:szCs w:val="28"/>
          <w:lang w:val="ru-RU" w:eastAsia="ru-RU"/>
        </w:rPr>
      </w:pPr>
      <w:r w:rsidRPr="00B33A24">
        <w:rPr>
          <w:rFonts w:ascii="Times New Roman" w:eastAsia="Arial Unicode MS" w:hAnsi="Times New Roman"/>
          <w:b/>
          <w:sz w:val="28"/>
          <w:szCs w:val="28"/>
          <w:lang w:val="ru-RU" w:eastAsia="ru-RU"/>
        </w:rPr>
        <w:t>Уважение к труду взрослых.</w:t>
      </w:r>
      <w:r w:rsidRPr="00B33A24">
        <w:rPr>
          <w:rFonts w:ascii="Times New Roman" w:eastAsia="Arial Unicode MS" w:hAnsi="Times New Roman"/>
          <w:sz w:val="28"/>
          <w:szCs w:val="28"/>
          <w:lang w:val="ru-RU" w:eastAsia="ru-RU"/>
        </w:rPr>
        <w:t xml:space="preserve"> Знакомить детей с профессиями близких людей, подчеркивая значимость их труда. Формировать интерес к профес</w:t>
      </w:r>
      <w:r w:rsidRPr="00B33A24">
        <w:rPr>
          <w:rFonts w:ascii="Times New Roman" w:eastAsia="Arial Unicode MS" w:hAnsi="Times New Roman"/>
          <w:sz w:val="28"/>
          <w:szCs w:val="28"/>
          <w:lang w:val="ru-RU" w:eastAsia="ru-RU"/>
        </w:rPr>
        <w:softHyphen/>
        <w:t>сиям родителей.</w:t>
      </w:r>
    </w:p>
    <w:p w:rsidR="003E72DB" w:rsidRPr="00B33A24" w:rsidRDefault="003E72DB" w:rsidP="00B33A24">
      <w:pPr>
        <w:pStyle w:val="a5"/>
        <w:spacing w:line="240" w:lineRule="atLeast"/>
        <w:ind w:firstLine="709"/>
        <w:jc w:val="both"/>
        <w:rPr>
          <w:rFonts w:ascii="Times New Roman" w:eastAsia="Arial Unicode MS" w:hAnsi="Times New Roman"/>
          <w:sz w:val="28"/>
          <w:szCs w:val="28"/>
          <w:lang w:val="ru-RU" w:eastAsia="ru-RU"/>
        </w:rPr>
      </w:pPr>
    </w:p>
    <w:p w:rsidR="00D34677" w:rsidRPr="00B33A24" w:rsidRDefault="00D34677" w:rsidP="00B33A24">
      <w:pPr>
        <w:pStyle w:val="a5"/>
        <w:spacing w:line="240" w:lineRule="atLeast"/>
        <w:ind w:firstLine="709"/>
        <w:jc w:val="both"/>
        <w:rPr>
          <w:rFonts w:ascii="Times New Roman" w:eastAsia="Arial Unicode MS" w:hAnsi="Times New Roman"/>
          <w:sz w:val="28"/>
          <w:szCs w:val="28"/>
          <w:lang w:val="ru-RU" w:eastAsia="ru-RU"/>
        </w:rPr>
      </w:pPr>
      <w:r w:rsidRPr="00B33A24">
        <w:rPr>
          <w:rFonts w:ascii="Times New Roman" w:eastAsia="Arial Unicode MS" w:hAnsi="Times New Roman"/>
          <w:b/>
          <w:bCs/>
          <w:sz w:val="28"/>
          <w:szCs w:val="28"/>
          <w:shd w:val="clear" w:color="auto" w:fill="FFFFFF"/>
          <w:lang w:val="ru-RU" w:eastAsia="ru-RU"/>
        </w:rPr>
        <w:t>Формирование основ безопасности</w:t>
      </w:r>
    </w:p>
    <w:p w:rsidR="00216AFD" w:rsidRPr="00B33A24" w:rsidRDefault="00216AFD" w:rsidP="00B33A24">
      <w:pPr>
        <w:pStyle w:val="a5"/>
        <w:spacing w:line="240" w:lineRule="atLeast"/>
        <w:ind w:firstLine="709"/>
        <w:jc w:val="both"/>
        <w:rPr>
          <w:rFonts w:ascii="Times New Roman" w:eastAsia="Arial Unicode MS" w:hAnsi="Times New Roman"/>
          <w:sz w:val="28"/>
          <w:szCs w:val="28"/>
          <w:lang w:val="ru-RU" w:eastAsia="ru-RU"/>
        </w:rPr>
      </w:pPr>
      <w:r w:rsidRPr="00B33A24">
        <w:rPr>
          <w:rFonts w:ascii="Times New Roman" w:eastAsia="Arial Unicode MS" w:hAnsi="Times New Roman"/>
          <w:b/>
          <w:sz w:val="28"/>
          <w:szCs w:val="28"/>
          <w:lang w:val="ru-RU" w:eastAsia="ru-RU"/>
        </w:rPr>
        <w:t>Безопасное поведение в природе.</w:t>
      </w:r>
      <w:r w:rsidRPr="00B33A24">
        <w:rPr>
          <w:rFonts w:ascii="Times New Roman" w:eastAsia="Arial Unicode MS" w:hAnsi="Times New Roman"/>
          <w:sz w:val="28"/>
          <w:szCs w:val="28"/>
          <w:lang w:val="ru-RU" w:eastAsia="ru-RU"/>
        </w:rPr>
        <w:t xml:space="preserve"> Продолжать знакомить с мно</w:t>
      </w:r>
      <w:r w:rsidRPr="00B33A24">
        <w:rPr>
          <w:rFonts w:ascii="Times New Roman" w:eastAsia="Arial Unicode MS" w:hAnsi="Times New Roman"/>
          <w:sz w:val="28"/>
          <w:szCs w:val="28"/>
          <w:lang w:val="ru-RU" w:eastAsia="ru-RU"/>
        </w:rPr>
        <w:softHyphen/>
        <w:t>гообразием животного и растительного мира, с явлениями неживой природы.</w:t>
      </w:r>
    </w:p>
    <w:p w:rsidR="00216AFD" w:rsidRPr="00B33A24" w:rsidRDefault="00216AFD" w:rsidP="00B33A24">
      <w:pPr>
        <w:pStyle w:val="a5"/>
        <w:spacing w:line="240" w:lineRule="atLeast"/>
        <w:ind w:firstLine="709"/>
        <w:jc w:val="both"/>
        <w:rPr>
          <w:rFonts w:ascii="Times New Roman" w:eastAsia="Arial Unicode MS" w:hAnsi="Times New Roman"/>
          <w:sz w:val="28"/>
          <w:szCs w:val="28"/>
          <w:lang w:val="ru-RU" w:eastAsia="ru-RU"/>
        </w:rPr>
      </w:pPr>
      <w:r w:rsidRPr="00B33A24">
        <w:rPr>
          <w:rFonts w:ascii="Times New Roman" w:eastAsia="Arial Unicode MS" w:hAnsi="Times New Roman"/>
          <w:sz w:val="28"/>
          <w:szCs w:val="28"/>
          <w:lang w:val="ru-RU" w:eastAsia="ru-RU"/>
        </w:rPr>
        <w:t>Формировать элементарные представления о способах взаимодействия с животными и растениями, о правилах поведения в природе.</w:t>
      </w:r>
    </w:p>
    <w:p w:rsidR="00216AFD" w:rsidRPr="00B33A24" w:rsidRDefault="00216AFD" w:rsidP="00B33A24">
      <w:pPr>
        <w:pStyle w:val="a5"/>
        <w:spacing w:line="240" w:lineRule="atLeast"/>
        <w:ind w:firstLine="709"/>
        <w:jc w:val="both"/>
        <w:rPr>
          <w:rFonts w:ascii="Times New Roman" w:eastAsia="Arial Unicode MS" w:hAnsi="Times New Roman"/>
          <w:sz w:val="28"/>
          <w:szCs w:val="28"/>
          <w:lang w:val="ru-RU" w:eastAsia="ru-RU"/>
        </w:rPr>
      </w:pPr>
      <w:r w:rsidRPr="00B33A24">
        <w:rPr>
          <w:rFonts w:ascii="Times New Roman" w:eastAsia="Arial Unicode MS" w:hAnsi="Times New Roman"/>
          <w:sz w:val="28"/>
          <w:szCs w:val="28"/>
          <w:lang w:val="ru-RU" w:eastAsia="ru-RU"/>
        </w:rPr>
        <w:t>Формировать понятия: «съедобное», «несъедобное», «лекарственные растения».</w:t>
      </w:r>
    </w:p>
    <w:p w:rsidR="00216AFD" w:rsidRPr="00B33A24" w:rsidRDefault="00216AFD" w:rsidP="00B33A24">
      <w:pPr>
        <w:pStyle w:val="a5"/>
        <w:spacing w:line="240" w:lineRule="atLeast"/>
        <w:ind w:firstLine="709"/>
        <w:jc w:val="both"/>
        <w:rPr>
          <w:rFonts w:ascii="Times New Roman" w:eastAsia="Arial Unicode MS" w:hAnsi="Times New Roman"/>
          <w:sz w:val="28"/>
          <w:szCs w:val="28"/>
          <w:lang w:val="ru-RU" w:eastAsia="ru-RU"/>
        </w:rPr>
      </w:pPr>
      <w:r w:rsidRPr="00B33A24">
        <w:rPr>
          <w:rFonts w:ascii="Times New Roman" w:eastAsia="Arial Unicode MS" w:hAnsi="Times New Roman"/>
          <w:sz w:val="28"/>
          <w:szCs w:val="28"/>
          <w:lang w:val="ru-RU" w:eastAsia="ru-RU"/>
        </w:rPr>
        <w:t>Знакомить с опасными насекомыми и ядовитыми растениями.</w:t>
      </w:r>
    </w:p>
    <w:p w:rsidR="00216AFD" w:rsidRPr="00B33A24" w:rsidRDefault="00216AFD" w:rsidP="00B33A24">
      <w:pPr>
        <w:pStyle w:val="a5"/>
        <w:spacing w:line="240" w:lineRule="atLeast"/>
        <w:ind w:firstLine="709"/>
        <w:jc w:val="both"/>
        <w:rPr>
          <w:rFonts w:ascii="Times New Roman" w:eastAsia="Arial Unicode MS" w:hAnsi="Times New Roman"/>
          <w:sz w:val="28"/>
          <w:szCs w:val="28"/>
          <w:lang w:val="ru-RU" w:eastAsia="ru-RU"/>
        </w:rPr>
      </w:pPr>
      <w:r w:rsidRPr="00B33A24">
        <w:rPr>
          <w:rFonts w:ascii="Times New Roman" w:eastAsia="Arial Unicode MS" w:hAnsi="Times New Roman"/>
          <w:b/>
          <w:sz w:val="28"/>
          <w:szCs w:val="28"/>
          <w:lang w:val="ru-RU" w:eastAsia="ru-RU"/>
        </w:rPr>
        <w:t>Безопасность на дорогах.</w:t>
      </w:r>
      <w:r w:rsidRPr="00B33A24">
        <w:rPr>
          <w:rFonts w:ascii="Times New Roman" w:eastAsia="Arial Unicode MS" w:hAnsi="Times New Roman"/>
          <w:sz w:val="28"/>
          <w:szCs w:val="28"/>
          <w:lang w:val="ru-RU" w:eastAsia="ru-RU"/>
        </w:rPr>
        <w:t xml:space="preserve"> Развивать наблюдательность, умение ориен</w:t>
      </w:r>
      <w:r w:rsidRPr="00B33A24">
        <w:rPr>
          <w:rFonts w:ascii="Times New Roman" w:eastAsia="Arial Unicode MS" w:hAnsi="Times New Roman"/>
          <w:sz w:val="28"/>
          <w:szCs w:val="28"/>
          <w:lang w:val="ru-RU" w:eastAsia="ru-RU"/>
        </w:rPr>
        <w:softHyphen/>
        <w:t>тироваться в помещении и на участке детского сада, в ближайшей местности.</w:t>
      </w:r>
    </w:p>
    <w:p w:rsidR="00216AFD" w:rsidRPr="00B33A24" w:rsidRDefault="00216AFD" w:rsidP="00B33A24">
      <w:pPr>
        <w:pStyle w:val="a5"/>
        <w:spacing w:line="240" w:lineRule="atLeast"/>
        <w:ind w:firstLine="709"/>
        <w:jc w:val="both"/>
        <w:rPr>
          <w:rFonts w:ascii="Times New Roman" w:eastAsia="Arial Unicode MS" w:hAnsi="Times New Roman"/>
          <w:sz w:val="28"/>
          <w:szCs w:val="28"/>
          <w:lang w:val="ru-RU" w:eastAsia="ru-RU"/>
        </w:rPr>
      </w:pPr>
      <w:r w:rsidRPr="00B33A24">
        <w:rPr>
          <w:rFonts w:ascii="Times New Roman" w:eastAsia="Arial Unicode MS" w:hAnsi="Times New Roman"/>
          <w:sz w:val="28"/>
          <w:szCs w:val="28"/>
          <w:lang w:val="ru-RU" w:eastAsia="ru-RU"/>
        </w:rPr>
        <w:t>Продолжать знакомить с понятиями «улица», «дорога», «перекресток», «остановка общественного транспорта» и элементарными правилами пове</w:t>
      </w:r>
      <w:r w:rsidRPr="00B33A24">
        <w:rPr>
          <w:rFonts w:ascii="Times New Roman" w:eastAsia="Arial Unicode MS" w:hAnsi="Times New Roman"/>
          <w:sz w:val="28"/>
          <w:szCs w:val="28"/>
          <w:lang w:val="ru-RU" w:eastAsia="ru-RU"/>
        </w:rPr>
        <w:softHyphen/>
        <w:t>дения на улице. Подводить детей к осознанию необходимости соблюдать правила дорожного движения.</w:t>
      </w:r>
    </w:p>
    <w:p w:rsidR="00216AFD" w:rsidRPr="00B33A24" w:rsidRDefault="00216AFD" w:rsidP="00B33A24">
      <w:pPr>
        <w:pStyle w:val="a5"/>
        <w:spacing w:line="240" w:lineRule="atLeast"/>
        <w:ind w:firstLine="709"/>
        <w:jc w:val="both"/>
        <w:rPr>
          <w:rFonts w:ascii="Times New Roman" w:eastAsia="Arial Unicode MS" w:hAnsi="Times New Roman"/>
          <w:sz w:val="28"/>
          <w:szCs w:val="28"/>
          <w:lang w:val="ru-RU" w:eastAsia="ru-RU"/>
        </w:rPr>
      </w:pPr>
      <w:r w:rsidRPr="00B33A24">
        <w:rPr>
          <w:rFonts w:ascii="Times New Roman" w:eastAsia="Arial Unicode MS" w:hAnsi="Times New Roman"/>
          <w:sz w:val="28"/>
          <w:szCs w:val="28"/>
          <w:lang w:val="ru-RU" w:eastAsia="ru-RU"/>
        </w:rPr>
        <w:t>Уточнять знания детей о назначении светофора и работе полицейского.</w:t>
      </w:r>
    </w:p>
    <w:p w:rsidR="00216AFD" w:rsidRPr="00B33A24" w:rsidRDefault="00216AFD" w:rsidP="00B33A24">
      <w:pPr>
        <w:pStyle w:val="a5"/>
        <w:spacing w:line="240" w:lineRule="atLeast"/>
        <w:ind w:firstLine="709"/>
        <w:jc w:val="both"/>
        <w:rPr>
          <w:rFonts w:ascii="Times New Roman" w:eastAsia="Arial Unicode MS" w:hAnsi="Times New Roman"/>
          <w:sz w:val="28"/>
          <w:szCs w:val="28"/>
          <w:lang w:val="ru-RU" w:eastAsia="ru-RU"/>
        </w:rPr>
      </w:pPr>
      <w:r w:rsidRPr="00B33A24">
        <w:rPr>
          <w:rFonts w:ascii="Times New Roman" w:eastAsia="Arial Unicode MS" w:hAnsi="Times New Roman"/>
          <w:sz w:val="28"/>
          <w:szCs w:val="28"/>
          <w:lang w:val="ru-RU" w:eastAsia="ru-RU"/>
        </w:rPr>
        <w:t>Знакомить с различными видами городского транспорта, особеннос</w:t>
      </w:r>
      <w:r w:rsidRPr="00B33A24">
        <w:rPr>
          <w:rFonts w:ascii="Times New Roman" w:eastAsia="Arial Unicode MS" w:hAnsi="Times New Roman"/>
          <w:sz w:val="28"/>
          <w:szCs w:val="28"/>
          <w:lang w:val="ru-RU" w:eastAsia="ru-RU"/>
        </w:rPr>
        <w:softHyphen/>
        <w:t>тями их внешнего вида и назначения («Скорая помощь», «Пожарная», машина МЧС, «Полиция», трамвай, троллейбус, автобус).</w:t>
      </w:r>
    </w:p>
    <w:p w:rsidR="00216AFD" w:rsidRPr="00B33A24" w:rsidRDefault="00216AFD" w:rsidP="00B33A24">
      <w:pPr>
        <w:pStyle w:val="a5"/>
        <w:spacing w:line="240" w:lineRule="atLeast"/>
        <w:ind w:firstLine="709"/>
        <w:jc w:val="both"/>
        <w:rPr>
          <w:rFonts w:ascii="Times New Roman" w:eastAsia="Arial Unicode MS" w:hAnsi="Times New Roman"/>
          <w:sz w:val="28"/>
          <w:szCs w:val="28"/>
          <w:lang w:val="ru-RU" w:eastAsia="ru-RU"/>
        </w:rPr>
      </w:pPr>
      <w:r w:rsidRPr="00B33A24">
        <w:rPr>
          <w:rFonts w:ascii="Times New Roman" w:eastAsia="Arial Unicode MS" w:hAnsi="Times New Roman"/>
          <w:sz w:val="28"/>
          <w:szCs w:val="28"/>
          <w:lang w:val="ru-RU" w:eastAsia="ru-RU"/>
        </w:rPr>
        <w:t>Знакомить со знаками дорожного движения «Пешеходный переход», «Остановка общественного транспорта».</w:t>
      </w:r>
    </w:p>
    <w:p w:rsidR="00216AFD" w:rsidRPr="00B33A24" w:rsidRDefault="00216AFD" w:rsidP="00B33A24">
      <w:pPr>
        <w:pStyle w:val="a5"/>
        <w:spacing w:line="240" w:lineRule="atLeast"/>
        <w:ind w:firstLine="709"/>
        <w:jc w:val="both"/>
        <w:rPr>
          <w:rFonts w:ascii="Times New Roman" w:eastAsia="Arial Unicode MS" w:hAnsi="Times New Roman"/>
          <w:sz w:val="28"/>
          <w:szCs w:val="28"/>
          <w:lang w:val="ru-RU" w:eastAsia="ru-RU"/>
        </w:rPr>
      </w:pPr>
      <w:r w:rsidRPr="00B33A24">
        <w:rPr>
          <w:rFonts w:ascii="Times New Roman" w:eastAsia="Arial Unicode MS" w:hAnsi="Times New Roman"/>
          <w:sz w:val="28"/>
          <w:szCs w:val="28"/>
          <w:lang w:val="ru-RU" w:eastAsia="ru-RU"/>
        </w:rPr>
        <w:t>Формировать навыки культурного поведения в общественном транспорте.</w:t>
      </w:r>
    </w:p>
    <w:p w:rsidR="00216AFD" w:rsidRPr="00B33A24" w:rsidRDefault="00216AFD" w:rsidP="00B33A24">
      <w:pPr>
        <w:pStyle w:val="a5"/>
        <w:spacing w:line="240" w:lineRule="atLeast"/>
        <w:ind w:firstLine="709"/>
        <w:jc w:val="both"/>
        <w:rPr>
          <w:rFonts w:ascii="Times New Roman" w:eastAsia="Arial Unicode MS" w:hAnsi="Times New Roman"/>
          <w:sz w:val="28"/>
          <w:szCs w:val="28"/>
          <w:lang w:val="ru-RU" w:eastAsia="ru-RU"/>
        </w:rPr>
      </w:pPr>
      <w:r w:rsidRPr="00B33A24">
        <w:rPr>
          <w:rFonts w:ascii="Times New Roman" w:eastAsia="Arial Unicode MS" w:hAnsi="Times New Roman"/>
          <w:b/>
          <w:sz w:val="28"/>
          <w:szCs w:val="28"/>
          <w:lang w:val="ru-RU" w:eastAsia="ru-RU"/>
        </w:rPr>
        <w:t>Безопасность собственной жизнедеятельности.</w:t>
      </w:r>
      <w:r w:rsidRPr="00B33A24">
        <w:rPr>
          <w:rFonts w:ascii="Times New Roman" w:eastAsia="Arial Unicode MS" w:hAnsi="Times New Roman"/>
          <w:sz w:val="28"/>
          <w:szCs w:val="28"/>
          <w:lang w:val="ru-RU" w:eastAsia="ru-RU"/>
        </w:rPr>
        <w:t xml:space="preserve"> Знакомить с правила</w:t>
      </w:r>
      <w:r w:rsidRPr="00B33A24">
        <w:rPr>
          <w:rFonts w:ascii="Times New Roman" w:eastAsia="Arial Unicode MS" w:hAnsi="Times New Roman"/>
          <w:sz w:val="28"/>
          <w:szCs w:val="28"/>
          <w:lang w:val="ru-RU" w:eastAsia="ru-RU"/>
        </w:rPr>
        <w:softHyphen/>
        <w:t>ми безопасного поведения во время игр. Рассказывать о ситуациях, опасных для жизни и здоровья.</w:t>
      </w:r>
    </w:p>
    <w:p w:rsidR="00216AFD" w:rsidRPr="00B33A24" w:rsidRDefault="00216AFD" w:rsidP="00B33A24">
      <w:pPr>
        <w:pStyle w:val="a5"/>
        <w:spacing w:line="240" w:lineRule="atLeast"/>
        <w:ind w:firstLine="709"/>
        <w:jc w:val="both"/>
        <w:rPr>
          <w:rFonts w:ascii="Times New Roman" w:eastAsia="Arial Unicode MS" w:hAnsi="Times New Roman"/>
          <w:sz w:val="28"/>
          <w:szCs w:val="28"/>
          <w:lang w:val="ru-RU" w:eastAsia="ru-RU"/>
        </w:rPr>
      </w:pPr>
      <w:r w:rsidRPr="00B33A24">
        <w:rPr>
          <w:rFonts w:ascii="Times New Roman" w:eastAsia="Arial Unicode MS" w:hAnsi="Times New Roman"/>
          <w:sz w:val="28"/>
          <w:szCs w:val="28"/>
          <w:lang w:val="ru-RU" w:eastAsia="ru-RU"/>
        </w:rPr>
        <w:t>Знакомить с назначением, работой и правилами пользования бытовы</w:t>
      </w:r>
      <w:r w:rsidRPr="00B33A24">
        <w:rPr>
          <w:rFonts w:ascii="Times New Roman" w:eastAsia="Arial Unicode MS" w:hAnsi="Times New Roman"/>
          <w:sz w:val="28"/>
          <w:szCs w:val="28"/>
          <w:lang w:val="ru-RU" w:eastAsia="ru-RU"/>
        </w:rPr>
        <w:softHyphen/>
        <w:t>ми электроприборами (пылесос, электрочайник, утюг и др.).</w:t>
      </w:r>
    </w:p>
    <w:p w:rsidR="00216AFD" w:rsidRPr="00B33A24" w:rsidRDefault="00216AFD" w:rsidP="00B33A24">
      <w:pPr>
        <w:pStyle w:val="a5"/>
        <w:spacing w:line="240" w:lineRule="atLeast"/>
        <w:ind w:firstLine="709"/>
        <w:jc w:val="both"/>
        <w:rPr>
          <w:rFonts w:ascii="Times New Roman" w:eastAsia="Arial Unicode MS" w:hAnsi="Times New Roman"/>
          <w:sz w:val="28"/>
          <w:szCs w:val="28"/>
          <w:lang w:val="ru-RU" w:eastAsia="ru-RU"/>
        </w:rPr>
      </w:pPr>
      <w:r w:rsidRPr="00B33A24">
        <w:rPr>
          <w:rFonts w:ascii="Times New Roman" w:eastAsia="Arial Unicode MS" w:hAnsi="Times New Roman"/>
          <w:sz w:val="28"/>
          <w:szCs w:val="28"/>
          <w:lang w:val="ru-RU" w:eastAsia="ru-RU"/>
        </w:rPr>
        <w:lastRenderedPageBreak/>
        <w:t>Закреплять умение пользоваться столовыми приборами (вилка, нож), ножницами.</w:t>
      </w:r>
    </w:p>
    <w:p w:rsidR="00216AFD" w:rsidRPr="00B33A24" w:rsidRDefault="00216AFD" w:rsidP="00B33A24">
      <w:pPr>
        <w:pStyle w:val="a5"/>
        <w:spacing w:line="240" w:lineRule="atLeast"/>
        <w:ind w:firstLine="709"/>
        <w:jc w:val="both"/>
        <w:rPr>
          <w:rFonts w:ascii="Times New Roman" w:eastAsia="Arial Unicode MS" w:hAnsi="Times New Roman"/>
          <w:sz w:val="28"/>
          <w:szCs w:val="28"/>
          <w:lang w:val="ru-RU" w:eastAsia="ru-RU"/>
        </w:rPr>
      </w:pPr>
      <w:r w:rsidRPr="00B33A24">
        <w:rPr>
          <w:rFonts w:ascii="Times New Roman" w:eastAsia="Arial Unicode MS" w:hAnsi="Times New Roman"/>
          <w:sz w:val="28"/>
          <w:szCs w:val="28"/>
          <w:lang w:val="ru-RU" w:eastAsia="ru-RU"/>
        </w:rPr>
        <w:t>Знакомить с правилами езды на велосипеде.</w:t>
      </w:r>
    </w:p>
    <w:p w:rsidR="00216AFD" w:rsidRPr="00B33A24" w:rsidRDefault="00216AFD" w:rsidP="00B33A24">
      <w:pPr>
        <w:pStyle w:val="a5"/>
        <w:spacing w:line="240" w:lineRule="atLeast"/>
        <w:ind w:firstLine="709"/>
        <w:jc w:val="both"/>
        <w:rPr>
          <w:rFonts w:ascii="Times New Roman" w:eastAsia="Arial Unicode MS" w:hAnsi="Times New Roman"/>
          <w:sz w:val="28"/>
          <w:szCs w:val="28"/>
          <w:lang w:val="ru-RU" w:eastAsia="ru-RU"/>
        </w:rPr>
      </w:pPr>
      <w:r w:rsidRPr="00B33A24">
        <w:rPr>
          <w:rFonts w:ascii="Times New Roman" w:eastAsia="Arial Unicode MS" w:hAnsi="Times New Roman"/>
          <w:sz w:val="28"/>
          <w:szCs w:val="28"/>
          <w:lang w:val="ru-RU" w:eastAsia="ru-RU"/>
        </w:rPr>
        <w:t>Знакомить с правилами поведения с незнакомыми людьми.</w:t>
      </w:r>
    </w:p>
    <w:p w:rsidR="00216AFD" w:rsidRPr="00B33A24" w:rsidRDefault="00216AFD" w:rsidP="00B33A24">
      <w:pPr>
        <w:pStyle w:val="a5"/>
        <w:spacing w:line="240" w:lineRule="atLeast"/>
        <w:ind w:firstLine="709"/>
        <w:jc w:val="both"/>
        <w:rPr>
          <w:rFonts w:ascii="Times New Roman" w:eastAsia="Arial Unicode MS" w:hAnsi="Times New Roman"/>
          <w:sz w:val="28"/>
          <w:szCs w:val="28"/>
          <w:lang w:val="ru-RU" w:eastAsia="ru-RU"/>
        </w:rPr>
      </w:pPr>
      <w:r w:rsidRPr="00B33A24">
        <w:rPr>
          <w:rFonts w:ascii="Times New Roman" w:eastAsia="Arial Unicode MS" w:hAnsi="Times New Roman"/>
          <w:sz w:val="28"/>
          <w:szCs w:val="28"/>
          <w:lang w:val="ru-RU" w:eastAsia="ru-RU"/>
        </w:rPr>
        <w:t>Рассказывать детям о работе пожарных, причинах возникновения пожаров и правилах поведения при пожаре.</w:t>
      </w:r>
    </w:p>
    <w:p w:rsidR="00ED2400" w:rsidRPr="00B33A24" w:rsidRDefault="00ED2400" w:rsidP="00B33A24">
      <w:pPr>
        <w:pStyle w:val="a5"/>
        <w:spacing w:line="240" w:lineRule="atLeast"/>
        <w:ind w:firstLine="709"/>
        <w:jc w:val="both"/>
        <w:rPr>
          <w:rFonts w:ascii="Times New Roman" w:eastAsia="Arial Unicode MS" w:hAnsi="Times New Roman"/>
          <w:b/>
          <w:sz w:val="28"/>
          <w:szCs w:val="28"/>
          <w:lang w:val="ru-RU" w:eastAsia="ru-RU"/>
        </w:rPr>
      </w:pPr>
    </w:p>
    <w:p w:rsidR="000F6E8B" w:rsidRPr="00B33A24" w:rsidRDefault="009B0097" w:rsidP="00B33A24">
      <w:pPr>
        <w:pStyle w:val="a5"/>
        <w:spacing w:line="240" w:lineRule="atLeast"/>
        <w:ind w:firstLine="709"/>
        <w:jc w:val="both"/>
        <w:rPr>
          <w:rFonts w:ascii="Times New Roman" w:eastAsia="Arial Unicode MS" w:hAnsi="Times New Roman"/>
          <w:b/>
          <w:sz w:val="28"/>
          <w:szCs w:val="28"/>
          <w:lang w:val="ru-RU" w:eastAsia="ru-RU"/>
        </w:rPr>
      </w:pPr>
      <w:bookmarkStart w:id="3" w:name="bookmark103"/>
      <w:r w:rsidRPr="00B33A24">
        <w:rPr>
          <w:rFonts w:ascii="Times New Roman" w:eastAsia="Arial Unicode MS" w:hAnsi="Times New Roman"/>
          <w:b/>
          <w:sz w:val="28"/>
          <w:szCs w:val="28"/>
          <w:lang w:val="ru-RU" w:eastAsia="ru-RU"/>
        </w:rPr>
        <w:t xml:space="preserve">Дети в возрасте </w:t>
      </w:r>
      <w:r w:rsidR="000F6E8B" w:rsidRPr="00B33A24">
        <w:rPr>
          <w:rFonts w:ascii="Times New Roman" w:eastAsia="Arial Unicode MS" w:hAnsi="Times New Roman"/>
          <w:b/>
          <w:sz w:val="28"/>
          <w:szCs w:val="28"/>
          <w:lang w:val="ru-RU" w:eastAsia="ru-RU"/>
        </w:rPr>
        <w:t>от 5 до 6 лет</w:t>
      </w:r>
      <w:bookmarkEnd w:id="3"/>
    </w:p>
    <w:p w:rsidR="0057142D" w:rsidRPr="00B33A24" w:rsidRDefault="0057142D" w:rsidP="00B33A24">
      <w:pPr>
        <w:pStyle w:val="a5"/>
        <w:spacing w:line="240" w:lineRule="atLeast"/>
        <w:ind w:firstLine="709"/>
        <w:jc w:val="both"/>
        <w:rPr>
          <w:rFonts w:ascii="Times New Roman" w:eastAsia="Arial Unicode MS" w:hAnsi="Times New Roman"/>
          <w:b/>
          <w:sz w:val="28"/>
          <w:szCs w:val="28"/>
          <w:lang w:val="ru-RU" w:eastAsia="ru-RU"/>
        </w:rPr>
      </w:pPr>
    </w:p>
    <w:p w:rsidR="00D34677" w:rsidRPr="00B33A24" w:rsidRDefault="00D34677" w:rsidP="00B33A24">
      <w:pPr>
        <w:pStyle w:val="a5"/>
        <w:spacing w:line="240" w:lineRule="atLeast"/>
        <w:ind w:firstLine="709"/>
        <w:jc w:val="both"/>
        <w:rPr>
          <w:rFonts w:ascii="Times New Roman" w:eastAsia="Arial Unicode MS" w:hAnsi="Times New Roman"/>
          <w:b/>
          <w:sz w:val="28"/>
          <w:szCs w:val="28"/>
          <w:lang w:val="ru-RU" w:eastAsia="ru-RU"/>
        </w:rPr>
      </w:pPr>
      <w:r w:rsidRPr="00B33A24">
        <w:rPr>
          <w:rFonts w:ascii="Times New Roman" w:eastAsia="Arial Unicode MS" w:hAnsi="Times New Roman"/>
          <w:b/>
          <w:bCs/>
          <w:sz w:val="28"/>
          <w:szCs w:val="28"/>
          <w:shd w:val="clear" w:color="auto" w:fill="FFFFFF"/>
          <w:lang w:val="ru-RU" w:eastAsia="ru-RU"/>
        </w:rPr>
        <w:t>Социализация, развитие общения, нравственное воспитание</w:t>
      </w:r>
    </w:p>
    <w:p w:rsidR="000F6E8B" w:rsidRPr="00B33A24" w:rsidRDefault="000F6E8B" w:rsidP="00B33A24">
      <w:pPr>
        <w:pStyle w:val="a5"/>
        <w:spacing w:line="240" w:lineRule="atLeast"/>
        <w:ind w:firstLine="709"/>
        <w:jc w:val="both"/>
        <w:rPr>
          <w:rFonts w:ascii="Times New Roman" w:eastAsia="Arial Unicode MS" w:hAnsi="Times New Roman"/>
          <w:sz w:val="28"/>
          <w:szCs w:val="28"/>
          <w:lang w:val="ru-RU" w:eastAsia="ru-RU"/>
        </w:rPr>
      </w:pPr>
      <w:r w:rsidRPr="00B33A24">
        <w:rPr>
          <w:rFonts w:ascii="Times New Roman" w:eastAsia="Arial Unicode MS" w:hAnsi="Times New Roman"/>
          <w:sz w:val="28"/>
          <w:szCs w:val="28"/>
          <w:lang w:val="ru-RU" w:eastAsia="ru-RU"/>
        </w:rPr>
        <w:t>Воспитывать дружеские взаимоотношения между детьми; привычку сообща играть, трудиться, заниматься; стремление радовать старших хорошими поступками; умение самостоятельно находить общие инте</w:t>
      </w:r>
      <w:r w:rsidRPr="00B33A24">
        <w:rPr>
          <w:rFonts w:ascii="Times New Roman" w:eastAsia="Arial Unicode MS" w:hAnsi="Times New Roman"/>
          <w:sz w:val="28"/>
          <w:szCs w:val="28"/>
          <w:lang w:val="ru-RU" w:eastAsia="ru-RU"/>
        </w:rPr>
        <w:softHyphen/>
        <w:t>ресные занятия.</w:t>
      </w:r>
    </w:p>
    <w:p w:rsidR="000F6E8B" w:rsidRPr="00B33A24" w:rsidRDefault="000F6E8B" w:rsidP="00B33A24">
      <w:pPr>
        <w:pStyle w:val="a5"/>
        <w:spacing w:line="240" w:lineRule="atLeast"/>
        <w:ind w:firstLine="709"/>
        <w:jc w:val="both"/>
        <w:rPr>
          <w:rFonts w:ascii="Times New Roman" w:eastAsia="Arial Unicode MS" w:hAnsi="Times New Roman"/>
          <w:sz w:val="28"/>
          <w:szCs w:val="28"/>
          <w:lang w:val="ru-RU" w:eastAsia="ru-RU"/>
        </w:rPr>
      </w:pPr>
      <w:r w:rsidRPr="00B33A24">
        <w:rPr>
          <w:rFonts w:ascii="Times New Roman" w:eastAsia="Arial Unicode MS" w:hAnsi="Times New Roman"/>
          <w:sz w:val="28"/>
          <w:szCs w:val="28"/>
          <w:lang w:val="ru-RU" w:eastAsia="ru-RU"/>
        </w:rPr>
        <w:t>Воспитывать уважительное отношение к окружающим.</w:t>
      </w:r>
    </w:p>
    <w:p w:rsidR="000F6E8B" w:rsidRPr="00B33A24" w:rsidRDefault="000F6E8B" w:rsidP="00B33A24">
      <w:pPr>
        <w:pStyle w:val="a5"/>
        <w:spacing w:line="240" w:lineRule="atLeast"/>
        <w:ind w:firstLine="709"/>
        <w:jc w:val="both"/>
        <w:rPr>
          <w:rFonts w:ascii="Times New Roman" w:eastAsia="Arial Unicode MS" w:hAnsi="Times New Roman"/>
          <w:sz w:val="28"/>
          <w:szCs w:val="28"/>
          <w:lang w:val="ru-RU" w:eastAsia="ru-RU"/>
        </w:rPr>
      </w:pPr>
      <w:r w:rsidRPr="00B33A24">
        <w:rPr>
          <w:rFonts w:ascii="Times New Roman" w:eastAsia="Arial Unicode MS" w:hAnsi="Times New Roman"/>
          <w:sz w:val="28"/>
          <w:szCs w:val="28"/>
          <w:lang w:val="ru-RU" w:eastAsia="ru-RU"/>
        </w:rPr>
        <w:t>Учить заботиться о младших, помогать им, защищать тех, кто слабее. Формировать такие качества, как сочувствие, отзывчивость.</w:t>
      </w:r>
    </w:p>
    <w:p w:rsidR="000F6E8B" w:rsidRPr="00B33A24" w:rsidRDefault="000F6E8B" w:rsidP="00B33A24">
      <w:pPr>
        <w:pStyle w:val="a5"/>
        <w:spacing w:line="240" w:lineRule="atLeast"/>
        <w:ind w:firstLine="709"/>
        <w:jc w:val="both"/>
        <w:rPr>
          <w:rFonts w:ascii="Times New Roman" w:eastAsia="Arial Unicode MS" w:hAnsi="Times New Roman"/>
          <w:sz w:val="28"/>
          <w:szCs w:val="28"/>
          <w:lang w:val="ru-RU" w:eastAsia="ru-RU"/>
        </w:rPr>
      </w:pPr>
      <w:r w:rsidRPr="00B33A24">
        <w:rPr>
          <w:rFonts w:ascii="Times New Roman" w:eastAsia="Arial Unicode MS" w:hAnsi="Times New Roman"/>
          <w:sz w:val="28"/>
          <w:szCs w:val="28"/>
          <w:lang w:val="ru-RU" w:eastAsia="ru-RU"/>
        </w:rPr>
        <w:t>Воспитывать скромность, умение проявлять заботу об окружающих, с благодарностью относиться к помощи и знакам внимания.</w:t>
      </w:r>
    </w:p>
    <w:p w:rsidR="000F6E8B" w:rsidRPr="00B33A24" w:rsidRDefault="000F6E8B" w:rsidP="00B33A24">
      <w:pPr>
        <w:pStyle w:val="a5"/>
        <w:spacing w:line="240" w:lineRule="atLeast"/>
        <w:ind w:firstLine="709"/>
        <w:jc w:val="both"/>
        <w:rPr>
          <w:rFonts w:ascii="Times New Roman" w:eastAsia="Arial Unicode MS" w:hAnsi="Times New Roman"/>
          <w:sz w:val="28"/>
          <w:szCs w:val="28"/>
          <w:lang w:val="ru-RU" w:eastAsia="ru-RU"/>
        </w:rPr>
      </w:pPr>
      <w:r w:rsidRPr="00B33A24">
        <w:rPr>
          <w:rFonts w:ascii="Times New Roman" w:eastAsia="Arial Unicode MS" w:hAnsi="Times New Roman"/>
          <w:sz w:val="28"/>
          <w:szCs w:val="28"/>
          <w:lang w:val="ru-RU" w:eastAsia="ru-RU"/>
        </w:rPr>
        <w:t>Формировать умение оценивать свои поступки и поступки сверстни</w:t>
      </w:r>
      <w:r w:rsidRPr="00B33A24">
        <w:rPr>
          <w:rFonts w:ascii="Times New Roman" w:eastAsia="Arial Unicode MS" w:hAnsi="Times New Roman"/>
          <w:sz w:val="28"/>
          <w:szCs w:val="28"/>
          <w:lang w:val="ru-RU" w:eastAsia="ru-RU"/>
        </w:rPr>
        <w:softHyphen/>
        <w:t>ков. Развивать стремление детей выражать свое отношение к окружающе</w:t>
      </w:r>
      <w:r w:rsidRPr="00B33A24">
        <w:rPr>
          <w:rFonts w:ascii="Times New Roman" w:eastAsia="Arial Unicode MS" w:hAnsi="Times New Roman"/>
          <w:sz w:val="28"/>
          <w:szCs w:val="28"/>
          <w:lang w:val="ru-RU" w:eastAsia="ru-RU"/>
        </w:rPr>
        <w:softHyphen/>
        <w:t>му, самостоятельно находить для этого различные речевые средства.</w:t>
      </w:r>
    </w:p>
    <w:p w:rsidR="000F6E8B" w:rsidRPr="00B33A24" w:rsidRDefault="000F6E8B" w:rsidP="00B33A24">
      <w:pPr>
        <w:pStyle w:val="a5"/>
        <w:spacing w:line="240" w:lineRule="atLeast"/>
        <w:ind w:firstLine="709"/>
        <w:jc w:val="both"/>
        <w:rPr>
          <w:rFonts w:ascii="Times New Roman" w:eastAsia="Arial Unicode MS" w:hAnsi="Times New Roman"/>
          <w:sz w:val="28"/>
          <w:szCs w:val="28"/>
          <w:lang w:val="ru-RU" w:eastAsia="ru-RU"/>
        </w:rPr>
      </w:pPr>
      <w:r w:rsidRPr="00B33A24">
        <w:rPr>
          <w:rFonts w:ascii="Times New Roman" w:eastAsia="Arial Unicode MS" w:hAnsi="Times New Roman"/>
          <w:sz w:val="28"/>
          <w:szCs w:val="28"/>
          <w:lang w:val="ru-RU" w:eastAsia="ru-RU"/>
        </w:rPr>
        <w:t>Расширять представления о правилах поведения в общественных мес</w:t>
      </w:r>
      <w:r w:rsidRPr="00B33A24">
        <w:rPr>
          <w:rFonts w:ascii="Times New Roman" w:eastAsia="Arial Unicode MS" w:hAnsi="Times New Roman"/>
          <w:sz w:val="28"/>
          <w:szCs w:val="28"/>
          <w:lang w:val="ru-RU" w:eastAsia="ru-RU"/>
        </w:rPr>
        <w:softHyphen/>
        <w:t>тах; об обязанностях в группе детского сада, дома.</w:t>
      </w:r>
    </w:p>
    <w:p w:rsidR="000F6E8B" w:rsidRPr="00B33A24" w:rsidRDefault="000F6E8B" w:rsidP="00B33A24">
      <w:pPr>
        <w:pStyle w:val="a5"/>
        <w:spacing w:line="240" w:lineRule="atLeast"/>
        <w:ind w:firstLine="709"/>
        <w:jc w:val="both"/>
        <w:rPr>
          <w:rFonts w:ascii="Times New Roman" w:eastAsia="Arial Unicode MS" w:hAnsi="Times New Roman"/>
          <w:sz w:val="28"/>
          <w:szCs w:val="28"/>
          <w:lang w:val="ru-RU" w:eastAsia="ru-RU"/>
        </w:rPr>
      </w:pPr>
      <w:r w:rsidRPr="00B33A24">
        <w:rPr>
          <w:rFonts w:ascii="Times New Roman" w:eastAsia="Arial Unicode MS" w:hAnsi="Times New Roman"/>
          <w:sz w:val="28"/>
          <w:szCs w:val="28"/>
          <w:lang w:val="ru-RU" w:eastAsia="ru-RU"/>
        </w:rPr>
        <w:t>Обогащать словарь детей вежливыми словами (здравствуйте, до сви</w:t>
      </w:r>
      <w:r w:rsidRPr="00B33A24">
        <w:rPr>
          <w:rFonts w:ascii="Times New Roman" w:eastAsia="Arial Unicode MS" w:hAnsi="Times New Roman"/>
          <w:sz w:val="28"/>
          <w:szCs w:val="28"/>
          <w:lang w:val="ru-RU" w:eastAsia="ru-RU"/>
        </w:rPr>
        <w:softHyphen/>
        <w:t xml:space="preserve">дания, пожалуйста, извините, спасибо и т. д.). Побуждать к использованию в речи фольклора (пословицы, поговорки, </w:t>
      </w:r>
      <w:proofErr w:type="spellStart"/>
      <w:r w:rsidRPr="00B33A24">
        <w:rPr>
          <w:rFonts w:ascii="Times New Roman" w:eastAsia="Arial Unicode MS" w:hAnsi="Times New Roman"/>
          <w:sz w:val="28"/>
          <w:szCs w:val="28"/>
          <w:lang w:val="ru-RU" w:eastAsia="ru-RU"/>
        </w:rPr>
        <w:t>потешки</w:t>
      </w:r>
      <w:proofErr w:type="spellEnd"/>
      <w:r w:rsidRPr="00B33A24">
        <w:rPr>
          <w:rFonts w:ascii="Times New Roman" w:eastAsia="Arial Unicode MS" w:hAnsi="Times New Roman"/>
          <w:sz w:val="28"/>
          <w:szCs w:val="28"/>
          <w:lang w:val="ru-RU" w:eastAsia="ru-RU"/>
        </w:rPr>
        <w:t xml:space="preserve"> и др.). Показать значе</w:t>
      </w:r>
      <w:r w:rsidRPr="00B33A24">
        <w:rPr>
          <w:rFonts w:ascii="Times New Roman" w:eastAsia="Arial Unicode MS" w:hAnsi="Times New Roman"/>
          <w:sz w:val="28"/>
          <w:szCs w:val="28"/>
          <w:lang w:val="ru-RU" w:eastAsia="ru-RU"/>
        </w:rPr>
        <w:softHyphen/>
        <w:t>ние родного языка в формировании основ нравственности.</w:t>
      </w:r>
    </w:p>
    <w:p w:rsidR="000F6E8B" w:rsidRPr="00B33A24" w:rsidRDefault="000F6E8B" w:rsidP="00B33A24">
      <w:pPr>
        <w:pStyle w:val="a5"/>
        <w:spacing w:line="240" w:lineRule="atLeast"/>
        <w:ind w:firstLine="709"/>
        <w:jc w:val="both"/>
        <w:rPr>
          <w:rFonts w:ascii="Times New Roman" w:eastAsia="Arial Unicode MS" w:hAnsi="Times New Roman"/>
          <w:sz w:val="28"/>
          <w:szCs w:val="28"/>
          <w:lang w:val="ru-RU" w:eastAsia="ru-RU"/>
        </w:rPr>
      </w:pPr>
      <w:r w:rsidRPr="00B33A24">
        <w:rPr>
          <w:rFonts w:ascii="Times New Roman" w:eastAsia="Arial Unicode MS" w:hAnsi="Times New Roman"/>
          <w:b/>
          <w:sz w:val="28"/>
          <w:szCs w:val="28"/>
          <w:lang w:val="ru-RU" w:eastAsia="ru-RU"/>
        </w:rPr>
        <w:t>Образ Я.</w:t>
      </w:r>
      <w:r w:rsidRPr="00B33A24">
        <w:rPr>
          <w:rFonts w:ascii="Times New Roman" w:eastAsia="Arial Unicode MS" w:hAnsi="Times New Roman"/>
          <w:sz w:val="28"/>
          <w:szCs w:val="28"/>
          <w:lang w:val="ru-RU" w:eastAsia="ru-RU"/>
        </w:rPr>
        <w:t xml:space="preserve"> Расширять представления ребенка об изменении позиции в связи с взрослением (ответственность за младших, уважение и помощь старшим, в том числе пожилым людям и т. д.). Через символические и образ</w:t>
      </w:r>
      <w:r w:rsidRPr="00B33A24">
        <w:rPr>
          <w:rFonts w:ascii="Times New Roman" w:eastAsia="Arial Unicode MS" w:hAnsi="Times New Roman"/>
          <w:sz w:val="28"/>
          <w:szCs w:val="28"/>
          <w:lang w:val="ru-RU" w:eastAsia="ru-RU"/>
        </w:rPr>
        <w:softHyphen/>
        <w:t>ные средства углублять представления ребенка о себе в прошлом, настоящем и будущем.</w:t>
      </w:r>
    </w:p>
    <w:p w:rsidR="000F6E8B" w:rsidRPr="00B33A24" w:rsidRDefault="000F6E8B" w:rsidP="00B33A24">
      <w:pPr>
        <w:pStyle w:val="a5"/>
        <w:spacing w:line="240" w:lineRule="atLeast"/>
        <w:ind w:firstLine="709"/>
        <w:jc w:val="both"/>
        <w:rPr>
          <w:rFonts w:ascii="Times New Roman" w:eastAsia="Arial Unicode MS" w:hAnsi="Times New Roman"/>
          <w:sz w:val="28"/>
          <w:szCs w:val="28"/>
          <w:lang w:val="ru-RU" w:eastAsia="ru-RU"/>
        </w:rPr>
      </w:pPr>
      <w:r w:rsidRPr="00B33A24">
        <w:rPr>
          <w:rFonts w:ascii="Times New Roman" w:eastAsia="Arial Unicode MS" w:hAnsi="Times New Roman"/>
          <w:sz w:val="28"/>
          <w:szCs w:val="28"/>
          <w:lang w:val="ru-RU" w:eastAsia="ru-RU"/>
        </w:rPr>
        <w:t>Расширять традиционные гендерные представления. Воспитывать уважительное отношение к сверстникам своего и противоположного пола.</w:t>
      </w:r>
    </w:p>
    <w:p w:rsidR="000F6E8B" w:rsidRPr="00B33A24" w:rsidRDefault="000F6E8B" w:rsidP="00B33A24">
      <w:pPr>
        <w:pStyle w:val="a5"/>
        <w:spacing w:line="240" w:lineRule="atLeast"/>
        <w:ind w:firstLine="709"/>
        <w:jc w:val="both"/>
        <w:rPr>
          <w:rFonts w:ascii="Times New Roman" w:eastAsia="Arial Unicode MS" w:hAnsi="Times New Roman"/>
          <w:sz w:val="28"/>
          <w:szCs w:val="28"/>
          <w:lang w:val="ru-RU" w:eastAsia="ru-RU"/>
        </w:rPr>
      </w:pPr>
      <w:r w:rsidRPr="00B33A24">
        <w:rPr>
          <w:rFonts w:ascii="Times New Roman" w:eastAsia="Arial Unicode MS" w:hAnsi="Times New Roman"/>
          <w:b/>
          <w:sz w:val="28"/>
          <w:szCs w:val="28"/>
          <w:lang w:val="ru-RU" w:eastAsia="ru-RU"/>
        </w:rPr>
        <w:t>Семья.</w:t>
      </w:r>
      <w:r w:rsidRPr="00B33A24">
        <w:rPr>
          <w:rFonts w:ascii="Times New Roman" w:eastAsia="Arial Unicode MS" w:hAnsi="Times New Roman"/>
          <w:sz w:val="28"/>
          <w:szCs w:val="28"/>
          <w:lang w:val="ru-RU" w:eastAsia="ru-RU"/>
        </w:rPr>
        <w:t xml:space="preserve"> Углублять представления ребенка о семье и ее истории. Учить создавать простейшее </w:t>
      </w:r>
      <w:proofErr w:type="spellStart"/>
      <w:r w:rsidRPr="00B33A24">
        <w:rPr>
          <w:rFonts w:ascii="Times New Roman" w:eastAsia="Arial Unicode MS" w:hAnsi="Times New Roman"/>
          <w:sz w:val="28"/>
          <w:szCs w:val="28"/>
          <w:lang w:val="ru-RU" w:eastAsia="ru-RU"/>
        </w:rPr>
        <w:t>генеологическое</w:t>
      </w:r>
      <w:proofErr w:type="spellEnd"/>
      <w:r w:rsidRPr="00B33A24">
        <w:rPr>
          <w:rFonts w:ascii="Times New Roman" w:eastAsia="Arial Unicode MS" w:hAnsi="Times New Roman"/>
          <w:sz w:val="28"/>
          <w:szCs w:val="28"/>
          <w:lang w:val="ru-RU" w:eastAsia="ru-RU"/>
        </w:rPr>
        <w:t xml:space="preserve"> древо с опорой на историю семьи.</w:t>
      </w:r>
    </w:p>
    <w:p w:rsidR="000F6E8B" w:rsidRPr="00B33A24" w:rsidRDefault="000F6E8B" w:rsidP="00B33A24">
      <w:pPr>
        <w:pStyle w:val="a5"/>
        <w:spacing w:line="240" w:lineRule="atLeast"/>
        <w:ind w:firstLine="709"/>
        <w:jc w:val="both"/>
        <w:rPr>
          <w:rFonts w:ascii="Times New Roman" w:eastAsia="Arial Unicode MS" w:hAnsi="Times New Roman"/>
          <w:sz w:val="28"/>
          <w:szCs w:val="28"/>
          <w:lang w:val="ru-RU" w:eastAsia="ru-RU"/>
        </w:rPr>
      </w:pPr>
      <w:r w:rsidRPr="00B33A24">
        <w:rPr>
          <w:rFonts w:ascii="Times New Roman" w:eastAsia="Arial Unicode MS" w:hAnsi="Times New Roman"/>
          <w:sz w:val="28"/>
          <w:szCs w:val="28"/>
          <w:lang w:val="ru-RU" w:eastAsia="ru-RU"/>
        </w:rPr>
        <w:t>Углублять представления о том, где работают родители, как важен для общества их труд. Поощрять посильное участие детей в подготовке различных семейных праздников. Приучать к выполнению постоянных обязанностей по дому.</w:t>
      </w:r>
    </w:p>
    <w:p w:rsidR="000F6E8B" w:rsidRPr="00B33A24" w:rsidRDefault="000F6E8B" w:rsidP="00B33A24">
      <w:pPr>
        <w:pStyle w:val="a5"/>
        <w:spacing w:line="240" w:lineRule="atLeast"/>
        <w:ind w:firstLine="709"/>
        <w:jc w:val="both"/>
        <w:rPr>
          <w:rFonts w:ascii="Times New Roman" w:eastAsia="Arial Unicode MS" w:hAnsi="Times New Roman"/>
          <w:sz w:val="28"/>
          <w:szCs w:val="28"/>
          <w:lang w:val="ru-RU" w:eastAsia="ru-RU"/>
        </w:rPr>
      </w:pPr>
      <w:r w:rsidRPr="00B33A24">
        <w:rPr>
          <w:rFonts w:ascii="Times New Roman" w:eastAsia="Arial Unicode MS" w:hAnsi="Times New Roman"/>
          <w:b/>
          <w:sz w:val="28"/>
          <w:szCs w:val="28"/>
          <w:lang w:val="ru-RU" w:eastAsia="ru-RU"/>
        </w:rPr>
        <w:t>Детский сад.</w:t>
      </w:r>
      <w:r w:rsidRPr="00B33A24">
        <w:rPr>
          <w:rFonts w:ascii="Times New Roman" w:eastAsia="Arial Unicode MS" w:hAnsi="Times New Roman"/>
          <w:sz w:val="28"/>
          <w:szCs w:val="28"/>
          <w:lang w:val="ru-RU" w:eastAsia="ru-RU"/>
        </w:rPr>
        <w:t xml:space="preserve"> Продолжать формировать интерес к ближайшей окружа</w:t>
      </w:r>
      <w:r w:rsidRPr="00B33A24">
        <w:rPr>
          <w:rFonts w:ascii="Times New Roman" w:eastAsia="Arial Unicode MS" w:hAnsi="Times New Roman"/>
          <w:sz w:val="28"/>
          <w:szCs w:val="28"/>
          <w:lang w:val="ru-RU" w:eastAsia="ru-RU"/>
        </w:rPr>
        <w:softHyphen/>
        <w:t>ющей среде: к детскому саду, дому, где живут дети, участку детского сада и др. Обращать внимание на своеобразие оформления разных помещений.</w:t>
      </w:r>
    </w:p>
    <w:p w:rsidR="000F6E8B" w:rsidRPr="00B33A24" w:rsidRDefault="000F6E8B" w:rsidP="00B33A24">
      <w:pPr>
        <w:pStyle w:val="a5"/>
        <w:spacing w:line="240" w:lineRule="atLeast"/>
        <w:ind w:firstLine="709"/>
        <w:jc w:val="both"/>
        <w:rPr>
          <w:rFonts w:ascii="Times New Roman" w:eastAsia="Arial Unicode MS" w:hAnsi="Times New Roman"/>
          <w:sz w:val="28"/>
          <w:szCs w:val="28"/>
          <w:lang w:val="ru-RU" w:eastAsia="ru-RU"/>
        </w:rPr>
      </w:pPr>
      <w:r w:rsidRPr="00B33A24">
        <w:rPr>
          <w:rFonts w:ascii="Times New Roman" w:eastAsia="Arial Unicode MS" w:hAnsi="Times New Roman"/>
          <w:sz w:val="28"/>
          <w:szCs w:val="28"/>
          <w:lang w:val="ru-RU" w:eastAsia="ru-RU"/>
        </w:rPr>
        <w:t xml:space="preserve">Развивать умение замечать изменения в оформлении помещений, учить объяснять причины таких изменений; высказывать свое мнение по поводу </w:t>
      </w:r>
      <w:r w:rsidRPr="00B33A24">
        <w:rPr>
          <w:rFonts w:ascii="Times New Roman" w:eastAsia="Arial Unicode MS" w:hAnsi="Times New Roman"/>
          <w:sz w:val="28"/>
          <w:szCs w:val="28"/>
          <w:lang w:val="ru-RU" w:eastAsia="ru-RU"/>
        </w:rPr>
        <w:lastRenderedPageBreak/>
        <w:t>замеченных перемен, вносить свои предложения о возможных вариантах оформления. Подводить детей к оценке окружающей среды.</w:t>
      </w:r>
    </w:p>
    <w:p w:rsidR="000F6E8B" w:rsidRPr="00B33A24" w:rsidRDefault="000F6E8B" w:rsidP="00B33A24">
      <w:pPr>
        <w:pStyle w:val="a5"/>
        <w:spacing w:line="240" w:lineRule="atLeast"/>
        <w:ind w:firstLine="709"/>
        <w:jc w:val="both"/>
        <w:rPr>
          <w:rFonts w:ascii="Times New Roman" w:eastAsia="Arial Unicode MS" w:hAnsi="Times New Roman"/>
          <w:sz w:val="28"/>
          <w:szCs w:val="28"/>
          <w:lang w:val="ru-RU" w:eastAsia="ru-RU"/>
        </w:rPr>
      </w:pPr>
      <w:r w:rsidRPr="00B33A24">
        <w:rPr>
          <w:rFonts w:ascii="Times New Roman" w:eastAsia="Arial Unicode MS" w:hAnsi="Times New Roman"/>
          <w:sz w:val="28"/>
          <w:szCs w:val="28"/>
          <w:lang w:val="ru-RU" w:eastAsia="ru-RU"/>
        </w:rPr>
        <w:t>Вызывать стремление поддерживать чистоту и порядок в группе, укра</w:t>
      </w:r>
      <w:r w:rsidRPr="00B33A24">
        <w:rPr>
          <w:rFonts w:ascii="Times New Roman" w:eastAsia="Arial Unicode MS" w:hAnsi="Times New Roman"/>
          <w:sz w:val="28"/>
          <w:szCs w:val="28"/>
          <w:lang w:val="ru-RU" w:eastAsia="ru-RU"/>
        </w:rPr>
        <w:softHyphen/>
        <w:t>шать ее произведениями искусства, рисунками. Привлекать к оформлению групповой комнаты, зала к праздникам. Побуждать использовать создан</w:t>
      </w:r>
      <w:r w:rsidRPr="00B33A24">
        <w:rPr>
          <w:rFonts w:ascii="Times New Roman" w:eastAsia="Arial Unicode MS" w:hAnsi="Times New Roman"/>
          <w:sz w:val="28"/>
          <w:szCs w:val="28"/>
          <w:lang w:val="ru-RU" w:eastAsia="ru-RU"/>
        </w:rPr>
        <w:softHyphen/>
        <w:t>ные детьми изделия, рисунки, аппликации (птички, бабочки, снежинки, веточки с листьями и т. п.).</w:t>
      </w:r>
    </w:p>
    <w:p w:rsidR="000F6E8B" w:rsidRPr="00B33A24" w:rsidRDefault="000F6E8B" w:rsidP="00B33A24">
      <w:pPr>
        <w:pStyle w:val="a5"/>
        <w:spacing w:line="240" w:lineRule="atLeast"/>
        <w:ind w:firstLine="709"/>
        <w:jc w:val="both"/>
        <w:rPr>
          <w:rFonts w:ascii="Times New Roman" w:eastAsia="Arial Unicode MS" w:hAnsi="Times New Roman"/>
          <w:sz w:val="28"/>
          <w:szCs w:val="28"/>
          <w:lang w:val="ru-RU" w:eastAsia="ru-RU"/>
        </w:rPr>
      </w:pPr>
      <w:r w:rsidRPr="00B33A24">
        <w:rPr>
          <w:rFonts w:ascii="Times New Roman" w:eastAsia="Arial Unicode MS" w:hAnsi="Times New Roman"/>
          <w:sz w:val="28"/>
          <w:szCs w:val="28"/>
          <w:lang w:val="ru-RU" w:eastAsia="ru-RU"/>
        </w:rPr>
        <w:t>Расширять представления ребенка о себе как о члене коллектива, формировать активную жизненную позицию через участие в совместной проектной деятельности, взаимодействие с детьми других возрастных групп, посильное участие в жизни дошкольного учреждения. Приобщать к мероприятиям, которые проводятся в детском саду, в том числе и сов</w:t>
      </w:r>
      <w:r w:rsidRPr="00B33A24">
        <w:rPr>
          <w:rFonts w:ascii="Times New Roman" w:eastAsia="Arial Unicode MS" w:hAnsi="Times New Roman"/>
          <w:sz w:val="28"/>
          <w:szCs w:val="28"/>
          <w:lang w:val="ru-RU" w:eastAsia="ru-RU"/>
        </w:rPr>
        <w:softHyphen/>
        <w:t>местно с родителями (спектакли, спортивные праздники и развлечения, подготовка выставок детских работ).</w:t>
      </w:r>
    </w:p>
    <w:p w:rsidR="003E72DB" w:rsidRPr="00B33A24" w:rsidRDefault="003E72DB" w:rsidP="00B33A24">
      <w:pPr>
        <w:pStyle w:val="a5"/>
        <w:spacing w:line="240" w:lineRule="atLeast"/>
        <w:ind w:firstLine="709"/>
        <w:jc w:val="both"/>
        <w:rPr>
          <w:rFonts w:ascii="Times New Roman" w:eastAsia="Arial Unicode MS" w:hAnsi="Times New Roman"/>
          <w:sz w:val="28"/>
          <w:szCs w:val="28"/>
          <w:lang w:val="ru-RU" w:eastAsia="ru-RU"/>
        </w:rPr>
      </w:pPr>
    </w:p>
    <w:p w:rsidR="00D34677" w:rsidRPr="00B33A24" w:rsidRDefault="00D34677" w:rsidP="00B33A24">
      <w:pPr>
        <w:spacing w:after="0" w:line="240" w:lineRule="atLeast"/>
        <w:ind w:firstLine="709"/>
        <w:jc w:val="both"/>
        <w:rPr>
          <w:rFonts w:ascii="Times New Roman" w:eastAsia="Arial Unicode MS" w:hAnsi="Times New Roman"/>
          <w:sz w:val="28"/>
          <w:szCs w:val="28"/>
          <w:lang w:val="ru-RU" w:eastAsia="ru-RU"/>
        </w:rPr>
      </w:pPr>
      <w:r w:rsidRPr="00B33A24">
        <w:rPr>
          <w:rFonts w:ascii="Times New Roman" w:eastAsia="Arial Unicode MS" w:hAnsi="Times New Roman"/>
          <w:b/>
          <w:bCs/>
          <w:sz w:val="28"/>
          <w:szCs w:val="28"/>
          <w:shd w:val="clear" w:color="auto" w:fill="FFFFFF"/>
          <w:lang w:val="ru-RU" w:eastAsia="ru-RU"/>
        </w:rPr>
        <w:t>Самообслуживание, самостоятельность, трудовое воспитание</w:t>
      </w:r>
    </w:p>
    <w:p w:rsidR="00216AFD" w:rsidRPr="00B33A24" w:rsidRDefault="00216AFD" w:rsidP="00B33A24">
      <w:pPr>
        <w:pStyle w:val="a5"/>
        <w:spacing w:line="240" w:lineRule="atLeast"/>
        <w:ind w:firstLine="709"/>
        <w:jc w:val="both"/>
        <w:rPr>
          <w:rFonts w:ascii="Times New Roman" w:eastAsia="Arial Unicode MS" w:hAnsi="Times New Roman"/>
          <w:sz w:val="28"/>
          <w:szCs w:val="28"/>
          <w:lang w:val="ru-RU" w:eastAsia="ru-RU"/>
        </w:rPr>
      </w:pPr>
      <w:r w:rsidRPr="00B33A24">
        <w:rPr>
          <w:rFonts w:ascii="Times New Roman" w:eastAsia="Arial Unicode MS" w:hAnsi="Times New Roman"/>
          <w:b/>
          <w:sz w:val="28"/>
          <w:szCs w:val="28"/>
          <w:lang w:val="ru-RU" w:eastAsia="ru-RU"/>
        </w:rPr>
        <w:t>Культурно-гигиенические навыки.</w:t>
      </w:r>
      <w:r w:rsidRPr="00B33A24">
        <w:rPr>
          <w:rFonts w:ascii="Times New Roman" w:eastAsia="Arial Unicode MS" w:hAnsi="Times New Roman"/>
          <w:sz w:val="28"/>
          <w:szCs w:val="28"/>
          <w:lang w:val="ru-RU" w:eastAsia="ru-RU"/>
        </w:rPr>
        <w:t xml:space="preserve"> Формировать у детей привычку следить за чистотой тела, опрятностью одежды, прически; самостоятельно чистить зубы, умываться, по мере необходимости мыть </w:t>
      </w:r>
      <w:proofErr w:type="spellStart"/>
      <w:proofErr w:type="gramStart"/>
      <w:r w:rsidRPr="00B33A24">
        <w:rPr>
          <w:rFonts w:ascii="Times New Roman" w:eastAsia="Arial Unicode MS" w:hAnsi="Times New Roman"/>
          <w:sz w:val="28"/>
          <w:szCs w:val="28"/>
          <w:lang w:val="ru-RU" w:eastAsia="ru-RU"/>
        </w:rPr>
        <w:t>руки.следить</w:t>
      </w:r>
      <w:proofErr w:type="spellEnd"/>
      <w:proofErr w:type="gramEnd"/>
      <w:r w:rsidRPr="00B33A24">
        <w:rPr>
          <w:rFonts w:ascii="Times New Roman" w:eastAsia="Arial Unicode MS" w:hAnsi="Times New Roman"/>
          <w:sz w:val="28"/>
          <w:szCs w:val="28"/>
          <w:lang w:val="ru-RU" w:eastAsia="ru-RU"/>
        </w:rPr>
        <w:t xml:space="preserve"> за чистотой ногтей; при кашле и чихании закрывать рот и нос платком.</w:t>
      </w:r>
    </w:p>
    <w:p w:rsidR="00216AFD" w:rsidRPr="00B33A24" w:rsidRDefault="00216AFD" w:rsidP="00B33A24">
      <w:pPr>
        <w:pStyle w:val="a5"/>
        <w:spacing w:line="240" w:lineRule="atLeast"/>
        <w:ind w:firstLine="709"/>
        <w:jc w:val="both"/>
        <w:rPr>
          <w:rFonts w:ascii="Times New Roman" w:eastAsia="Arial Unicode MS" w:hAnsi="Times New Roman"/>
          <w:sz w:val="28"/>
          <w:szCs w:val="28"/>
          <w:lang w:val="ru-RU" w:eastAsia="ru-RU"/>
        </w:rPr>
      </w:pPr>
      <w:r w:rsidRPr="00B33A24">
        <w:rPr>
          <w:rFonts w:ascii="Times New Roman" w:eastAsia="Arial Unicode MS" w:hAnsi="Times New Roman"/>
          <w:sz w:val="28"/>
          <w:szCs w:val="28"/>
          <w:lang w:val="ru-RU" w:eastAsia="ru-RU"/>
        </w:rPr>
        <w:t>Закреплять умение замечать и самостоятельно устранять непорядок в своем внешнем виде.</w:t>
      </w:r>
    </w:p>
    <w:p w:rsidR="00216AFD" w:rsidRPr="00B33A24" w:rsidRDefault="00216AFD" w:rsidP="00B33A24">
      <w:pPr>
        <w:pStyle w:val="a5"/>
        <w:spacing w:line="240" w:lineRule="atLeast"/>
        <w:ind w:firstLine="709"/>
        <w:jc w:val="both"/>
        <w:rPr>
          <w:rFonts w:ascii="Times New Roman" w:eastAsia="Arial Unicode MS" w:hAnsi="Times New Roman"/>
          <w:sz w:val="28"/>
          <w:szCs w:val="28"/>
          <w:lang w:val="ru-RU" w:eastAsia="ru-RU"/>
        </w:rPr>
      </w:pPr>
      <w:r w:rsidRPr="00B33A24">
        <w:rPr>
          <w:rFonts w:ascii="Times New Roman" w:eastAsia="Arial Unicode MS" w:hAnsi="Times New Roman"/>
          <w:sz w:val="28"/>
          <w:szCs w:val="28"/>
          <w:lang w:val="ru-RU" w:eastAsia="ru-RU"/>
        </w:rPr>
        <w:t>Совершенствовать культуру еды: умение правильно пользоваться столовыми приборами (вилкой, ножом); есть аккуратно, бесшумно, сохраняя правильную осанку за столом; обращаться с просьбой, бла</w:t>
      </w:r>
      <w:r w:rsidRPr="00B33A24">
        <w:rPr>
          <w:rFonts w:ascii="Times New Roman" w:eastAsia="Arial Unicode MS" w:hAnsi="Times New Roman"/>
          <w:sz w:val="28"/>
          <w:szCs w:val="28"/>
          <w:lang w:val="ru-RU" w:eastAsia="ru-RU"/>
        </w:rPr>
        <w:softHyphen/>
        <w:t>годарить.</w:t>
      </w:r>
    </w:p>
    <w:p w:rsidR="00216AFD" w:rsidRPr="00B33A24" w:rsidRDefault="00216AFD" w:rsidP="00B33A24">
      <w:pPr>
        <w:pStyle w:val="a5"/>
        <w:spacing w:line="240" w:lineRule="atLeast"/>
        <w:ind w:firstLine="709"/>
        <w:jc w:val="both"/>
        <w:rPr>
          <w:rFonts w:ascii="Times New Roman" w:eastAsia="Arial Unicode MS" w:hAnsi="Times New Roman"/>
          <w:sz w:val="28"/>
          <w:szCs w:val="28"/>
          <w:lang w:val="ru-RU" w:eastAsia="ru-RU"/>
        </w:rPr>
      </w:pPr>
      <w:r w:rsidRPr="00B33A24">
        <w:rPr>
          <w:rFonts w:ascii="Times New Roman" w:eastAsia="Arial Unicode MS" w:hAnsi="Times New Roman"/>
          <w:b/>
          <w:sz w:val="28"/>
          <w:szCs w:val="28"/>
          <w:lang w:val="ru-RU" w:eastAsia="ru-RU"/>
        </w:rPr>
        <w:t>Самообслуживание.</w:t>
      </w:r>
      <w:r w:rsidRPr="00B33A24">
        <w:rPr>
          <w:rFonts w:ascii="Times New Roman" w:eastAsia="Arial Unicode MS" w:hAnsi="Times New Roman"/>
          <w:sz w:val="28"/>
          <w:szCs w:val="28"/>
          <w:lang w:val="ru-RU" w:eastAsia="ru-RU"/>
        </w:rPr>
        <w:t xml:space="preserve"> Закреплять умение быстро, аккуратно одеваться и раздеваться, соблюдать порядок в своем шкафу (раскладывать одежду в определенные места), опрятно заправлять постель.</w:t>
      </w:r>
    </w:p>
    <w:p w:rsidR="00216AFD" w:rsidRPr="00B33A24" w:rsidRDefault="00216AFD" w:rsidP="00B33A24">
      <w:pPr>
        <w:pStyle w:val="a5"/>
        <w:spacing w:line="240" w:lineRule="atLeast"/>
        <w:ind w:firstLine="709"/>
        <w:jc w:val="both"/>
        <w:rPr>
          <w:rFonts w:ascii="Times New Roman" w:eastAsia="Arial Unicode MS" w:hAnsi="Times New Roman"/>
          <w:sz w:val="28"/>
          <w:szCs w:val="28"/>
          <w:lang w:val="ru-RU" w:eastAsia="ru-RU"/>
        </w:rPr>
      </w:pPr>
      <w:r w:rsidRPr="00B33A24">
        <w:rPr>
          <w:rFonts w:ascii="Times New Roman" w:eastAsia="Arial Unicode MS" w:hAnsi="Times New Roman"/>
          <w:sz w:val="28"/>
          <w:szCs w:val="28"/>
          <w:lang w:val="ru-RU" w:eastAsia="ru-RU"/>
        </w:rPr>
        <w:t>Воспитывать умение самостоятельно и своевременно готовить матери</w:t>
      </w:r>
      <w:r w:rsidRPr="00B33A24">
        <w:rPr>
          <w:rFonts w:ascii="Times New Roman" w:eastAsia="Arial Unicode MS" w:hAnsi="Times New Roman"/>
          <w:sz w:val="28"/>
          <w:szCs w:val="28"/>
          <w:lang w:val="ru-RU" w:eastAsia="ru-RU"/>
        </w:rPr>
        <w:softHyphen/>
        <w:t>алы и пособия к занятию, учить самостоятельно раскладывать подготов</w:t>
      </w:r>
      <w:r w:rsidRPr="00B33A24">
        <w:rPr>
          <w:rFonts w:ascii="Times New Roman" w:eastAsia="Arial Unicode MS" w:hAnsi="Times New Roman"/>
          <w:sz w:val="28"/>
          <w:szCs w:val="28"/>
          <w:lang w:val="ru-RU" w:eastAsia="ru-RU"/>
        </w:rPr>
        <w:softHyphen/>
        <w:t>ленные воспитателем материалы для занятий, убирать их, мыть кисточки, розетки для красок, палитру, протирать столы.</w:t>
      </w:r>
    </w:p>
    <w:p w:rsidR="00216AFD" w:rsidRPr="00B33A24" w:rsidRDefault="00216AFD" w:rsidP="00B33A24">
      <w:pPr>
        <w:pStyle w:val="a5"/>
        <w:spacing w:line="240" w:lineRule="atLeast"/>
        <w:ind w:firstLine="709"/>
        <w:jc w:val="both"/>
        <w:rPr>
          <w:rFonts w:ascii="Times New Roman" w:eastAsia="Arial Unicode MS" w:hAnsi="Times New Roman"/>
          <w:sz w:val="28"/>
          <w:szCs w:val="28"/>
          <w:lang w:val="ru-RU" w:eastAsia="ru-RU"/>
        </w:rPr>
      </w:pPr>
      <w:r w:rsidRPr="00B33A24">
        <w:rPr>
          <w:rFonts w:ascii="Times New Roman" w:eastAsia="Arial Unicode MS" w:hAnsi="Times New Roman"/>
          <w:b/>
          <w:sz w:val="28"/>
          <w:szCs w:val="28"/>
          <w:lang w:val="ru-RU" w:eastAsia="ru-RU"/>
        </w:rPr>
        <w:t>Общественно-полезный труд.</w:t>
      </w:r>
      <w:r w:rsidRPr="00B33A24">
        <w:rPr>
          <w:rFonts w:ascii="Times New Roman" w:eastAsia="Arial Unicode MS" w:hAnsi="Times New Roman"/>
          <w:sz w:val="28"/>
          <w:szCs w:val="28"/>
          <w:lang w:val="ru-RU" w:eastAsia="ru-RU"/>
        </w:rPr>
        <w:t xml:space="preserve"> Воспитывать у детей положительное отношение к труду, желание выполнять посильные трудовые поручения. Разъяснять детям значимость их труда.</w:t>
      </w:r>
    </w:p>
    <w:p w:rsidR="00216AFD" w:rsidRPr="00B33A24" w:rsidRDefault="00216AFD" w:rsidP="00B33A24">
      <w:pPr>
        <w:pStyle w:val="a5"/>
        <w:spacing w:line="240" w:lineRule="atLeast"/>
        <w:ind w:firstLine="709"/>
        <w:jc w:val="both"/>
        <w:rPr>
          <w:rFonts w:ascii="Times New Roman" w:eastAsia="Arial Unicode MS" w:hAnsi="Times New Roman"/>
          <w:sz w:val="28"/>
          <w:szCs w:val="28"/>
          <w:lang w:val="ru-RU" w:eastAsia="ru-RU"/>
        </w:rPr>
      </w:pPr>
      <w:r w:rsidRPr="00B33A24">
        <w:rPr>
          <w:rFonts w:ascii="Times New Roman" w:eastAsia="Arial Unicode MS" w:hAnsi="Times New Roman"/>
          <w:sz w:val="28"/>
          <w:szCs w:val="28"/>
          <w:lang w:val="ru-RU" w:eastAsia="ru-RU"/>
        </w:rPr>
        <w:t>Воспитывать желание участвовать в совместной трудовой деятельнос</w:t>
      </w:r>
      <w:r w:rsidRPr="00B33A24">
        <w:rPr>
          <w:rFonts w:ascii="Times New Roman" w:eastAsia="Arial Unicode MS" w:hAnsi="Times New Roman"/>
          <w:sz w:val="28"/>
          <w:szCs w:val="28"/>
          <w:lang w:val="ru-RU" w:eastAsia="ru-RU"/>
        </w:rPr>
        <w:softHyphen/>
        <w:t>ти. Формировать необходимые умения и навыки в разных видах труда. Воспитывать самостоятельность и ответственность, умение доводить на</w:t>
      </w:r>
      <w:r w:rsidRPr="00B33A24">
        <w:rPr>
          <w:rFonts w:ascii="Times New Roman" w:eastAsia="Arial Unicode MS" w:hAnsi="Times New Roman"/>
          <w:sz w:val="28"/>
          <w:szCs w:val="28"/>
          <w:lang w:val="ru-RU" w:eastAsia="ru-RU"/>
        </w:rPr>
        <w:softHyphen/>
        <w:t>чатое дело до конца. Развивать творчество и инициативу при выполнении различных видов труда.</w:t>
      </w:r>
    </w:p>
    <w:p w:rsidR="00216AFD" w:rsidRPr="00B33A24" w:rsidRDefault="00216AFD" w:rsidP="00B33A24">
      <w:pPr>
        <w:pStyle w:val="a5"/>
        <w:spacing w:line="240" w:lineRule="atLeast"/>
        <w:ind w:firstLine="709"/>
        <w:jc w:val="both"/>
        <w:rPr>
          <w:rFonts w:ascii="Times New Roman" w:eastAsia="Arial Unicode MS" w:hAnsi="Times New Roman"/>
          <w:sz w:val="28"/>
          <w:szCs w:val="28"/>
          <w:lang w:val="ru-RU" w:eastAsia="ru-RU"/>
        </w:rPr>
      </w:pPr>
      <w:r w:rsidRPr="00B33A24">
        <w:rPr>
          <w:rFonts w:ascii="Times New Roman" w:eastAsia="Arial Unicode MS" w:hAnsi="Times New Roman"/>
          <w:sz w:val="28"/>
          <w:szCs w:val="28"/>
          <w:lang w:val="ru-RU" w:eastAsia="ru-RU"/>
        </w:rPr>
        <w:t>Знакомить детей с наиболее экономными приемами работы. Воспиты</w:t>
      </w:r>
      <w:r w:rsidRPr="00B33A24">
        <w:rPr>
          <w:rFonts w:ascii="Times New Roman" w:eastAsia="Arial Unicode MS" w:hAnsi="Times New Roman"/>
          <w:sz w:val="28"/>
          <w:szCs w:val="28"/>
          <w:lang w:val="ru-RU" w:eastAsia="ru-RU"/>
        </w:rPr>
        <w:softHyphen/>
        <w:t>вать культуру трудовой деятельности, бережное отношение к материалам и инструментам.</w:t>
      </w:r>
    </w:p>
    <w:p w:rsidR="00216AFD" w:rsidRPr="00B33A24" w:rsidRDefault="00216AFD" w:rsidP="00B33A24">
      <w:pPr>
        <w:pStyle w:val="a5"/>
        <w:spacing w:line="240" w:lineRule="atLeast"/>
        <w:ind w:firstLine="709"/>
        <w:jc w:val="both"/>
        <w:rPr>
          <w:rFonts w:ascii="Times New Roman" w:eastAsia="Arial Unicode MS" w:hAnsi="Times New Roman"/>
          <w:sz w:val="28"/>
          <w:szCs w:val="28"/>
          <w:lang w:val="ru-RU" w:eastAsia="ru-RU"/>
        </w:rPr>
      </w:pPr>
      <w:r w:rsidRPr="00B33A24">
        <w:rPr>
          <w:rFonts w:ascii="Times New Roman" w:eastAsia="Arial Unicode MS" w:hAnsi="Times New Roman"/>
          <w:sz w:val="28"/>
          <w:szCs w:val="28"/>
          <w:lang w:val="ru-RU" w:eastAsia="ru-RU"/>
        </w:rPr>
        <w:t>Учить оценивать результат своей работы (с помощью взрослого).</w:t>
      </w:r>
    </w:p>
    <w:p w:rsidR="00216AFD" w:rsidRPr="00B33A24" w:rsidRDefault="00216AFD" w:rsidP="00B33A24">
      <w:pPr>
        <w:pStyle w:val="a5"/>
        <w:spacing w:line="240" w:lineRule="atLeast"/>
        <w:ind w:firstLine="709"/>
        <w:jc w:val="both"/>
        <w:rPr>
          <w:rFonts w:ascii="Times New Roman" w:eastAsia="Arial Unicode MS" w:hAnsi="Times New Roman"/>
          <w:sz w:val="28"/>
          <w:szCs w:val="28"/>
          <w:lang w:val="ru-RU" w:eastAsia="ru-RU"/>
        </w:rPr>
      </w:pPr>
      <w:r w:rsidRPr="00B33A24">
        <w:rPr>
          <w:rFonts w:ascii="Times New Roman" w:eastAsia="Arial Unicode MS" w:hAnsi="Times New Roman"/>
          <w:sz w:val="28"/>
          <w:szCs w:val="28"/>
          <w:lang w:val="ru-RU" w:eastAsia="ru-RU"/>
        </w:rPr>
        <w:t>Воспитывать дружеские взаимоотношения между детьми; привычку иг</w:t>
      </w:r>
      <w:r w:rsidRPr="00B33A24">
        <w:rPr>
          <w:rFonts w:ascii="Times New Roman" w:eastAsia="Arial Unicode MS" w:hAnsi="Times New Roman"/>
          <w:sz w:val="28"/>
          <w:szCs w:val="28"/>
          <w:lang w:val="ru-RU" w:eastAsia="ru-RU"/>
        </w:rPr>
        <w:softHyphen/>
        <w:t>рать, трудиться, заниматься сообща. Развивать желание помогать друг другу.</w:t>
      </w:r>
    </w:p>
    <w:p w:rsidR="00216AFD" w:rsidRPr="00B33A24" w:rsidRDefault="00216AFD" w:rsidP="00B33A24">
      <w:pPr>
        <w:pStyle w:val="a5"/>
        <w:spacing w:line="240" w:lineRule="atLeast"/>
        <w:ind w:firstLine="709"/>
        <w:jc w:val="both"/>
        <w:rPr>
          <w:rFonts w:ascii="Times New Roman" w:eastAsia="Arial Unicode MS" w:hAnsi="Times New Roman"/>
          <w:sz w:val="28"/>
          <w:szCs w:val="28"/>
          <w:lang w:val="ru-RU" w:eastAsia="ru-RU"/>
        </w:rPr>
      </w:pPr>
      <w:r w:rsidRPr="00B33A24">
        <w:rPr>
          <w:rFonts w:ascii="Times New Roman" w:eastAsia="Arial Unicode MS" w:hAnsi="Times New Roman"/>
          <w:sz w:val="28"/>
          <w:szCs w:val="28"/>
          <w:lang w:val="ru-RU" w:eastAsia="ru-RU"/>
        </w:rPr>
        <w:lastRenderedPageBreak/>
        <w:t>Формировать у детей предпосылки (элементы) учебной деятельности. Продолжать развивать внимание, умение понимать поставленную задачу (что нужно делать), способы ее достижения (как делать); воспитывать усидчивость; учить проявлять настойчивость, целеустремленность в до</w:t>
      </w:r>
      <w:r w:rsidRPr="00B33A24">
        <w:rPr>
          <w:rFonts w:ascii="Times New Roman" w:eastAsia="Arial Unicode MS" w:hAnsi="Times New Roman"/>
          <w:sz w:val="28"/>
          <w:szCs w:val="28"/>
          <w:lang w:val="ru-RU" w:eastAsia="ru-RU"/>
        </w:rPr>
        <w:softHyphen/>
        <w:t>стижении конечного результата.</w:t>
      </w:r>
    </w:p>
    <w:p w:rsidR="00216AFD" w:rsidRPr="00B33A24" w:rsidRDefault="00216AFD" w:rsidP="00B33A24">
      <w:pPr>
        <w:pStyle w:val="a5"/>
        <w:spacing w:line="240" w:lineRule="atLeast"/>
        <w:ind w:firstLine="709"/>
        <w:jc w:val="both"/>
        <w:rPr>
          <w:rFonts w:ascii="Times New Roman" w:eastAsia="Arial Unicode MS" w:hAnsi="Times New Roman"/>
          <w:sz w:val="28"/>
          <w:szCs w:val="28"/>
          <w:lang w:val="ru-RU" w:eastAsia="ru-RU"/>
        </w:rPr>
      </w:pPr>
      <w:r w:rsidRPr="00B33A24">
        <w:rPr>
          <w:rFonts w:ascii="Times New Roman" w:eastAsia="Arial Unicode MS" w:hAnsi="Times New Roman"/>
          <w:sz w:val="28"/>
          <w:szCs w:val="28"/>
          <w:lang w:val="ru-RU" w:eastAsia="ru-RU"/>
        </w:rPr>
        <w:t>Продолжать учить детей помогать взрослым поддерживать порядок в группе: протирать игрушки, строительный материал и т. п.</w:t>
      </w:r>
    </w:p>
    <w:p w:rsidR="00216AFD" w:rsidRPr="00B33A24" w:rsidRDefault="00216AFD" w:rsidP="00B33A24">
      <w:pPr>
        <w:pStyle w:val="a5"/>
        <w:spacing w:line="240" w:lineRule="atLeast"/>
        <w:ind w:firstLine="709"/>
        <w:jc w:val="both"/>
        <w:rPr>
          <w:rFonts w:ascii="Times New Roman" w:eastAsia="Arial Unicode MS" w:hAnsi="Times New Roman"/>
          <w:sz w:val="28"/>
          <w:szCs w:val="28"/>
          <w:lang w:val="ru-RU" w:eastAsia="ru-RU"/>
        </w:rPr>
      </w:pPr>
      <w:r w:rsidRPr="00B33A24">
        <w:rPr>
          <w:rFonts w:ascii="Times New Roman" w:eastAsia="Arial Unicode MS" w:hAnsi="Times New Roman"/>
          <w:sz w:val="28"/>
          <w:szCs w:val="28"/>
          <w:lang w:val="ru-RU" w:eastAsia="ru-RU"/>
        </w:rPr>
        <w:t>Формировать умение наводить порядок на участке детского сада (под</w:t>
      </w:r>
      <w:r w:rsidRPr="00B33A24">
        <w:rPr>
          <w:rFonts w:ascii="Times New Roman" w:eastAsia="Arial Unicode MS" w:hAnsi="Times New Roman"/>
          <w:sz w:val="28"/>
          <w:szCs w:val="28"/>
          <w:lang w:val="ru-RU" w:eastAsia="ru-RU"/>
        </w:rPr>
        <w:softHyphen/>
        <w:t>метать и очищать дорожки от мусора, зимой — от снега, поливать песок в песочнице и пр.).</w:t>
      </w:r>
    </w:p>
    <w:p w:rsidR="00216AFD" w:rsidRPr="00B33A24" w:rsidRDefault="00216AFD" w:rsidP="00B33A24">
      <w:pPr>
        <w:pStyle w:val="a5"/>
        <w:spacing w:line="240" w:lineRule="atLeast"/>
        <w:ind w:firstLine="709"/>
        <w:jc w:val="both"/>
        <w:rPr>
          <w:rFonts w:ascii="Times New Roman" w:eastAsia="Arial Unicode MS" w:hAnsi="Times New Roman"/>
          <w:sz w:val="28"/>
          <w:szCs w:val="28"/>
          <w:lang w:val="ru-RU" w:eastAsia="ru-RU"/>
        </w:rPr>
      </w:pPr>
      <w:r w:rsidRPr="00B33A24">
        <w:rPr>
          <w:rFonts w:ascii="Times New Roman" w:eastAsia="Arial Unicode MS" w:hAnsi="Times New Roman"/>
          <w:sz w:val="28"/>
          <w:szCs w:val="28"/>
          <w:lang w:val="ru-RU" w:eastAsia="ru-RU"/>
        </w:rPr>
        <w:t>Приучать добросовестно выполнять обязанности дежурных по столо</w:t>
      </w:r>
      <w:r w:rsidRPr="00B33A24">
        <w:rPr>
          <w:rFonts w:ascii="Times New Roman" w:eastAsia="Arial Unicode MS" w:hAnsi="Times New Roman"/>
          <w:sz w:val="28"/>
          <w:szCs w:val="28"/>
          <w:lang w:val="ru-RU" w:eastAsia="ru-RU"/>
        </w:rPr>
        <w:softHyphen/>
        <w:t>вой: сервировать стол, приводить его в порядок после еды.</w:t>
      </w:r>
    </w:p>
    <w:p w:rsidR="00216AFD" w:rsidRPr="00B33A24" w:rsidRDefault="00216AFD" w:rsidP="00B33A24">
      <w:pPr>
        <w:pStyle w:val="a5"/>
        <w:spacing w:line="240" w:lineRule="atLeast"/>
        <w:ind w:firstLine="709"/>
        <w:jc w:val="both"/>
        <w:rPr>
          <w:rFonts w:ascii="Times New Roman" w:eastAsia="Arial Unicode MS" w:hAnsi="Times New Roman"/>
          <w:sz w:val="28"/>
          <w:szCs w:val="28"/>
          <w:lang w:val="ru-RU" w:eastAsia="ru-RU"/>
        </w:rPr>
      </w:pPr>
      <w:r w:rsidRPr="00B33A24">
        <w:rPr>
          <w:rFonts w:ascii="Times New Roman" w:eastAsia="Arial Unicode MS" w:hAnsi="Times New Roman"/>
          <w:b/>
          <w:sz w:val="28"/>
          <w:szCs w:val="28"/>
          <w:lang w:val="ru-RU" w:eastAsia="ru-RU"/>
        </w:rPr>
        <w:t>Труд в природе.</w:t>
      </w:r>
      <w:r w:rsidRPr="00B33A24">
        <w:rPr>
          <w:rFonts w:ascii="Times New Roman" w:eastAsia="Arial Unicode MS" w:hAnsi="Times New Roman"/>
          <w:sz w:val="28"/>
          <w:szCs w:val="28"/>
          <w:lang w:val="ru-RU" w:eastAsia="ru-RU"/>
        </w:rPr>
        <w:t xml:space="preserve"> Поощрять желание выполнять различные поруче</w:t>
      </w:r>
      <w:r w:rsidRPr="00B33A24">
        <w:rPr>
          <w:rFonts w:ascii="Times New Roman" w:eastAsia="Arial Unicode MS" w:hAnsi="Times New Roman"/>
          <w:sz w:val="28"/>
          <w:szCs w:val="28"/>
          <w:lang w:val="ru-RU" w:eastAsia="ru-RU"/>
        </w:rPr>
        <w:softHyphen/>
        <w:t>ния, связанные с уходом за животными и растениями в уголке природы; обязанности дежурного в уголке природы (поливать комнатные растения, рыхлить почву и т. д.).</w:t>
      </w:r>
    </w:p>
    <w:p w:rsidR="00216AFD" w:rsidRPr="00B33A24" w:rsidRDefault="00216AFD" w:rsidP="00B33A24">
      <w:pPr>
        <w:pStyle w:val="a5"/>
        <w:spacing w:line="240" w:lineRule="atLeast"/>
        <w:ind w:firstLine="709"/>
        <w:jc w:val="both"/>
        <w:rPr>
          <w:rFonts w:ascii="Times New Roman" w:eastAsia="Arial Unicode MS" w:hAnsi="Times New Roman"/>
          <w:sz w:val="28"/>
          <w:szCs w:val="28"/>
          <w:lang w:val="ru-RU" w:eastAsia="ru-RU"/>
        </w:rPr>
      </w:pPr>
      <w:r w:rsidRPr="00B33A24">
        <w:rPr>
          <w:rFonts w:ascii="Times New Roman" w:eastAsia="Arial Unicode MS" w:hAnsi="Times New Roman"/>
          <w:sz w:val="28"/>
          <w:szCs w:val="28"/>
          <w:lang w:val="ru-RU" w:eastAsia="ru-RU"/>
        </w:rPr>
        <w:t>Привлекать детей к помощи взрослым и посильному труду в природе: осенью — к уборке овощей на огороде, сбору семян, пересаживанию цве</w:t>
      </w:r>
      <w:r w:rsidRPr="00B33A24">
        <w:rPr>
          <w:rFonts w:ascii="Times New Roman" w:eastAsia="Arial Unicode MS" w:hAnsi="Times New Roman"/>
          <w:sz w:val="28"/>
          <w:szCs w:val="28"/>
          <w:lang w:val="ru-RU" w:eastAsia="ru-RU"/>
        </w:rPr>
        <w:softHyphen/>
        <w:t>тущих растений из грунта в уголок природы; зимой — к сгребанию снега к стволам деревьев и кустарникам, выращиванию зеленого корма для птиц и животных (обитателей уголка природы), посадке корнеплодов, к созда</w:t>
      </w:r>
      <w:r w:rsidRPr="00B33A24">
        <w:rPr>
          <w:rFonts w:ascii="Times New Roman" w:eastAsia="Arial Unicode MS" w:hAnsi="Times New Roman"/>
          <w:sz w:val="28"/>
          <w:szCs w:val="28"/>
          <w:lang w:val="ru-RU" w:eastAsia="ru-RU"/>
        </w:rPr>
        <w:softHyphen/>
        <w:t>нию фигур и построек из снега; весной — к посеву семян овощей, цветов, высадке рассады; летом — к рыхлению почвы, поливке грядок и клумб.</w:t>
      </w:r>
    </w:p>
    <w:p w:rsidR="00216AFD" w:rsidRPr="00B33A24" w:rsidRDefault="00216AFD" w:rsidP="00B33A24">
      <w:pPr>
        <w:pStyle w:val="a5"/>
        <w:spacing w:line="240" w:lineRule="atLeast"/>
        <w:ind w:firstLine="709"/>
        <w:jc w:val="both"/>
        <w:rPr>
          <w:rFonts w:ascii="Times New Roman" w:eastAsia="Arial Unicode MS" w:hAnsi="Times New Roman"/>
          <w:sz w:val="28"/>
          <w:szCs w:val="28"/>
          <w:lang w:val="ru-RU" w:eastAsia="ru-RU"/>
        </w:rPr>
      </w:pPr>
      <w:r w:rsidRPr="00B33A24">
        <w:rPr>
          <w:rFonts w:ascii="Times New Roman" w:eastAsia="Arial Unicode MS" w:hAnsi="Times New Roman"/>
          <w:b/>
          <w:sz w:val="28"/>
          <w:szCs w:val="28"/>
          <w:lang w:val="ru-RU" w:eastAsia="ru-RU"/>
        </w:rPr>
        <w:t>Уважение к труду взрослых.</w:t>
      </w:r>
      <w:r w:rsidRPr="00B33A24">
        <w:rPr>
          <w:rFonts w:ascii="Times New Roman" w:eastAsia="Arial Unicode MS" w:hAnsi="Times New Roman"/>
          <w:sz w:val="28"/>
          <w:szCs w:val="28"/>
          <w:lang w:val="ru-RU" w:eastAsia="ru-RU"/>
        </w:rPr>
        <w:t xml:space="preserve"> Расширять представления детей о труде взрослых, результатах труда, его общественной значимости. Формировать бережное отношение к тому, что сделано руками человека. Прививать де</w:t>
      </w:r>
      <w:r w:rsidRPr="00B33A24">
        <w:rPr>
          <w:rFonts w:ascii="Times New Roman" w:eastAsia="Arial Unicode MS" w:hAnsi="Times New Roman"/>
          <w:sz w:val="28"/>
          <w:szCs w:val="28"/>
          <w:lang w:val="ru-RU" w:eastAsia="ru-RU"/>
        </w:rPr>
        <w:softHyphen/>
        <w:t>тям чувство благодарности к людям за их труд.</w:t>
      </w:r>
    </w:p>
    <w:p w:rsidR="003E72DB" w:rsidRPr="00B33A24" w:rsidRDefault="003E72DB" w:rsidP="00B33A24">
      <w:pPr>
        <w:pStyle w:val="a5"/>
        <w:spacing w:line="240" w:lineRule="atLeast"/>
        <w:ind w:firstLine="709"/>
        <w:jc w:val="both"/>
        <w:rPr>
          <w:rFonts w:ascii="Times New Roman" w:eastAsia="Arial Unicode MS" w:hAnsi="Times New Roman"/>
          <w:sz w:val="28"/>
          <w:szCs w:val="28"/>
          <w:lang w:val="ru-RU" w:eastAsia="ru-RU"/>
        </w:rPr>
      </w:pPr>
    </w:p>
    <w:p w:rsidR="00EE1A60" w:rsidRPr="00B33A24" w:rsidRDefault="00EE1A60" w:rsidP="00B33A24">
      <w:pPr>
        <w:pStyle w:val="a5"/>
        <w:spacing w:line="240" w:lineRule="atLeast"/>
        <w:ind w:firstLine="709"/>
        <w:jc w:val="both"/>
        <w:rPr>
          <w:rFonts w:ascii="Times New Roman" w:eastAsia="Arial Unicode MS" w:hAnsi="Times New Roman"/>
          <w:sz w:val="28"/>
          <w:szCs w:val="28"/>
          <w:lang w:val="ru-RU" w:eastAsia="ru-RU"/>
        </w:rPr>
      </w:pPr>
      <w:r w:rsidRPr="00B33A24">
        <w:rPr>
          <w:rFonts w:ascii="Times New Roman" w:eastAsia="Arial Unicode MS" w:hAnsi="Times New Roman"/>
          <w:b/>
          <w:bCs/>
          <w:sz w:val="28"/>
          <w:szCs w:val="28"/>
          <w:shd w:val="clear" w:color="auto" w:fill="FFFFFF"/>
          <w:lang w:val="ru-RU" w:eastAsia="ru-RU"/>
        </w:rPr>
        <w:t>Формирование основ безопасности.</w:t>
      </w:r>
    </w:p>
    <w:p w:rsidR="00216AFD" w:rsidRPr="00B33A24" w:rsidRDefault="00216AFD" w:rsidP="00B33A24">
      <w:pPr>
        <w:pStyle w:val="a5"/>
        <w:spacing w:line="240" w:lineRule="atLeast"/>
        <w:ind w:firstLine="709"/>
        <w:jc w:val="both"/>
        <w:rPr>
          <w:rFonts w:ascii="Times New Roman" w:eastAsia="Arial Unicode MS" w:hAnsi="Times New Roman"/>
          <w:sz w:val="28"/>
          <w:szCs w:val="28"/>
          <w:lang w:val="ru-RU" w:eastAsia="ru-RU"/>
        </w:rPr>
      </w:pPr>
      <w:r w:rsidRPr="00B33A24">
        <w:rPr>
          <w:rFonts w:ascii="Times New Roman" w:eastAsia="Arial Unicode MS" w:hAnsi="Times New Roman"/>
          <w:b/>
          <w:sz w:val="28"/>
          <w:szCs w:val="28"/>
          <w:lang w:val="ru-RU" w:eastAsia="ru-RU"/>
        </w:rPr>
        <w:t>Безопасное поведение в природе.</w:t>
      </w:r>
      <w:r w:rsidRPr="00B33A24">
        <w:rPr>
          <w:rFonts w:ascii="Times New Roman" w:eastAsia="Arial Unicode MS" w:hAnsi="Times New Roman"/>
          <w:sz w:val="28"/>
          <w:szCs w:val="28"/>
          <w:lang w:val="ru-RU" w:eastAsia="ru-RU"/>
        </w:rPr>
        <w:t xml:space="preserve"> Формировать основы экологической культуры и безопасного поведения в природе.</w:t>
      </w:r>
    </w:p>
    <w:p w:rsidR="00216AFD" w:rsidRPr="00B33A24" w:rsidRDefault="00216AFD" w:rsidP="00B33A24">
      <w:pPr>
        <w:pStyle w:val="a5"/>
        <w:spacing w:line="240" w:lineRule="atLeast"/>
        <w:ind w:firstLine="709"/>
        <w:jc w:val="both"/>
        <w:rPr>
          <w:rFonts w:ascii="Times New Roman" w:eastAsia="Arial Unicode MS" w:hAnsi="Times New Roman"/>
          <w:sz w:val="28"/>
          <w:szCs w:val="28"/>
          <w:lang w:val="ru-RU" w:eastAsia="ru-RU"/>
        </w:rPr>
      </w:pPr>
      <w:r w:rsidRPr="00B33A24">
        <w:rPr>
          <w:rFonts w:ascii="Times New Roman" w:eastAsia="Arial Unicode MS" w:hAnsi="Times New Roman"/>
          <w:sz w:val="28"/>
          <w:szCs w:val="28"/>
          <w:lang w:val="ru-RU" w:eastAsia="ru-RU"/>
        </w:rPr>
        <w:t>Формировать понятия о том, что в природе все взаимосвязано, что человек не должен нарушать эту взаимосвязь, чтобы не навредить живот</w:t>
      </w:r>
      <w:r w:rsidRPr="00B33A24">
        <w:rPr>
          <w:rFonts w:ascii="Times New Roman" w:eastAsia="Arial Unicode MS" w:hAnsi="Times New Roman"/>
          <w:sz w:val="28"/>
          <w:szCs w:val="28"/>
          <w:lang w:val="ru-RU" w:eastAsia="ru-RU"/>
        </w:rPr>
        <w:softHyphen/>
        <w:t>ному и растительному миру.</w:t>
      </w:r>
    </w:p>
    <w:p w:rsidR="00216AFD" w:rsidRPr="00B33A24" w:rsidRDefault="00216AFD" w:rsidP="00B33A24">
      <w:pPr>
        <w:pStyle w:val="a5"/>
        <w:spacing w:line="240" w:lineRule="atLeast"/>
        <w:ind w:firstLine="709"/>
        <w:jc w:val="both"/>
        <w:rPr>
          <w:rFonts w:ascii="Times New Roman" w:eastAsia="Arial Unicode MS" w:hAnsi="Times New Roman"/>
          <w:sz w:val="28"/>
          <w:szCs w:val="28"/>
          <w:lang w:val="ru-RU" w:eastAsia="ru-RU"/>
        </w:rPr>
      </w:pPr>
      <w:r w:rsidRPr="00B33A24">
        <w:rPr>
          <w:rFonts w:ascii="Times New Roman" w:eastAsia="Arial Unicode MS" w:hAnsi="Times New Roman"/>
          <w:sz w:val="28"/>
          <w:szCs w:val="28"/>
          <w:lang w:val="ru-RU" w:eastAsia="ru-RU"/>
        </w:rPr>
        <w:t>Знакомить с явлениями неживой природы (гроза, гром, молния, раду</w:t>
      </w:r>
      <w:r w:rsidRPr="00B33A24">
        <w:rPr>
          <w:rFonts w:ascii="Times New Roman" w:eastAsia="Arial Unicode MS" w:hAnsi="Times New Roman"/>
          <w:sz w:val="28"/>
          <w:szCs w:val="28"/>
          <w:lang w:val="ru-RU" w:eastAsia="ru-RU"/>
        </w:rPr>
        <w:softHyphen/>
        <w:t>га), с правилами поведения при грозе.</w:t>
      </w:r>
    </w:p>
    <w:p w:rsidR="00216AFD" w:rsidRPr="00B33A24" w:rsidRDefault="00216AFD" w:rsidP="00B33A24">
      <w:pPr>
        <w:pStyle w:val="a5"/>
        <w:spacing w:line="240" w:lineRule="atLeast"/>
        <w:ind w:firstLine="709"/>
        <w:jc w:val="both"/>
        <w:rPr>
          <w:rFonts w:ascii="Times New Roman" w:eastAsia="Arial Unicode MS" w:hAnsi="Times New Roman"/>
          <w:sz w:val="28"/>
          <w:szCs w:val="28"/>
          <w:lang w:val="ru-RU" w:eastAsia="ru-RU"/>
        </w:rPr>
      </w:pPr>
      <w:r w:rsidRPr="00B33A24">
        <w:rPr>
          <w:rFonts w:ascii="Times New Roman" w:eastAsia="Arial Unicode MS" w:hAnsi="Times New Roman"/>
          <w:sz w:val="28"/>
          <w:szCs w:val="28"/>
          <w:lang w:val="ru-RU" w:eastAsia="ru-RU"/>
        </w:rPr>
        <w:t>Знакомить детей с правилами оказания первой помощи при ушибах и укусах насекомых.</w:t>
      </w:r>
    </w:p>
    <w:p w:rsidR="00216AFD" w:rsidRPr="00B33A24" w:rsidRDefault="00216AFD" w:rsidP="00B33A24">
      <w:pPr>
        <w:pStyle w:val="a5"/>
        <w:spacing w:line="240" w:lineRule="atLeast"/>
        <w:ind w:firstLine="709"/>
        <w:jc w:val="both"/>
        <w:rPr>
          <w:rFonts w:ascii="Times New Roman" w:eastAsia="Arial Unicode MS" w:hAnsi="Times New Roman"/>
          <w:sz w:val="28"/>
          <w:szCs w:val="28"/>
          <w:lang w:val="ru-RU" w:eastAsia="ru-RU"/>
        </w:rPr>
      </w:pPr>
      <w:r w:rsidRPr="00B33A24">
        <w:rPr>
          <w:rFonts w:ascii="Times New Roman" w:eastAsia="Arial Unicode MS" w:hAnsi="Times New Roman"/>
          <w:b/>
          <w:sz w:val="28"/>
          <w:szCs w:val="28"/>
          <w:lang w:val="ru-RU" w:eastAsia="ru-RU"/>
        </w:rPr>
        <w:t>Безопасность на дорогах.</w:t>
      </w:r>
      <w:r w:rsidRPr="00B33A24">
        <w:rPr>
          <w:rFonts w:ascii="Times New Roman" w:eastAsia="Arial Unicode MS" w:hAnsi="Times New Roman"/>
          <w:sz w:val="28"/>
          <w:szCs w:val="28"/>
          <w:lang w:val="ru-RU" w:eastAsia="ru-RU"/>
        </w:rPr>
        <w:t xml:space="preserve"> Уточнять знания детей об элементах дороги (проезжая часть, пешеходный переход, тротуар), о движении транспорта, о работе светофора.</w:t>
      </w:r>
    </w:p>
    <w:p w:rsidR="00216AFD" w:rsidRPr="00B33A24" w:rsidRDefault="00216AFD" w:rsidP="00B33A24">
      <w:pPr>
        <w:pStyle w:val="a5"/>
        <w:spacing w:line="240" w:lineRule="atLeast"/>
        <w:ind w:firstLine="709"/>
        <w:jc w:val="both"/>
        <w:rPr>
          <w:rFonts w:ascii="Times New Roman" w:eastAsia="Arial Unicode MS" w:hAnsi="Times New Roman"/>
          <w:sz w:val="28"/>
          <w:szCs w:val="28"/>
          <w:lang w:val="ru-RU" w:eastAsia="ru-RU"/>
        </w:rPr>
      </w:pPr>
      <w:r w:rsidRPr="00B33A24">
        <w:rPr>
          <w:rFonts w:ascii="Times New Roman" w:eastAsia="Arial Unicode MS" w:hAnsi="Times New Roman"/>
          <w:sz w:val="28"/>
          <w:szCs w:val="28"/>
          <w:lang w:val="ru-RU" w:eastAsia="ru-RU"/>
        </w:rPr>
        <w:t>Знакомить с названиями ближайших к детскому саду улиц и улиц, на которых живут дети.</w:t>
      </w:r>
    </w:p>
    <w:p w:rsidR="00216AFD" w:rsidRPr="00B33A24" w:rsidRDefault="00216AFD" w:rsidP="00B33A24">
      <w:pPr>
        <w:pStyle w:val="a5"/>
        <w:spacing w:line="240" w:lineRule="atLeast"/>
        <w:ind w:firstLine="709"/>
        <w:jc w:val="both"/>
        <w:rPr>
          <w:rFonts w:ascii="Times New Roman" w:eastAsia="Arial Unicode MS" w:hAnsi="Times New Roman"/>
          <w:sz w:val="28"/>
          <w:szCs w:val="28"/>
          <w:lang w:val="ru-RU" w:eastAsia="ru-RU"/>
        </w:rPr>
      </w:pPr>
      <w:r w:rsidRPr="00B33A24">
        <w:rPr>
          <w:rFonts w:ascii="Times New Roman" w:eastAsia="Arial Unicode MS" w:hAnsi="Times New Roman"/>
          <w:sz w:val="28"/>
          <w:szCs w:val="28"/>
          <w:lang w:val="ru-RU" w:eastAsia="ru-RU"/>
        </w:rPr>
        <w:t>Знакомить с правилами дорожного движения, правилами передвиже</w:t>
      </w:r>
      <w:r w:rsidRPr="00B33A24">
        <w:rPr>
          <w:rFonts w:ascii="Times New Roman" w:eastAsia="Arial Unicode MS" w:hAnsi="Times New Roman"/>
          <w:sz w:val="28"/>
          <w:szCs w:val="28"/>
          <w:lang w:val="ru-RU" w:eastAsia="ru-RU"/>
        </w:rPr>
        <w:softHyphen/>
        <w:t>ния пешеходов и велосипедистов.</w:t>
      </w:r>
    </w:p>
    <w:p w:rsidR="00216AFD" w:rsidRPr="00B33A24" w:rsidRDefault="00216AFD" w:rsidP="00B33A24">
      <w:pPr>
        <w:pStyle w:val="a5"/>
        <w:spacing w:line="240" w:lineRule="atLeast"/>
        <w:ind w:firstLine="709"/>
        <w:jc w:val="both"/>
        <w:rPr>
          <w:rFonts w:ascii="Times New Roman" w:eastAsia="Arial Unicode MS" w:hAnsi="Times New Roman"/>
          <w:sz w:val="28"/>
          <w:szCs w:val="28"/>
          <w:lang w:val="ru-RU" w:eastAsia="ru-RU"/>
        </w:rPr>
      </w:pPr>
      <w:r w:rsidRPr="00B33A24">
        <w:rPr>
          <w:rFonts w:ascii="Times New Roman" w:eastAsia="Arial Unicode MS" w:hAnsi="Times New Roman"/>
          <w:sz w:val="28"/>
          <w:szCs w:val="28"/>
          <w:lang w:val="ru-RU" w:eastAsia="ru-RU"/>
        </w:rPr>
        <w:lastRenderedPageBreak/>
        <w:t>Продолжать знакомить с дорожными знаками: «Дети», «Остановка трамвая», «Остановка автобуса», «Пешеходный переход», «Пункт первой медицинской помощи», «Пункт питания», «Место стоянки», «Въезд запрещен», «Дорожные работы», «Велосипедная дорожка».</w:t>
      </w:r>
    </w:p>
    <w:p w:rsidR="00216AFD" w:rsidRPr="00B33A24" w:rsidRDefault="00216AFD" w:rsidP="00B33A24">
      <w:pPr>
        <w:pStyle w:val="a5"/>
        <w:spacing w:line="240" w:lineRule="atLeast"/>
        <w:ind w:firstLine="709"/>
        <w:jc w:val="both"/>
        <w:rPr>
          <w:rFonts w:ascii="Times New Roman" w:eastAsia="Arial Unicode MS" w:hAnsi="Times New Roman"/>
          <w:sz w:val="28"/>
          <w:szCs w:val="28"/>
          <w:lang w:val="ru-RU" w:eastAsia="ru-RU"/>
        </w:rPr>
      </w:pPr>
      <w:bookmarkStart w:id="4" w:name="bookmark122"/>
      <w:r w:rsidRPr="00B33A24">
        <w:rPr>
          <w:rFonts w:ascii="Times New Roman" w:eastAsia="Arial Unicode MS" w:hAnsi="Times New Roman"/>
          <w:b/>
          <w:sz w:val="28"/>
          <w:szCs w:val="28"/>
          <w:lang w:val="ru-RU" w:eastAsia="ru-RU"/>
        </w:rPr>
        <w:t>Безопасность собственной жизнедеятельности.</w:t>
      </w:r>
      <w:r w:rsidRPr="00B33A24">
        <w:rPr>
          <w:rFonts w:ascii="Times New Roman" w:eastAsia="Arial Unicode MS" w:hAnsi="Times New Roman"/>
          <w:sz w:val="28"/>
          <w:szCs w:val="28"/>
          <w:lang w:val="ru-RU" w:eastAsia="ru-RU"/>
        </w:rPr>
        <w:t xml:space="preserve"> Закреплять основы безопасности жизнедеятельности человека.</w:t>
      </w:r>
      <w:bookmarkEnd w:id="4"/>
    </w:p>
    <w:p w:rsidR="00216AFD" w:rsidRPr="00B33A24" w:rsidRDefault="00216AFD" w:rsidP="00B33A24">
      <w:pPr>
        <w:pStyle w:val="a5"/>
        <w:spacing w:line="240" w:lineRule="atLeast"/>
        <w:ind w:firstLine="709"/>
        <w:jc w:val="both"/>
        <w:rPr>
          <w:rFonts w:ascii="Times New Roman" w:eastAsia="Arial Unicode MS" w:hAnsi="Times New Roman"/>
          <w:sz w:val="28"/>
          <w:szCs w:val="28"/>
          <w:lang w:val="ru-RU" w:eastAsia="ru-RU"/>
        </w:rPr>
      </w:pPr>
      <w:r w:rsidRPr="00B33A24">
        <w:rPr>
          <w:rFonts w:ascii="Times New Roman" w:eastAsia="Arial Unicode MS" w:hAnsi="Times New Roman"/>
          <w:sz w:val="28"/>
          <w:szCs w:val="28"/>
          <w:lang w:val="ru-RU" w:eastAsia="ru-RU"/>
        </w:rPr>
        <w:t>Продолжать знакомить с правилами безопасного поведения во время игр в разное время года (купание в водоемах, катание на велосипеде, на санках, коньках, лыжах и др.).</w:t>
      </w:r>
    </w:p>
    <w:p w:rsidR="00216AFD" w:rsidRPr="00B33A24" w:rsidRDefault="00216AFD" w:rsidP="00B33A24">
      <w:pPr>
        <w:pStyle w:val="a5"/>
        <w:spacing w:line="240" w:lineRule="atLeast"/>
        <w:ind w:firstLine="709"/>
        <w:jc w:val="both"/>
        <w:rPr>
          <w:rFonts w:ascii="Times New Roman" w:eastAsia="Arial Unicode MS" w:hAnsi="Times New Roman"/>
          <w:sz w:val="28"/>
          <w:szCs w:val="28"/>
          <w:lang w:val="ru-RU" w:eastAsia="ru-RU"/>
        </w:rPr>
      </w:pPr>
      <w:r w:rsidRPr="00B33A24">
        <w:rPr>
          <w:rFonts w:ascii="Times New Roman" w:eastAsia="Arial Unicode MS" w:hAnsi="Times New Roman"/>
          <w:sz w:val="28"/>
          <w:szCs w:val="28"/>
          <w:lang w:val="ru-RU" w:eastAsia="ru-RU"/>
        </w:rPr>
        <w:t>Расширять знания об источниках опасности в быту (электроприборы, газовая плита, утюг и др.). Закреплять навыки безопасного пользования бытовыми предметами.</w:t>
      </w:r>
    </w:p>
    <w:p w:rsidR="00216AFD" w:rsidRPr="00B33A24" w:rsidRDefault="00216AFD" w:rsidP="00B33A24">
      <w:pPr>
        <w:pStyle w:val="a5"/>
        <w:spacing w:line="240" w:lineRule="atLeast"/>
        <w:ind w:firstLine="709"/>
        <w:jc w:val="both"/>
        <w:rPr>
          <w:rFonts w:ascii="Times New Roman" w:eastAsia="Arial Unicode MS" w:hAnsi="Times New Roman"/>
          <w:sz w:val="28"/>
          <w:szCs w:val="28"/>
          <w:lang w:val="ru-RU" w:eastAsia="ru-RU"/>
        </w:rPr>
      </w:pPr>
      <w:r w:rsidRPr="00B33A24">
        <w:rPr>
          <w:rFonts w:ascii="Times New Roman" w:eastAsia="Arial Unicode MS" w:hAnsi="Times New Roman"/>
          <w:sz w:val="28"/>
          <w:szCs w:val="28"/>
          <w:lang w:val="ru-RU" w:eastAsia="ru-RU"/>
        </w:rPr>
        <w:t>Уточнять знания детей о работе пожарных, о причинах пожаров, об элементарных правилах поведения во время пожара. Знакомить с ра</w:t>
      </w:r>
      <w:r w:rsidRPr="00B33A24">
        <w:rPr>
          <w:rFonts w:ascii="Times New Roman" w:eastAsia="Arial Unicode MS" w:hAnsi="Times New Roman"/>
          <w:sz w:val="28"/>
          <w:szCs w:val="28"/>
          <w:lang w:val="ru-RU" w:eastAsia="ru-RU"/>
        </w:rPr>
        <w:softHyphen/>
        <w:t>ботой службы спасения — МЧС. Закреплять знания о том, что в случае необходимости взрослые звонят по телефонам «01», «02», «03».</w:t>
      </w:r>
    </w:p>
    <w:p w:rsidR="00216AFD" w:rsidRPr="00B33A24" w:rsidRDefault="00216AFD" w:rsidP="00B33A24">
      <w:pPr>
        <w:pStyle w:val="a5"/>
        <w:spacing w:line="240" w:lineRule="atLeast"/>
        <w:ind w:firstLine="709"/>
        <w:jc w:val="both"/>
        <w:rPr>
          <w:rFonts w:ascii="Times New Roman" w:eastAsia="Arial Unicode MS" w:hAnsi="Times New Roman"/>
          <w:sz w:val="28"/>
          <w:szCs w:val="28"/>
          <w:lang w:val="ru-RU" w:eastAsia="ru-RU"/>
        </w:rPr>
      </w:pPr>
      <w:r w:rsidRPr="00B33A24">
        <w:rPr>
          <w:rFonts w:ascii="Times New Roman" w:eastAsia="Arial Unicode MS" w:hAnsi="Times New Roman"/>
          <w:sz w:val="28"/>
          <w:szCs w:val="28"/>
          <w:lang w:val="ru-RU" w:eastAsia="ru-RU"/>
        </w:rPr>
        <w:t>Формировать умение обращаться за помощью к взрослым.</w:t>
      </w:r>
    </w:p>
    <w:p w:rsidR="000F6E8B" w:rsidRPr="00B33A24" w:rsidRDefault="00216AFD" w:rsidP="00B33A24">
      <w:pPr>
        <w:pStyle w:val="a5"/>
        <w:spacing w:line="240" w:lineRule="atLeast"/>
        <w:ind w:firstLine="709"/>
        <w:jc w:val="both"/>
        <w:rPr>
          <w:rFonts w:ascii="Times New Roman" w:eastAsia="Arial Unicode MS" w:hAnsi="Times New Roman"/>
          <w:sz w:val="28"/>
          <w:szCs w:val="28"/>
          <w:lang w:val="ru-RU" w:eastAsia="ru-RU"/>
        </w:rPr>
      </w:pPr>
      <w:r w:rsidRPr="00B33A24">
        <w:rPr>
          <w:rFonts w:ascii="Times New Roman" w:eastAsia="Arial Unicode MS" w:hAnsi="Times New Roman"/>
          <w:sz w:val="28"/>
          <w:szCs w:val="28"/>
          <w:lang w:val="ru-RU" w:eastAsia="ru-RU"/>
        </w:rPr>
        <w:t>Учить называть свое имя, фамилию, возраст, домашний адрес, телефон</w:t>
      </w:r>
      <w:r w:rsidR="00AC2C1B">
        <w:rPr>
          <w:rFonts w:ascii="Times New Roman" w:eastAsia="Arial Unicode MS" w:hAnsi="Times New Roman"/>
          <w:sz w:val="28"/>
          <w:szCs w:val="28"/>
          <w:lang w:val="ru-RU" w:eastAsia="ru-RU"/>
        </w:rPr>
        <w:t>.</w:t>
      </w:r>
    </w:p>
    <w:p w:rsidR="000F6E8B" w:rsidRPr="00B33A24" w:rsidRDefault="009B0097" w:rsidP="00B33A24">
      <w:pPr>
        <w:pStyle w:val="a5"/>
        <w:spacing w:line="240" w:lineRule="atLeast"/>
        <w:ind w:firstLine="709"/>
        <w:jc w:val="both"/>
        <w:rPr>
          <w:rFonts w:ascii="Times New Roman" w:eastAsia="Arial Unicode MS" w:hAnsi="Times New Roman"/>
          <w:b/>
          <w:sz w:val="28"/>
          <w:szCs w:val="28"/>
          <w:lang w:val="ru-RU" w:eastAsia="ru-RU"/>
        </w:rPr>
      </w:pPr>
      <w:bookmarkStart w:id="5" w:name="bookmark104"/>
      <w:r w:rsidRPr="00B33A24">
        <w:rPr>
          <w:rFonts w:ascii="Times New Roman" w:eastAsia="Arial Unicode MS" w:hAnsi="Times New Roman"/>
          <w:b/>
          <w:sz w:val="28"/>
          <w:szCs w:val="28"/>
          <w:lang w:val="ru-RU" w:eastAsia="ru-RU"/>
        </w:rPr>
        <w:t xml:space="preserve">Дети в возрасте </w:t>
      </w:r>
      <w:r w:rsidR="000F6E8B" w:rsidRPr="00B33A24">
        <w:rPr>
          <w:rFonts w:ascii="Times New Roman" w:eastAsia="Arial Unicode MS" w:hAnsi="Times New Roman"/>
          <w:b/>
          <w:sz w:val="28"/>
          <w:szCs w:val="28"/>
          <w:lang w:val="ru-RU" w:eastAsia="ru-RU"/>
        </w:rPr>
        <w:t>от 6 до 7 лет</w:t>
      </w:r>
      <w:bookmarkEnd w:id="5"/>
    </w:p>
    <w:p w:rsidR="0057142D" w:rsidRPr="00B33A24" w:rsidRDefault="0057142D" w:rsidP="00B33A24">
      <w:pPr>
        <w:pStyle w:val="a5"/>
        <w:spacing w:line="240" w:lineRule="atLeast"/>
        <w:ind w:firstLine="709"/>
        <w:jc w:val="both"/>
        <w:rPr>
          <w:rFonts w:ascii="Times New Roman" w:eastAsia="Arial Unicode MS" w:hAnsi="Times New Roman"/>
          <w:b/>
          <w:sz w:val="28"/>
          <w:szCs w:val="28"/>
          <w:lang w:val="ru-RU" w:eastAsia="ru-RU"/>
        </w:rPr>
      </w:pPr>
    </w:p>
    <w:p w:rsidR="00D34677" w:rsidRPr="00B33A24" w:rsidRDefault="00D34677" w:rsidP="00B33A24">
      <w:pPr>
        <w:pStyle w:val="a5"/>
        <w:spacing w:line="240" w:lineRule="atLeast"/>
        <w:ind w:firstLine="709"/>
        <w:jc w:val="both"/>
        <w:rPr>
          <w:rFonts w:ascii="Times New Roman" w:eastAsia="Arial Unicode MS" w:hAnsi="Times New Roman"/>
          <w:b/>
          <w:sz w:val="28"/>
          <w:szCs w:val="28"/>
          <w:lang w:val="ru-RU" w:eastAsia="ru-RU"/>
        </w:rPr>
      </w:pPr>
      <w:r w:rsidRPr="00B33A24">
        <w:rPr>
          <w:rFonts w:ascii="Times New Roman" w:eastAsia="Arial Unicode MS" w:hAnsi="Times New Roman"/>
          <w:b/>
          <w:bCs/>
          <w:sz w:val="28"/>
          <w:szCs w:val="28"/>
          <w:shd w:val="clear" w:color="auto" w:fill="FFFFFF"/>
          <w:lang w:val="ru-RU" w:eastAsia="ru-RU"/>
        </w:rPr>
        <w:t>Социализация, развитие общения, нравственное воспитание</w:t>
      </w:r>
    </w:p>
    <w:p w:rsidR="000F6E8B" w:rsidRPr="00B33A24" w:rsidRDefault="000F6E8B" w:rsidP="00B33A24">
      <w:pPr>
        <w:pStyle w:val="a5"/>
        <w:spacing w:line="240" w:lineRule="atLeast"/>
        <w:ind w:firstLine="709"/>
        <w:jc w:val="both"/>
        <w:rPr>
          <w:rFonts w:ascii="Times New Roman" w:eastAsia="Arial Unicode MS" w:hAnsi="Times New Roman"/>
          <w:sz w:val="28"/>
          <w:szCs w:val="28"/>
          <w:lang w:val="ru-RU" w:eastAsia="ru-RU"/>
        </w:rPr>
      </w:pPr>
      <w:r w:rsidRPr="00B33A24">
        <w:rPr>
          <w:rFonts w:ascii="Times New Roman" w:eastAsia="Arial Unicode MS" w:hAnsi="Times New Roman"/>
          <w:sz w:val="28"/>
          <w:szCs w:val="28"/>
          <w:lang w:val="ru-RU" w:eastAsia="ru-RU"/>
        </w:rPr>
        <w:t>Воспитывать дружеские взаимоотношения между детьми, развивать уме</w:t>
      </w:r>
      <w:r w:rsidRPr="00B33A24">
        <w:rPr>
          <w:rFonts w:ascii="Times New Roman" w:eastAsia="Arial Unicode MS" w:hAnsi="Times New Roman"/>
          <w:sz w:val="28"/>
          <w:szCs w:val="28"/>
          <w:lang w:val="ru-RU" w:eastAsia="ru-RU"/>
        </w:rPr>
        <w:softHyphen/>
        <w:t>ние самостоятельно объединяться для совместной игры и труда, заниматься самостоятельно выбранным делом, договариваться, помогать друг другу.</w:t>
      </w:r>
    </w:p>
    <w:p w:rsidR="000F6E8B" w:rsidRPr="00B33A24" w:rsidRDefault="000F6E8B" w:rsidP="00B33A24">
      <w:pPr>
        <w:pStyle w:val="a5"/>
        <w:spacing w:line="240" w:lineRule="atLeast"/>
        <w:ind w:firstLine="709"/>
        <w:jc w:val="both"/>
        <w:rPr>
          <w:rFonts w:ascii="Times New Roman" w:eastAsia="Arial Unicode MS" w:hAnsi="Times New Roman"/>
          <w:sz w:val="28"/>
          <w:szCs w:val="28"/>
          <w:lang w:val="ru-RU" w:eastAsia="ru-RU"/>
        </w:rPr>
      </w:pPr>
      <w:r w:rsidRPr="00B33A24">
        <w:rPr>
          <w:rFonts w:ascii="Times New Roman" w:eastAsia="Arial Unicode MS" w:hAnsi="Times New Roman"/>
          <w:sz w:val="28"/>
          <w:szCs w:val="28"/>
          <w:lang w:val="ru-RU" w:eastAsia="ru-RU"/>
        </w:rPr>
        <w:t>Воспитывать организованность, дисциплинированность, коллекти</w:t>
      </w:r>
      <w:r w:rsidRPr="00B33A24">
        <w:rPr>
          <w:rFonts w:ascii="Times New Roman" w:eastAsia="Arial Unicode MS" w:hAnsi="Times New Roman"/>
          <w:sz w:val="28"/>
          <w:szCs w:val="28"/>
          <w:lang w:val="ru-RU" w:eastAsia="ru-RU"/>
        </w:rPr>
        <w:softHyphen/>
        <w:t>визм, уважение к старшим.</w:t>
      </w:r>
    </w:p>
    <w:p w:rsidR="000F6E8B" w:rsidRPr="00B33A24" w:rsidRDefault="000F6E8B" w:rsidP="00B33A24">
      <w:pPr>
        <w:pStyle w:val="a5"/>
        <w:spacing w:line="240" w:lineRule="atLeast"/>
        <w:ind w:firstLine="709"/>
        <w:jc w:val="both"/>
        <w:rPr>
          <w:rFonts w:ascii="Times New Roman" w:eastAsia="Arial Unicode MS" w:hAnsi="Times New Roman"/>
          <w:sz w:val="28"/>
          <w:szCs w:val="28"/>
          <w:lang w:val="ru-RU" w:eastAsia="ru-RU"/>
        </w:rPr>
      </w:pPr>
      <w:r w:rsidRPr="00B33A24">
        <w:rPr>
          <w:rFonts w:ascii="Times New Roman" w:eastAsia="Arial Unicode MS" w:hAnsi="Times New Roman"/>
          <w:sz w:val="28"/>
          <w:szCs w:val="28"/>
          <w:lang w:val="ru-RU" w:eastAsia="ru-RU"/>
        </w:rPr>
        <w:t>Воспитывать заботливое отношение к малышам, пожилым людям; учить помогать им.</w:t>
      </w:r>
    </w:p>
    <w:p w:rsidR="000F6E8B" w:rsidRPr="00B33A24" w:rsidRDefault="000F6E8B" w:rsidP="00B33A24">
      <w:pPr>
        <w:pStyle w:val="a5"/>
        <w:spacing w:line="240" w:lineRule="atLeast"/>
        <w:ind w:firstLine="709"/>
        <w:jc w:val="both"/>
        <w:rPr>
          <w:rFonts w:ascii="Times New Roman" w:eastAsia="Arial Unicode MS" w:hAnsi="Times New Roman"/>
          <w:sz w:val="28"/>
          <w:szCs w:val="28"/>
          <w:lang w:val="ru-RU" w:eastAsia="ru-RU"/>
        </w:rPr>
      </w:pPr>
      <w:r w:rsidRPr="00B33A24">
        <w:rPr>
          <w:rFonts w:ascii="Times New Roman" w:eastAsia="Arial Unicode MS" w:hAnsi="Times New Roman"/>
          <w:sz w:val="28"/>
          <w:szCs w:val="28"/>
          <w:lang w:val="ru-RU" w:eastAsia="ru-RU"/>
        </w:rPr>
        <w:t>Формировать такие качества, как сочувствие, отзывчивость, справед</w:t>
      </w:r>
      <w:r w:rsidRPr="00B33A24">
        <w:rPr>
          <w:rFonts w:ascii="Times New Roman" w:eastAsia="Arial Unicode MS" w:hAnsi="Times New Roman"/>
          <w:sz w:val="28"/>
          <w:szCs w:val="28"/>
          <w:lang w:val="ru-RU" w:eastAsia="ru-RU"/>
        </w:rPr>
        <w:softHyphen/>
        <w:t>ливость, скромность.</w:t>
      </w:r>
    </w:p>
    <w:p w:rsidR="000F6E8B" w:rsidRPr="00B33A24" w:rsidRDefault="000F6E8B" w:rsidP="00B33A24">
      <w:pPr>
        <w:pStyle w:val="a5"/>
        <w:spacing w:line="240" w:lineRule="atLeast"/>
        <w:ind w:firstLine="709"/>
        <w:jc w:val="both"/>
        <w:rPr>
          <w:rFonts w:ascii="Times New Roman" w:eastAsia="Arial Unicode MS" w:hAnsi="Times New Roman"/>
          <w:sz w:val="28"/>
          <w:szCs w:val="28"/>
          <w:lang w:val="ru-RU" w:eastAsia="ru-RU"/>
        </w:rPr>
      </w:pPr>
      <w:r w:rsidRPr="00B33A24">
        <w:rPr>
          <w:rFonts w:ascii="Times New Roman" w:eastAsia="Arial Unicode MS" w:hAnsi="Times New Roman"/>
          <w:sz w:val="28"/>
          <w:szCs w:val="28"/>
          <w:lang w:val="ru-RU" w:eastAsia="ru-RU"/>
        </w:rPr>
        <w:t>Развивать волевые качества: умение ограничивать свои желания, вы</w:t>
      </w:r>
      <w:r w:rsidRPr="00B33A24">
        <w:rPr>
          <w:rFonts w:ascii="Times New Roman" w:eastAsia="Arial Unicode MS" w:hAnsi="Times New Roman"/>
          <w:sz w:val="28"/>
          <w:szCs w:val="28"/>
          <w:lang w:val="ru-RU" w:eastAsia="ru-RU"/>
        </w:rPr>
        <w:softHyphen/>
        <w:t>полнять установленные нормы поведения, в своих поступках следовать положительному примеру.</w:t>
      </w:r>
    </w:p>
    <w:p w:rsidR="000F6E8B" w:rsidRPr="00B33A24" w:rsidRDefault="000F6E8B" w:rsidP="00B33A24">
      <w:pPr>
        <w:pStyle w:val="a5"/>
        <w:spacing w:line="240" w:lineRule="atLeast"/>
        <w:ind w:firstLine="709"/>
        <w:jc w:val="both"/>
        <w:rPr>
          <w:rFonts w:ascii="Times New Roman" w:eastAsia="Arial Unicode MS" w:hAnsi="Times New Roman"/>
          <w:sz w:val="28"/>
          <w:szCs w:val="28"/>
          <w:lang w:val="ru-RU" w:eastAsia="ru-RU"/>
        </w:rPr>
      </w:pPr>
      <w:r w:rsidRPr="00B33A24">
        <w:rPr>
          <w:rFonts w:ascii="Times New Roman" w:eastAsia="Arial Unicode MS" w:hAnsi="Times New Roman"/>
          <w:sz w:val="28"/>
          <w:szCs w:val="28"/>
          <w:lang w:val="ru-RU" w:eastAsia="ru-RU"/>
        </w:rPr>
        <w:t>Воспитывать уважительное отношение к окружающим. Формировать умение слушать собеседника, не перебивать без надобности. Формировать умение спокойно отстаивать свое мнение.</w:t>
      </w:r>
    </w:p>
    <w:p w:rsidR="000F6E8B" w:rsidRPr="00B33A24" w:rsidRDefault="000F6E8B" w:rsidP="00B33A24">
      <w:pPr>
        <w:pStyle w:val="a5"/>
        <w:spacing w:line="240" w:lineRule="atLeast"/>
        <w:ind w:firstLine="709"/>
        <w:jc w:val="both"/>
        <w:rPr>
          <w:rFonts w:ascii="Times New Roman" w:eastAsia="Arial Unicode MS" w:hAnsi="Times New Roman"/>
          <w:sz w:val="28"/>
          <w:szCs w:val="28"/>
          <w:lang w:val="ru-RU" w:eastAsia="ru-RU"/>
        </w:rPr>
      </w:pPr>
      <w:r w:rsidRPr="00B33A24">
        <w:rPr>
          <w:rFonts w:ascii="Times New Roman" w:eastAsia="Arial Unicode MS" w:hAnsi="Times New Roman"/>
          <w:sz w:val="28"/>
          <w:szCs w:val="28"/>
          <w:lang w:val="ru-RU" w:eastAsia="ru-RU"/>
        </w:rPr>
        <w:t>Обогащать словарь формулами словесной вежливости (приветствие, прощание, просьбы, извинения).</w:t>
      </w:r>
    </w:p>
    <w:p w:rsidR="000F6E8B" w:rsidRPr="00B33A24" w:rsidRDefault="000F6E8B" w:rsidP="00B33A24">
      <w:pPr>
        <w:pStyle w:val="a5"/>
        <w:spacing w:line="240" w:lineRule="atLeast"/>
        <w:ind w:firstLine="709"/>
        <w:jc w:val="both"/>
        <w:rPr>
          <w:rFonts w:ascii="Times New Roman" w:eastAsia="Arial Unicode MS" w:hAnsi="Times New Roman"/>
          <w:sz w:val="28"/>
          <w:szCs w:val="28"/>
          <w:lang w:val="ru-RU" w:eastAsia="ru-RU"/>
        </w:rPr>
      </w:pPr>
      <w:r w:rsidRPr="00B33A24">
        <w:rPr>
          <w:rFonts w:ascii="Times New Roman" w:eastAsia="Arial Unicode MS" w:hAnsi="Times New Roman"/>
          <w:sz w:val="28"/>
          <w:szCs w:val="28"/>
          <w:lang w:val="ru-RU" w:eastAsia="ru-RU"/>
        </w:rPr>
        <w:t>Расширять представления детей об их обязанностях, прежде всего в связи с подготовкой к школе. Формировать интерес к учебной деятель</w:t>
      </w:r>
      <w:r w:rsidRPr="00B33A24">
        <w:rPr>
          <w:rFonts w:ascii="Times New Roman" w:eastAsia="Arial Unicode MS" w:hAnsi="Times New Roman"/>
          <w:sz w:val="28"/>
          <w:szCs w:val="28"/>
          <w:lang w:val="ru-RU" w:eastAsia="ru-RU"/>
        </w:rPr>
        <w:softHyphen/>
        <w:t>ности и желание учиться в школе.</w:t>
      </w:r>
    </w:p>
    <w:p w:rsidR="00216AFD" w:rsidRPr="00B33A24" w:rsidRDefault="00216AFD" w:rsidP="00B33A24">
      <w:pPr>
        <w:pStyle w:val="a5"/>
        <w:spacing w:line="240" w:lineRule="atLeast"/>
        <w:ind w:firstLine="709"/>
        <w:jc w:val="both"/>
        <w:rPr>
          <w:rFonts w:ascii="Times New Roman" w:eastAsia="Arial Unicode MS" w:hAnsi="Times New Roman"/>
          <w:sz w:val="28"/>
          <w:szCs w:val="28"/>
          <w:lang w:val="ru-RU" w:eastAsia="ru-RU"/>
        </w:rPr>
      </w:pPr>
      <w:r w:rsidRPr="00B33A24">
        <w:rPr>
          <w:rFonts w:ascii="Times New Roman" w:eastAsia="Arial Unicode MS" w:hAnsi="Times New Roman"/>
          <w:b/>
          <w:sz w:val="28"/>
          <w:szCs w:val="28"/>
          <w:lang w:val="ru-RU" w:eastAsia="ru-RU"/>
        </w:rPr>
        <w:t>Образ Я</w:t>
      </w:r>
      <w:r w:rsidRPr="00B33A24">
        <w:rPr>
          <w:rFonts w:ascii="Times New Roman" w:eastAsia="Arial Unicode MS" w:hAnsi="Times New Roman"/>
          <w:sz w:val="28"/>
          <w:szCs w:val="28"/>
          <w:lang w:val="ru-RU" w:eastAsia="ru-RU"/>
        </w:rPr>
        <w:t xml:space="preserve">. Развивать представление о временной перспективе личности, об изменении позиции человека с возрастом (ребенок посещает детский сад, школьник учится, взрослый работает, пожилой человек передает свой опыт </w:t>
      </w:r>
      <w:r w:rsidRPr="00B33A24">
        <w:rPr>
          <w:rFonts w:ascii="Times New Roman" w:eastAsia="Arial Unicode MS" w:hAnsi="Times New Roman"/>
          <w:sz w:val="28"/>
          <w:szCs w:val="28"/>
          <w:lang w:val="ru-RU" w:eastAsia="ru-RU"/>
        </w:rPr>
        <w:lastRenderedPageBreak/>
        <w:t>другим поколениям). Углублять представления ребенка о себе в про</w:t>
      </w:r>
      <w:r w:rsidRPr="00B33A24">
        <w:rPr>
          <w:rFonts w:ascii="Times New Roman" w:eastAsia="Arial Unicode MS" w:hAnsi="Times New Roman"/>
          <w:sz w:val="28"/>
          <w:szCs w:val="28"/>
          <w:lang w:val="ru-RU" w:eastAsia="ru-RU"/>
        </w:rPr>
        <w:softHyphen/>
        <w:t>шлом, настоящем и будущем.</w:t>
      </w:r>
    </w:p>
    <w:p w:rsidR="00216AFD" w:rsidRPr="00B33A24" w:rsidRDefault="00216AFD" w:rsidP="00B33A24">
      <w:pPr>
        <w:pStyle w:val="a5"/>
        <w:spacing w:line="240" w:lineRule="atLeast"/>
        <w:ind w:firstLine="709"/>
        <w:jc w:val="both"/>
        <w:rPr>
          <w:rFonts w:ascii="Times New Roman" w:eastAsia="Arial Unicode MS" w:hAnsi="Times New Roman"/>
          <w:sz w:val="28"/>
          <w:szCs w:val="28"/>
          <w:lang w:val="ru-RU" w:eastAsia="ru-RU"/>
        </w:rPr>
      </w:pPr>
      <w:r w:rsidRPr="00B33A24">
        <w:rPr>
          <w:rFonts w:ascii="Times New Roman" w:eastAsia="Arial Unicode MS" w:hAnsi="Times New Roman"/>
          <w:sz w:val="28"/>
          <w:szCs w:val="28"/>
          <w:lang w:val="ru-RU" w:eastAsia="ru-RU"/>
        </w:rPr>
        <w:t>Закреплять традиционные гендерные представления, продолжать раз</w:t>
      </w:r>
      <w:r w:rsidRPr="00B33A24">
        <w:rPr>
          <w:rFonts w:ascii="Times New Roman" w:eastAsia="Arial Unicode MS" w:hAnsi="Times New Roman"/>
          <w:sz w:val="28"/>
          <w:szCs w:val="28"/>
          <w:lang w:val="ru-RU" w:eastAsia="ru-RU"/>
        </w:rPr>
        <w:softHyphen/>
        <w:t>вивать в мальчиках и девочках качества, свойственные их полу.</w:t>
      </w:r>
    </w:p>
    <w:p w:rsidR="00216AFD" w:rsidRPr="00B33A24" w:rsidRDefault="00216AFD" w:rsidP="00B33A24">
      <w:pPr>
        <w:pStyle w:val="a5"/>
        <w:spacing w:line="240" w:lineRule="atLeast"/>
        <w:ind w:firstLine="709"/>
        <w:jc w:val="both"/>
        <w:rPr>
          <w:rFonts w:ascii="Times New Roman" w:eastAsia="Arial Unicode MS" w:hAnsi="Times New Roman"/>
          <w:sz w:val="28"/>
          <w:szCs w:val="28"/>
          <w:lang w:val="ru-RU" w:eastAsia="ru-RU"/>
        </w:rPr>
      </w:pPr>
      <w:r w:rsidRPr="00B33A24">
        <w:rPr>
          <w:rFonts w:ascii="Times New Roman" w:eastAsia="Arial Unicode MS" w:hAnsi="Times New Roman"/>
          <w:b/>
          <w:sz w:val="28"/>
          <w:szCs w:val="28"/>
          <w:lang w:val="ru-RU" w:eastAsia="ru-RU"/>
        </w:rPr>
        <w:t>Семья.</w:t>
      </w:r>
      <w:r w:rsidRPr="00B33A24">
        <w:rPr>
          <w:rFonts w:ascii="Times New Roman" w:eastAsia="Arial Unicode MS" w:hAnsi="Times New Roman"/>
          <w:sz w:val="28"/>
          <w:szCs w:val="28"/>
          <w:lang w:val="ru-RU" w:eastAsia="ru-RU"/>
        </w:rPr>
        <w:t xml:space="preserve"> Расширять представления детей об истории семьи в контексте истории родной страны (роль каждого поколения в разные периоды исто</w:t>
      </w:r>
      <w:r w:rsidRPr="00B33A24">
        <w:rPr>
          <w:rFonts w:ascii="Times New Roman" w:eastAsia="Arial Unicode MS" w:hAnsi="Times New Roman"/>
          <w:sz w:val="28"/>
          <w:szCs w:val="28"/>
          <w:lang w:val="ru-RU" w:eastAsia="ru-RU"/>
        </w:rPr>
        <w:softHyphen/>
        <w:t>рии страны). Рассказывать детям о воинских наградах дедушек, бабушек, родителей.</w:t>
      </w:r>
    </w:p>
    <w:p w:rsidR="00216AFD" w:rsidRPr="00B33A24" w:rsidRDefault="00216AFD" w:rsidP="00B33A24">
      <w:pPr>
        <w:pStyle w:val="a5"/>
        <w:spacing w:line="240" w:lineRule="atLeast"/>
        <w:ind w:firstLine="709"/>
        <w:jc w:val="both"/>
        <w:rPr>
          <w:rFonts w:ascii="Times New Roman" w:eastAsia="Arial Unicode MS" w:hAnsi="Times New Roman"/>
          <w:sz w:val="28"/>
          <w:szCs w:val="28"/>
          <w:lang w:val="ru-RU" w:eastAsia="ru-RU"/>
        </w:rPr>
      </w:pPr>
      <w:r w:rsidRPr="00B33A24">
        <w:rPr>
          <w:rFonts w:ascii="Times New Roman" w:eastAsia="Arial Unicode MS" w:hAnsi="Times New Roman"/>
          <w:sz w:val="28"/>
          <w:szCs w:val="28"/>
          <w:lang w:val="ru-RU" w:eastAsia="ru-RU"/>
        </w:rPr>
        <w:t>Закреплять знание домашнего адреса и телефона, имен и отчеств ро</w:t>
      </w:r>
      <w:r w:rsidRPr="00B33A24">
        <w:rPr>
          <w:rFonts w:ascii="Times New Roman" w:eastAsia="Arial Unicode MS" w:hAnsi="Times New Roman"/>
          <w:sz w:val="28"/>
          <w:szCs w:val="28"/>
          <w:lang w:val="ru-RU" w:eastAsia="ru-RU"/>
        </w:rPr>
        <w:softHyphen/>
        <w:t>дителей, их профессий.</w:t>
      </w:r>
    </w:p>
    <w:p w:rsidR="00216AFD" w:rsidRPr="00B33A24" w:rsidRDefault="00216AFD" w:rsidP="00B33A24">
      <w:pPr>
        <w:pStyle w:val="a5"/>
        <w:spacing w:line="240" w:lineRule="atLeast"/>
        <w:ind w:firstLine="709"/>
        <w:jc w:val="both"/>
        <w:rPr>
          <w:rFonts w:ascii="Times New Roman" w:eastAsia="Arial Unicode MS" w:hAnsi="Times New Roman"/>
          <w:sz w:val="28"/>
          <w:szCs w:val="28"/>
          <w:lang w:val="ru-RU" w:eastAsia="ru-RU"/>
        </w:rPr>
      </w:pPr>
      <w:r w:rsidRPr="00B33A24">
        <w:rPr>
          <w:rFonts w:ascii="Times New Roman" w:eastAsia="Arial Unicode MS" w:hAnsi="Times New Roman"/>
          <w:b/>
          <w:sz w:val="28"/>
          <w:szCs w:val="28"/>
          <w:lang w:val="ru-RU" w:eastAsia="ru-RU"/>
        </w:rPr>
        <w:t>Детский сад.</w:t>
      </w:r>
      <w:r w:rsidRPr="00B33A24">
        <w:rPr>
          <w:rFonts w:ascii="Times New Roman" w:eastAsia="Arial Unicode MS" w:hAnsi="Times New Roman"/>
          <w:sz w:val="28"/>
          <w:szCs w:val="28"/>
          <w:lang w:val="ru-RU" w:eastAsia="ru-RU"/>
        </w:rPr>
        <w:t xml:space="preserve"> Продолжать расширять представления о ближайшей окружающей среде (оформление помещений, участка детского сада, парка, сквера). Учить детей выделять радующие глаз компоненты окружающей среды (окраска стен, мебель, оформление участка и т. п.).</w:t>
      </w:r>
    </w:p>
    <w:p w:rsidR="00216AFD" w:rsidRPr="00B33A24" w:rsidRDefault="00216AFD" w:rsidP="00B33A24">
      <w:pPr>
        <w:pStyle w:val="a5"/>
        <w:spacing w:line="240" w:lineRule="atLeast"/>
        <w:ind w:firstLine="709"/>
        <w:jc w:val="both"/>
        <w:rPr>
          <w:rFonts w:ascii="Times New Roman" w:eastAsia="Arial Unicode MS" w:hAnsi="Times New Roman"/>
          <w:sz w:val="28"/>
          <w:szCs w:val="28"/>
          <w:lang w:val="ru-RU" w:eastAsia="ru-RU"/>
        </w:rPr>
      </w:pPr>
      <w:r w:rsidRPr="00B33A24">
        <w:rPr>
          <w:rFonts w:ascii="Times New Roman" w:eastAsia="Arial Unicode MS" w:hAnsi="Times New Roman"/>
          <w:sz w:val="28"/>
          <w:szCs w:val="28"/>
          <w:lang w:val="ru-RU" w:eastAsia="ru-RU"/>
        </w:rPr>
        <w:t>Привлекать детей к созданию развивающей среды дошкольного учреждения (мини-музеев, выставок, библиотеки, конструкторских мастерских и др.); формировать умение эстетически оценивать окру</w:t>
      </w:r>
      <w:r w:rsidRPr="00B33A24">
        <w:rPr>
          <w:rFonts w:ascii="Times New Roman" w:eastAsia="Arial Unicode MS" w:hAnsi="Times New Roman"/>
          <w:sz w:val="28"/>
          <w:szCs w:val="28"/>
          <w:lang w:val="ru-RU" w:eastAsia="ru-RU"/>
        </w:rPr>
        <w:softHyphen/>
        <w:t>жающую среду, высказывать оценочные суждения, обосновывать свое мнение.</w:t>
      </w:r>
    </w:p>
    <w:p w:rsidR="00216AFD" w:rsidRPr="00B33A24" w:rsidRDefault="00216AFD" w:rsidP="00B33A24">
      <w:pPr>
        <w:pStyle w:val="a5"/>
        <w:spacing w:line="240" w:lineRule="atLeast"/>
        <w:ind w:firstLine="709"/>
        <w:jc w:val="both"/>
        <w:rPr>
          <w:rFonts w:ascii="Times New Roman" w:eastAsia="Arial Unicode MS" w:hAnsi="Times New Roman"/>
          <w:sz w:val="28"/>
          <w:szCs w:val="28"/>
          <w:lang w:val="ru-RU" w:eastAsia="ru-RU"/>
        </w:rPr>
      </w:pPr>
      <w:r w:rsidRPr="00B33A24">
        <w:rPr>
          <w:rFonts w:ascii="Times New Roman" w:eastAsia="Arial Unicode MS" w:hAnsi="Times New Roman"/>
          <w:sz w:val="28"/>
          <w:szCs w:val="28"/>
          <w:lang w:val="ru-RU" w:eastAsia="ru-RU"/>
        </w:rPr>
        <w:t>Формировать у детей представления о себе как об активном члене коллектива: через участие в проектной деятельности, охватывающей де</w:t>
      </w:r>
      <w:r w:rsidRPr="00B33A24">
        <w:rPr>
          <w:rFonts w:ascii="Times New Roman" w:eastAsia="Arial Unicode MS" w:hAnsi="Times New Roman"/>
          <w:sz w:val="28"/>
          <w:szCs w:val="28"/>
          <w:lang w:val="ru-RU" w:eastAsia="ru-RU"/>
        </w:rPr>
        <w:softHyphen/>
        <w:t>тей младших возрастных групп и родителей; посильном участии в жизни дошкольного учреждения (адаптация младших дошкольников, подготовка к праздникам, выступлениям, соревнованиям в детском саду и за его пре</w:t>
      </w:r>
      <w:r w:rsidRPr="00B33A24">
        <w:rPr>
          <w:rFonts w:ascii="Times New Roman" w:eastAsia="Arial Unicode MS" w:hAnsi="Times New Roman"/>
          <w:sz w:val="28"/>
          <w:szCs w:val="28"/>
          <w:lang w:val="ru-RU" w:eastAsia="ru-RU"/>
        </w:rPr>
        <w:softHyphen/>
        <w:t>делами и др.).</w:t>
      </w:r>
    </w:p>
    <w:p w:rsidR="003E72DB" w:rsidRDefault="003E72DB" w:rsidP="00B33A24">
      <w:pPr>
        <w:pStyle w:val="a5"/>
        <w:spacing w:line="240" w:lineRule="atLeast"/>
        <w:ind w:firstLine="709"/>
        <w:jc w:val="both"/>
        <w:rPr>
          <w:rFonts w:ascii="Times New Roman" w:eastAsia="Arial Unicode MS" w:hAnsi="Times New Roman"/>
          <w:sz w:val="28"/>
          <w:szCs w:val="28"/>
          <w:lang w:val="ru-RU" w:eastAsia="ru-RU"/>
        </w:rPr>
      </w:pPr>
    </w:p>
    <w:p w:rsidR="00E67B26" w:rsidRPr="00B33A24" w:rsidRDefault="00E67B26" w:rsidP="00B33A24">
      <w:pPr>
        <w:pStyle w:val="a5"/>
        <w:spacing w:line="240" w:lineRule="atLeast"/>
        <w:ind w:firstLine="709"/>
        <w:jc w:val="both"/>
        <w:rPr>
          <w:rFonts w:ascii="Times New Roman" w:eastAsia="Arial Unicode MS" w:hAnsi="Times New Roman"/>
          <w:sz w:val="28"/>
          <w:szCs w:val="28"/>
          <w:lang w:val="ru-RU" w:eastAsia="ru-RU"/>
        </w:rPr>
      </w:pPr>
    </w:p>
    <w:p w:rsidR="00D34677" w:rsidRPr="00B33A24" w:rsidRDefault="00D34677" w:rsidP="00B33A24">
      <w:pPr>
        <w:spacing w:after="0" w:line="240" w:lineRule="atLeast"/>
        <w:ind w:firstLine="709"/>
        <w:jc w:val="both"/>
        <w:rPr>
          <w:rFonts w:ascii="Times New Roman" w:eastAsia="Arial Unicode MS" w:hAnsi="Times New Roman"/>
          <w:sz w:val="28"/>
          <w:szCs w:val="28"/>
          <w:lang w:val="ru-RU" w:eastAsia="ru-RU"/>
        </w:rPr>
      </w:pPr>
      <w:r w:rsidRPr="00B33A24">
        <w:rPr>
          <w:rFonts w:ascii="Times New Roman" w:eastAsia="Arial Unicode MS" w:hAnsi="Times New Roman"/>
          <w:b/>
          <w:bCs/>
          <w:sz w:val="28"/>
          <w:szCs w:val="28"/>
          <w:shd w:val="clear" w:color="auto" w:fill="FFFFFF"/>
          <w:lang w:val="ru-RU" w:eastAsia="ru-RU"/>
        </w:rPr>
        <w:t>Самообслуживание, самостоятельность, трудовое воспитание</w:t>
      </w:r>
    </w:p>
    <w:p w:rsidR="00216AFD" w:rsidRPr="00B33A24" w:rsidRDefault="00216AFD" w:rsidP="00B33A24">
      <w:pPr>
        <w:pStyle w:val="a5"/>
        <w:spacing w:line="240" w:lineRule="atLeast"/>
        <w:ind w:firstLine="709"/>
        <w:jc w:val="both"/>
        <w:rPr>
          <w:rFonts w:ascii="Times New Roman" w:eastAsia="Arial Unicode MS" w:hAnsi="Times New Roman"/>
          <w:sz w:val="28"/>
          <w:szCs w:val="28"/>
          <w:lang w:val="ru-RU" w:eastAsia="ru-RU"/>
        </w:rPr>
      </w:pPr>
      <w:r w:rsidRPr="00B33A24">
        <w:rPr>
          <w:rFonts w:ascii="Times New Roman" w:eastAsia="Arial Unicode MS" w:hAnsi="Times New Roman"/>
          <w:b/>
          <w:sz w:val="28"/>
          <w:szCs w:val="28"/>
          <w:lang w:val="ru-RU" w:eastAsia="ru-RU"/>
        </w:rPr>
        <w:t>Культурно-гигиенические навыки.</w:t>
      </w:r>
      <w:r w:rsidRPr="00B33A24">
        <w:rPr>
          <w:rFonts w:ascii="Times New Roman" w:eastAsia="Arial Unicode MS" w:hAnsi="Times New Roman"/>
          <w:sz w:val="28"/>
          <w:szCs w:val="28"/>
          <w:lang w:val="ru-RU" w:eastAsia="ru-RU"/>
        </w:rPr>
        <w:t xml:space="preserve"> Воспитывать привычку быстро и правильно умываться, насухо вытираться, пользуясь индивидуальным полотенцем, правильно чистить зубы, полоскать рот после еды, пользо</w:t>
      </w:r>
      <w:r w:rsidRPr="00B33A24">
        <w:rPr>
          <w:rFonts w:ascii="Times New Roman" w:eastAsia="Arial Unicode MS" w:hAnsi="Times New Roman"/>
          <w:sz w:val="28"/>
          <w:szCs w:val="28"/>
          <w:lang w:val="ru-RU" w:eastAsia="ru-RU"/>
        </w:rPr>
        <w:softHyphen/>
        <w:t>ваться носовым платком и расческой.</w:t>
      </w:r>
    </w:p>
    <w:p w:rsidR="00216AFD" w:rsidRPr="00B33A24" w:rsidRDefault="00216AFD" w:rsidP="00B33A24">
      <w:pPr>
        <w:pStyle w:val="a5"/>
        <w:spacing w:line="240" w:lineRule="atLeast"/>
        <w:ind w:firstLine="709"/>
        <w:jc w:val="both"/>
        <w:rPr>
          <w:rFonts w:ascii="Times New Roman" w:eastAsia="Arial Unicode MS" w:hAnsi="Times New Roman"/>
          <w:sz w:val="28"/>
          <w:szCs w:val="28"/>
          <w:lang w:val="ru-RU" w:eastAsia="ru-RU"/>
        </w:rPr>
      </w:pPr>
      <w:r w:rsidRPr="00B33A24">
        <w:rPr>
          <w:rFonts w:ascii="Times New Roman" w:eastAsia="Arial Unicode MS" w:hAnsi="Times New Roman"/>
          <w:sz w:val="28"/>
          <w:szCs w:val="28"/>
          <w:lang w:val="ru-RU" w:eastAsia="ru-RU"/>
        </w:rPr>
        <w:t>Закреплять умения детей аккуратно пользоваться столовыми прибора</w:t>
      </w:r>
      <w:r w:rsidRPr="00B33A24">
        <w:rPr>
          <w:rFonts w:ascii="Times New Roman" w:eastAsia="Arial Unicode MS" w:hAnsi="Times New Roman"/>
          <w:sz w:val="28"/>
          <w:szCs w:val="28"/>
          <w:lang w:val="ru-RU" w:eastAsia="ru-RU"/>
        </w:rPr>
        <w:softHyphen/>
        <w:t>ми; правильно вести себя за столом; обращаться с просьбой, благодарить.</w:t>
      </w:r>
    </w:p>
    <w:p w:rsidR="00216AFD" w:rsidRPr="00B33A24" w:rsidRDefault="00216AFD" w:rsidP="00B33A24">
      <w:pPr>
        <w:pStyle w:val="a5"/>
        <w:spacing w:line="240" w:lineRule="atLeast"/>
        <w:ind w:firstLine="709"/>
        <w:jc w:val="both"/>
        <w:rPr>
          <w:rFonts w:ascii="Times New Roman" w:eastAsia="Arial Unicode MS" w:hAnsi="Times New Roman"/>
          <w:sz w:val="28"/>
          <w:szCs w:val="28"/>
          <w:lang w:val="ru-RU" w:eastAsia="ru-RU"/>
        </w:rPr>
      </w:pPr>
      <w:r w:rsidRPr="00B33A24">
        <w:rPr>
          <w:rFonts w:ascii="Times New Roman" w:eastAsia="Arial Unicode MS" w:hAnsi="Times New Roman"/>
          <w:sz w:val="28"/>
          <w:szCs w:val="28"/>
          <w:lang w:val="ru-RU" w:eastAsia="ru-RU"/>
        </w:rPr>
        <w:t>Закреплять умение следить за чистотой одежды и обуви, замечать и ус</w:t>
      </w:r>
      <w:r w:rsidRPr="00B33A24">
        <w:rPr>
          <w:rFonts w:ascii="Times New Roman" w:eastAsia="Arial Unicode MS" w:hAnsi="Times New Roman"/>
          <w:sz w:val="28"/>
          <w:szCs w:val="28"/>
          <w:lang w:val="ru-RU" w:eastAsia="ru-RU"/>
        </w:rPr>
        <w:softHyphen/>
        <w:t>транять непорядок в своем внешнем виде, тактично сообщать товарищу о необходимости что-то поправить в костюме, прическе.</w:t>
      </w:r>
    </w:p>
    <w:p w:rsidR="00216AFD" w:rsidRPr="00B33A24" w:rsidRDefault="00216AFD" w:rsidP="00B33A24">
      <w:pPr>
        <w:pStyle w:val="a5"/>
        <w:spacing w:line="240" w:lineRule="atLeast"/>
        <w:ind w:firstLine="709"/>
        <w:jc w:val="both"/>
        <w:rPr>
          <w:rFonts w:ascii="Times New Roman" w:eastAsia="Arial Unicode MS" w:hAnsi="Times New Roman"/>
          <w:sz w:val="28"/>
          <w:szCs w:val="28"/>
          <w:lang w:val="ru-RU" w:eastAsia="ru-RU"/>
        </w:rPr>
      </w:pPr>
      <w:r w:rsidRPr="00B33A24">
        <w:rPr>
          <w:rFonts w:ascii="Times New Roman" w:eastAsia="Arial Unicode MS" w:hAnsi="Times New Roman"/>
          <w:b/>
          <w:sz w:val="28"/>
          <w:szCs w:val="28"/>
          <w:lang w:val="ru-RU" w:eastAsia="ru-RU"/>
        </w:rPr>
        <w:t>Самообслуживание.</w:t>
      </w:r>
      <w:r w:rsidRPr="00B33A24">
        <w:rPr>
          <w:rFonts w:ascii="Times New Roman" w:eastAsia="Arial Unicode MS" w:hAnsi="Times New Roman"/>
          <w:sz w:val="28"/>
          <w:szCs w:val="28"/>
          <w:lang w:val="ru-RU" w:eastAsia="ru-RU"/>
        </w:rPr>
        <w:t xml:space="preserve"> Закреплять умение самостоятельно и быстро оде</w:t>
      </w:r>
      <w:r w:rsidRPr="00B33A24">
        <w:rPr>
          <w:rFonts w:ascii="Times New Roman" w:eastAsia="Arial Unicode MS" w:hAnsi="Times New Roman"/>
          <w:sz w:val="28"/>
          <w:szCs w:val="28"/>
          <w:lang w:val="ru-RU" w:eastAsia="ru-RU"/>
        </w:rPr>
        <w:softHyphen/>
        <w:t>ваться и раздеваться, складывать в шкаф одежду, ставить на место обувь, сушить при необходимости мокрые вещи, ухаживать за обувью (мыть, протирать, чистить).</w:t>
      </w:r>
    </w:p>
    <w:p w:rsidR="00216AFD" w:rsidRPr="00B33A24" w:rsidRDefault="00216AFD" w:rsidP="00B33A24">
      <w:pPr>
        <w:pStyle w:val="a5"/>
        <w:spacing w:line="240" w:lineRule="atLeast"/>
        <w:ind w:firstLine="709"/>
        <w:jc w:val="both"/>
        <w:rPr>
          <w:rFonts w:ascii="Times New Roman" w:eastAsia="Arial Unicode MS" w:hAnsi="Times New Roman"/>
          <w:sz w:val="28"/>
          <w:szCs w:val="28"/>
          <w:lang w:val="ru-RU" w:eastAsia="ru-RU"/>
        </w:rPr>
      </w:pPr>
      <w:r w:rsidRPr="00B33A24">
        <w:rPr>
          <w:rFonts w:ascii="Times New Roman" w:eastAsia="Arial Unicode MS" w:hAnsi="Times New Roman"/>
          <w:sz w:val="28"/>
          <w:szCs w:val="28"/>
          <w:lang w:val="ru-RU" w:eastAsia="ru-RU"/>
        </w:rPr>
        <w:t>Закреплять умение самостоятельно, быстро и аккуратно убирать за собой постель после сна.</w:t>
      </w:r>
    </w:p>
    <w:p w:rsidR="00216AFD" w:rsidRPr="00B33A24" w:rsidRDefault="00216AFD" w:rsidP="00B33A24">
      <w:pPr>
        <w:pStyle w:val="a5"/>
        <w:spacing w:line="240" w:lineRule="atLeast"/>
        <w:ind w:firstLine="709"/>
        <w:jc w:val="both"/>
        <w:rPr>
          <w:rFonts w:ascii="Times New Roman" w:eastAsia="Arial Unicode MS" w:hAnsi="Times New Roman"/>
          <w:sz w:val="28"/>
          <w:szCs w:val="28"/>
          <w:lang w:val="ru-RU" w:eastAsia="ru-RU"/>
        </w:rPr>
      </w:pPr>
      <w:r w:rsidRPr="00B33A24">
        <w:rPr>
          <w:rFonts w:ascii="Times New Roman" w:eastAsia="Arial Unicode MS" w:hAnsi="Times New Roman"/>
          <w:sz w:val="28"/>
          <w:szCs w:val="28"/>
          <w:lang w:val="ru-RU" w:eastAsia="ru-RU"/>
        </w:rPr>
        <w:t>Закреплять умение самостоятельно и своевременно готовить матери</w:t>
      </w:r>
      <w:r w:rsidRPr="00B33A24">
        <w:rPr>
          <w:rFonts w:ascii="Times New Roman" w:eastAsia="Arial Unicode MS" w:hAnsi="Times New Roman"/>
          <w:sz w:val="28"/>
          <w:szCs w:val="28"/>
          <w:lang w:val="ru-RU" w:eastAsia="ru-RU"/>
        </w:rPr>
        <w:softHyphen/>
        <w:t>алы и пособия к занятию, без напоминания убирать свое рабочее место.</w:t>
      </w:r>
    </w:p>
    <w:p w:rsidR="00216AFD" w:rsidRPr="00B33A24" w:rsidRDefault="00216AFD" w:rsidP="00B33A24">
      <w:pPr>
        <w:pStyle w:val="a5"/>
        <w:spacing w:line="240" w:lineRule="atLeast"/>
        <w:ind w:firstLine="709"/>
        <w:jc w:val="both"/>
        <w:rPr>
          <w:rFonts w:ascii="Times New Roman" w:eastAsia="Arial Unicode MS" w:hAnsi="Times New Roman"/>
          <w:sz w:val="28"/>
          <w:szCs w:val="28"/>
          <w:lang w:val="ru-RU" w:eastAsia="ru-RU"/>
        </w:rPr>
      </w:pPr>
      <w:r w:rsidRPr="00B33A24">
        <w:rPr>
          <w:rFonts w:ascii="Times New Roman" w:eastAsia="Arial Unicode MS" w:hAnsi="Times New Roman"/>
          <w:b/>
          <w:sz w:val="28"/>
          <w:szCs w:val="28"/>
          <w:lang w:val="ru-RU" w:eastAsia="ru-RU"/>
        </w:rPr>
        <w:t>Общественно-полезный труд.</w:t>
      </w:r>
      <w:r w:rsidRPr="00B33A24">
        <w:rPr>
          <w:rFonts w:ascii="Times New Roman" w:eastAsia="Arial Unicode MS" w:hAnsi="Times New Roman"/>
          <w:sz w:val="28"/>
          <w:szCs w:val="28"/>
          <w:lang w:val="ru-RU" w:eastAsia="ru-RU"/>
        </w:rPr>
        <w:t xml:space="preserve"> Продолжать формировать трудовые умения и навыки, воспитывать трудолюбие. Приучать детей старательно, аккуратно </w:t>
      </w:r>
      <w:r w:rsidRPr="00B33A24">
        <w:rPr>
          <w:rFonts w:ascii="Times New Roman" w:eastAsia="Arial Unicode MS" w:hAnsi="Times New Roman"/>
          <w:sz w:val="28"/>
          <w:szCs w:val="28"/>
          <w:lang w:val="ru-RU" w:eastAsia="ru-RU"/>
        </w:rPr>
        <w:lastRenderedPageBreak/>
        <w:t>выполнять поручения, беречь материалы и предметы, убирать их на место после работы.</w:t>
      </w:r>
    </w:p>
    <w:p w:rsidR="00216AFD" w:rsidRPr="00B33A24" w:rsidRDefault="00216AFD" w:rsidP="00B33A24">
      <w:pPr>
        <w:pStyle w:val="a5"/>
        <w:spacing w:line="240" w:lineRule="atLeast"/>
        <w:ind w:firstLine="709"/>
        <w:jc w:val="both"/>
        <w:rPr>
          <w:rFonts w:ascii="Times New Roman" w:eastAsia="Arial Unicode MS" w:hAnsi="Times New Roman"/>
          <w:sz w:val="28"/>
          <w:szCs w:val="28"/>
          <w:lang w:val="ru-RU" w:eastAsia="ru-RU"/>
        </w:rPr>
      </w:pPr>
      <w:r w:rsidRPr="00B33A24">
        <w:rPr>
          <w:rFonts w:ascii="Times New Roman" w:eastAsia="Arial Unicode MS" w:hAnsi="Times New Roman"/>
          <w:sz w:val="28"/>
          <w:szCs w:val="28"/>
          <w:lang w:val="ru-RU" w:eastAsia="ru-RU"/>
        </w:rPr>
        <w:t>Воспитывать желание участвовать в совместной трудовой деятельности наравне со всеми, стремление быть полезными окружающим, радоваться результатам коллективного труда. Развивать умение самостоятельно объ</w:t>
      </w:r>
      <w:r w:rsidRPr="00B33A24">
        <w:rPr>
          <w:rFonts w:ascii="Times New Roman" w:eastAsia="Arial Unicode MS" w:hAnsi="Times New Roman"/>
          <w:sz w:val="28"/>
          <w:szCs w:val="28"/>
          <w:lang w:val="ru-RU" w:eastAsia="ru-RU"/>
        </w:rPr>
        <w:softHyphen/>
        <w:t>единяться для совместной игры и труда, оказывать друг другу помощь.</w:t>
      </w:r>
    </w:p>
    <w:p w:rsidR="00216AFD" w:rsidRPr="00B33A24" w:rsidRDefault="00216AFD" w:rsidP="00B33A24">
      <w:pPr>
        <w:pStyle w:val="a5"/>
        <w:spacing w:line="240" w:lineRule="atLeast"/>
        <w:ind w:firstLine="709"/>
        <w:jc w:val="both"/>
        <w:rPr>
          <w:rFonts w:ascii="Times New Roman" w:eastAsia="Arial Unicode MS" w:hAnsi="Times New Roman"/>
          <w:sz w:val="28"/>
          <w:szCs w:val="28"/>
          <w:lang w:val="ru-RU" w:eastAsia="ru-RU"/>
        </w:rPr>
      </w:pPr>
      <w:r w:rsidRPr="00B33A24">
        <w:rPr>
          <w:rFonts w:ascii="Times New Roman" w:eastAsia="Arial Unicode MS" w:hAnsi="Times New Roman"/>
          <w:sz w:val="28"/>
          <w:szCs w:val="28"/>
          <w:lang w:val="ru-RU" w:eastAsia="ru-RU"/>
        </w:rPr>
        <w:t>Закреплять умение планировать трудовую деятельность, отбирать необходимые материалы, делать несложные заготовки.</w:t>
      </w:r>
    </w:p>
    <w:p w:rsidR="00216AFD" w:rsidRPr="00B33A24" w:rsidRDefault="00216AFD" w:rsidP="00B33A24">
      <w:pPr>
        <w:pStyle w:val="a5"/>
        <w:spacing w:line="240" w:lineRule="atLeast"/>
        <w:ind w:firstLine="709"/>
        <w:jc w:val="both"/>
        <w:rPr>
          <w:rFonts w:ascii="Times New Roman" w:eastAsia="Arial Unicode MS" w:hAnsi="Times New Roman"/>
          <w:sz w:val="28"/>
          <w:szCs w:val="28"/>
          <w:lang w:val="ru-RU" w:eastAsia="ru-RU"/>
        </w:rPr>
      </w:pPr>
      <w:r w:rsidRPr="00B33A24">
        <w:rPr>
          <w:rFonts w:ascii="Times New Roman" w:eastAsia="Arial Unicode MS" w:hAnsi="Times New Roman"/>
          <w:sz w:val="28"/>
          <w:szCs w:val="28"/>
          <w:lang w:val="ru-RU" w:eastAsia="ru-RU"/>
        </w:rPr>
        <w:t>Продолжать учить детей поддерживать порядок в группе и на участке: протирать и мыть игрушки, строительный материал, вместе с воспитателем ремонтировать книги, игрушки (в том числе книги и игрушки воспитан</w:t>
      </w:r>
      <w:r w:rsidRPr="00B33A24">
        <w:rPr>
          <w:rFonts w:ascii="Times New Roman" w:eastAsia="Arial Unicode MS" w:hAnsi="Times New Roman"/>
          <w:sz w:val="28"/>
          <w:szCs w:val="28"/>
          <w:lang w:val="ru-RU" w:eastAsia="ru-RU"/>
        </w:rPr>
        <w:softHyphen/>
        <w:t>ников младших групп детского сада).</w:t>
      </w:r>
    </w:p>
    <w:p w:rsidR="00216AFD" w:rsidRPr="00B33A24" w:rsidRDefault="00216AFD" w:rsidP="00B33A24">
      <w:pPr>
        <w:pStyle w:val="a5"/>
        <w:spacing w:line="240" w:lineRule="atLeast"/>
        <w:ind w:firstLine="709"/>
        <w:jc w:val="both"/>
        <w:rPr>
          <w:rFonts w:ascii="Times New Roman" w:eastAsia="Arial Unicode MS" w:hAnsi="Times New Roman"/>
          <w:sz w:val="28"/>
          <w:szCs w:val="28"/>
          <w:lang w:val="ru-RU" w:eastAsia="ru-RU"/>
        </w:rPr>
      </w:pPr>
      <w:r w:rsidRPr="00B33A24">
        <w:rPr>
          <w:rFonts w:ascii="Times New Roman" w:eastAsia="Arial Unicode MS" w:hAnsi="Times New Roman"/>
          <w:sz w:val="28"/>
          <w:szCs w:val="28"/>
          <w:lang w:val="ru-RU" w:eastAsia="ru-RU"/>
        </w:rPr>
        <w:t>Продолжать учить самостоятельно наводить порядок на участке де</w:t>
      </w:r>
      <w:r w:rsidRPr="00B33A24">
        <w:rPr>
          <w:rFonts w:ascii="Times New Roman" w:eastAsia="Arial Unicode MS" w:hAnsi="Times New Roman"/>
          <w:sz w:val="28"/>
          <w:szCs w:val="28"/>
          <w:lang w:val="ru-RU" w:eastAsia="ru-RU"/>
        </w:rPr>
        <w:softHyphen/>
        <w:t>тского сада: подметать и очищать дорожки от мусора, зимой — от снега, поливать песок в песочнице; украшать участок к праздникам.</w:t>
      </w:r>
    </w:p>
    <w:p w:rsidR="00216AFD" w:rsidRPr="00B33A24" w:rsidRDefault="00216AFD" w:rsidP="00B33A24">
      <w:pPr>
        <w:pStyle w:val="a5"/>
        <w:spacing w:line="240" w:lineRule="atLeast"/>
        <w:ind w:firstLine="709"/>
        <w:jc w:val="both"/>
        <w:rPr>
          <w:rFonts w:ascii="Times New Roman" w:eastAsia="Arial Unicode MS" w:hAnsi="Times New Roman"/>
          <w:sz w:val="28"/>
          <w:szCs w:val="28"/>
          <w:lang w:val="ru-RU" w:eastAsia="ru-RU"/>
        </w:rPr>
      </w:pPr>
      <w:r w:rsidRPr="00B33A24">
        <w:rPr>
          <w:rFonts w:ascii="Times New Roman" w:eastAsia="Arial Unicode MS" w:hAnsi="Times New Roman"/>
          <w:sz w:val="28"/>
          <w:szCs w:val="28"/>
          <w:lang w:val="ru-RU" w:eastAsia="ru-RU"/>
        </w:rPr>
        <w:t>Приучать детей добросовестно выполнять обязанности дежурных по сто</w:t>
      </w:r>
      <w:r w:rsidRPr="00B33A24">
        <w:rPr>
          <w:rFonts w:ascii="Times New Roman" w:eastAsia="Arial Unicode MS" w:hAnsi="Times New Roman"/>
          <w:sz w:val="28"/>
          <w:szCs w:val="28"/>
          <w:lang w:val="ru-RU" w:eastAsia="ru-RU"/>
        </w:rPr>
        <w:softHyphen/>
        <w:t>ловой: полностью сервировать столы и вытирать их после еды, подметать пол.</w:t>
      </w:r>
    </w:p>
    <w:p w:rsidR="00216AFD" w:rsidRPr="00B33A24" w:rsidRDefault="00216AFD" w:rsidP="00B33A24">
      <w:pPr>
        <w:pStyle w:val="a5"/>
        <w:spacing w:line="240" w:lineRule="atLeast"/>
        <w:ind w:firstLine="709"/>
        <w:jc w:val="both"/>
        <w:rPr>
          <w:rFonts w:ascii="Times New Roman" w:eastAsia="Arial Unicode MS" w:hAnsi="Times New Roman"/>
          <w:sz w:val="28"/>
          <w:szCs w:val="28"/>
          <w:lang w:val="ru-RU" w:eastAsia="ru-RU"/>
        </w:rPr>
      </w:pPr>
      <w:r w:rsidRPr="00B33A24">
        <w:rPr>
          <w:rFonts w:ascii="Times New Roman" w:eastAsia="Arial Unicode MS" w:hAnsi="Times New Roman"/>
          <w:sz w:val="28"/>
          <w:szCs w:val="28"/>
          <w:lang w:val="ru-RU" w:eastAsia="ru-RU"/>
        </w:rPr>
        <w:t>Прививать интерес к учебной деятельности и желание учиться в школе.</w:t>
      </w:r>
    </w:p>
    <w:p w:rsidR="00216AFD" w:rsidRPr="00B33A24" w:rsidRDefault="00216AFD" w:rsidP="00B33A24">
      <w:pPr>
        <w:pStyle w:val="a5"/>
        <w:spacing w:line="240" w:lineRule="atLeast"/>
        <w:ind w:firstLine="709"/>
        <w:jc w:val="both"/>
        <w:rPr>
          <w:rFonts w:ascii="Times New Roman" w:eastAsia="Arial Unicode MS" w:hAnsi="Times New Roman"/>
          <w:sz w:val="28"/>
          <w:szCs w:val="28"/>
          <w:lang w:val="ru-RU" w:eastAsia="ru-RU"/>
        </w:rPr>
      </w:pPr>
      <w:r w:rsidRPr="00B33A24">
        <w:rPr>
          <w:rFonts w:ascii="Times New Roman" w:eastAsia="Arial Unicode MS" w:hAnsi="Times New Roman"/>
          <w:sz w:val="28"/>
          <w:szCs w:val="28"/>
          <w:lang w:val="ru-RU" w:eastAsia="ru-RU"/>
        </w:rPr>
        <w:t>Формировать навыки учебной деятельности (умение внимательно слушать воспитателя, действовать по предложенному им плану, а также самостоятельно планировать свои действия, выполнять поставленную задачу, правильно оценивать результаты своей деятельности).</w:t>
      </w:r>
    </w:p>
    <w:p w:rsidR="00216AFD" w:rsidRPr="00B33A24" w:rsidRDefault="00216AFD" w:rsidP="00B33A24">
      <w:pPr>
        <w:pStyle w:val="a5"/>
        <w:spacing w:line="240" w:lineRule="atLeast"/>
        <w:ind w:firstLine="709"/>
        <w:jc w:val="both"/>
        <w:rPr>
          <w:rFonts w:ascii="Times New Roman" w:eastAsia="Arial Unicode MS" w:hAnsi="Times New Roman"/>
          <w:sz w:val="28"/>
          <w:szCs w:val="28"/>
          <w:lang w:val="ru-RU" w:eastAsia="ru-RU"/>
        </w:rPr>
      </w:pPr>
      <w:r w:rsidRPr="00B33A24">
        <w:rPr>
          <w:rFonts w:ascii="Times New Roman" w:eastAsia="Arial Unicode MS" w:hAnsi="Times New Roman"/>
          <w:b/>
          <w:sz w:val="28"/>
          <w:szCs w:val="28"/>
          <w:lang w:val="ru-RU" w:eastAsia="ru-RU"/>
        </w:rPr>
        <w:t>Труд в природе.</w:t>
      </w:r>
      <w:r w:rsidRPr="00B33A24">
        <w:rPr>
          <w:rFonts w:ascii="Times New Roman" w:eastAsia="Arial Unicode MS" w:hAnsi="Times New Roman"/>
          <w:sz w:val="28"/>
          <w:szCs w:val="28"/>
          <w:lang w:val="ru-RU" w:eastAsia="ru-RU"/>
        </w:rPr>
        <w:t xml:space="preserve"> Закреплять умение самостоятельно и ответственно выполнять обязанности дежурного в уголке природы: поливать комнат</w:t>
      </w:r>
      <w:r w:rsidRPr="00B33A24">
        <w:rPr>
          <w:rFonts w:ascii="Times New Roman" w:eastAsia="Arial Unicode MS" w:hAnsi="Times New Roman"/>
          <w:sz w:val="28"/>
          <w:szCs w:val="28"/>
          <w:lang w:val="ru-RU" w:eastAsia="ru-RU"/>
        </w:rPr>
        <w:softHyphen/>
        <w:t>ные растения, рыхлить почву, мыть кормушки, готовить корм для рыб, птиц, морских свинок и т. п.</w:t>
      </w:r>
    </w:p>
    <w:p w:rsidR="00216AFD" w:rsidRPr="00B33A24" w:rsidRDefault="00216AFD" w:rsidP="00B33A24">
      <w:pPr>
        <w:pStyle w:val="a5"/>
        <w:spacing w:line="240" w:lineRule="atLeast"/>
        <w:ind w:firstLine="709"/>
        <w:jc w:val="both"/>
        <w:rPr>
          <w:rFonts w:ascii="Times New Roman" w:eastAsia="Arial Unicode MS" w:hAnsi="Times New Roman"/>
          <w:sz w:val="28"/>
          <w:szCs w:val="28"/>
          <w:lang w:val="ru-RU" w:eastAsia="ru-RU"/>
        </w:rPr>
      </w:pPr>
      <w:r w:rsidRPr="00B33A24">
        <w:rPr>
          <w:rFonts w:ascii="Times New Roman" w:eastAsia="Arial Unicode MS" w:hAnsi="Times New Roman"/>
          <w:sz w:val="28"/>
          <w:szCs w:val="28"/>
          <w:lang w:val="ru-RU" w:eastAsia="ru-RU"/>
        </w:rPr>
        <w:t>Прививать детям интерес к труду в природе, привлекать их к посиль</w:t>
      </w:r>
      <w:r w:rsidRPr="00B33A24">
        <w:rPr>
          <w:rFonts w:ascii="Times New Roman" w:eastAsia="Arial Unicode MS" w:hAnsi="Times New Roman"/>
          <w:sz w:val="28"/>
          <w:szCs w:val="28"/>
          <w:lang w:val="ru-RU" w:eastAsia="ru-RU"/>
        </w:rPr>
        <w:softHyphen/>
        <w:t>ному участию: осенью — к уборке овощей с огорода, сбору семян, выкапы</w:t>
      </w:r>
      <w:r w:rsidRPr="00B33A24">
        <w:rPr>
          <w:rFonts w:ascii="Times New Roman" w:eastAsia="Arial Unicode MS" w:hAnsi="Times New Roman"/>
          <w:sz w:val="28"/>
          <w:szCs w:val="28"/>
          <w:lang w:val="ru-RU" w:eastAsia="ru-RU"/>
        </w:rPr>
        <w:softHyphen/>
        <w:t>ванию луковиц, клубней цветов, перекапыванию грядок, пересаживанию цветущих растений из грунта в уголок природы; зимой — к сгребанию снега к стволам деревьев и кустарникам, выращиванию зеленого корма для птиц и животных (обитателей уголка природы), посадке корнеплодов, выращиванию с помощью воспитателя цветов к праздникам; весной — к пе</w:t>
      </w:r>
      <w:r w:rsidRPr="00B33A24">
        <w:rPr>
          <w:rFonts w:ascii="Times New Roman" w:eastAsia="Arial Unicode MS" w:hAnsi="Times New Roman"/>
          <w:sz w:val="28"/>
          <w:szCs w:val="28"/>
          <w:lang w:val="ru-RU" w:eastAsia="ru-RU"/>
        </w:rPr>
        <w:softHyphen/>
        <w:t>рекапыванию земли на огороде и в цветнике, к посеву семян (овощей, цветов), высадке рассады; летом — к участию в рыхлении почвы, прополке и окучивании, поливе грядок и клумб.</w:t>
      </w:r>
    </w:p>
    <w:p w:rsidR="00216AFD" w:rsidRPr="00B33A24" w:rsidRDefault="00216AFD" w:rsidP="00B33A24">
      <w:pPr>
        <w:pStyle w:val="a5"/>
        <w:spacing w:line="240" w:lineRule="atLeast"/>
        <w:ind w:firstLine="709"/>
        <w:jc w:val="both"/>
        <w:rPr>
          <w:rFonts w:ascii="Times New Roman" w:eastAsia="Arial Unicode MS" w:hAnsi="Times New Roman"/>
          <w:sz w:val="28"/>
          <w:szCs w:val="28"/>
          <w:lang w:val="ru-RU" w:eastAsia="ru-RU"/>
        </w:rPr>
      </w:pPr>
      <w:r w:rsidRPr="00B33A24">
        <w:rPr>
          <w:rFonts w:ascii="Times New Roman" w:eastAsia="Arial Unicode MS" w:hAnsi="Times New Roman"/>
          <w:b/>
          <w:sz w:val="28"/>
          <w:szCs w:val="28"/>
          <w:lang w:val="ru-RU" w:eastAsia="ru-RU"/>
        </w:rPr>
        <w:t>Уважение к труду взрослых.</w:t>
      </w:r>
      <w:r w:rsidRPr="00B33A24">
        <w:rPr>
          <w:rFonts w:ascii="Times New Roman" w:eastAsia="Arial Unicode MS" w:hAnsi="Times New Roman"/>
          <w:sz w:val="28"/>
          <w:szCs w:val="28"/>
          <w:lang w:val="ru-RU" w:eastAsia="ru-RU"/>
        </w:rPr>
        <w:t xml:space="preserve"> Расширять представления о труде взрос</w:t>
      </w:r>
      <w:r w:rsidRPr="00B33A24">
        <w:rPr>
          <w:rFonts w:ascii="Times New Roman" w:eastAsia="Arial Unicode MS" w:hAnsi="Times New Roman"/>
          <w:sz w:val="28"/>
          <w:szCs w:val="28"/>
          <w:lang w:val="ru-RU" w:eastAsia="ru-RU"/>
        </w:rPr>
        <w:softHyphen/>
        <w:t>лых, о значении их труда для общества. Воспитывать уважение к людям труда. Продолжать знакомить детей с профессиями, связанными со спе</w:t>
      </w:r>
      <w:r w:rsidRPr="00B33A24">
        <w:rPr>
          <w:rFonts w:ascii="Times New Roman" w:eastAsia="Arial Unicode MS" w:hAnsi="Times New Roman"/>
          <w:sz w:val="28"/>
          <w:szCs w:val="28"/>
          <w:lang w:val="ru-RU" w:eastAsia="ru-RU"/>
        </w:rPr>
        <w:softHyphen/>
        <w:t>цификой родного города (поселка).</w:t>
      </w:r>
    </w:p>
    <w:p w:rsidR="00216AFD" w:rsidRPr="00B33A24" w:rsidRDefault="00216AFD" w:rsidP="00B33A24">
      <w:pPr>
        <w:pStyle w:val="a5"/>
        <w:spacing w:line="240" w:lineRule="atLeast"/>
        <w:ind w:firstLine="709"/>
        <w:jc w:val="both"/>
        <w:rPr>
          <w:rFonts w:ascii="Times New Roman" w:eastAsia="Arial Unicode MS" w:hAnsi="Times New Roman"/>
          <w:sz w:val="28"/>
          <w:szCs w:val="28"/>
          <w:lang w:val="ru-RU" w:eastAsia="ru-RU"/>
        </w:rPr>
      </w:pPr>
      <w:r w:rsidRPr="00B33A24">
        <w:rPr>
          <w:rFonts w:ascii="Times New Roman" w:eastAsia="Arial Unicode MS" w:hAnsi="Times New Roman"/>
          <w:sz w:val="28"/>
          <w:szCs w:val="28"/>
          <w:lang w:val="ru-RU" w:eastAsia="ru-RU"/>
        </w:rPr>
        <w:t>Развивать интерес к различным профессиям, в частности к профессиям родителей и месту их работы.</w:t>
      </w:r>
    </w:p>
    <w:p w:rsidR="003E72DB" w:rsidRPr="00B33A24" w:rsidRDefault="003E72DB" w:rsidP="00B33A24">
      <w:pPr>
        <w:pStyle w:val="a5"/>
        <w:spacing w:line="240" w:lineRule="atLeast"/>
        <w:ind w:firstLine="709"/>
        <w:jc w:val="both"/>
        <w:rPr>
          <w:rFonts w:ascii="Times New Roman" w:eastAsia="Arial Unicode MS" w:hAnsi="Times New Roman"/>
          <w:sz w:val="28"/>
          <w:szCs w:val="28"/>
          <w:lang w:val="ru-RU" w:eastAsia="ru-RU"/>
        </w:rPr>
      </w:pPr>
    </w:p>
    <w:p w:rsidR="00EE1A60" w:rsidRPr="00B33A24" w:rsidRDefault="00EE1A60" w:rsidP="00B33A24">
      <w:pPr>
        <w:pStyle w:val="a5"/>
        <w:spacing w:line="240" w:lineRule="atLeast"/>
        <w:ind w:firstLine="709"/>
        <w:jc w:val="both"/>
        <w:rPr>
          <w:rFonts w:ascii="Times New Roman" w:eastAsia="Arial Unicode MS" w:hAnsi="Times New Roman"/>
          <w:sz w:val="28"/>
          <w:szCs w:val="28"/>
          <w:lang w:val="ru-RU" w:eastAsia="ru-RU"/>
        </w:rPr>
      </w:pPr>
      <w:r w:rsidRPr="00B33A24">
        <w:rPr>
          <w:rFonts w:ascii="Times New Roman" w:eastAsia="Arial Unicode MS" w:hAnsi="Times New Roman"/>
          <w:b/>
          <w:bCs/>
          <w:sz w:val="28"/>
          <w:szCs w:val="28"/>
          <w:shd w:val="clear" w:color="auto" w:fill="FFFFFF"/>
          <w:lang w:val="ru-RU" w:eastAsia="ru-RU"/>
        </w:rPr>
        <w:t>Формирование основ безопасности.</w:t>
      </w:r>
    </w:p>
    <w:p w:rsidR="00216AFD" w:rsidRPr="00B33A24" w:rsidRDefault="00216AFD" w:rsidP="00B33A24">
      <w:pPr>
        <w:pStyle w:val="a5"/>
        <w:spacing w:line="240" w:lineRule="atLeast"/>
        <w:ind w:firstLine="709"/>
        <w:jc w:val="both"/>
        <w:rPr>
          <w:rFonts w:ascii="Times New Roman" w:eastAsia="Arial Unicode MS" w:hAnsi="Times New Roman"/>
          <w:sz w:val="28"/>
          <w:szCs w:val="28"/>
          <w:lang w:val="ru-RU" w:eastAsia="ru-RU"/>
        </w:rPr>
      </w:pPr>
      <w:bookmarkStart w:id="6" w:name="bookmark124"/>
      <w:r w:rsidRPr="00B33A24">
        <w:rPr>
          <w:rFonts w:ascii="Times New Roman" w:eastAsia="Arial Unicode MS" w:hAnsi="Times New Roman"/>
          <w:b/>
          <w:sz w:val="28"/>
          <w:szCs w:val="28"/>
          <w:lang w:val="ru-RU" w:eastAsia="ru-RU"/>
        </w:rPr>
        <w:t>Безопасное поведение в природе.</w:t>
      </w:r>
      <w:r w:rsidRPr="00B33A24">
        <w:rPr>
          <w:rFonts w:ascii="Times New Roman" w:eastAsia="Arial Unicode MS" w:hAnsi="Times New Roman"/>
          <w:sz w:val="28"/>
          <w:szCs w:val="28"/>
          <w:lang w:val="ru-RU" w:eastAsia="ru-RU"/>
        </w:rPr>
        <w:t xml:space="preserve"> Формировать основы экологичес</w:t>
      </w:r>
      <w:r w:rsidRPr="00B33A24">
        <w:rPr>
          <w:rFonts w:ascii="Times New Roman" w:eastAsia="Arial Unicode MS" w:hAnsi="Times New Roman"/>
          <w:sz w:val="28"/>
          <w:szCs w:val="28"/>
          <w:lang w:val="ru-RU" w:eastAsia="ru-RU"/>
        </w:rPr>
        <w:softHyphen/>
        <w:t>кой культуры.</w:t>
      </w:r>
      <w:bookmarkEnd w:id="6"/>
    </w:p>
    <w:p w:rsidR="00216AFD" w:rsidRPr="00B33A24" w:rsidRDefault="00216AFD" w:rsidP="00B33A24">
      <w:pPr>
        <w:pStyle w:val="a5"/>
        <w:spacing w:line="240" w:lineRule="atLeast"/>
        <w:ind w:firstLine="709"/>
        <w:jc w:val="both"/>
        <w:rPr>
          <w:rFonts w:ascii="Times New Roman" w:eastAsia="Arial Unicode MS" w:hAnsi="Times New Roman"/>
          <w:sz w:val="28"/>
          <w:szCs w:val="28"/>
          <w:lang w:val="ru-RU" w:eastAsia="ru-RU"/>
        </w:rPr>
      </w:pPr>
      <w:r w:rsidRPr="00B33A24">
        <w:rPr>
          <w:rFonts w:ascii="Times New Roman" w:eastAsia="Arial Unicode MS" w:hAnsi="Times New Roman"/>
          <w:sz w:val="28"/>
          <w:szCs w:val="28"/>
          <w:lang w:val="ru-RU" w:eastAsia="ru-RU"/>
        </w:rPr>
        <w:lastRenderedPageBreak/>
        <w:t>Продолжать знакомить с правилами поведения на природе.</w:t>
      </w:r>
    </w:p>
    <w:p w:rsidR="00216AFD" w:rsidRPr="00B33A24" w:rsidRDefault="00216AFD" w:rsidP="00B33A24">
      <w:pPr>
        <w:pStyle w:val="a5"/>
        <w:spacing w:line="240" w:lineRule="atLeast"/>
        <w:ind w:firstLine="709"/>
        <w:jc w:val="both"/>
        <w:rPr>
          <w:rFonts w:ascii="Times New Roman" w:eastAsia="Arial Unicode MS" w:hAnsi="Times New Roman"/>
          <w:sz w:val="28"/>
          <w:szCs w:val="28"/>
          <w:lang w:val="ru-RU" w:eastAsia="ru-RU"/>
        </w:rPr>
      </w:pPr>
      <w:r w:rsidRPr="00B33A24">
        <w:rPr>
          <w:rFonts w:ascii="Times New Roman" w:eastAsia="Arial Unicode MS" w:hAnsi="Times New Roman"/>
          <w:sz w:val="28"/>
          <w:szCs w:val="28"/>
          <w:lang w:val="ru-RU" w:eastAsia="ru-RU"/>
        </w:rPr>
        <w:t>Знакомить с Красной книгой, с отдельными представителями живот</w:t>
      </w:r>
      <w:r w:rsidRPr="00B33A24">
        <w:rPr>
          <w:rFonts w:ascii="Times New Roman" w:eastAsia="Arial Unicode MS" w:hAnsi="Times New Roman"/>
          <w:sz w:val="28"/>
          <w:szCs w:val="28"/>
          <w:lang w:val="ru-RU" w:eastAsia="ru-RU"/>
        </w:rPr>
        <w:softHyphen/>
        <w:t>ного и растительного мира, занесенными в нее.</w:t>
      </w:r>
    </w:p>
    <w:p w:rsidR="00216AFD" w:rsidRPr="00B33A24" w:rsidRDefault="00216AFD" w:rsidP="00B33A24">
      <w:pPr>
        <w:pStyle w:val="a5"/>
        <w:spacing w:line="240" w:lineRule="atLeast"/>
        <w:ind w:firstLine="709"/>
        <w:jc w:val="both"/>
        <w:rPr>
          <w:rFonts w:ascii="Times New Roman" w:eastAsia="Arial Unicode MS" w:hAnsi="Times New Roman"/>
          <w:sz w:val="28"/>
          <w:szCs w:val="28"/>
          <w:lang w:val="ru-RU" w:eastAsia="ru-RU"/>
        </w:rPr>
      </w:pPr>
      <w:r w:rsidRPr="00B33A24">
        <w:rPr>
          <w:rFonts w:ascii="Times New Roman" w:eastAsia="Arial Unicode MS" w:hAnsi="Times New Roman"/>
          <w:sz w:val="28"/>
          <w:szCs w:val="28"/>
          <w:lang w:val="ru-RU" w:eastAsia="ru-RU"/>
        </w:rPr>
        <w:t>Уточнять и расширять представления о таких явлениях природы, как гроза, гром, молния, радуга, ураган, знакомить с правилами поведения человека в этих условиях.</w:t>
      </w:r>
    </w:p>
    <w:p w:rsidR="00216AFD" w:rsidRPr="00B33A24" w:rsidRDefault="00216AFD" w:rsidP="00B33A24">
      <w:pPr>
        <w:pStyle w:val="a5"/>
        <w:spacing w:line="240" w:lineRule="atLeast"/>
        <w:ind w:firstLine="709"/>
        <w:jc w:val="both"/>
        <w:rPr>
          <w:rFonts w:ascii="Times New Roman" w:eastAsia="Arial Unicode MS" w:hAnsi="Times New Roman"/>
          <w:sz w:val="28"/>
          <w:szCs w:val="28"/>
          <w:lang w:val="ru-RU" w:eastAsia="ru-RU"/>
        </w:rPr>
      </w:pPr>
      <w:r w:rsidRPr="00B33A24">
        <w:rPr>
          <w:rFonts w:ascii="Times New Roman" w:eastAsia="Arial Unicode MS" w:hAnsi="Times New Roman"/>
          <w:b/>
          <w:sz w:val="28"/>
          <w:szCs w:val="28"/>
          <w:lang w:val="ru-RU" w:eastAsia="ru-RU"/>
        </w:rPr>
        <w:t>Безопасность на дорогах.</w:t>
      </w:r>
      <w:r w:rsidRPr="00B33A24">
        <w:rPr>
          <w:rFonts w:ascii="Times New Roman" w:eastAsia="Arial Unicode MS" w:hAnsi="Times New Roman"/>
          <w:sz w:val="28"/>
          <w:szCs w:val="28"/>
          <w:lang w:val="ru-RU" w:eastAsia="ru-RU"/>
        </w:rPr>
        <w:t xml:space="preserve"> Систематизировать знания детей об уст</w:t>
      </w:r>
      <w:r w:rsidRPr="00B33A24">
        <w:rPr>
          <w:rFonts w:ascii="Times New Roman" w:eastAsia="Arial Unicode MS" w:hAnsi="Times New Roman"/>
          <w:sz w:val="28"/>
          <w:szCs w:val="28"/>
          <w:lang w:val="ru-RU" w:eastAsia="ru-RU"/>
        </w:rPr>
        <w:softHyphen/>
        <w:t>ройстве улицы, о дорожном движении. Знакомить с понятиями «площадь», «бульвар», «проспект».</w:t>
      </w:r>
    </w:p>
    <w:p w:rsidR="00216AFD" w:rsidRPr="00B33A24" w:rsidRDefault="00216AFD" w:rsidP="00B33A24">
      <w:pPr>
        <w:pStyle w:val="a5"/>
        <w:spacing w:line="240" w:lineRule="atLeast"/>
        <w:ind w:firstLine="709"/>
        <w:jc w:val="both"/>
        <w:rPr>
          <w:rFonts w:ascii="Times New Roman" w:eastAsia="Arial Unicode MS" w:hAnsi="Times New Roman"/>
          <w:sz w:val="28"/>
          <w:szCs w:val="28"/>
          <w:lang w:val="ru-RU" w:eastAsia="ru-RU"/>
        </w:rPr>
      </w:pPr>
      <w:r w:rsidRPr="00B33A24">
        <w:rPr>
          <w:rFonts w:ascii="Times New Roman" w:eastAsia="Arial Unicode MS" w:hAnsi="Times New Roman"/>
          <w:sz w:val="28"/>
          <w:szCs w:val="28"/>
          <w:lang w:val="ru-RU" w:eastAsia="ru-RU"/>
        </w:rPr>
        <w:t>Продолжать знакомить с дорожными знаками — предупреждающими, запрещающими и информационно-указательными.</w:t>
      </w:r>
    </w:p>
    <w:p w:rsidR="00216AFD" w:rsidRPr="00B33A24" w:rsidRDefault="00216AFD" w:rsidP="00B33A24">
      <w:pPr>
        <w:pStyle w:val="a5"/>
        <w:spacing w:line="240" w:lineRule="atLeast"/>
        <w:ind w:firstLine="709"/>
        <w:jc w:val="both"/>
        <w:rPr>
          <w:rFonts w:ascii="Times New Roman" w:eastAsia="Arial Unicode MS" w:hAnsi="Times New Roman"/>
          <w:sz w:val="28"/>
          <w:szCs w:val="28"/>
          <w:lang w:val="ru-RU" w:eastAsia="ru-RU"/>
        </w:rPr>
      </w:pPr>
      <w:r w:rsidRPr="00B33A24">
        <w:rPr>
          <w:rFonts w:ascii="Times New Roman" w:eastAsia="Arial Unicode MS" w:hAnsi="Times New Roman"/>
          <w:sz w:val="28"/>
          <w:szCs w:val="28"/>
          <w:lang w:val="ru-RU" w:eastAsia="ru-RU"/>
        </w:rPr>
        <w:t>Подводить детей к осознанию необходимости соблюдать правила дорожного движения.</w:t>
      </w:r>
    </w:p>
    <w:p w:rsidR="00216AFD" w:rsidRPr="00B33A24" w:rsidRDefault="00216AFD" w:rsidP="00B33A24">
      <w:pPr>
        <w:pStyle w:val="a5"/>
        <w:spacing w:line="240" w:lineRule="atLeast"/>
        <w:ind w:firstLine="709"/>
        <w:jc w:val="both"/>
        <w:rPr>
          <w:rFonts w:ascii="Times New Roman" w:eastAsia="Arial Unicode MS" w:hAnsi="Times New Roman"/>
          <w:sz w:val="28"/>
          <w:szCs w:val="28"/>
          <w:lang w:val="ru-RU" w:eastAsia="ru-RU"/>
        </w:rPr>
      </w:pPr>
      <w:r w:rsidRPr="00B33A24">
        <w:rPr>
          <w:rFonts w:ascii="Times New Roman" w:eastAsia="Arial Unicode MS" w:hAnsi="Times New Roman"/>
          <w:sz w:val="28"/>
          <w:szCs w:val="28"/>
          <w:lang w:val="ru-RU" w:eastAsia="ru-RU"/>
        </w:rPr>
        <w:t>Расширять представления детей о работе ГИБДД.</w:t>
      </w:r>
    </w:p>
    <w:p w:rsidR="00216AFD" w:rsidRPr="00B33A24" w:rsidRDefault="00216AFD" w:rsidP="00B33A24">
      <w:pPr>
        <w:pStyle w:val="a5"/>
        <w:spacing w:line="240" w:lineRule="atLeast"/>
        <w:ind w:firstLine="709"/>
        <w:jc w:val="both"/>
        <w:rPr>
          <w:rFonts w:ascii="Times New Roman" w:eastAsia="Arial Unicode MS" w:hAnsi="Times New Roman"/>
          <w:sz w:val="28"/>
          <w:szCs w:val="28"/>
          <w:lang w:val="ru-RU" w:eastAsia="ru-RU"/>
        </w:rPr>
      </w:pPr>
      <w:r w:rsidRPr="00B33A24">
        <w:rPr>
          <w:rFonts w:ascii="Times New Roman" w:eastAsia="Arial Unicode MS" w:hAnsi="Times New Roman"/>
          <w:sz w:val="28"/>
          <w:szCs w:val="28"/>
          <w:lang w:val="ru-RU" w:eastAsia="ru-RU"/>
        </w:rPr>
        <w:t>Воспитывать культуру поведения на улице и в общественном транспорте.</w:t>
      </w:r>
    </w:p>
    <w:p w:rsidR="009B0097" w:rsidRPr="00B33A24" w:rsidRDefault="00216AFD" w:rsidP="00B33A24">
      <w:pPr>
        <w:pStyle w:val="a5"/>
        <w:spacing w:line="240" w:lineRule="atLeast"/>
        <w:ind w:firstLine="709"/>
        <w:jc w:val="both"/>
        <w:rPr>
          <w:rFonts w:ascii="Times New Roman" w:eastAsia="Arial Unicode MS" w:hAnsi="Times New Roman"/>
          <w:sz w:val="28"/>
          <w:szCs w:val="28"/>
          <w:lang w:val="ru-RU" w:eastAsia="ru-RU"/>
        </w:rPr>
      </w:pPr>
      <w:r w:rsidRPr="00B33A24">
        <w:rPr>
          <w:rFonts w:ascii="Times New Roman" w:eastAsia="Arial Unicode MS" w:hAnsi="Times New Roman"/>
          <w:sz w:val="28"/>
          <w:szCs w:val="28"/>
          <w:lang w:val="ru-RU" w:eastAsia="ru-RU"/>
        </w:rPr>
        <w:t>Развивать свободную ориентировку в пределах ближайшей к детскому саду местности. Формировать умение находить дорогу из дома в детский сад на схеме местности.</w:t>
      </w:r>
    </w:p>
    <w:p w:rsidR="00216AFD" w:rsidRPr="00B33A24" w:rsidRDefault="009B0097" w:rsidP="00B33A24">
      <w:pPr>
        <w:pStyle w:val="a5"/>
        <w:spacing w:line="240" w:lineRule="atLeast"/>
        <w:ind w:firstLine="709"/>
        <w:jc w:val="both"/>
        <w:rPr>
          <w:rFonts w:ascii="Times New Roman" w:eastAsia="Arial Unicode MS" w:hAnsi="Times New Roman"/>
          <w:sz w:val="28"/>
          <w:szCs w:val="28"/>
          <w:lang w:val="ru-RU" w:eastAsia="ru-RU"/>
        </w:rPr>
      </w:pPr>
      <w:r w:rsidRPr="00B33A24">
        <w:rPr>
          <w:rFonts w:ascii="Times New Roman" w:eastAsia="Arial Unicode MS" w:hAnsi="Times New Roman"/>
          <w:b/>
          <w:sz w:val="28"/>
          <w:szCs w:val="28"/>
          <w:lang w:val="ru-RU" w:eastAsia="ru-RU"/>
        </w:rPr>
        <w:t>Б</w:t>
      </w:r>
      <w:r w:rsidR="00216AFD" w:rsidRPr="00B33A24">
        <w:rPr>
          <w:rFonts w:ascii="Times New Roman" w:eastAsia="Arial Unicode MS" w:hAnsi="Times New Roman"/>
          <w:b/>
          <w:sz w:val="28"/>
          <w:szCs w:val="28"/>
          <w:lang w:val="ru-RU" w:eastAsia="ru-RU"/>
        </w:rPr>
        <w:t>езопасность собственной жизнедеятельности.</w:t>
      </w:r>
      <w:r w:rsidR="00216AFD" w:rsidRPr="00B33A24">
        <w:rPr>
          <w:rFonts w:ascii="Times New Roman" w:eastAsia="Arial Unicode MS" w:hAnsi="Times New Roman"/>
          <w:sz w:val="28"/>
          <w:szCs w:val="28"/>
          <w:lang w:val="ru-RU" w:eastAsia="ru-RU"/>
        </w:rPr>
        <w:t xml:space="preserve"> Формировать у детей представления о том, что полезные и необходимые бытовые предметы при неумелом обращении могут причинить вред и стать при</w:t>
      </w:r>
      <w:r w:rsidR="00216AFD" w:rsidRPr="00B33A24">
        <w:rPr>
          <w:rFonts w:ascii="Times New Roman" w:eastAsia="Arial Unicode MS" w:hAnsi="Times New Roman"/>
          <w:sz w:val="28"/>
          <w:szCs w:val="28"/>
          <w:lang w:val="ru-RU" w:eastAsia="ru-RU"/>
        </w:rPr>
        <w:softHyphen/>
        <w:t>чиной беды (электроприборы, газовая плита, инструменты и бытовые предметы). Закреплять правила безопасного обращения с бытовыми предметами.</w:t>
      </w:r>
    </w:p>
    <w:p w:rsidR="00216AFD" w:rsidRPr="00B33A24" w:rsidRDefault="00216AFD" w:rsidP="00B33A24">
      <w:pPr>
        <w:pStyle w:val="a5"/>
        <w:spacing w:line="240" w:lineRule="atLeast"/>
        <w:ind w:firstLine="709"/>
        <w:jc w:val="both"/>
        <w:rPr>
          <w:rFonts w:ascii="Times New Roman" w:eastAsia="Arial Unicode MS" w:hAnsi="Times New Roman"/>
          <w:sz w:val="28"/>
          <w:szCs w:val="28"/>
          <w:lang w:val="ru-RU" w:eastAsia="ru-RU"/>
        </w:rPr>
      </w:pPr>
      <w:r w:rsidRPr="00B33A24">
        <w:rPr>
          <w:rFonts w:ascii="Times New Roman" w:eastAsia="Arial Unicode MS" w:hAnsi="Times New Roman"/>
          <w:sz w:val="28"/>
          <w:szCs w:val="28"/>
          <w:lang w:val="ru-RU" w:eastAsia="ru-RU"/>
        </w:rPr>
        <w:t>Закреплять правила безопасного поведения во время игр в разное время года (купание в водоемах, катание на велосипеде, катание на санках, коньках, лыжах и др.).</w:t>
      </w:r>
    </w:p>
    <w:p w:rsidR="00216AFD" w:rsidRPr="00B33A24" w:rsidRDefault="00216AFD" w:rsidP="00B33A24">
      <w:pPr>
        <w:pStyle w:val="a5"/>
        <w:spacing w:line="240" w:lineRule="atLeast"/>
        <w:ind w:firstLine="709"/>
        <w:jc w:val="both"/>
        <w:rPr>
          <w:rFonts w:ascii="Times New Roman" w:eastAsia="Arial Unicode MS" w:hAnsi="Times New Roman"/>
          <w:sz w:val="28"/>
          <w:szCs w:val="28"/>
          <w:lang w:val="ru-RU" w:eastAsia="ru-RU"/>
        </w:rPr>
      </w:pPr>
      <w:r w:rsidRPr="00B33A24">
        <w:rPr>
          <w:rFonts w:ascii="Times New Roman" w:eastAsia="Arial Unicode MS" w:hAnsi="Times New Roman"/>
          <w:sz w:val="28"/>
          <w:szCs w:val="28"/>
          <w:lang w:val="ru-RU" w:eastAsia="ru-RU"/>
        </w:rPr>
        <w:t>Подвести детей к пониманию необходимости соблюдать меры предосто</w:t>
      </w:r>
      <w:r w:rsidRPr="00B33A24">
        <w:rPr>
          <w:rFonts w:ascii="Times New Roman" w:eastAsia="Arial Unicode MS" w:hAnsi="Times New Roman"/>
          <w:sz w:val="28"/>
          <w:szCs w:val="28"/>
          <w:lang w:val="ru-RU" w:eastAsia="ru-RU"/>
        </w:rPr>
        <w:softHyphen/>
        <w:t>рожности, учить оценивать свои возможности по преодолению опасности.</w:t>
      </w:r>
    </w:p>
    <w:p w:rsidR="00216AFD" w:rsidRPr="00B33A24" w:rsidRDefault="00216AFD" w:rsidP="00B33A24">
      <w:pPr>
        <w:pStyle w:val="a5"/>
        <w:spacing w:line="240" w:lineRule="atLeast"/>
        <w:ind w:firstLine="709"/>
        <w:jc w:val="both"/>
        <w:rPr>
          <w:rFonts w:ascii="Times New Roman" w:eastAsia="Arial Unicode MS" w:hAnsi="Times New Roman"/>
          <w:sz w:val="28"/>
          <w:szCs w:val="28"/>
          <w:lang w:val="ru-RU" w:eastAsia="ru-RU"/>
        </w:rPr>
      </w:pPr>
      <w:r w:rsidRPr="00B33A24">
        <w:rPr>
          <w:rFonts w:ascii="Times New Roman" w:eastAsia="Arial Unicode MS" w:hAnsi="Times New Roman"/>
          <w:sz w:val="28"/>
          <w:szCs w:val="28"/>
          <w:lang w:val="ru-RU" w:eastAsia="ru-RU"/>
        </w:rPr>
        <w:t>Формировать у детей навыки поведения в ситуациях: «Один дома», «Потерялся», «Заблудился». Формировать умение обращаться за помощью к взрослым.</w:t>
      </w:r>
    </w:p>
    <w:p w:rsidR="00216AFD" w:rsidRPr="00B33A24" w:rsidRDefault="00216AFD" w:rsidP="00B33A24">
      <w:pPr>
        <w:pStyle w:val="a5"/>
        <w:spacing w:line="240" w:lineRule="atLeast"/>
        <w:ind w:firstLine="709"/>
        <w:jc w:val="both"/>
        <w:rPr>
          <w:rFonts w:ascii="Times New Roman" w:eastAsia="Arial Unicode MS" w:hAnsi="Times New Roman"/>
          <w:sz w:val="28"/>
          <w:szCs w:val="28"/>
          <w:lang w:val="ru-RU" w:eastAsia="ru-RU"/>
        </w:rPr>
      </w:pPr>
      <w:r w:rsidRPr="00B33A24">
        <w:rPr>
          <w:rFonts w:ascii="Times New Roman" w:eastAsia="Arial Unicode MS" w:hAnsi="Times New Roman"/>
          <w:sz w:val="28"/>
          <w:szCs w:val="28"/>
          <w:lang w:val="ru-RU" w:eastAsia="ru-RU"/>
        </w:rPr>
        <w:t>Расширять знания детей о работе МЧС, пожарной службы, службы скорой помощи. Уточнять знания о работе пожарных, правилах поведения при пожаре. Закреплять знания о том, что в случае необходимости взрос</w:t>
      </w:r>
      <w:r w:rsidRPr="00B33A24">
        <w:rPr>
          <w:rFonts w:ascii="Times New Roman" w:eastAsia="Arial Unicode MS" w:hAnsi="Times New Roman"/>
          <w:sz w:val="28"/>
          <w:szCs w:val="28"/>
          <w:lang w:val="ru-RU" w:eastAsia="ru-RU"/>
        </w:rPr>
        <w:softHyphen/>
        <w:t>лые звонят по телефонам «01», «02», «03».</w:t>
      </w:r>
    </w:p>
    <w:p w:rsidR="00216AFD" w:rsidRPr="00B33A24" w:rsidRDefault="00216AFD" w:rsidP="00B33A24">
      <w:pPr>
        <w:pStyle w:val="a5"/>
        <w:spacing w:line="240" w:lineRule="atLeast"/>
        <w:ind w:firstLine="709"/>
        <w:jc w:val="both"/>
        <w:rPr>
          <w:rFonts w:ascii="Times New Roman" w:eastAsia="Arial Unicode MS" w:hAnsi="Times New Roman"/>
          <w:sz w:val="28"/>
          <w:szCs w:val="28"/>
          <w:lang w:val="ru-RU" w:eastAsia="ru-RU"/>
        </w:rPr>
      </w:pPr>
      <w:r w:rsidRPr="00B33A24">
        <w:rPr>
          <w:rFonts w:ascii="Times New Roman" w:eastAsia="Arial Unicode MS" w:hAnsi="Times New Roman"/>
          <w:sz w:val="28"/>
          <w:szCs w:val="28"/>
          <w:lang w:val="ru-RU" w:eastAsia="ru-RU"/>
        </w:rPr>
        <w:t>Закреплять умение называть свое имя, фамилию, возраст, домашний адрес, телефон.</w:t>
      </w:r>
    </w:p>
    <w:p w:rsidR="000870B6" w:rsidRPr="00B33A24" w:rsidRDefault="000870B6" w:rsidP="00B33A24">
      <w:pPr>
        <w:shd w:val="clear" w:color="auto" w:fill="FFFFFF"/>
        <w:spacing w:after="0" w:line="240" w:lineRule="atLeast"/>
        <w:ind w:firstLine="709"/>
        <w:jc w:val="both"/>
        <w:rPr>
          <w:rFonts w:ascii="Times New Roman" w:hAnsi="Times New Roman"/>
          <w:b/>
          <w:color w:val="000000"/>
          <w:sz w:val="28"/>
          <w:szCs w:val="28"/>
          <w:lang w:val="ru-RU" w:eastAsia="ru-RU"/>
        </w:rPr>
      </w:pPr>
    </w:p>
    <w:p w:rsidR="006E5D2B" w:rsidRDefault="006E5D2B" w:rsidP="00B33A24">
      <w:pPr>
        <w:spacing w:after="0" w:line="240" w:lineRule="atLeast"/>
        <w:ind w:firstLine="709"/>
        <w:jc w:val="both"/>
        <w:rPr>
          <w:rFonts w:ascii="Times New Roman" w:eastAsia="Arial Unicode MS" w:hAnsi="Times New Roman"/>
          <w:sz w:val="28"/>
          <w:szCs w:val="28"/>
          <w:lang w:val="ru-RU" w:eastAsia="ru-RU"/>
        </w:rPr>
      </w:pPr>
    </w:p>
    <w:p w:rsidR="006E5D2B" w:rsidRDefault="006E5D2B" w:rsidP="00B33A24">
      <w:pPr>
        <w:spacing w:after="0" w:line="240" w:lineRule="atLeast"/>
        <w:ind w:firstLine="709"/>
        <w:jc w:val="both"/>
        <w:rPr>
          <w:rFonts w:ascii="Times New Roman" w:eastAsia="Arial Unicode MS" w:hAnsi="Times New Roman"/>
          <w:sz w:val="28"/>
          <w:szCs w:val="28"/>
          <w:lang w:val="ru-RU" w:eastAsia="ru-RU"/>
        </w:rPr>
      </w:pPr>
    </w:p>
    <w:p w:rsidR="00AC2C1B" w:rsidRDefault="00AC2C1B" w:rsidP="00B33A24">
      <w:pPr>
        <w:spacing w:after="0" w:line="240" w:lineRule="atLeast"/>
        <w:ind w:firstLine="709"/>
        <w:jc w:val="both"/>
        <w:rPr>
          <w:rFonts w:ascii="Times New Roman" w:eastAsia="Arial Unicode MS" w:hAnsi="Times New Roman"/>
          <w:sz w:val="28"/>
          <w:szCs w:val="28"/>
          <w:lang w:val="ru-RU" w:eastAsia="ru-RU"/>
        </w:rPr>
      </w:pPr>
    </w:p>
    <w:p w:rsidR="00AC2C1B" w:rsidRDefault="00AC2C1B" w:rsidP="00B33A24">
      <w:pPr>
        <w:spacing w:after="0" w:line="240" w:lineRule="atLeast"/>
        <w:ind w:firstLine="709"/>
        <w:jc w:val="both"/>
        <w:rPr>
          <w:rFonts w:ascii="Times New Roman" w:eastAsia="Arial Unicode MS" w:hAnsi="Times New Roman"/>
          <w:sz w:val="28"/>
          <w:szCs w:val="28"/>
          <w:lang w:val="ru-RU" w:eastAsia="ru-RU"/>
        </w:rPr>
      </w:pPr>
    </w:p>
    <w:p w:rsidR="00AC2C1B" w:rsidRDefault="00AC2C1B" w:rsidP="00B33A24">
      <w:pPr>
        <w:spacing w:after="0" w:line="240" w:lineRule="atLeast"/>
        <w:ind w:firstLine="709"/>
        <w:jc w:val="both"/>
        <w:rPr>
          <w:rFonts w:ascii="Times New Roman" w:eastAsia="Arial Unicode MS" w:hAnsi="Times New Roman"/>
          <w:sz w:val="28"/>
          <w:szCs w:val="28"/>
          <w:lang w:val="ru-RU" w:eastAsia="ru-RU"/>
        </w:rPr>
      </w:pPr>
    </w:p>
    <w:p w:rsidR="00B42811" w:rsidRDefault="00B42811" w:rsidP="00BE1FAC">
      <w:pPr>
        <w:spacing w:after="0" w:line="240" w:lineRule="atLeast"/>
        <w:jc w:val="both"/>
        <w:rPr>
          <w:rFonts w:ascii="Times New Roman" w:eastAsia="Arial Unicode MS" w:hAnsi="Times New Roman"/>
          <w:sz w:val="28"/>
          <w:szCs w:val="28"/>
          <w:lang w:val="ru-RU" w:eastAsia="ru-RU"/>
        </w:rPr>
      </w:pPr>
    </w:p>
    <w:p w:rsidR="00BE1FAC" w:rsidRDefault="00BE1FAC" w:rsidP="00BE1FAC">
      <w:pPr>
        <w:spacing w:after="0" w:line="240" w:lineRule="atLeast"/>
        <w:jc w:val="both"/>
        <w:rPr>
          <w:rFonts w:ascii="Times New Roman" w:eastAsia="Arial Unicode MS" w:hAnsi="Times New Roman"/>
          <w:sz w:val="28"/>
          <w:szCs w:val="28"/>
          <w:lang w:val="ru-RU" w:eastAsia="ru-RU"/>
        </w:rPr>
      </w:pPr>
    </w:p>
    <w:p w:rsidR="003219B4" w:rsidRPr="00B33A24" w:rsidRDefault="00C26EFB" w:rsidP="009748DD">
      <w:pPr>
        <w:spacing w:after="0" w:line="240" w:lineRule="atLeast"/>
        <w:ind w:firstLine="709"/>
        <w:jc w:val="center"/>
        <w:rPr>
          <w:rFonts w:ascii="Times New Roman" w:eastAsia="Arial Unicode MS" w:hAnsi="Times New Roman"/>
          <w:b/>
          <w:sz w:val="28"/>
          <w:szCs w:val="28"/>
          <w:lang w:val="ru-RU" w:eastAsia="ru-RU"/>
        </w:rPr>
      </w:pPr>
      <w:r>
        <w:rPr>
          <w:rFonts w:ascii="Times New Roman" w:eastAsia="Arial Unicode MS" w:hAnsi="Times New Roman"/>
          <w:b/>
          <w:sz w:val="28"/>
          <w:szCs w:val="28"/>
          <w:lang w:val="ru-RU" w:eastAsia="ru-RU"/>
        </w:rPr>
        <w:lastRenderedPageBreak/>
        <w:t>2</w:t>
      </w:r>
      <w:r w:rsidR="00B06495" w:rsidRPr="00B33A24">
        <w:rPr>
          <w:rFonts w:ascii="Times New Roman" w:eastAsia="Arial Unicode MS" w:hAnsi="Times New Roman"/>
          <w:b/>
          <w:sz w:val="28"/>
          <w:szCs w:val="28"/>
          <w:lang w:val="ru-RU" w:eastAsia="ru-RU"/>
        </w:rPr>
        <w:t>.2</w:t>
      </w:r>
      <w:r w:rsidR="009B0097" w:rsidRPr="00B33A24">
        <w:rPr>
          <w:rFonts w:ascii="Times New Roman" w:eastAsia="Arial Unicode MS" w:hAnsi="Times New Roman"/>
          <w:b/>
          <w:sz w:val="28"/>
          <w:szCs w:val="28"/>
          <w:lang w:val="ru-RU" w:eastAsia="ru-RU"/>
        </w:rPr>
        <w:t>.2. Познавательное развитие</w:t>
      </w:r>
    </w:p>
    <w:p w:rsidR="009B0097" w:rsidRPr="00B33A24" w:rsidRDefault="009B0097" w:rsidP="00B33A24">
      <w:pPr>
        <w:spacing w:after="0" w:line="240" w:lineRule="atLeast"/>
        <w:ind w:firstLine="709"/>
        <w:jc w:val="both"/>
        <w:rPr>
          <w:rFonts w:ascii="Times New Roman" w:eastAsia="Arial Unicode MS" w:hAnsi="Times New Roman"/>
          <w:b/>
          <w:sz w:val="28"/>
          <w:szCs w:val="28"/>
          <w:lang w:val="ru-RU" w:eastAsia="ru-RU"/>
        </w:rPr>
      </w:pPr>
    </w:p>
    <w:p w:rsidR="003E72DB" w:rsidRPr="00B33A24" w:rsidRDefault="003219B4" w:rsidP="00B33A24">
      <w:pPr>
        <w:shd w:val="clear" w:color="auto" w:fill="FFFFFF"/>
        <w:spacing w:after="0" w:line="240" w:lineRule="atLeast"/>
        <w:ind w:firstLine="709"/>
        <w:jc w:val="both"/>
        <w:rPr>
          <w:rFonts w:ascii="Times New Roman" w:hAnsi="Times New Roman"/>
          <w:color w:val="000000"/>
          <w:sz w:val="28"/>
          <w:szCs w:val="28"/>
          <w:lang w:val="ru-RU" w:eastAsia="ru-RU"/>
        </w:rPr>
      </w:pPr>
      <w:bookmarkStart w:id="7" w:name="bookmark497"/>
      <w:r w:rsidRPr="00B33A24">
        <w:rPr>
          <w:rFonts w:ascii="Times New Roman" w:hAnsi="Times New Roman"/>
          <w:color w:val="000000"/>
          <w:sz w:val="28"/>
          <w:szCs w:val="28"/>
          <w:lang w:val="ru-RU" w:eastAsia="ru-RU"/>
        </w:rPr>
        <w:t>Познавательное развитие предполагает:</w:t>
      </w:r>
    </w:p>
    <w:p w:rsidR="003E72DB" w:rsidRPr="00B33A24" w:rsidRDefault="003219B4" w:rsidP="00DB6FD7">
      <w:pPr>
        <w:numPr>
          <w:ilvl w:val="0"/>
          <w:numId w:val="47"/>
        </w:numPr>
        <w:shd w:val="clear" w:color="auto" w:fill="FFFFFF"/>
        <w:spacing w:after="0" w:line="240" w:lineRule="atLeast"/>
        <w:ind w:left="0" w:firstLine="709"/>
        <w:jc w:val="both"/>
        <w:rPr>
          <w:rFonts w:ascii="Times New Roman" w:hAnsi="Times New Roman"/>
          <w:color w:val="000000"/>
          <w:sz w:val="28"/>
          <w:szCs w:val="28"/>
          <w:lang w:val="ru-RU" w:eastAsia="ru-RU"/>
        </w:rPr>
      </w:pPr>
      <w:r w:rsidRPr="00B33A24">
        <w:rPr>
          <w:rFonts w:ascii="Times New Roman" w:hAnsi="Times New Roman"/>
          <w:color w:val="000000"/>
          <w:sz w:val="28"/>
          <w:szCs w:val="28"/>
          <w:lang w:val="ru-RU" w:eastAsia="ru-RU"/>
        </w:rPr>
        <w:t xml:space="preserve">развитие интересов детей, любознательности и познавательной мотивации; </w:t>
      </w:r>
    </w:p>
    <w:p w:rsidR="003E72DB" w:rsidRPr="00B33A24" w:rsidRDefault="003219B4" w:rsidP="00DB6FD7">
      <w:pPr>
        <w:numPr>
          <w:ilvl w:val="0"/>
          <w:numId w:val="11"/>
        </w:numPr>
        <w:shd w:val="clear" w:color="auto" w:fill="FFFFFF"/>
        <w:spacing w:after="0" w:line="240" w:lineRule="atLeast"/>
        <w:ind w:left="0" w:firstLine="709"/>
        <w:jc w:val="both"/>
        <w:rPr>
          <w:rFonts w:ascii="Times New Roman" w:hAnsi="Times New Roman"/>
          <w:color w:val="000000"/>
          <w:sz w:val="28"/>
          <w:szCs w:val="28"/>
          <w:lang w:val="ru-RU" w:eastAsia="ru-RU"/>
        </w:rPr>
      </w:pPr>
      <w:r w:rsidRPr="00B33A24">
        <w:rPr>
          <w:rFonts w:ascii="Times New Roman" w:hAnsi="Times New Roman"/>
          <w:color w:val="000000"/>
          <w:sz w:val="28"/>
          <w:szCs w:val="28"/>
          <w:lang w:val="ru-RU" w:eastAsia="ru-RU"/>
        </w:rPr>
        <w:t xml:space="preserve">формирование познавательных действий, становление сознания; </w:t>
      </w:r>
    </w:p>
    <w:p w:rsidR="003E72DB" w:rsidRPr="00B33A24" w:rsidRDefault="003219B4" w:rsidP="00DB6FD7">
      <w:pPr>
        <w:numPr>
          <w:ilvl w:val="0"/>
          <w:numId w:val="11"/>
        </w:numPr>
        <w:shd w:val="clear" w:color="auto" w:fill="FFFFFF"/>
        <w:spacing w:after="0" w:line="240" w:lineRule="atLeast"/>
        <w:ind w:left="0" w:firstLine="709"/>
        <w:jc w:val="both"/>
        <w:rPr>
          <w:rFonts w:ascii="Times New Roman" w:hAnsi="Times New Roman"/>
          <w:color w:val="000000"/>
          <w:sz w:val="28"/>
          <w:szCs w:val="28"/>
          <w:lang w:val="ru-RU" w:eastAsia="ru-RU"/>
        </w:rPr>
      </w:pPr>
      <w:r w:rsidRPr="00B33A24">
        <w:rPr>
          <w:rFonts w:ascii="Times New Roman" w:hAnsi="Times New Roman"/>
          <w:color w:val="000000"/>
          <w:sz w:val="28"/>
          <w:szCs w:val="28"/>
          <w:lang w:val="ru-RU" w:eastAsia="ru-RU"/>
        </w:rPr>
        <w:t xml:space="preserve">развитие воображения и творческой активности; </w:t>
      </w:r>
    </w:p>
    <w:p w:rsidR="003E72DB" w:rsidRPr="00B33A24" w:rsidRDefault="003219B4" w:rsidP="00DB6FD7">
      <w:pPr>
        <w:numPr>
          <w:ilvl w:val="0"/>
          <w:numId w:val="11"/>
        </w:numPr>
        <w:shd w:val="clear" w:color="auto" w:fill="FFFFFF"/>
        <w:spacing w:after="0" w:line="240" w:lineRule="atLeast"/>
        <w:ind w:left="0" w:firstLine="709"/>
        <w:jc w:val="both"/>
        <w:rPr>
          <w:rFonts w:ascii="Times New Roman" w:hAnsi="Times New Roman"/>
          <w:color w:val="000000"/>
          <w:sz w:val="28"/>
          <w:szCs w:val="28"/>
          <w:lang w:val="ru-RU" w:eastAsia="ru-RU"/>
        </w:rPr>
      </w:pPr>
      <w:r w:rsidRPr="00B33A24">
        <w:rPr>
          <w:rFonts w:ascii="Times New Roman" w:hAnsi="Times New Roman"/>
          <w:color w:val="000000"/>
          <w:sz w:val="28"/>
          <w:szCs w:val="28"/>
          <w:lang w:val="ru-RU" w:eastAsia="ru-RU"/>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w:t>
      </w:r>
    </w:p>
    <w:p w:rsidR="00717686" w:rsidRPr="00C26EFB" w:rsidRDefault="003219B4" w:rsidP="00DB6FD7">
      <w:pPr>
        <w:numPr>
          <w:ilvl w:val="0"/>
          <w:numId w:val="11"/>
        </w:numPr>
        <w:shd w:val="clear" w:color="auto" w:fill="FFFFFF"/>
        <w:spacing w:after="0" w:line="240" w:lineRule="atLeast"/>
        <w:ind w:left="0" w:firstLine="709"/>
        <w:jc w:val="both"/>
        <w:rPr>
          <w:rFonts w:ascii="Times New Roman" w:hAnsi="Times New Roman"/>
          <w:color w:val="000000"/>
          <w:sz w:val="28"/>
          <w:szCs w:val="28"/>
          <w:lang w:val="ru-RU" w:eastAsia="ru-RU"/>
        </w:rPr>
      </w:pPr>
      <w:r w:rsidRPr="00B33A24">
        <w:rPr>
          <w:rFonts w:ascii="Times New Roman" w:hAnsi="Times New Roman"/>
          <w:color w:val="000000"/>
          <w:sz w:val="28"/>
          <w:szCs w:val="28"/>
          <w:lang w:val="ru-RU" w:eastAsia="ru-RU"/>
        </w:rPr>
        <w:t>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3E72DB" w:rsidRPr="00B33A24" w:rsidRDefault="006342B5" w:rsidP="00B33A24">
      <w:pPr>
        <w:spacing w:after="0" w:line="240" w:lineRule="atLeast"/>
        <w:ind w:firstLine="709"/>
        <w:jc w:val="both"/>
        <w:rPr>
          <w:rFonts w:ascii="Times New Roman" w:hAnsi="Times New Roman"/>
          <w:i/>
          <w:sz w:val="28"/>
          <w:szCs w:val="28"/>
          <w:u w:val="single"/>
          <w:lang w:val="ru-RU" w:eastAsia="ru-RU"/>
        </w:rPr>
      </w:pPr>
      <w:r w:rsidRPr="00B33A24">
        <w:rPr>
          <w:rFonts w:ascii="Times New Roman" w:hAnsi="Times New Roman"/>
          <w:i/>
          <w:sz w:val="28"/>
          <w:szCs w:val="28"/>
          <w:u w:val="single"/>
          <w:lang w:val="ru-RU" w:eastAsia="ru-RU"/>
        </w:rPr>
        <w:t xml:space="preserve">Подробно сформулировано в пилотном варианте «Примерной общеобразовательной программы дошкольного образования «От рождения до школы» под редакцией Н.Е. </w:t>
      </w:r>
      <w:proofErr w:type="spellStart"/>
      <w:r w:rsidRPr="00B33A24">
        <w:rPr>
          <w:rFonts w:ascii="Times New Roman" w:hAnsi="Times New Roman"/>
          <w:i/>
          <w:sz w:val="28"/>
          <w:szCs w:val="28"/>
          <w:u w:val="single"/>
          <w:lang w:val="ru-RU" w:eastAsia="ru-RU"/>
        </w:rPr>
        <w:t>Вераксы</w:t>
      </w:r>
      <w:proofErr w:type="spellEnd"/>
      <w:r w:rsidRPr="00B33A24">
        <w:rPr>
          <w:rFonts w:ascii="Times New Roman" w:hAnsi="Times New Roman"/>
          <w:i/>
          <w:sz w:val="28"/>
          <w:szCs w:val="28"/>
          <w:u w:val="single"/>
          <w:lang w:val="ru-RU" w:eastAsia="ru-RU"/>
        </w:rPr>
        <w:t>, Т.С. Комаровой, М.А. Васильевой (издательство Мозаика-Синтез, Москва, 2014г) и разбито по возрастным категориям, в Программе ДОУ разбито по пяти областям направлений развития с учётом существующих групп:</w:t>
      </w:r>
    </w:p>
    <w:p w:rsidR="00ED2400" w:rsidRPr="00B33A24" w:rsidRDefault="00ED2400" w:rsidP="00B33A24">
      <w:pPr>
        <w:spacing w:after="0" w:line="240" w:lineRule="atLeast"/>
        <w:ind w:firstLine="709"/>
        <w:jc w:val="both"/>
        <w:rPr>
          <w:rFonts w:ascii="Times New Roman" w:hAnsi="Times New Roman"/>
          <w:b/>
          <w:sz w:val="28"/>
          <w:szCs w:val="28"/>
          <w:lang w:val="ru-RU" w:eastAsia="ru-RU"/>
        </w:rPr>
      </w:pPr>
    </w:p>
    <w:p w:rsidR="004860A8" w:rsidRPr="00B33A24" w:rsidRDefault="004860A8" w:rsidP="00B33A24">
      <w:pPr>
        <w:spacing w:after="0" w:line="240" w:lineRule="atLeast"/>
        <w:ind w:firstLine="709"/>
        <w:jc w:val="both"/>
        <w:rPr>
          <w:rFonts w:ascii="Times New Roman" w:hAnsi="Times New Roman"/>
          <w:b/>
          <w:sz w:val="28"/>
          <w:szCs w:val="28"/>
          <w:lang w:val="ru-RU" w:eastAsia="ru-RU"/>
        </w:rPr>
      </w:pPr>
      <w:r w:rsidRPr="00B33A24">
        <w:rPr>
          <w:rFonts w:ascii="Times New Roman" w:hAnsi="Times New Roman"/>
          <w:b/>
          <w:sz w:val="28"/>
          <w:szCs w:val="28"/>
          <w:lang w:val="ru-RU" w:eastAsia="ru-RU"/>
        </w:rPr>
        <w:t>Дети в возрасте от 3 до 4 лет</w:t>
      </w:r>
    </w:p>
    <w:p w:rsidR="003E72DB" w:rsidRPr="00B33A24" w:rsidRDefault="003E72DB" w:rsidP="00B33A24">
      <w:pPr>
        <w:spacing w:after="0" w:line="240" w:lineRule="atLeast"/>
        <w:ind w:firstLine="709"/>
        <w:jc w:val="both"/>
        <w:rPr>
          <w:rFonts w:ascii="Times New Roman" w:hAnsi="Times New Roman"/>
          <w:b/>
          <w:sz w:val="28"/>
          <w:szCs w:val="28"/>
          <w:lang w:val="ru-RU" w:eastAsia="ru-RU"/>
        </w:rPr>
      </w:pPr>
    </w:p>
    <w:p w:rsidR="004860A8" w:rsidRPr="00B33A24" w:rsidRDefault="004860A8" w:rsidP="00B33A24">
      <w:pPr>
        <w:spacing w:after="0" w:line="240" w:lineRule="atLeast"/>
        <w:ind w:firstLine="709"/>
        <w:jc w:val="both"/>
        <w:rPr>
          <w:rFonts w:ascii="Times New Roman" w:hAnsi="Times New Roman"/>
          <w:b/>
          <w:sz w:val="28"/>
          <w:szCs w:val="28"/>
          <w:lang w:val="ru-RU" w:eastAsia="ru-RU"/>
        </w:rPr>
      </w:pPr>
      <w:r w:rsidRPr="00B33A24">
        <w:rPr>
          <w:rFonts w:ascii="Times New Roman" w:hAnsi="Times New Roman"/>
          <w:b/>
          <w:sz w:val="28"/>
          <w:szCs w:val="28"/>
          <w:lang w:val="ru-RU" w:eastAsia="ru-RU"/>
        </w:rPr>
        <w:t>Формирование элементарных математических представлений</w:t>
      </w:r>
    </w:p>
    <w:p w:rsidR="004860A8" w:rsidRPr="00B33A24" w:rsidRDefault="004860A8" w:rsidP="00B33A24">
      <w:pPr>
        <w:spacing w:after="0" w:line="240" w:lineRule="atLeast"/>
        <w:ind w:firstLine="709"/>
        <w:jc w:val="both"/>
        <w:rPr>
          <w:rFonts w:ascii="Times New Roman" w:hAnsi="Times New Roman"/>
          <w:sz w:val="28"/>
          <w:szCs w:val="28"/>
          <w:lang w:val="ru-RU" w:eastAsia="ru-RU"/>
        </w:rPr>
      </w:pPr>
      <w:r w:rsidRPr="00B33A24">
        <w:rPr>
          <w:rFonts w:ascii="Times New Roman" w:hAnsi="Times New Roman"/>
          <w:b/>
          <w:sz w:val="28"/>
          <w:szCs w:val="28"/>
          <w:lang w:val="ru-RU" w:eastAsia="ru-RU"/>
        </w:rPr>
        <w:t>Количество.</w:t>
      </w:r>
      <w:r w:rsidRPr="00B33A24">
        <w:rPr>
          <w:rFonts w:ascii="Times New Roman" w:hAnsi="Times New Roman"/>
          <w:sz w:val="28"/>
          <w:szCs w:val="28"/>
          <w:lang w:val="ru-RU" w:eastAsia="ru-RU"/>
        </w:rPr>
        <w:t xml:space="preserve"> Развивать умение виде</w:t>
      </w:r>
      <w:r w:rsidR="00EE71DD" w:rsidRPr="00B33A24">
        <w:rPr>
          <w:rFonts w:ascii="Times New Roman" w:hAnsi="Times New Roman"/>
          <w:sz w:val="28"/>
          <w:szCs w:val="28"/>
          <w:lang w:val="ru-RU" w:eastAsia="ru-RU"/>
        </w:rPr>
        <w:t>ть общий признак предметов груп</w:t>
      </w:r>
      <w:r w:rsidRPr="00B33A24">
        <w:rPr>
          <w:rFonts w:ascii="Times New Roman" w:hAnsi="Times New Roman"/>
          <w:sz w:val="28"/>
          <w:szCs w:val="28"/>
          <w:lang w:val="ru-RU" w:eastAsia="ru-RU"/>
        </w:rPr>
        <w:t>пы (все мячи — круглые, эти — все красные, эти — все большие и т. д.).</w:t>
      </w:r>
    </w:p>
    <w:p w:rsidR="004860A8" w:rsidRPr="00B33A24" w:rsidRDefault="004860A8" w:rsidP="00B33A24">
      <w:pPr>
        <w:spacing w:after="0" w:line="240" w:lineRule="atLeast"/>
        <w:ind w:firstLine="709"/>
        <w:jc w:val="both"/>
        <w:rPr>
          <w:rFonts w:ascii="Times New Roman" w:hAnsi="Times New Roman"/>
          <w:sz w:val="28"/>
          <w:szCs w:val="28"/>
          <w:lang w:val="ru-RU" w:eastAsia="ru-RU"/>
        </w:rPr>
      </w:pPr>
      <w:r w:rsidRPr="00B33A24">
        <w:rPr>
          <w:rFonts w:ascii="Times New Roman" w:hAnsi="Times New Roman"/>
          <w:sz w:val="28"/>
          <w:szCs w:val="28"/>
          <w:lang w:val="ru-RU" w:eastAsia="ru-RU"/>
        </w:rPr>
        <w:t>Учить составлять группы из однородных предметов и выделять из них отдельные предметы; различать понятия «много», «один», «по одному», «ни одного»; находить один и нескольк</w:t>
      </w:r>
      <w:r w:rsidR="00EE71DD" w:rsidRPr="00B33A24">
        <w:rPr>
          <w:rFonts w:ascii="Times New Roman" w:hAnsi="Times New Roman"/>
          <w:sz w:val="28"/>
          <w:szCs w:val="28"/>
          <w:lang w:val="ru-RU" w:eastAsia="ru-RU"/>
        </w:rPr>
        <w:t>о одинаковых предметов в окружа</w:t>
      </w:r>
      <w:r w:rsidRPr="00B33A24">
        <w:rPr>
          <w:rFonts w:ascii="Times New Roman" w:hAnsi="Times New Roman"/>
          <w:sz w:val="28"/>
          <w:szCs w:val="28"/>
          <w:lang w:val="ru-RU" w:eastAsia="ru-RU"/>
        </w:rPr>
        <w:t>ющей обстановке; понимать вопрос «Сколько?»; при ответе пользоваться словами «много», «один», «ни одного».</w:t>
      </w:r>
    </w:p>
    <w:p w:rsidR="004860A8" w:rsidRPr="00B33A24" w:rsidRDefault="004860A8" w:rsidP="00B33A24">
      <w:pPr>
        <w:spacing w:after="0" w:line="240" w:lineRule="atLeast"/>
        <w:ind w:firstLine="709"/>
        <w:jc w:val="both"/>
        <w:rPr>
          <w:rFonts w:ascii="Times New Roman" w:hAnsi="Times New Roman"/>
          <w:sz w:val="28"/>
          <w:szCs w:val="28"/>
          <w:lang w:val="ru-RU" w:eastAsia="ru-RU"/>
        </w:rPr>
      </w:pPr>
      <w:r w:rsidRPr="00B33A24">
        <w:rPr>
          <w:rFonts w:ascii="Times New Roman" w:hAnsi="Times New Roman"/>
          <w:sz w:val="28"/>
          <w:szCs w:val="28"/>
          <w:lang w:val="ru-RU" w:eastAsia="ru-RU"/>
        </w:rPr>
        <w:t>Сравнивать две равные (неравные)</w:t>
      </w:r>
      <w:r w:rsidR="00EE71DD" w:rsidRPr="00B33A24">
        <w:rPr>
          <w:rFonts w:ascii="Times New Roman" w:hAnsi="Times New Roman"/>
          <w:sz w:val="28"/>
          <w:szCs w:val="28"/>
          <w:lang w:val="ru-RU" w:eastAsia="ru-RU"/>
        </w:rPr>
        <w:t xml:space="preserve"> группы предметов на основе вза</w:t>
      </w:r>
      <w:r w:rsidRPr="00B33A24">
        <w:rPr>
          <w:rFonts w:ascii="Times New Roman" w:hAnsi="Times New Roman"/>
          <w:sz w:val="28"/>
          <w:szCs w:val="28"/>
          <w:lang w:val="ru-RU" w:eastAsia="ru-RU"/>
        </w:rPr>
        <w:t>имного сопоставления элементов (предметов). Познакомить с приемами последовательного наложения и приложения предметов одной группы к предметам другой; учить понимать вопросы: «Поровну ли?», «Чего больше (меньше)?»; отвечать на вопросы, пользуясь предложениями типа: «Я на каждый кружок положил грибок. Кружков больше, а грибов меньше» или «Кружков столько же, сколько грибов».</w:t>
      </w:r>
    </w:p>
    <w:p w:rsidR="004860A8" w:rsidRPr="00B33A24" w:rsidRDefault="004860A8" w:rsidP="00B33A24">
      <w:pPr>
        <w:spacing w:after="0" w:line="240" w:lineRule="atLeast"/>
        <w:ind w:firstLine="709"/>
        <w:jc w:val="both"/>
        <w:rPr>
          <w:rFonts w:ascii="Times New Roman" w:hAnsi="Times New Roman"/>
          <w:sz w:val="28"/>
          <w:szCs w:val="28"/>
          <w:lang w:val="ru-RU" w:eastAsia="ru-RU"/>
        </w:rPr>
      </w:pPr>
      <w:r w:rsidRPr="00B33A24">
        <w:rPr>
          <w:rFonts w:ascii="Times New Roman" w:hAnsi="Times New Roman"/>
          <w:sz w:val="28"/>
          <w:szCs w:val="28"/>
          <w:lang w:val="ru-RU" w:eastAsia="ru-RU"/>
        </w:rPr>
        <w:t xml:space="preserve">Учить устанавливать равенство между неравными по количеству группами предметов путем добавления одного предмета или предметов к меньшей по количеству группе или убавления одного предмета из </w:t>
      </w:r>
      <w:proofErr w:type="gramStart"/>
      <w:r w:rsidRPr="00B33A24">
        <w:rPr>
          <w:rFonts w:ascii="Times New Roman" w:hAnsi="Times New Roman"/>
          <w:sz w:val="28"/>
          <w:szCs w:val="28"/>
          <w:lang w:val="ru-RU" w:eastAsia="ru-RU"/>
        </w:rPr>
        <w:t>боль-шей</w:t>
      </w:r>
      <w:proofErr w:type="gramEnd"/>
      <w:r w:rsidRPr="00B33A24">
        <w:rPr>
          <w:rFonts w:ascii="Times New Roman" w:hAnsi="Times New Roman"/>
          <w:sz w:val="28"/>
          <w:szCs w:val="28"/>
          <w:lang w:val="ru-RU" w:eastAsia="ru-RU"/>
        </w:rPr>
        <w:t xml:space="preserve"> группы.</w:t>
      </w:r>
    </w:p>
    <w:p w:rsidR="004860A8" w:rsidRPr="00B33A24" w:rsidRDefault="004860A8" w:rsidP="00B33A24">
      <w:pPr>
        <w:spacing w:after="0" w:line="240" w:lineRule="atLeast"/>
        <w:ind w:firstLine="709"/>
        <w:jc w:val="both"/>
        <w:rPr>
          <w:rFonts w:ascii="Times New Roman" w:hAnsi="Times New Roman"/>
          <w:sz w:val="28"/>
          <w:szCs w:val="28"/>
          <w:lang w:val="ru-RU" w:eastAsia="ru-RU"/>
        </w:rPr>
      </w:pPr>
      <w:proofErr w:type="spellStart"/>
      <w:r w:rsidRPr="00B33A24">
        <w:rPr>
          <w:rFonts w:ascii="Times New Roman" w:hAnsi="Times New Roman"/>
          <w:b/>
          <w:sz w:val="28"/>
          <w:szCs w:val="28"/>
          <w:lang w:val="ru-RU" w:eastAsia="ru-RU"/>
        </w:rPr>
        <w:t>Величина.</w:t>
      </w:r>
      <w:r w:rsidRPr="00B33A24">
        <w:rPr>
          <w:rFonts w:ascii="Times New Roman" w:hAnsi="Times New Roman"/>
          <w:sz w:val="28"/>
          <w:szCs w:val="28"/>
          <w:lang w:val="ru-RU" w:eastAsia="ru-RU"/>
        </w:rPr>
        <w:t>Сравнивать</w:t>
      </w:r>
      <w:proofErr w:type="spellEnd"/>
      <w:r w:rsidRPr="00B33A24">
        <w:rPr>
          <w:rFonts w:ascii="Times New Roman" w:hAnsi="Times New Roman"/>
          <w:sz w:val="28"/>
          <w:szCs w:val="28"/>
          <w:lang w:val="ru-RU" w:eastAsia="ru-RU"/>
        </w:rPr>
        <w:t xml:space="preserve"> предме</w:t>
      </w:r>
      <w:r w:rsidR="00EE71DD" w:rsidRPr="00B33A24">
        <w:rPr>
          <w:rFonts w:ascii="Times New Roman" w:hAnsi="Times New Roman"/>
          <w:sz w:val="28"/>
          <w:szCs w:val="28"/>
          <w:lang w:val="ru-RU" w:eastAsia="ru-RU"/>
        </w:rPr>
        <w:t>ты контрастных и одинаковых раз</w:t>
      </w:r>
      <w:r w:rsidRPr="00B33A24">
        <w:rPr>
          <w:rFonts w:ascii="Times New Roman" w:hAnsi="Times New Roman"/>
          <w:sz w:val="28"/>
          <w:szCs w:val="28"/>
          <w:lang w:val="ru-RU" w:eastAsia="ru-RU"/>
        </w:rPr>
        <w:t xml:space="preserve">меров; при сравнении предметов соизмерять один предмет с другим по заданному признаку </w:t>
      </w:r>
      <w:r w:rsidRPr="00B33A24">
        <w:rPr>
          <w:rFonts w:ascii="Times New Roman" w:hAnsi="Times New Roman"/>
          <w:sz w:val="28"/>
          <w:szCs w:val="28"/>
          <w:lang w:val="ru-RU" w:eastAsia="ru-RU"/>
        </w:rPr>
        <w:lastRenderedPageBreak/>
        <w:t>величины (длине, ширине, высоте, величине в целом), пользуясь приемами наложения и приложения; обозначать результат сравнения словами (длин</w:t>
      </w:r>
      <w:r w:rsidR="00EE71DD" w:rsidRPr="00B33A24">
        <w:rPr>
          <w:rFonts w:ascii="Times New Roman" w:hAnsi="Times New Roman"/>
          <w:sz w:val="28"/>
          <w:szCs w:val="28"/>
          <w:lang w:val="ru-RU" w:eastAsia="ru-RU"/>
        </w:rPr>
        <w:t>ный — короткий, одинаковые (рав</w:t>
      </w:r>
      <w:r w:rsidRPr="00B33A24">
        <w:rPr>
          <w:rFonts w:ascii="Times New Roman" w:hAnsi="Times New Roman"/>
          <w:sz w:val="28"/>
          <w:szCs w:val="28"/>
          <w:lang w:val="ru-RU" w:eastAsia="ru-RU"/>
        </w:rPr>
        <w:t>ные) по длине, широкий — узкий, од</w:t>
      </w:r>
      <w:r w:rsidR="00EE71DD" w:rsidRPr="00B33A24">
        <w:rPr>
          <w:rFonts w:ascii="Times New Roman" w:hAnsi="Times New Roman"/>
          <w:sz w:val="28"/>
          <w:szCs w:val="28"/>
          <w:lang w:val="ru-RU" w:eastAsia="ru-RU"/>
        </w:rPr>
        <w:t>инаковые (равные) по ширине, вы</w:t>
      </w:r>
      <w:r w:rsidRPr="00B33A24">
        <w:rPr>
          <w:rFonts w:ascii="Times New Roman" w:hAnsi="Times New Roman"/>
          <w:sz w:val="28"/>
          <w:szCs w:val="28"/>
          <w:lang w:val="ru-RU" w:eastAsia="ru-RU"/>
        </w:rPr>
        <w:t>сокий — низкий, одинаковые (равные) по высоте, большой — маленький, одинаковые (равные) по величине).</w:t>
      </w:r>
    </w:p>
    <w:p w:rsidR="004860A8" w:rsidRPr="00B33A24" w:rsidRDefault="004860A8" w:rsidP="00B33A24">
      <w:pPr>
        <w:spacing w:after="0" w:line="240" w:lineRule="atLeast"/>
        <w:ind w:firstLine="709"/>
        <w:jc w:val="both"/>
        <w:rPr>
          <w:rFonts w:ascii="Times New Roman" w:hAnsi="Times New Roman"/>
          <w:sz w:val="28"/>
          <w:szCs w:val="28"/>
          <w:lang w:val="ru-RU" w:eastAsia="ru-RU"/>
        </w:rPr>
      </w:pPr>
      <w:r w:rsidRPr="00B33A24">
        <w:rPr>
          <w:rFonts w:ascii="Times New Roman" w:hAnsi="Times New Roman"/>
          <w:b/>
          <w:sz w:val="28"/>
          <w:szCs w:val="28"/>
          <w:lang w:val="ru-RU" w:eastAsia="ru-RU"/>
        </w:rPr>
        <w:t>Форма.</w:t>
      </w:r>
      <w:r w:rsidRPr="00B33A24">
        <w:rPr>
          <w:rFonts w:ascii="Times New Roman" w:hAnsi="Times New Roman"/>
          <w:sz w:val="28"/>
          <w:szCs w:val="28"/>
          <w:lang w:val="ru-RU" w:eastAsia="ru-RU"/>
        </w:rPr>
        <w:t xml:space="preserve"> Познакомить детей с геометрич</w:t>
      </w:r>
      <w:r w:rsidR="00EE71DD" w:rsidRPr="00B33A24">
        <w:rPr>
          <w:rFonts w:ascii="Times New Roman" w:hAnsi="Times New Roman"/>
          <w:sz w:val="28"/>
          <w:szCs w:val="28"/>
          <w:lang w:val="ru-RU" w:eastAsia="ru-RU"/>
        </w:rPr>
        <w:t>ескими фигурами: кругом, квадра</w:t>
      </w:r>
      <w:r w:rsidRPr="00B33A24">
        <w:rPr>
          <w:rFonts w:ascii="Times New Roman" w:hAnsi="Times New Roman"/>
          <w:sz w:val="28"/>
          <w:szCs w:val="28"/>
          <w:lang w:val="ru-RU" w:eastAsia="ru-RU"/>
        </w:rPr>
        <w:t>том, треугольником. Учить обследовать форму этих фигур, используя зрение и осязание.</w:t>
      </w:r>
    </w:p>
    <w:p w:rsidR="004860A8" w:rsidRPr="00B33A24" w:rsidRDefault="004860A8" w:rsidP="00B33A24">
      <w:pPr>
        <w:spacing w:after="0" w:line="240" w:lineRule="atLeast"/>
        <w:ind w:firstLine="709"/>
        <w:jc w:val="both"/>
        <w:rPr>
          <w:rFonts w:ascii="Times New Roman" w:hAnsi="Times New Roman"/>
          <w:sz w:val="28"/>
          <w:szCs w:val="28"/>
          <w:lang w:val="ru-RU" w:eastAsia="ru-RU"/>
        </w:rPr>
      </w:pPr>
      <w:r w:rsidRPr="00B33A24">
        <w:rPr>
          <w:rFonts w:ascii="Times New Roman" w:hAnsi="Times New Roman"/>
          <w:b/>
          <w:sz w:val="28"/>
          <w:szCs w:val="28"/>
          <w:lang w:val="ru-RU" w:eastAsia="ru-RU"/>
        </w:rPr>
        <w:t xml:space="preserve">Ориентировка в пространстве. </w:t>
      </w:r>
      <w:r w:rsidRPr="00B33A24">
        <w:rPr>
          <w:rFonts w:ascii="Times New Roman" w:hAnsi="Times New Roman"/>
          <w:sz w:val="28"/>
          <w:szCs w:val="28"/>
          <w:lang w:val="ru-RU" w:eastAsia="ru-RU"/>
        </w:rPr>
        <w:t>Развивать умение ориентироваться в расположении частей своего тела и в соответствии с ними различать пространственные направления от себя: вверху — внизу, впереди — сзади (позади), справа — слева. Различать правую и левую руки.</w:t>
      </w:r>
    </w:p>
    <w:p w:rsidR="004860A8" w:rsidRPr="00B33A24" w:rsidRDefault="004860A8" w:rsidP="00B33A24">
      <w:pPr>
        <w:spacing w:after="0" w:line="240" w:lineRule="atLeast"/>
        <w:ind w:firstLine="709"/>
        <w:jc w:val="both"/>
        <w:rPr>
          <w:rFonts w:ascii="Times New Roman" w:hAnsi="Times New Roman"/>
          <w:sz w:val="28"/>
          <w:szCs w:val="28"/>
          <w:lang w:val="ru-RU" w:eastAsia="ru-RU"/>
        </w:rPr>
      </w:pPr>
      <w:r w:rsidRPr="00B33A24">
        <w:rPr>
          <w:rFonts w:ascii="Times New Roman" w:hAnsi="Times New Roman"/>
          <w:b/>
          <w:sz w:val="28"/>
          <w:szCs w:val="28"/>
          <w:lang w:val="ru-RU" w:eastAsia="ru-RU"/>
        </w:rPr>
        <w:t>Ориентировка во времени.</w:t>
      </w:r>
      <w:r w:rsidRPr="00B33A24">
        <w:rPr>
          <w:rFonts w:ascii="Times New Roman" w:hAnsi="Times New Roman"/>
          <w:sz w:val="28"/>
          <w:szCs w:val="28"/>
          <w:lang w:val="ru-RU" w:eastAsia="ru-RU"/>
        </w:rPr>
        <w:t xml:space="preserve"> Учить ориентироваться в контрастных частях суток: день — ночь, утро — вечер.</w:t>
      </w:r>
    </w:p>
    <w:p w:rsidR="003E72DB" w:rsidRPr="00B33A24" w:rsidRDefault="003E72DB" w:rsidP="00B33A24">
      <w:pPr>
        <w:spacing w:after="0" w:line="240" w:lineRule="atLeast"/>
        <w:ind w:firstLine="709"/>
        <w:jc w:val="both"/>
        <w:rPr>
          <w:rFonts w:ascii="Times New Roman" w:hAnsi="Times New Roman"/>
          <w:sz w:val="28"/>
          <w:szCs w:val="28"/>
          <w:lang w:val="ru-RU" w:eastAsia="ru-RU"/>
        </w:rPr>
      </w:pPr>
    </w:p>
    <w:p w:rsidR="005E5CD4" w:rsidRPr="00B33A24" w:rsidRDefault="005E5CD4" w:rsidP="00B33A24">
      <w:pPr>
        <w:spacing w:after="0" w:line="240" w:lineRule="atLeast"/>
        <w:ind w:firstLine="709"/>
        <w:jc w:val="both"/>
        <w:rPr>
          <w:rFonts w:ascii="Times New Roman" w:hAnsi="Times New Roman"/>
          <w:b/>
          <w:sz w:val="28"/>
          <w:szCs w:val="28"/>
          <w:lang w:val="ru-RU" w:eastAsia="ru-RU"/>
        </w:rPr>
      </w:pPr>
      <w:r w:rsidRPr="00B33A24">
        <w:rPr>
          <w:rFonts w:ascii="Times New Roman" w:hAnsi="Times New Roman"/>
          <w:b/>
          <w:sz w:val="28"/>
          <w:szCs w:val="28"/>
          <w:lang w:val="ru-RU" w:eastAsia="ru-RU"/>
        </w:rPr>
        <w:t>Развитие познавательно-исследовательской деятельности</w:t>
      </w:r>
    </w:p>
    <w:p w:rsidR="005E5CD4" w:rsidRPr="00B33A24" w:rsidRDefault="005E5CD4" w:rsidP="00B33A24">
      <w:pPr>
        <w:spacing w:after="0" w:line="240" w:lineRule="atLeast"/>
        <w:ind w:firstLine="709"/>
        <w:jc w:val="both"/>
        <w:rPr>
          <w:rFonts w:ascii="Times New Roman" w:hAnsi="Times New Roman"/>
          <w:sz w:val="28"/>
          <w:szCs w:val="28"/>
          <w:lang w:val="ru-RU" w:eastAsia="ru-RU"/>
        </w:rPr>
      </w:pPr>
      <w:r w:rsidRPr="00B33A24">
        <w:rPr>
          <w:rFonts w:ascii="Times New Roman" w:hAnsi="Times New Roman"/>
          <w:b/>
          <w:sz w:val="28"/>
          <w:szCs w:val="28"/>
          <w:lang w:val="ru-RU" w:eastAsia="ru-RU"/>
        </w:rPr>
        <w:t>Познавательно-исследовательская деятельность</w:t>
      </w:r>
      <w:r w:rsidRPr="00B33A24">
        <w:rPr>
          <w:rFonts w:ascii="Times New Roman" w:hAnsi="Times New Roman"/>
          <w:sz w:val="28"/>
          <w:szCs w:val="28"/>
          <w:lang w:val="ru-RU" w:eastAsia="ru-RU"/>
        </w:rPr>
        <w:t>. Учить детей обобщенным способам исследования разных объектов окружающей жизни с помощью специально разработанных систем эталонов, перцептивных действий. Стимулировать использование исследовательских действий.</w:t>
      </w:r>
    </w:p>
    <w:p w:rsidR="005E5CD4" w:rsidRPr="00B33A24" w:rsidRDefault="005E5CD4" w:rsidP="00B33A24">
      <w:pPr>
        <w:spacing w:after="0" w:line="240" w:lineRule="atLeast"/>
        <w:ind w:firstLine="709"/>
        <w:jc w:val="both"/>
        <w:rPr>
          <w:rFonts w:ascii="Times New Roman" w:hAnsi="Times New Roman"/>
          <w:sz w:val="28"/>
          <w:szCs w:val="28"/>
          <w:lang w:val="ru-RU" w:eastAsia="ru-RU"/>
        </w:rPr>
      </w:pPr>
      <w:r w:rsidRPr="00B33A24">
        <w:rPr>
          <w:rFonts w:ascii="Times New Roman" w:hAnsi="Times New Roman"/>
          <w:sz w:val="28"/>
          <w:szCs w:val="28"/>
          <w:lang w:val="ru-RU" w:eastAsia="ru-RU"/>
        </w:rPr>
        <w:t>Включать детей в совместные с взрослыми практические познавательные действия экспериментального характера, в процессе которых выделяются ранее скрытые свойства изучаемого объекта.</w:t>
      </w:r>
    </w:p>
    <w:p w:rsidR="005E5CD4" w:rsidRPr="00B33A24" w:rsidRDefault="005E5CD4" w:rsidP="00B33A24">
      <w:pPr>
        <w:spacing w:after="0" w:line="240" w:lineRule="atLeast"/>
        <w:ind w:firstLine="709"/>
        <w:jc w:val="both"/>
        <w:rPr>
          <w:rFonts w:ascii="Times New Roman" w:hAnsi="Times New Roman"/>
          <w:sz w:val="28"/>
          <w:szCs w:val="28"/>
          <w:lang w:val="ru-RU" w:eastAsia="ru-RU"/>
        </w:rPr>
      </w:pPr>
      <w:r w:rsidRPr="00B33A24">
        <w:rPr>
          <w:rFonts w:ascii="Times New Roman" w:hAnsi="Times New Roman"/>
          <w:sz w:val="28"/>
          <w:szCs w:val="28"/>
          <w:lang w:val="ru-RU" w:eastAsia="ru-RU"/>
        </w:rPr>
        <w:t>Предлагать выполнять действия в соответствии с задачей и содержанием алгоритма деятельности. С помощью взрослого использовать действия моделирующего характера.</w:t>
      </w:r>
    </w:p>
    <w:p w:rsidR="005E5CD4" w:rsidRPr="00B33A24" w:rsidRDefault="005E5CD4" w:rsidP="00B33A24">
      <w:pPr>
        <w:spacing w:after="0" w:line="240" w:lineRule="atLeast"/>
        <w:ind w:firstLine="709"/>
        <w:jc w:val="both"/>
        <w:rPr>
          <w:rFonts w:ascii="Times New Roman" w:hAnsi="Times New Roman"/>
          <w:sz w:val="28"/>
          <w:szCs w:val="28"/>
          <w:lang w:val="ru-RU" w:eastAsia="ru-RU"/>
        </w:rPr>
      </w:pPr>
      <w:r w:rsidRPr="00B33A24">
        <w:rPr>
          <w:rFonts w:ascii="Times New Roman" w:hAnsi="Times New Roman"/>
          <w:b/>
          <w:sz w:val="28"/>
          <w:szCs w:val="28"/>
          <w:lang w:val="ru-RU" w:eastAsia="ru-RU"/>
        </w:rPr>
        <w:t>Сенсорное развитие.</w:t>
      </w:r>
      <w:r w:rsidRPr="00B33A24">
        <w:rPr>
          <w:rFonts w:ascii="Times New Roman" w:hAnsi="Times New Roman"/>
          <w:sz w:val="28"/>
          <w:szCs w:val="28"/>
          <w:lang w:val="ru-RU" w:eastAsia="ru-RU"/>
        </w:rPr>
        <w:t xml:space="preserve"> Обогащать чувственный опыт детей, развивать умение фиксировать его в речи. Совершенствовать восприятие (активно включая все органы чувств). Развивать образные представления (используя при характеристике предметов эпитеты и сравнения).</w:t>
      </w:r>
    </w:p>
    <w:p w:rsidR="005E5CD4" w:rsidRPr="00B33A24" w:rsidRDefault="005E5CD4" w:rsidP="00B33A24">
      <w:pPr>
        <w:spacing w:after="0" w:line="240" w:lineRule="atLeast"/>
        <w:ind w:firstLine="709"/>
        <w:jc w:val="both"/>
        <w:rPr>
          <w:rFonts w:ascii="Times New Roman" w:hAnsi="Times New Roman"/>
          <w:sz w:val="28"/>
          <w:szCs w:val="28"/>
          <w:lang w:val="ru-RU" w:eastAsia="ru-RU"/>
        </w:rPr>
      </w:pPr>
      <w:r w:rsidRPr="00B33A24">
        <w:rPr>
          <w:rFonts w:ascii="Times New Roman" w:hAnsi="Times New Roman"/>
          <w:sz w:val="28"/>
          <w:szCs w:val="28"/>
          <w:lang w:val="ru-RU" w:eastAsia="ru-RU"/>
        </w:rPr>
        <w:t>Создавать условия для ознакомления детей с цветом, формой, величиной, осязаемыми свойствами предметов (теплый, холодный, твердый, мягкий, пушистый и т. п.); развивать умение воспринимать звучание различных музыкальных инструментов, родной речи.</w:t>
      </w:r>
    </w:p>
    <w:p w:rsidR="005E5CD4" w:rsidRPr="00B33A24" w:rsidRDefault="005E5CD4" w:rsidP="00B33A24">
      <w:pPr>
        <w:spacing w:after="0" w:line="240" w:lineRule="atLeast"/>
        <w:ind w:firstLine="709"/>
        <w:jc w:val="both"/>
        <w:rPr>
          <w:rFonts w:ascii="Times New Roman" w:hAnsi="Times New Roman"/>
          <w:sz w:val="28"/>
          <w:szCs w:val="28"/>
          <w:lang w:val="ru-RU" w:eastAsia="ru-RU"/>
        </w:rPr>
      </w:pPr>
      <w:r w:rsidRPr="00B33A24">
        <w:rPr>
          <w:rFonts w:ascii="Times New Roman" w:hAnsi="Times New Roman"/>
          <w:sz w:val="28"/>
          <w:szCs w:val="28"/>
          <w:lang w:val="ru-RU" w:eastAsia="ru-RU"/>
        </w:rPr>
        <w:t>Закреплять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w:t>
      </w:r>
    </w:p>
    <w:p w:rsidR="005E5CD4" w:rsidRPr="00B33A24" w:rsidRDefault="005E5CD4" w:rsidP="00B33A24">
      <w:pPr>
        <w:spacing w:after="0" w:line="240" w:lineRule="atLeast"/>
        <w:ind w:firstLine="709"/>
        <w:jc w:val="both"/>
        <w:rPr>
          <w:rFonts w:ascii="Times New Roman" w:hAnsi="Times New Roman"/>
          <w:sz w:val="28"/>
          <w:szCs w:val="28"/>
          <w:lang w:val="ru-RU" w:eastAsia="ru-RU"/>
        </w:rPr>
      </w:pPr>
      <w:r w:rsidRPr="00B33A24">
        <w:rPr>
          <w:rFonts w:ascii="Times New Roman" w:hAnsi="Times New Roman"/>
          <w:sz w:val="28"/>
          <w:szCs w:val="28"/>
          <w:lang w:val="ru-RU" w:eastAsia="ru-RU"/>
        </w:rPr>
        <w:t>Совершенствовать навыки установления тождества и различия предметов по их свойствам: величине, форме, цвету.</w:t>
      </w:r>
    </w:p>
    <w:p w:rsidR="005E5CD4" w:rsidRPr="00B33A24" w:rsidRDefault="005E5CD4" w:rsidP="00B33A24">
      <w:pPr>
        <w:spacing w:after="0" w:line="240" w:lineRule="atLeast"/>
        <w:ind w:firstLine="709"/>
        <w:jc w:val="both"/>
        <w:rPr>
          <w:rFonts w:ascii="Times New Roman" w:hAnsi="Times New Roman"/>
          <w:sz w:val="28"/>
          <w:szCs w:val="28"/>
          <w:lang w:val="ru-RU" w:eastAsia="ru-RU"/>
        </w:rPr>
      </w:pPr>
      <w:r w:rsidRPr="00B33A24">
        <w:rPr>
          <w:rFonts w:ascii="Times New Roman" w:hAnsi="Times New Roman"/>
          <w:sz w:val="28"/>
          <w:szCs w:val="28"/>
          <w:lang w:val="ru-RU" w:eastAsia="ru-RU"/>
        </w:rPr>
        <w:t xml:space="preserve">Подсказывать детям название форм (круглая, треугольная, </w:t>
      </w:r>
      <w:r w:rsidR="00A461CD" w:rsidRPr="00B33A24">
        <w:rPr>
          <w:rFonts w:ascii="Times New Roman" w:hAnsi="Times New Roman"/>
          <w:sz w:val="28"/>
          <w:szCs w:val="28"/>
          <w:lang w:val="ru-RU" w:eastAsia="ru-RU"/>
        </w:rPr>
        <w:t>прямоугольная</w:t>
      </w:r>
      <w:r w:rsidRPr="00B33A24">
        <w:rPr>
          <w:rFonts w:ascii="Times New Roman" w:hAnsi="Times New Roman"/>
          <w:sz w:val="28"/>
          <w:szCs w:val="28"/>
          <w:lang w:val="ru-RU" w:eastAsia="ru-RU"/>
        </w:rPr>
        <w:t xml:space="preserve"> и квадратная).</w:t>
      </w:r>
    </w:p>
    <w:p w:rsidR="005E5CD4" w:rsidRPr="00B33A24" w:rsidRDefault="005E5CD4" w:rsidP="00B33A24">
      <w:pPr>
        <w:spacing w:after="0" w:line="240" w:lineRule="atLeast"/>
        <w:ind w:firstLine="709"/>
        <w:jc w:val="both"/>
        <w:rPr>
          <w:rFonts w:ascii="Times New Roman" w:hAnsi="Times New Roman"/>
          <w:sz w:val="28"/>
          <w:szCs w:val="28"/>
          <w:lang w:val="ru-RU" w:eastAsia="ru-RU"/>
        </w:rPr>
      </w:pPr>
      <w:r w:rsidRPr="00B33A24">
        <w:rPr>
          <w:rFonts w:ascii="Times New Roman" w:hAnsi="Times New Roman"/>
          <w:b/>
          <w:sz w:val="28"/>
          <w:szCs w:val="28"/>
          <w:lang w:val="ru-RU" w:eastAsia="ru-RU"/>
        </w:rPr>
        <w:t>Дидактические игры</w:t>
      </w:r>
      <w:r w:rsidRPr="00B33A24">
        <w:rPr>
          <w:rFonts w:ascii="Times New Roman" w:hAnsi="Times New Roman"/>
          <w:sz w:val="28"/>
          <w:szCs w:val="28"/>
          <w:lang w:val="ru-RU" w:eastAsia="ru-RU"/>
        </w:rPr>
        <w:t>. Подбирать предметы по цвету и величине (большие, средние и маленькие; 2-3 цветов), собирать пирамидку из уменьшающихся по размеру колец, чередуя в определенной последовательности 2-3 цвета; собирать картинку из 4-6 частей.</w:t>
      </w:r>
    </w:p>
    <w:p w:rsidR="00717686" w:rsidRPr="00B33A24" w:rsidRDefault="005E5CD4" w:rsidP="00B33A24">
      <w:pPr>
        <w:spacing w:after="0" w:line="240" w:lineRule="atLeast"/>
        <w:ind w:firstLine="709"/>
        <w:jc w:val="both"/>
        <w:rPr>
          <w:rFonts w:ascii="Times New Roman" w:hAnsi="Times New Roman"/>
          <w:sz w:val="28"/>
          <w:szCs w:val="28"/>
          <w:lang w:val="ru-RU" w:eastAsia="ru-RU"/>
        </w:rPr>
      </w:pPr>
      <w:r w:rsidRPr="00B33A24">
        <w:rPr>
          <w:rFonts w:ascii="Times New Roman" w:hAnsi="Times New Roman"/>
          <w:sz w:val="28"/>
          <w:szCs w:val="28"/>
          <w:lang w:val="ru-RU" w:eastAsia="ru-RU"/>
        </w:rPr>
        <w:lastRenderedPageBreak/>
        <w:t>В совместных дидактических играх учить детей выполнять постепенно усложняющиеся правила.</w:t>
      </w:r>
    </w:p>
    <w:p w:rsidR="00717686" w:rsidRPr="00B33A24" w:rsidRDefault="00717686" w:rsidP="00B33A24">
      <w:pPr>
        <w:spacing w:after="0" w:line="240" w:lineRule="atLeast"/>
        <w:ind w:firstLine="709"/>
        <w:jc w:val="both"/>
        <w:rPr>
          <w:rFonts w:ascii="Times New Roman" w:hAnsi="Times New Roman"/>
          <w:sz w:val="28"/>
          <w:szCs w:val="28"/>
          <w:lang w:val="ru-RU" w:eastAsia="ru-RU"/>
        </w:rPr>
      </w:pPr>
    </w:p>
    <w:p w:rsidR="00347EC1" w:rsidRPr="00B33A24" w:rsidRDefault="00347EC1" w:rsidP="00B33A24">
      <w:pPr>
        <w:spacing w:after="0" w:line="240" w:lineRule="atLeast"/>
        <w:ind w:firstLine="709"/>
        <w:jc w:val="both"/>
        <w:rPr>
          <w:rFonts w:ascii="Times New Roman" w:hAnsi="Times New Roman"/>
          <w:b/>
          <w:sz w:val="28"/>
          <w:szCs w:val="28"/>
          <w:lang w:val="ru-RU" w:eastAsia="ru-RU"/>
        </w:rPr>
      </w:pPr>
      <w:r w:rsidRPr="00B33A24">
        <w:rPr>
          <w:rFonts w:ascii="Times New Roman" w:hAnsi="Times New Roman"/>
          <w:b/>
          <w:sz w:val="28"/>
          <w:szCs w:val="28"/>
          <w:lang w:val="ru-RU" w:eastAsia="ru-RU"/>
        </w:rPr>
        <w:t>Ознакомление с предметным окружением</w:t>
      </w:r>
      <w:r w:rsidR="00D91642" w:rsidRPr="00B33A24">
        <w:rPr>
          <w:rFonts w:ascii="Times New Roman" w:hAnsi="Times New Roman"/>
          <w:b/>
          <w:sz w:val="28"/>
          <w:szCs w:val="28"/>
          <w:lang w:val="ru-RU" w:eastAsia="ru-RU"/>
        </w:rPr>
        <w:t>, с социальным миром и миром природы.</w:t>
      </w:r>
    </w:p>
    <w:p w:rsidR="00D91642" w:rsidRPr="00B33A24" w:rsidRDefault="00D91642" w:rsidP="00B33A24">
      <w:pPr>
        <w:spacing w:after="0" w:line="240" w:lineRule="atLeast"/>
        <w:ind w:firstLine="709"/>
        <w:jc w:val="both"/>
        <w:rPr>
          <w:rFonts w:ascii="Times New Roman" w:hAnsi="Times New Roman"/>
          <w:sz w:val="28"/>
          <w:szCs w:val="28"/>
          <w:lang w:val="ru-RU" w:eastAsia="ru-RU"/>
        </w:rPr>
      </w:pPr>
      <w:r w:rsidRPr="00B33A24">
        <w:rPr>
          <w:rFonts w:ascii="Times New Roman" w:hAnsi="Times New Roman"/>
          <w:sz w:val="28"/>
          <w:szCs w:val="28"/>
          <w:lang w:val="ru-RU" w:eastAsia="ru-RU"/>
        </w:rPr>
        <w:t>Продолжать знакомить детей с предметами ближайшего окружения (игрушки, предметы домашнего обихода, виды транспорта), их функциями и назначением.</w:t>
      </w:r>
    </w:p>
    <w:p w:rsidR="00D91642" w:rsidRPr="00B33A24" w:rsidRDefault="00D91642" w:rsidP="00B33A24">
      <w:pPr>
        <w:spacing w:after="0" w:line="240" w:lineRule="atLeast"/>
        <w:ind w:firstLine="709"/>
        <w:jc w:val="both"/>
        <w:rPr>
          <w:rFonts w:ascii="Times New Roman" w:hAnsi="Times New Roman"/>
          <w:sz w:val="28"/>
          <w:szCs w:val="28"/>
          <w:lang w:val="ru-RU" w:eastAsia="ru-RU"/>
        </w:rPr>
      </w:pPr>
      <w:r w:rsidRPr="00B33A24">
        <w:rPr>
          <w:rFonts w:ascii="Times New Roman" w:hAnsi="Times New Roman"/>
          <w:sz w:val="28"/>
          <w:szCs w:val="28"/>
          <w:lang w:val="ru-RU" w:eastAsia="ru-RU"/>
        </w:rPr>
        <w:t>Побуждать вычленять некоторые особенности предметов домашнего обихода (части, размеры, форму, цвет), устанавливать связи между строением и функцией. Понимать, что отсутствие какой-то части нарушает предмет, возможность его использования.</w:t>
      </w:r>
    </w:p>
    <w:p w:rsidR="00D91642" w:rsidRPr="00B33A24" w:rsidRDefault="00D91642" w:rsidP="00B33A24">
      <w:pPr>
        <w:spacing w:after="0" w:line="240" w:lineRule="atLeast"/>
        <w:ind w:firstLine="709"/>
        <w:jc w:val="both"/>
        <w:rPr>
          <w:rFonts w:ascii="Times New Roman" w:hAnsi="Times New Roman"/>
          <w:sz w:val="28"/>
          <w:szCs w:val="28"/>
          <w:lang w:val="ru-RU" w:eastAsia="ru-RU"/>
        </w:rPr>
      </w:pPr>
      <w:r w:rsidRPr="00B33A24">
        <w:rPr>
          <w:rFonts w:ascii="Times New Roman" w:hAnsi="Times New Roman"/>
          <w:sz w:val="28"/>
          <w:szCs w:val="28"/>
          <w:lang w:val="ru-RU" w:eastAsia="ru-RU"/>
        </w:rPr>
        <w:t>Расширять представления детей о свойствах (прочность, твердость, мягкость) материала (дерево, бумага, ткань, глина). Способствовать овладению способами обследования предметов, включая простейшие опыты (тонет — не тонет, рвется — не рвется). Предлагать группировать (чайная, столовая, кухонная посуда) и классифицировать (посуда — одежда) хорошо знакомые предметы.</w:t>
      </w:r>
    </w:p>
    <w:p w:rsidR="00D91642" w:rsidRPr="00B33A24" w:rsidRDefault="00D91642" w:rsidP="00B33A24">
      <w:pPr>
        <w:spacing w:after="0" w:line="240" w:lineRule="atLeast"/>
        <w:ind w:firstLine="709"/>
        <w:jc w:val="both"/>
        <w:rPr>
          <w:rFonts w:ascii="Times New Roman" w:hAnsi="Times New Roman"/>
          <w:sz w:val="28"/>
          <w:szCs w:val="28"/>
          <w:lang w:val="ru-RU" w:eastAsia="ru-RU"/>
        </w:rPr>
      </w:pPr>
      <w:r w:rsidRPr="00B33A24">
        <w:rPr>
          <w:rFonts w:ascii="Times New Roman" w:hAnsi="Times New Roman"/>
          <w:sz w:val="28"/>
          <w:szCs w:val="28"/>
          <w:lang w:val="ru-RU" w:eastAsia="ru-RU"/>
        </w:rPr>
        <w:t>Рассказывать о том, что одни предметы сделаны руками человека (посуда, мебель и т. п.), другие созданы природой (камень, шишки). Формировать понимание того, что человек создает предметы, необходимые для его жизни и жизни других людей (мебель, одежда, обувь, посуда, игрушки и т. д.).</w:t>
      </w:r>
    </w:p>
    <w:p w:rsidR="00D91642" w:rsidRPr="00B33A24" w:rsidRDefault="00D91642" w:rsidP="00B33A24">
      <w:pPr>
        <w:spacing w:after="0" w:line="240" w:lineRule="atLeast"/>
        <w:ind w:firstLine="709"/>
        <w:jc w:val="both"/>
        <w:rPr>
          <w:rFonts w:ascii="Times New Roman" w:hAnsi="Times New Roman"/>
          <w:sz w:val="28"/>
          <w:szCs w:val="28"/>
          <w:lang w:val="ru-RU" w:eastAsia="ru-RU"/>
        </w:rPr>
      </w:pPr>
      <w:r w:rsidRPr="00B33A24">
        <w:rPr>
          <w:rFonts w:ascii="Times New Roman" w:hAnsi="Times New Roman"/>
          <w:sz w:val="28"/>
          <w:szCs w:val="28"/>
          <w:lang w:val="ru-RU" w:eastAsia="ru-RU"/>
        </w:rPr>
        <w:t>Знакомить с театром через мини-спектакли и представления, а также через игры-драматизации по произведениям детской литературы.</w:t>
      </w:r>
    </w:p>
    <w:p w:rsidR="00D91642" w:rsidRPr="00B33A24" w:rsidRDefault="00D91642" w:rsidP="00B33A24">
      <w:pPr>
        <w:spacing w:after="0" w:line="240" w:lineRule="atLeast"/>
        <w:ind w:firstLine="709"/>
        <w:jc w:val="both"/>
        <w:rPr>
          <w:rFonts w:ascii="Times New Roman" w:hAnsi="Times New Roman"/>
          <w:sz w:val="28"/>
          <w:szCs w:val="28"/>
          <w:lang w:val="ru-RU" w:eastAsia="ru-RU"/>
        </w:rPr>
      </w:pPr>
      <w:r w:rsidRPr="00B33A24">
        <w:rPr>
          <w:rFonts w:ascii="Times New Roman" w:hAnsi="Times New Roman"/>
          <w:sz w:val="28"/>
          <w:szCs w:val="28"/>
          <w:lang w:val="ru-RU" w:eastAsia="ru-RU"/>
        </w:rPr>
        <w:t>Знакомить с ближайшим окружением (основными объектами городской/поселковой инфраструктуры): дом, улица, магазин, поликлиника, парикмахерская.</w:t>
      </w:r>
    </w:p>
    <w:p w:rsidR="00D91642" w:rsidRPr="00B33A24" w:rsidRDefault="00D91642" w:rsidP="00B33A24">
      <w:pPr>
        <w:spacing w:after="0" w:line="240" w:lineRule="atLeast"/>
        <w:ind w:firstLine="709"/>
        <w:jc w:val="both"/>
        <w:rPr>
          <w:rFonts w:ascii="Times New Roman" w:hAnsi="Times New Roman"/>
          <w:sz w:val="28"/>
          <w:szCs w:val="28"/>
          <w:lang w:val="ru-RU" w:eastAsia="ru-RU"/>
        </w:rPr>
      </w:pPr>
      <w:r w:rsidRPr="00B33A24">
        <w:rPr>
          <w:rFonts w:ascii="Times New Roman" w:hAnsi="Times New Roman"/>
          <w:sz w:val="28"/>
          <w:szCs w:val="28"/>
          <w:lang w:val="ru-RU" w:eastAsia="ru-RU"/>
        </w:rPr>
        <w:t>Формировать интерес к малой родине и первичные представления о ней: напоминать детям название города (поселка), в котором они живут; самые любимые места посещения в выходные дни.</w:t>
      </w:r>
    </w:p>
    <w:p w:rsidR="00D91642" w:rsidRPr="00B33A24" w:rsidRDefault="00D91642" w:rsidP="00B33A24">
      <w:pPr>
        <w:spacing w:after="0" w:line="240" w:lineRule="atLeast"/>
        <w:ind w:firstLine="709"/>
        <w:jc w:val="both"/>
        <w:rPr>
          <w:rFonts w:ascii="Times New Roman" w:hAnsi="Times New Roman"/>
          <w:sz w:val="28"/>
          <w:szCs w:val="28"/>
          <w:lang w:val="ru-RU" w:eastAsia="ru-RU"/>
        </w:rPr>
      </w:pPr>
      <w:r w:rsidRPr="00B33A24">
        <w:rPr>
          <w:rFonts w:ascii="Times New Roman" w:hAnsi="Times New Roman"/>
          <w:sz w:val="28"/>
          <w:szCs w:val="28"/>
          <w:lang w:val="ru-RU" w:eastAsia="ru-RU"/>
        </w:rPr>
        <w:t>Рассказывать детям о понятных им профессиях (воспитатель, помощник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 Обращать внимание детей на личностные (доброжелательный, чуткий) и деловые (трудолюбивый, аккуратный) качества человека, которые ему помогают трудиться.</w:t>
      </w:r>
    </w:p>
    <w:p w:rsidR="00EE71DD" w:rsidRPr="00B33A24" w:rsidRDefault="00D91642" w:rsidP="00B33A24">
      <w:pPr>
        <w:spacing w:after="0" w:line="240" w:lineRule="atLeast"/>
        <w:ind w:firstLine="709"/>
        <w:jc w:val="both"/>
        <w:rPr>
          <w:rFonts w:ascii="Times New Roman" w:hAnsi="Times New Roman"/>
          <w:sz w:val="28"/>
          <w:szCs w:val="28"/>
          <w:lang w:val="ru-RU" w:eastAsia="ru-RU"/>
        </w:rPr>
      </w:pPr>
      <w:r w:rsidRPr="00B33A24">
        <w:rPr>
          <w:rFonts w:ascii="Times New Roman" w:hAnsi="Times New Roman"/>
          <w:sz w:val="28"/>
          <w:szCs w:val="28"/>
          <w:lang w:val="ru-RU" w:eastAsia="ru-RU"/>
        </w:rPr>
        <w:t>Формировать интерес к малой родине и первичные представления о ней: напоминать детям название города (поселка), в котором они живут; побуждать рассказывать о том, где они гуляли в выходные дни (в парке, сквере, детском городке) и пр.</w:t>
      </w:r>
    </w:p>
    <w:p w:rsidR="001130F5" w:rsidRPr="00B33A24" w:rsidRDefault="001130F5" w:rsidP="00B33A24">
      <w:pPr>
        <w:spacing w:after="0" w:line="240" w:lineRule="atLeast"/>
        <w:ind w:firstLine="709"/>
        <w:jc w:val="both"/>
        <w:rPr>
          <w:rFonts w:ascii="Times New Roman" w:hAnsi="Times New Roman"/>
          <w:sz w:val="28"/>
          <w:szCs w:val="28"/>
          <w:lang w:val="ru-RU" w:eastAsia="ru-RU"/>
        </w:rPr>
      </w:pPr>
      <w:r w:rsidRPr="00B33A24">
        <w:rPr>
          <w:rFonts w:ascii="Times New Roman" w:hAnsi="Times New Roman"/>
          <w:sz w:val="28"/>
          <w:szCs w:val="28"/>
          <w:lang w:val="ru-RU" w:eastAsia="ru-RU"/>
        </w:rPr>
        <w:t>Расширять представления детей о растениях и животных. Продолжать знакомить с домашними животными и их детенышами, особенностями их поведения и питания.</w:t>
      </w:r>
    </w:p>
    <w:p w:rsidR="001130F5" w:rsidRPr="00B33A24" w:rsidRDefault="001130F5" w:rsidP="00B33A24">
      <w:pPr>
        <w:spacing w:after="0" w:line="240" w:lineRule="atLeast"/>
        <w:ind w:firstLine="709"/>
        <w:jc w:val="both"/>
        <w:rPr>
          <w:rFonts w:ascii="Times New Roman" w:hAnsi="Times New Roman"/>
          <w:sz w:val="28"/>
          <w:szCs w:val="28"/>
          <w:lang w:val="ru-RU" w:eastAsia="ru-RU"/>
        </w:rPr>
      </w:pPr>
      <w:r w:rsidRPr="00B33A24">
        <w:rPr>
          <w:rFonts w:ascii="Times New Roman" w:hAnsi="Times New Roman"/>
          <w:sz w:val="28"/>
          <w:szCs w:val="28"/>
          <w:lang w:val="ru-RU" w:eastAsia="ru-RU"/>
        </w:rPr>
        <w:t>Знакомить детей с аквариумными рыбками и декоративными птицами (волнистыми попугайчиками, канарейками и др.).</w:t>
      </w:r>
    </w:p>
    <w:p w:rsidR="001130F5" w:rsidRPr="00B33A24" w:rsidRDefault="001130F5" w:rsidP="00B33A24">
      <w:pPr>
        <w:spacing w:after="0" w:line="240" w:lineRule="atLeast"/>
        <w:ind w:firstLine="709"/>
        <w:jc w:val="both"/>
        <w:rPr>
          <w:rFonts w:ascii="Times New Roman" w:hAnsi="Times New Roman"/>
          <w:sz w:val="28"/>
          <w:szCs w:val="28"/>
          <w:lang w:val="ru-RU" w:eastAsia="ru-RU"/>
        </w:rPr>
      </w:pPr>
      <w:r w:rsidRPr="00B33A24">
        <w:rPr>
          <w:rFonts w:ascii="Times New Roman" w:hAnsi="Times New Roman"/>
          <w:sz w:val="28"/>
          <w:szCs w:val="28"/>
          <w:lang w:val="ru-RU" w:eastAsia="ru-RU"/>
        </w:rPr>
        <w:lastRenderedPageBreak/>
        <w:t>Расширять представления о диких животных (медведь, лиса, белка, еж и др.), о земноводных (на примере лягушки).</w:t>
      </w:r>
    </w:p>
    <w:p w:rsidR="001130F5" w:rsidRPr="00B33A24" w:rsidRDefault="001130F5" w:rsidP="00B33A24">
      <w:pPr>
        <w:spacing w:after="0" w:line="240" w:lineRule="atLeast"/>
        <w:ind w:firstLine="709"/>
        <w:jc w:val="both"/>
        <w:rPr>
          <w:rFonts w:ascii="Times New Roman" w:hAnsi="Times New Roman"/>
          <w:sz w:val="28"/>
          <w:szCs w:val="28"/>
          <w:lang w:val="ru-RU" w:eastAsia="ru-RU"/>
        </w:rPr>
      </w:pPr>
      <w:r w:rsidRPr="00B33A24">
        <w:rPr>
          <w:rFonts w:ascii="Times New Roman" w:hAnsi="Times New Roman"/>
          <w:sz w:val="28"/>
          <w:szCs w:val="28"/>
          <w:lang w:val="ru-RU" w:eastAsia="ru-RU"/>
        </w:rPr>
        <w:t>Учить наблюдать за птицами, прилетающими на участок (ворона, голубь, синица, воробей, снегирь и др.), подкармливать их зимой.</w:t>
      </w:r>
    </w:p>
    <w:p w:rsidR="001130F5" w:rsidRPr="00B33A24" w:rsidRDefault="001130F5" w:rsidP="00B33A24">
      <w:pPr>
        <w:spacing w:after="0" w:line="240" w:lineRule="atLeast"/>
        <w:ind w:firstLine="709"/>
        <w:jc w:val="both"/>
        <w:rPr>
          <w:rFonts w:ascii="Times New Roman" w:hAnsi="Times New Roman"/>
          <w:sz w:val="28"/>
          <w:szCs w:val="28"/>
          <w:lang w:val="ru-RU" w:eastAsia="ru-RU"/>
        </w:rPr>
      </w:pPr>
      <w:r w:rsidRPr="00B33A24">
        <w:rPr>
          <w:rFonts w:ascii="Times New Roman" w:hAnsi="Times New Roman"/>
          <w:sz w:val="28"/>
          <w:szCs w:val="28"/>
          <w:lang w:val="ru-RU" w:eastAsia="ru-RU"/>
        </w:rPr>
        <w:t>Расширять представления детей о насекомых (бабочка, майский жук, божья коровка, стрекоза и др.).</w:t>
      </w:r>
    </w:p>
    <w:p w:rsidR="001130F5" w:rsidRPr="00B33A24" w:rsidRDefault="001130F5" w:rsidP="00B33A24">
      <w:pPr>
        <w:spacing w:after="0" w:line="240" w:lineRule="atLeast"/>
        <w:ind w:firstLine="709"/>
        <w:jc w:val="both"/>
        <w:rPr>
          <w:rFonts w:ascii="Times New Roman" w:hAnsi="Times New Roman"/>
          <w:sz w:val="28"/>
          <w:szCs w:val="28"/>
          <w:lang w:val="ru-RU" w:eastAsia="ru-RU"/>
        </w:rPr>
      </w:pPr>
      <w:r w:rsidRPr="00B33A24">
        <w:rPr>
          <w:rFonts w:ascii="Times New Roman" w:hAnsi="Times New Roman"/>
          <w:sz w:val="28"/>
          <w:szCs w:val="28"/>
          <w:lang w:val="ru-RU" w:eastAsia="ru-RU"/>
        </w:rPr>
        <w:t xml:space="preserve">Учить отличать и называть по внешнему виду: овощи (огурец, </w:t>
      </w:r>
      <w:proofErr w:type="spellStart"/>
      <w:proofErr w:type="gramStart"/>
      <w:r w:rsidRPr="00B33A24">
        <w:rPr>
          <w:rFonts w:ascii="Times New Roman" w:hAnsi="Times New Roman"/>
          <w:sz w:val="28"/>
          <w:szCs w:val="28"/>
          <w:lang w:val="ru-RU" w:eastAsia="ru-RU"/>
        </w:rPr>
        <w:t>поми</w:t>
      </w:r>
      <w:proofErr w:type="spellEnd"/>
      <w:r w:rsidRPr="00B33A24">
        <w:rPr>
          <w:rFonts w:ascii="Times New Roman" w:hAnsi="Times New Roman"/>
          <w:sz w:val="28"/>
          <w:szCs w:val="28"/>
          <w:lang w:val="ru-RU" w:eastAsia="ru-RU"/>
        </w:rPr>
        <w:t>-дор</w:t>
      </w:r>
      <w:proofErr w:type="gramEnd"/>
      <w:r w:rsidRPr="00B33A24">
        <w:rPr>
          <w:rFonts w:ascii="Times New Roman" w:hAnsi="Times New Roman"/>
          <w:sz w:val="28"/>
          <w:szCs w:val="28"/>
          <w:lang w:val="ru-RU" w:eastAsia="ru-RU"/>
        </w:rPr>
        <w:t>, морковь, репа и др.), фрукты (яблоко, груша, персики и др.), ягоды (малина, смородина и др.).</w:t>
      </w:r>
    </w:p>
    <w:p w:rsidR="001130F5" w:rsidRPr="00B33A24" w:rsidRDefault="001130F5" w:rsidP="00B33A24">
      <w:pPr>
        <w:spacing w:after="0" w:line="240" w:lineRule="atLeast"/>
        <w:ind w:firstLine="709"/>
        <w:jc w:val="both"/>
        <w:rPr>
          <w:rFonts w:ascii="Times New Roman" w:hAnsi="Times New Roman"/>
          <w:sz w:val="28"/>
          <w:szCs w:val="28"/>
          <w:lang w:val="ru-RU" w:eastAsia="ru-RU"/>
        </w:rPr>
      </w:pPr>
      <w:r w:rsidRPr="00B33A24">
        <w:rPr>
          <w:rFonts w:ascii="Times New Roman" w:hAnsi="Times New Roman"/>
          <w:sz w:val="28"/>
          <w:szCs w:val="28"/>
          <w:lang w:val="ru-RU" w:eastAsia="ru-RU"/>
        </w:rPr>
        <w:t>Дать элементарные представления о растениях данной местности: деревьях, цветущих травянистых растениях (одуванчик, мать-и-мачеха и др.). Показать, как растут комнатные растения (фикус, герань и др.). Дать представления о том, что для роста растений нужны земля, вода и воздух.</w:t>
      </w:r>
    </w:p>
    <w:p w:rsidR="001130F5" w:rsidRPr="00B33A24" w:rsidRDefault="001130F5" w:rsidP="00B33A24">
      <w:pPr>
        <w:spacing w:after="0" w:line="240" w:lineRule="atLeast"/>
        <w:ind w:firstLine="709"/>
        <w:jc w:val="both"/>
        <w:rPr>
          <w:rFonts w:ascii="Times New Roman" w:hAnsi="Times New Roman"/>
          <w:sz w:val="28"/>
          <w:szCs w:val="28"/>
          <w:lang w:val="ru-RU" w:eastAsia="ru-RU"/>
        </w:rPr>
      </w:pPr>
      <w:r w:rsidRPr="00B33A24">
        <w:rPr>
          <w:rFonts w:ascii="Times New Roman" w:hAnsi="Times New Roman"/>
          <w:sz w:val="28"/>
          <w:szCs w:val="28"/>
          <w:lang w:val="ru-RU" w:eastAsia="ru-RU"/>
        </w:rPr>
        <w:t>Знакомить с характерными особенностями следующих друг за другом времен года и теми изменениями, которые происходят в связи с этим в жизни и деятельности взрослых и детей.</w:t>
      </w:r>
    </w:p>
    <w:p w:rsidR="001130F5" w:rsidRPr="00B33A24" w:rsidRDefault="001130F5" w:rsidP="00B33A24">
      <w:pPr>
        <w:spacing w:after="0" w:line="240" w:lineRule="atLeast"/>
        <w:ind w:firstLine="709"/>
        <w:jc w:val="both"/>
        <w:rPr>
          <w:rFonts w:ascii="Times New Roman" w:hAnsi="Times New Roman"/>
          <w:sz w:val="28"/>
          <w:szCs w:val="28"/>
          <w:lang w:val="ru-RU" w:eastAsia="ru-RU"/>
        </w:rPr>
      </w:pPr>
      <w:r w:rsidRPr="00B33A24">
        <w:rPr>
          <w:rFonts w:ascii="Times New Roman" w:hAnsi="Times New Roman"/>
          <w:sz w:val="28"/>
          <w:szCs w:val="28"/>
          <w:lang w:val="ru-RU" w:eastAsia="ru-RU"/>
        </w:rPr>
        <w:t>Дать представления о свойствах воды (льется, переливается, нагревается, охлаждается), песка (сухой — рассыпается, влажный — лепится), снега (холодный, белый, от тепла — тает).</w:t>
      </w:r>
    </w:p>
    <w:p w:rsidR="001130F5" w:rsidRPr="00B33A24" w:rsidRDefault="001130F5" w:rsidP="00B33A24">
      <w:pPr>
        <w:spacing w:after="0" w:line="240" w:lineRule="atLeast"/>
        <w:ind w:firstLine="709"/>
        <w:jc w:val="both"/>
        <w:rPr>
          <w:rFonts w:ascii="Times New Roman" w:hAnsi="Times New Roman"/>
          <w:sz w:val="28"/>
          <w:szCs w:val="28"/>
          <w:lang w:val="ru-RU" w:eastAsia="ru-RU"/>
        </w:rPr>
      </w:pPr>
      <w:r w:rsidRPr="00B33A24">
        <w:rPr>
          <w:rFonts w:ascii="Times New Roman" w:hAnsi="Times New Roman"/>
          <w:sz w:val="28"/>
          <w:szCs w:val="28"/>
          <w:lang w:val="ru-RU" w:eastAsia="ru-RU"/>
        </w:rPr>
        <w:t>Учить отражать полученные впечатления в речи и продуктивных видах деятельности.</w:t>
      </w:r>
    </w:p>
    <w:p w:rsidR="001130F5" w:rsidRPr="00B33A24" w:rsidRDefault="001130F5" w:rsidP="00B33A24">
      <w:pPr>
        <w:spacing w:after="0" w:line="240" w:lineRule="atLeast"/>
        <w:ind w:firstLine="709"/>
        <w:jc w:val="both"/>
        <w:rPr>
          <w:rFonts w:ascii="Times New Roman" w:hAnsi="Times New Roman"/>
          <w:sz w:val="28"/>
          <w:szCs w:val="28"/>
          <w:lang w:val="ru-RU" w:eastAsia="ru-RU"/>
        </w:rPr>
      </w:pPr>
      <w:r w:rsidRPr="00B33A24">
        <w:rPr>
          <w:rFonts w:ascii="Times New Roman" w:hAnsi="Times New Roman"/>
          <w:sz w:val="28"/>
          <w:szCs w:val="28"/>
          <w:lang w:val="ru-RU" w:eastAsia="ru-RU"/>
        </w:rPr>
        <w:t>Формировать умение понимать простейшие взаимосвязи в природе (чтобы растение росло, нужно его поливать и т. п.).</w:t>
      </w:r>
    </w:p>
    <w:p w:rsidR="001130F5" w:rsidRPr="00B33A24" w:rsidRDefault="001130F5" w:rsidP="00B33A24">
      <w:pPr>
        <w:spacing w:after="0" w:line="240" w:lineRule="atLeast"/>
        <w:ind w:firstLine="709"/>
        <w:jc w:val="both"/>
        <w:rPr>
          <w:rFonts w:ascii="Times New Roman" w:hAnsi="Times New Roman"/>
          <w:sz w:val="28"/>
          <w:szCs w:val="28"/>
          <w:lang w:val="ru-RU" w:eastAsia="ru-RU"/>
        </w:rPr>
      </w:pPr>
      <w:r w:rsidRPr="00B33A24">
        <w:rPr>
          <w:rFonts w:ascii="Times New Roman" w:hAnsi="Times New Roman"/>
          <w:sz w:val="28"/>
          <w:szCs w:val="28"/>
          <w:lang w:val="ru-RU" w:eastAsia="ru-RU"/>
        </w:rPr>
        <w:t>Знакомить с правилами поведения в природе (не рвать без надобности растения, не ломать ветки деревьев, не трогать животных и др.).</w:t>
      </w:r>
    </w:p>
    <w:p w:rsidR="001130F5" w:rsidRPr="00B33A24" w:rsidRDefault="001130F5" w:rsidP="00B33A24">
      <w:pPr>
        <w:spacing w:after="0" w:line="240" w:lineRule="atLeast"/>
        <w:ind w:firstLine="709"/>
        <w:jc w:val="both"/>
        <w:rPr>
          <w:rFonts w:ascii="Times New Roman" w:hAnsi="Times New Roman"/>
          <w:b/>
          <w:sz w:val="28"/>
          <w:szCs w:val="28"/>
          <w:lang w:val="ru-RU" w:eastAsia="ru-RU"/>
        </w:rPr>
      </w:pPr>
      <w:r w:rsidRPr="00B33A24">
        <w:rPr>
          <w:rFonts w:ascii="Times New Roman" w:hAnsi="Times New Roman"/>
          <w:b/>
          <w:sz w:val="28"/>
          <w:szCs w:val="28"/>
          <w:lang w:val="ru-RU" w:eastAsia="ru-RU"/>
        </w:rPr>
        <w:t>Сезонные наблюдения.</w:t>
      </w:r>
    </w:p>
    <w:p w:rsidR="001130F5" w:rsidRPr="00B33A24" w:rsidRDefault="001130F5" w:rsidP="00B33A24">
      <w:pPr>
        <w:spacing w:after="0" w:line="240" w:lineRule="atLeast"/>
        <w:ind w:firstLine="709"/>
        <w:jc w:val="both"/>
        <w:rPr>
          <w:rFonts w:ascii="Times New Roman" w:hAnsi="Times New Roman"/>
          <w:sz w:val="28"/>
          <w:szCs w:val="28"/>
          <w:lang w:val="ru-RU" w:eastAsia="ru-RU"/>
        </w:rPr>
      </w:pPr>
      <w:r w:rsidRPr="00B33A24">
        <w:rPr>
          <w:rFonts w:ascii="Times New Roman" w:hAnsi="Times New Roman"/>
          <w:b/>
          <w:sz w:val="28"/>
          <w:szCs w:val="28"/>
          <w:lang w:val="ru-RU" w:eastAsia="ru-RU"/>
        </w:rPr>
        <w:t>Осень.</w:t>
      </w:r>
      <w:r w:rsidRPr="00B33A24">
        <w:rPr>
          <w:rFonts w:ascii="Times New Roman" w:hAnsi="Times New Roman"/>
          <w:sz w:val="28"/>
          <w:szCs w:val="28"/>
          <w:lang w:val="ru-RU" w:eastAsia="ru-RU"/>
        </w:rPr>
        <w:t xml:space="preserve"> Учить замечать изменения в природе: становится холоднее, идут дожди, люди надевают теплые вещи, листья начинают изменять окраску и опадать, птицы улетают в теплые края.</w:t>
      </w:r>
    </w:p>
    <w:p w:rsidR="001130F5" w:rsidRPr="00B33A24" w:rsidRDefault="001130F5" w:rsidP="00B33A24">
      <w:pPr>
        <w:spacing w:after="0" w:line="240" w:lineRule="atLeast"/>
        <w:ind w:firstLine="709"/>
        <w:jc w:val="both"/>
        <w:rPr>
          <w:rFonts w:ascii="Times New Roman" w:hAnsi="Times New Roman"/>
          <w:sz w:val="28"/>
          <w:szCs w:val="28"/>
          <w:lang w:val="ru-RU" w:eastAsia="ru-RU"/>
        </w:rPr>
      </w:pPr>
      <w:r w:rsidRPr="00B33A24">
        <w:rPr>
          <w:rFonts w:ascii="Times New Roman" w:hAnsi="Times New Roman"/>
          <w:sz w:val="28"/>
          <w:szCs w:val="28"/>
          <w:lang w:val="ru-RU" w:eastAsia="ru-RU"/>
        </w:rPr>
        <w:t>Расширять представления о том, что осенью собирают урожай овощей и фруктов. Учить различать по внешнему виду, вкусу, форме наиболее распространенные овощи и фрукты и называть их.</w:t>
      </w:r>
    </w:p>
    <w:p w:rsidR="001130F5" w:rsidRPr="00B33A24" w:rsidRDefault="001130F5" w:rsidP="00B33A24">
      <w:pPr>
        <w:spacing w:after="0" w:line="240" w:lineRule="atLeast"/>
        <w:ind w:firstLine="709"/>
        <w:jc w:val="both"/>
        <w:rPr>
          <w:rFonts w:ascii="Times New Roman" w:hAnsi="Times New Roman"/>
          <w:sz w:val="28"/>
          <w:szCs w:val="28"/>
          <w:lang w:val="ru-RU" w:eastAsia="ru-RU"/>
        </w:rPr>
      </w:pPr>
      <w:r w:rsidRPr="00B33A24">
        <w:rPr>
          <w:rFonts w:ascii="Times New Roman" w:hAnsi="Times New Roman"/>
          <w:b/>
          <w:sz w:val="28"/>
          <w:szCs w:val="28"/>
          <w:lang w:val="ru-RU" w:eastAsia="ru-RU"/>
        </w:rPr>
        <w:t>Зима.</w:t>
      </w:r>
      <w:r w:rsidRPr="00B33A24">
        <w:rPr>
          <w:rFonts w:ascii="Times New Roman" w:hAnsi="Times New Roman"/>
          <w:sz w:val="28"/>
          <w:szCs w:val="28"/>
          <w:lang w:val="ru-RU" w:eastAsia="ru-RU"/>
        </w:rPr>
        <w:t xml:space="preserve"> Расширять представления о характерных особенностях зимней природы (холодно, идет снег; люди надевают зимнюю одежду).</w:t>
      </w:r>
    </w:p>
    <w:p w:rsidR="001130F5" w:rsidRPr="00B33A24" w:rsidRDefault="001130F5" w:rsidP="00B33A24">
      <w:pPr>
        <w:spacing w:after="0" w:line="240" w:lineRule="atLeast"/>
        <w:ind w:firstLine="709"/>
        <w:jc w:val="both"/>
        <w:rPr>
          <w:rFonts w:ascii="Times New Roman" w:hAnsi="Times New Roman"/>
          <w:sz w:val="28"/>
          <w:szCs w:val="28"/>
          <w:lang w:val="ru-RU" w:eastAsia="ru-RU"/>
        </w:rPr>
      </w:pPr>
      <w:r w:rsidRPr="00B33A24">
        <w:rPr>
          <w:rFonts w:ascii="Times New Roman" w:hAnsi="Times New Roman"/>
          <w:sz w:val="28"/>
          <w:szCs w:val="28"/>
          <w:lang w:val="ru-RU" w:eastAsia="ru-RU"/>
        </w:rPr>
        <w:t>Организовывать наблюдения за птицами, прилетающими на участок, подкармливать их. Учить замечать красоту зимней природы: деревья в снежном уборе, пушистый снег, прозрачные льдинки и т.д.; участвовать в катании с горки на санках, лепке поделок из снега, украшении снежных построек.</w:t>
      </w:r>
    </w:p>
    <w:p w:rsidR="001130F5" w:rsidRPr="00B33A24" w:rsidRDefault="001130F5" w:rsidP="00B33A24">
      <w:pPr>
        <w:spacing w:after="0" w:line="240" w:lineRule="atLeast"/>
        <w:ind w:firstLine="709"/>
        <w:jc w:val="both"/>
        <w:rPr>
          <w:rFonts w:ascii="Times New Roman" w:hAnsi="Times New Roman"/>
          <w:sz w:val="28"/>
          <w:szCs w:val="28"/>
          <w:lang w:val="ru-RU" w:eastAsia="ru-RU"/>
        </w:rPr>
      </w:pPr>
      <w:r w:rsidRPr="00B33A24">
        <w:rPr>
          <w:rFonts w:ascii="Times New Roman" w:hAnsi="Times New Roman"/>
          <w:b/>
          <w:sz w:val="28"/>
          <w:szCs w:val="28"/>
          <w:lang w:val="ru-RU" w:eastAsia="ru-RU"/>
        </w:rPr>
        <w:t>Весна</w:t>
      </w:r>
      <w:r w:rsidRPr="00B33A24">
        <w:rPr>
          <w:rFonts w:ascii="Times New Roman" w:hAnsi="Times New Roman"/>
          <w:sz w:val="28"/>
          <w:szCs w:val="28"/>
          <w:lang w:val="ru-RU" w:eastAsia="ru-RU"/>
        </w:rPr>
        <w:t>. Продолжать знакомить с характерными особенностями весенней природы: ярче светит солнце, снег начинает таять, становится рыхлым, выросла трава, распустились листья на деревьях, появляются бабочки и майские жуки.</w:t>
      </w:r>
    </w:p>
    <w:p w:rsidR="001130F5" w:rsidRPr="00B33A24" w:rsidRDefault="001130F5" w:rsidP="00B33A24">
      <w:pPr>
        <w:spacing w:after="0" w:line="240" w:lineRule="atLeast"/>
        <w:ind w:firstLine="709"/>
        <w:jc w:val="both"/>
        <w:rPr>
          <w:rFonts w:ascii="Times New Roman" w:hAnsi="Times New Roman"/>
          <w:sz w:val="28"/>
          <w:szCs w:val="28"/>
          <w:lang w:val="ru-RU" w:eastAsia="ru-RU"/>
        </w:rPr>
      </w:pPr>
      <w:r w:rsidRPr="00B33A24">
        <w:rPr>
          <w:rFonts w:ascii="Times New Roman" w:hAnsi="Times New Roman"/>
          <w:sz w:val="28"/>
          <w:szCs w:val="28"/>
          <w:lang w:val="ru-RU" w:eastAsia="ru-RU"/>
        </w:rPr>
        <w:t>Расширять представления детей о простейших связях в природе: стало пригревать солнышко — потеплело — появилась травка, запели птицы, люди заменили теплую одежду на облегченную.</w:t>
      </w:r>
    </w:p>
    <w:p w:rsidR="001130F5" w:rsidRPr="00B33A24" w:rsidRDefault="001130F5" w:rsidP="00B33A24">
      <w:pPr>
        <w:spacing w:after="0" w:line="240" w:lineRule="atLeast"/>
        <w:ind w:firstLine="709"/>
        <w:jc w:val="both"/>
        <w:rPr>
          <w:rFonts w:ascii="Times New Roman" w:hAnsi="Times New Roman"/>
          <w:sz w:val="28"/>
          <w:szCs w:val="28"/>
          <w:lang w:val="ru-RU" w:eastAsia="ru-RU"/>
        </w:rPr>
      </w:pPr>
      <w:r w:rsidRPr="00B33A24">
        <w:rPr>
          <w:rFonts w:ascii="Times New Roman" w:hAnsi="Times New Roman"/>
          <w:sz w:val="28"/>
          <w:szCs w:val="28"/>
          <w:lang w:val="ru-RU" w:eastAsia="ru-RU"/>
        </w:rPr>
        <w:lastRenderedPageBreak/>
        <w:t>Показать, как сажают крупные семена цветочных растений и овощей на грядки.</w:t>
      </w:r>
    </w:p>
    <w:p w:rsidR="001130F5" w:rsidRPr="00B33A24" w:rsidRDefault="001130F5" w:rsidP="00B33A24">
      <w:pPr>
        <w:spacing w:after="0" w:line="240" w:lineRule="atLeast"/>
        <w:ind w:firstLine="709"/>
        <w:jc w:val="both"/>
        <w:rPr>
          <w:rFonts w:ascii="Times New Roman" w:hAnsi="Times New Roman"/>
          <w:sz w:val="28"/>
          <w:szCs w:val="28"/>
          <w:lang w:val="ru-RU" w:eastAsia="ru-RU"/>
        </w:rPr>
      </w:pPr>
      <w:r w:rsidRPr="00B33A24">
        <w:rPr>
          <w:rFonts w:ascii="Times New Roman" w:hAnsi="Times New Roman"/>
          <w:b/>
          <w:sz w:val="28"/>
          <w:szCs w:val="28"/>
          <w:lang w:val="ru-RU" w:eastAsia="ru-RU"/>
        </w:rPr>
        <w:t>Лето.</w:t>
      </w:r>
      <w:r w:rsidRPr="00B33A24">
        <w:rPr>
          <w:rFonts w:ascii="Times New Roman" w:hAnsi="Times New Roman"/>
          <w:sz w:val="28"/>
          <w:szCs w:val="28"/>
          <w:lang w:val="ru-RU" w:eastAsia="ru-RU"/>
        </w:rPr>
        <w:t xml:space="preserve"> Расширять представления о летних изменениях в природе: жарко, яркое солнце, цветут растения, люди купаются, летают бабочки, появляются птенцы в гнездах.</w:t>
      </w:r>
    </w:p>
    <w:p w:rsidR="00D91642" w:rsidRPr="00B33A24" w:rsidRDefault="001130F5" w:rsidP="00B33A24">
      <w:pPr>
        <w:spacing w:after="0" w:line="240" w:lineRule="atLeast"/>
        <w:ind w:firstLine="709"/>
        <w:jc w:val="both"/>
        <w:rPr>
          <w:rFonts w:ascii="Times New Roman" w:hAnsi="Times New Roman"/>
          <w:sz w:val="28"/>
          <w:szCs w:val="28"/>
          <w:lang w:val="ru-RU" w:eastAsia="ru-RU"/>
        </w:rPr>
      </w:pPr>
      <w:r w:rsidRPr="00B33A24">
        <w:rPr>
          <w:rFonts w:ascii="Times New Roman" w:hAnsi="Times New Roman"/>
          <w:sz w:val="28"/>
          <w:szCs w:val="28"/>
          <w:lang w:val="ru-RU" w:eastAsia="ru-RU"/>
        </w:rPr>
        <w:t>Дать элементарные знания о садовых и огородных растениях. Закреплять знания о том, что летом созревают многие фрукты, овощи и ягоды.</w:t>
      </w:r>
    </w:p>
    <w:p w:rsidR="004860A8" w:rsidRPr="00B33A24" w:rsidRDefault="00EE71DD" w:rsidP="00B33A24">
      <w:pPr>
        <w:spacing w:after="0" w:line="240" w:lineRule="atLeast"/>
        <w:ind w:firstLine="709"/>
        <w:jc w:val="both"/>
        <w:rPr>
          <w:rFonts w:ascii="Times New Roman" w:hAnsi="Times New Roman"/>
          <w:b/>
          <w:sz w:val="28"/>
          <w:szCs w:val="28"/>
          <w:lang w:val="ru-RU" w:eastAsia="ru-RU"/>
        </w:rPr>
      </w:pPr>
      <w:r w:rsidRPr="00B33A24">
        <w:rPr>
          <w:rFonts w:ascii="Times New Roman" w:hAnsi="Times New Roman"/>
          <w:b/>
          <w:sz w:val="28"/>
          <w:szCs w:val="28"/>
          <w:lang w:val="ru-RU" w:eastAsia="ru-RU"/>
        </w:rPr>
        <w:t>Дети в возрасте от 4 до 5 лет</w:t>
      </w:r>
    </w:p>
    <w:p w:rsidR="003E72DB" w:rsidRPr="00B33A24" w:rsidRDefault="003E72DB" w:rsidP="00B33A24">
      <w:pPr>
        <w:spacing w:after="0" w:line="240" w:lineRule="atLeast"/>
        <w:ind w:firstLine="709"/>
        <w:jc w:val="both"/>
        <w:rPr>
          <w:rFonts w:ascii="Times New Roman" w:hAnsi="Times New Roman"/>
          <w:b/>
          <w:sz w:val="28"/>
          <w:szCs w:val="28"/>
          <w:lang w:val="ru-RU" w:eastAsia="ru-RU"/>
        </w:rPr>
      </w:pPr>
    </w:p>
    <w:p w:rsidR="00717686" w:rsidRPr="00B33A24" w:rsidRDefault="00EE71DD" w:rsidP="00B33A24">
      <w:pPr>
        <w:spacing w:after="0" w:line="240" w:lineRule="atLeast"/>
        <w:ind w:firstLine="709"/>
        <w:jc w:val="both"/>
        <w:rPr>
          <w:rFonts w:ascii="Times New Roman" w:hAnsi="Times New Roman"/>
          <w:b/>
          <w:sz w:val="28"/>
          <w:szCs w:val="28"/>
          <w:lang w:val="ru-RU" w:eastAsia="ru-RU"/>
        </w:rPr>
      </w:pPr>
      <w:r w:rsidRPr="00B33A24">
        <w:rPr>
          <w:rFonts w:ascii="Times New Roman" w:hAnsi="Times New Roman"/>
          <w:b/>
          <w:sz w:val="28"/>
          <w:szCs w:val="28"/>
          <w:lang w:val="ru-RU" w:eastAsia="ru-RU"/>
        </w:rPr>
        <w:t>Формирование элементарных математических представлений.</w:t>
      </w:r>
    </w:p>
    <w:p w:rsidR="004860A8" w:rsidRPr="00B33A24" w:rsidRDefault="004860A8" w:rsidP="00B33A24">
      <w:pPr>
        <w:spacing w:after="0" w:line="240" w:lineRule="atLeast"/>
        <w:ind w:firstLine="709"/>
        <w:jc w:val="both"/>
        <w:rPr>
          <w:rFonts w:ascii="Times New Roman" w:hAnsi="Times New Roman"/>
          <w:sz w:val="28"/>
          <w:szCs w:val="28"/>
          <w:lang w:val="ru-RU" w:eastAsia="ru-RU"/>
        </w:rPr>
      </w:pPr>
      <w:r w:rsidRPr="00B33A24">
        <w:rPr>
          <w:rFonts w:ascii="Times New Roman" w:hAnsi="Times New Roman"/>
          <w:b/>
          <w:sz w:val="28"/>
          <w:szCs w:val="28"/>
          <w:lang w:val="ru-RU" w:eastAsia="ru-RU"/>
        </w:rPr>
        <w:t>Количество и счет.</w:t>
      </w:r>
      <w:r w:rsidRPr="00B33A24">
        <w:rPr>
          <w:rFonts w:ascii="Times New Roman" w:hAnsi="Times New Roman"/>
          <w:sz w:val="28"/>
          <w:szCs w:val="28"/>
          <w:lang w:val="ru-RU" w:eastAsia="ru-RU"/>
        </w:rPr>
        <w:t xml:space="preserve"> Дать детям представление о том, что множество («много») может состоять из разных по ка</w:t>
      </w:r>
      <w:r w:rsidR="00EE71DD" w:rsidRPr="00B33A24">
        <w:rPr>
          <w:rFonts w:ascii="Times New Roman" w:hAnsi="Times New Roman"/>
          <w:sz w:val="28"/>
          <w:szCs w:val="28"/>
          <w:lang w:val="ru-RU" w:eastAsia="ru-RU"/>
        </w:rPr>
        <w:t>честву элементов: предметов раз</w:t>
      </w:r>
      <w:r w:rsidRPr="00B33A24">
        <w:rPr>
          <w:rFonts w:ascii="Times New Roman" w:hAnsi="Times New Roman"/>
          <w:sz w:val="28"/>
          <w:szCs w:val="28"/>
          <w:lang w:val="ru-RU" w:eastAsia="ru-RU"/>
        </w:rPr>
        <w:t>ного цвета, размера, формы; учить сравнивать части множества, определяя их равенство или неравенство на основе составления пар предметов (не прибегая к счету). Вводить в речь дет</w:t>
      </w:r>
      <w:r w:rsidR="00EE71DD" w:rsidRPr="00B33A24">
        <w:rPr>
          <w:rFonts w:ascii="Times New Roman" w:hAnsi="Times New Roman"/>
          <w:sz w:val="28"/>
          <w:szCs w:val="28"/>
          <w:lang w:val="ru-RU" w:eastAsia="ru-RU"/>
        </w:rPr>
        <w:t>ей выражения: «Здесь много круж</w:t>
      </w:r>
      <w:r w:rsidRPr="00B33A24">
        <w:rPr>
          <w:rFonts w:ascii="Times New Roman" w:hAnsi="Times New Roman"/>
          <w:sz w:val="28"/>
          <w:szCs w:val="28"/>
          <w:lang w:val="ru-RU" w:eastAsia="ru-RU"/>
        </w:rPr>
        <w:t>ков, одни — красного цвета, а другие — синего; красных кружков больше, чем синих, а синих меньше, чем красных» или «красных и синих кружков поровну».</w:t>
      </w:r>
    </w:p>
    <w:p w:rsidR="004860A8" w:rsidRPr="00B33A24" w:rsidRDefault="004860A8" w:rsidP="00B33A24">
      <w:pPr>
        <w:spacing w:after="0" w:line="240" w:lineRule="atLeast"/>
        <w:ind w:firstLine="709"/>
        <w:jc w:val="both"/>
        <w:rPr>
          <w:rFonts w:ascii="Times New Roman" w:hAnsi="Times New Roman"/>
          <w:sz w:val="28"/>
          <w:szCs w:val="28"/>
          <w:lang w:val="ru-RU" w:eastAsia="ru-RU"/>
        </w:rPr>
      </w:pPr>
      <w:r w:rsidRPr="00B33A24">
        <w:rPr>
          <w:rFonts w:ascii="Times New Roman" w:hAnsi="Times New Roman"/>
          <w:sz w:val="28"/>
          <w:szCs w:val="28"/>
          <w:lang w:val="ru-RU" w:eastAsia="ru-RU"/>
        </w:rPr>
        <w:t xml:space="preserve">Учить считать до 5 (на основе наглядности), пользуясь правильными приемами счета: называть числительные по порядку; соотносить каждое числительное только с одним предметом пересчитываемой группы; относить последнее числительное ко всем пересчитанным предметам, </w:t>
      </w:r>
      <w:proofErr w:type="gramStart"/>
      <w:r w:rsidR="00A461CD" w:rsidRPr="00B33A24">
        <w:rPr>
          <w:rFonts w:ascii="Times New Roman" w:hAnsi="Times New Roman"/>
          <w:sz w:val="28"/>
          <w:szCs w:val="28"/>
          <w:lang w:val="ru-RU" w:eastAsia="ru-RU"/>
        </w:rPr>
        <w:t>например,</w:t>
      </w:r>
      <w:r w:rsidRPr="00B33A24">
        <w:rPr>
          <w:rFonts w:ascii="Times New Roman" w:hAnsi="Times New Roman"/>
          <w:sz w:val="28"/>
          <w:szCs w:val="28"/>
          <w:lang w:val="ru-RU" w:eastAsia="ru-RU"/>
        </w:rPr>
        <w:t>:</w:t>
      </w:r>
      <w:proofErr w:type="gramEnd"/>
      <w:r w:rsidRPr="00B33A24">
        <w:rPr>
          <w:rFonts w:ascii="Times New Roman" w:hAnsi="Times New Roman"/>
          <w:sz w:val="28"/>
          <w:szCs w:val="28"/>
          <w:lang w:val="ru-RU" w:eastAsia="ru-RU"/>
        </w:rPr>
        <w:t xml:space="preserve"> «Один, два, три — всего три кружка». Сравнивать две группы предметов, именуемые числами 1-2, 2-2, 2-3, 3-3, 3-4, 4-4, 4-5, 5-5.</w:t>
      </w:r>
    </w:p>
    <w:p w:rsidR="004860A8" w:rsidRPr="00B33A24" w:rsidRDefault="004860A8" w:rsidP="00B33A24">
      <w:pPr>
        <w:spacing w:after="0" w:line="240" w:lineRule="atLeast"/>
        <w:ind w:firstLine="709"/>
        <w:jc w:val="both"/>
        <w:rPr>
          <w:rFonts w:ascii="Times New Roman" w:hAnsi="Times New Roman"/>
          <w:sz w:val="28"/>
          <w:szCs w:val="28"/>
          <w:lang w:val="ru-RU" w:eastAsia="ru-RU"/>
        </w:rPr>
      </w:pPr>
      <w:r w:rsidRPr="00B33A24">
        <w:rPr>
          <w:rFonts w:ascii="Times New Roman" w:hAnsi="Times New Roman"/>
          <w:sz w:val="28"/>
          <w:szCs w:val="28"/>
          <w:lang w:val="ru-RU" w:eastAsia="ru-RU"/>
        </w:rPr>
        <w:t>Формировать представления о порядковом счете, учить правильно пользоваться количественными и порядковыми числительными, отвечать на вопросы «Сколько?», «Который по счету?», «На котором месте?».</w:t>
      </w:r>
    </w:p>
    <w:p w:rsidR="004860A8" w:rsidRPr="00B33A24" w:rsidRDefault="004860A8" w:rsidP="00B33A24">
      <w:pPr>
        <w:spacing w:after="0" w:line="240" w:lineRule="atLeast"/>
        <w:ind w:firstLine="709"/>
        <w:jc w:val="both"/>
        <w:rPr>
          <w:rFonts w:ascii="Times New Roman" w:hAnsi="Times New Roman"/>
          <w:sz w:val="28"/>
          <w:szCs w:val="28"/>
          <w:lang w:val="ru-RU" w:eastAsia="ru-RU"/>
        </w:rPr>
      </w:pPr>
      <w:r w:rsidRPr="00B33A24">
        <w:rPr>
          <w:rFonts w:ascii="Times New Roman" w:hAnsi="Times New Roman"/>
          <w:sz w:val="28"/>
          <w:szCs w:val="28"/>
          <w:lang w:val="ru-RU" w:eastAsia="ru-RU"/>
        </w:rPr>
        <w:t>Формировать представление о равенстве и неравенстве групп на основе счета: «Здесь один, два зайчика, а здесь одна, две, три елочки. Елочек больше, чем зайчиков; 3 больше, чем 2, а 2 меньше, чем 3».</w:t>
      </w:r>
    </w:p>
    <w:p w:rsidR="004860A8" w:rsidRPr="00B33A24" w:rsidRDefault="004860A8" w:rsidP="00B33A24">
      <w:pPr>
        <w:spacing w:after="0" w:line="240" w:lineRule="atLeast"/>
        <w:ind w:firstLine="709"/>
        <w:jc w:val="both"/>
        <w:rPr>
          <w:rFonts w:ascii="Times New Roman" w:hAnsi="Times New Roman"/>
          <w:sz w:val="28"/>
          <w:szCs w:val="28"/>
          <w:lang w:val="ru-RU" w:eastAsia="ru-RU"/>
        </w:rPr>
      </w:pPr>
      <w:r w:rsidRPr="00B33A24">
        <w:rPr>
          <w:rFonts w:ascii="Times New Roman" w:hAnsi="Times New Roman"/>
          <w:sz w:val="28"/>
          <w:szCs w:val="28"/>
          <w:lang w:val="ru-RU" w:eastAsia="ru-RU"/>
        </w:rPr>
        <w:t>Учить уравнивать неравные группы двумя способами, добавляя к меньшей группе один (недостающий) предмет или убирая из большей группы один (лишний) предмет («К 2 зайчикам добавили 1 з</w:t>
      </w:r>
      <w:r w:rsidR="00EE71DD" w:rsidRPr="00B33A24">
        <w:rPr>
          <w:rFonts w:ascii="Times New Roman" w:hAnsi="Times New Roman"/>
          <w:sz w:val="28"/>
          <w:szCs w:val="28"/>
          <w:lang w:val="ru-RU" w:eastAsia="ru-RU"/>
        </w:rPr>
        <w:t>айчика, ста</w:t>
      </w:r>
      <w:r w:rsidRPr="00B33A24">
        <w:rPr>
          <w:rFonts w:ascii="Times New Roman" w:hAnsi="Times New Roman"/>
          <w:sz w:val="28"/>
          <w:szCs w:val="28"/>
          <w:lang w:val="ru-RU" w:eastAsia="ru-RU"/>
        </w:rPr>
        <w:t>ло 3 зайчика и елочек тоже 3. Елочек и зайчиков поровну — 3 и 3» или: «Елочек больше (3), а зайчиков меньше (2). Убрали 1 елочку, их стало тоже 2. Елочек и зайчиков стало поровну: 2 и 2»).</w:t>
      </w:r>
    </w:p>
    <w:p w:rsidR="004860A8" w:rsidRPr="00B33A24" w:rsidRDefault="004860A8" w:rsidP="00B33A24">
      <w:pPr>
        <w:spacing w:after="0" w:line="240" w:lineRule="atLeast"/>
        <w:ind w:firstLine="709"/>
        <w:jc w:val="both"/>
        <w:rPr>
          <w:rFonts w:ascii="Times New Roman" w:hAnsi="Times New Roman"/>
          <w:sz w:val="28"/>
          <w:szCs w:val="28"/>
          <w:lang w:val="ru-RU" w:eastAsia="ru-RU"/>
        </w:rPr>
      </w:pPr>
      <w:r w:rsidRPr="00B33A24">
        <w:rPr>
          <w:rFonts w:ascii="Times New Roman" w:hAnsi="Times New Roman"/>
          <w:sz w:val="28"/>
          <w:szCs w:val="28"/>
          <w:lang w:val="ru-RU" w:eastAsia="ru-RU"/>
        </w:rPr>
        <w:t>Отсчитывать предметы из большего</w:t>
      </w:r>
      <w:r w:rsidR="00EE71DD" w:rsidRPr="00B33A24">
        <w:rPr>
          <w:rFonts w:ascii="Times New Roman" w:hAnsi="Times New Roman"/>
          <w:sz w:val="28"/>
          <w:szCs w:val="28"/>
          <w:lang w:val="ru-RU" w:eastAsia="ru-RU"/>
        </w:rPr>
        <w:t xml:space="preserve"> количества; выкладывать, прино</w:t>
      </w:r>
      <w:r w:rsidRPr="00B33A24">
        <w:rPr>
          <w:rFonts w:ascii="Times New Roman" w:hAnsi="Times New Roman"/>
          <w:sz w:val="28"/>
          <w:szCs w:val="28"/>
          <w:lang w:val="ru-RU" w:eastAsia="ru-RU"/>
        </w:rPr>
        <w:t>сить определенное количество предметов в соответствии с образцом или заданным числом в пределах 5 (отсчитай 4 петушка, принеси 3 зайчика).</w:t>
      </w:r>
    </w:p>
    <w:p w:rsidR="004860A8" w:rsidRPr="00B33A24" w:rsidRDefault="004860A8" w:rsidP="00B33A24">
      <w:pPr>
        <w:spacing w:after="0" w:line="240" w:lineRule="atLeast"/>
        <w:ind w:firstLine="709"/>
        <w:jc w:val="both"/>
        <w:rPr>
          <w:rFonts w:ascii="Times New Roman" w:hAnsi="Times New Roman"/>
          <w:sz w:val="28"/>
          <w:szCs w:val="28"/>
          <w:lang w:val="ru-RU" w:eastAsia="ru-RU"/>
        </w:rPr>
      </w:pPr>
      <w:r w:rsidRPr="00B33A24">
        <w:rPr>
          <w:rFonts w:ascii="Times New Roman" w:hAnsi="Times New Roman"/>
          <w:sz w:val="28"/>
          <w:szCs w:val="28"/>
          <w:lang w:val="ru-RU" w:eastAsia="ru-RU"/>
        </w:rPr>
        <w:t>На основе счета устанавливать равенство (неравенство)</w:t>
      </w:r>
      <w:r w:rsidR="00EE71DD" w:rsidRPr="00B33A24">
        <w:rPr>
          <w:rFonts w:ascii="Times New Roman" w:hAnsi="Times New Roman"/>
          <w:sz w:val="28"/>
          <w:szCs w:val="28"/>
          <w:lang w:val="ru-RU" w:eastAsia="ru-RU"/>
        </w:rPr>
        <w:t xml:space="preserve"> групп пред</w:t>
      </w:r>
      <w:r w:rsidRPr="00B33A24">
        <w:rPr>
          <w:rFonts w:ascii="Times New Roman" w:hAnsi="Times New Roman"/>
          <w:sz w:val="28"/>
          <w:szCs w:val="28"/>
          <w:lang w:val="ru-RU" w:eastAsia="ru-RU"/>
        </w:rPr>
        <w:t>метов в ситуациях, когда предметы в группах расположены на разном расстоянии друг от друга, когда они отличаются по размерам, по форме расположения в пространстве.</w:t>
      </w:r>
    </w:p>
    <w:p w:rsidR="004860A8" w:rsidRPr="00B33A24" w:rsidRDefault="004860A8" w:rsidP="00B33A24">
      <w:pPr>
        <w:spacing w:after="0" w:line="240" w:lineRule="atLeast"/>
        <w:ind w:firstLine="709"/>
        <w:jc w:val="both"/>
        <w:rPr>
          <w:rFonts w:ascii="Times New Roman" w:hAnsi="Times New Roman"/>
          <w:sz w:val="28"/>
          <w:szCs w:val="28"/>
          <w:lang w:val="ru-RU" w:eastAsia="ru-RU"/>
        </w:rPr>
      </w:pPr>
      <w:proofErr w:type="spellStart"/>
      <w:r w:rsidRPr="00B33A24">
        <w:rPr>
          <w:rFonts w:ascii="Times New Roman" w:hAnsi="Times New Roman"/>
          <w:b/>
          <w:sz w:val="28"/>
          <w:szCs w:val="28"/>
          <w:lang w:val="ru-RU" w:eastAsia="ru-RU"/>
        </w:rPr>
        <w:t>Величина.</w:t>
      </w:r>
      <w:r w:rsidRPr="00B33A24">
        <w:rPr>
          <w:rFonts w:ascii="Times New Roman" w:hAnsi="Times New Roman"/>
          <w:sz w:val="28"/>
          <w:szCs w:val="28"/>
          <w:lang w:val="ru-RU" w:eastAsia="ru-RU"/>
        </w:rPr>
        <w:t>Совершенствовать</w:t>
      </w:r>
      <w:proofErr w:type="spellEnd"/>
      <w:r w:rsidRPr="00B33A24">
        <w:rPr>
          <w:rFonts w:ascii="Times New Roman" w:hAnsi="Times New Roman"/>
          <w:sz w:val="28"/>
          <w:szCs w:val="28"/>
          <w:lang w:val="ru-RU" w:eastAsia="ru-RU"/>
        </w:rPr>
        <w:t xml:space="preserve"> умени</w:t>
      </w:r>
      <w:r w:rsidR="00EE71DD" w:rsidRPr="00B33A24">
        <w:rPr>
          <w:rFonts w:ascii="Times New Roman" w:hAnsi="Times New Roman"/>
          <w:sz w:val="28"/>
          <w:szCs w:val="28"/>
          <w:lang w:val="ru-RU" w:eastAsia="ru-RU"/>
        </w:rPr>
        <w:t>е сравнивать два предмета по ве</w:t>
      </w:r>
      <w:r w:rsidRPr="00B33A24">
        <w:rPr>
          <w:rFonts w:ascii="Times New Roman" w:hAnsi="Times New Roman"/>
          <w:sz w:val="28"/>
          <w:szCs w:val="28"/>
          <w:lang w:val="ru-RU" w:eastAsia="ru-RU"/>
        </w:rPr>
        <w:t xml:space="preserve">личине (длине, ширине, высоте), а также учить сравнивать два предмета по толщине путем непосредственного наложения или приложения их друг к другу; отражать </w:t>
      </w:r>
      <w:r w:rsidRPr="00B33A24">
        <w:rPr>
          <w:rFonts w:ascii="Times New Roman" w:hAnsi="Times New Roman"/>
          <w:sz w:val="28"/>
          <w:szCs w:val="28"/>
          <w:lang w:val="ru-RU" w:eastAsia="ru-RU"/>
        </w:rPr>
        <w:lastRenderedPageBreak/>
        <w:t>результаты сравнения в речи, используя прилагательные (длиннее — короче, шире — уже, выше — ниже, толще — тоньше или равные (одинаковые) по длине, ширине, высоте, толщине).</w:t>
      </w:r>
    </w:p>
    <w:p w:rsidR="004860A8" w:rsidRPr="00B33A24" w:rsidRDefault="004860A8" w:rsidP="00B33A24">
      <w:pPr>
        <w:spacing w:after="0" w:line="240" w:lineRule="atLeast"/>
        <w:ind w:firstLine="709"/>
        <w:jc w:val="both"/>
        <w:rPr>
          <w:rFonts w:ascii="Times New Roman" w:hAnsi="Times New Roman"/>
          <w:sz w:val="28"/>
          <w:szCs w:val="28"/>
          <w:lang w:val="ru-RU" w:eastAsia="ru-RU"/>
        </w:rPr>
      </w:pPr>
      <w:r w:rsidRPr="00B33A24">
        <w:rPr>
          <w:rFonts w:ascii="Times New Roman" w:hAnsi="Times New Roman"/>
          <w:sz w:val="28"/>
          <w:szCs w:val="28"/>
          <w:lang w:val="ru-RU" w:eastAsia="ru-RU"/>
        </w:rPr>
        <w:t>Учить сравнивать предметы по двум признакам величины (красная лента длиннее и шире зеленой, желтый шарфик короче и уже синего).</w:t>
      </w:r>
    </w:p>
    <w:p w:rsidR="004860A8" w:rsidRPr="00B33A24" w:rsidRDefault="004860A8" w:rsidP="00B33A24">
      <w:pPr>
        <w:spacing w:after="0" w:line="240" w:lineRule="atLeast"/>
        <w:ind w:firstLine="709"/>
        <w:jc w:val="both"/>
        <w:rPr>
          <w:rFonts w:ascii="Times New Roman" w:hAnsi="Times New Roman"/>
          <w:sz w:val="28"/>
          <w:szCs w:val="28"/>
          <w:lang w:val="ru-RU" w:eastAsia="ru-RU"/>
        </w:rPr>
      </w:pPr>
      <w:r w:rsidRPr="00B33A24">
        <w:rPr>
          <w:rFonts w:ascii="Times New Roman" w:hAnsi="Times New Roman"/>
          <w:sz w:val="28"/>
          <w:szCs w:val="28"/>
          <w:lang w:val="ru-RU" w:eastAsia="ru-RU"/>
        </w:rPr>
        <w:t>Устанавливать размерные отношения между 3-5 предметами разной длины (ширины, высоты), толщины, ра</w:t>
      </w:r>
      <w:r w:rsidR="00EE71DD" w:rsidRPr="00B33A24">
        <w:rPr>
          <w:rFonts w:ascii="Times New Roman" w:hAnsi="Times New Roman"/>
          <w:sz w:val="28"/>
          <w:szCs w:val="28"/>
          <w:lang w:val="ru-RU" w:eastAsia="ru-RU"/>
        </w:rPr>
        <w:t>сполагать их в определенной пос</w:t>
      </w:r>
      <w:r w:rsidRPr="00B33A24">
        <w:rPr>
          <w:rFonts w:ascii="Times New Roman" w:hAnsi="Times New Roman"/>
          <w:sz w:val="28"/>
          <w:szCs w:val="28"/>
          <w:lang w:val="ru-RU" w:eastAsia="ru-RU"/>
        </w:rPr>
        <w:t>ледовательности — в порядке убывания или нарастания величины. Вводить в активную речь детей понятия, обозна</w:t>
      </w:r>
      <w:r w:rsidR="00EE71DD" w:rsidRPr="00B33A24">
        <w:rPr>
          <w:rFonts w:ascii="Times New Roman" w:hAnsi="Times New Roman"/>
          <w:sz w:val="28"/>
          <w:szCs w:val="28"/>
          <w:lang w:val="ru-RU" w:eastAsia="ru-RU"/>
        </w:rPr>
        <w:t>чающие размерные отношения пред</w:t>
      </w:r>
      <w:r w:rsidRPr="00B33A24">
        <w:rPr>
          <w:rFonts w:ascii="Times New Roman" w:hAnsi="Times New Roman"/>
          <w:sz w:val="28"/>
          <w:szCs w:val="28"/>
          <w:lang w:val="ru-RU" w:eastAsia="ru-RU"/>
        </w:rPr>
        <w:t>метов (эта (красная) башенка — самая высокая, эта (оранжевая) — пониже, эта (розовая) — еще ниже, а эта (желтая) — самая низкая» и т. д.).</w:t>
      </w:r>
    </w:p>
    <w:p w:rsidR="004860A8" w:rsidRPr="00B33A24" w:rsidRDefault="004860A8" w:rsidP="00B33A24">
      <w:pPr>
        <w:spacing w:after="0" w:line="240" w:lineRule="atLeast"/>
        <w:ind w:firstLine="709"/>
        <w:jc w:val="both"/>
        <w:rPr>
          <w:rFonts w:ascii="Times New Roman" w:hAnsi="Times New Roman"/>
          <w:sz w:val="28"/>
          <w:szCs w:val="28"/>
          <w:lang w:val="ru-RU" w:eastAsia="ru-RU"/>
        </w:rPr>
      </w:pPr>
      <w:r w:rsidRPr="00B33A24">
        <w:rPr>
          <w:rFonts w:ascii="Times New Roman" w:hAnsi="Times New Roman"/>
          <w:b/>
          <w:sz w:val="28"/>
          <w:szCs w:val="28"/>
          <w:lang w:val="ru-RU" w:eastAsia="ru-RU"/>
        </w:rPr>
        <w:t>Форма.</w:t>
      </w:r>
      <w:r w:rsidRPr="00B33A24">
        <w:rPr>
          <w:rFonts w:ascii="Times New Roman" w:hAnsi="Times New Roman"/>
          <w:sz w:val="28"/>
          <w:szCs w:val="28"/>
          <w:lang w:val="ru-RU" w:eastAsia="ru-RU"/>
        </w:rPr>
        <w:t xml:space="preserve"> Развивать представление детей о геометрических фигурах: круге, квадрате, треугольнике, а также шаре, кубе. Учить выделять особые признаки фигур с помощью зрительного и о</w:t>
      </w:r>
      <w:r w:rsidR="00EE71DD" w:rsidRPr="00B33A24">
        <w:rPr>
          <w:rFonts w:ascii="Times New Roman" w:hAnsi="Times New Roman"/>
          <w:sz w:val="28"/>
          <w:szCs w:val="28"/>
          <w:lang w:val="ru-RU" w:eastAsia="ru-RU"/>
        </w:rPr>
        <w:t>сязательно-двига</w:t>
      </w:r>
      <w:r w:rsidRPr="00B33A24">
        <w:rPr>
          <w:rFonts w:ascii="Times New Roman" w:hAnsi="Times New Roman"/>
          <w:sz w:val="28"/>
          <w:szCs w:val="28"/>
          <w:lang w:val="ru-RU" w:eastAsia="ru-RU"/>
        </w:rPr>
        <w:t>тельного анализаторов (наличие или отсутствие углов, устойчивость, подвижность и др.).</w:t>
      </w:r>
    </w:p>
    <w:p w:rsidR="004860A8" w:rsidRPr="00B33A24" w:rsidRDefault="004860A8" w:rsidP="00B33A24">
      <w:pPr>
        <w:spacing w:after="0" w:line="240" w:lineRule="atLeast"/>
        <w:ind w:firstLine="709"/>
        <w:jc w:val="both"/>
        <w:rPr>
          <w:rFonts w:ascii="Times New Roman" w:hAnsi="Times New Roman"/>
          <w:sz w:val="28"/>
          <w:szCs w:val="28"/>
          <w:lang w:val="ru-RU" w:eastAsia="ru-RU"/>
        </w:rPr>
      </w:pPr>
      <w:r w:rsidRPr="00B33A24">
        <w:rPr>
          <w:rFonts w:ascii="Times New Roman" w:hAnsi="Times New Roman"/>
          <w:sz w:val="28"/>
          <w:szCs w:val="28"/>
          <w:lang w:val="ru-RU" w:eastAsia="ru-RU"/>
        </w:rPr>
        <w:t>Познакомить детей с прямоугольнико</w:t>
      </w:r>
      <w:r w:rsidR="00EE71DD" w:rsidRPr="00B33A24">
        <w:rPr>
          <w:rFonts w:ascii="Times New Roman" w:hAnsi="Times New Roman"/>
          <w:sz w:val="28"/>
          <w:szCs w:val="28"/>
          <w:lang w:val="ru-RU" w:eastAsia="ru-RU"/>
        </w:rPr>
        <w:t>м, сравнивая его с кругом, квад</w:t>
      </w:r>
      <w:r w:rsidRPr="00B33A24">
        <w:rPr>
          <w:rFonts w:ascii="Times New Roman" w:hAnsi="Times New Roman"/>
          <w:sz w:val="28"/>
          <w:szCs w:val="28"/>
          <w:lang w:val="ru-RU" w:eastAsia="ru-RU"/>
        </w:rPr>
        <w:t>ратом, треугольником. Учить различать и называть прямоугольник, его элементы: углы и стороны.</w:t>
      </w:r>
    </w:p>
    <w:p w:rsidR="004860A8" w:rsidRPr="00B33A24" w:rsidRDefault="004860A8" w:rsidP="00B33A24">
      <w:pPr>
        <w:spacing w:after="0" w:line="240" w:lineRule="atLeast"/>
        <w:ind w:firstLine="709"/>
        <w:jc w:val="both"/>
        <w:rPr>
          <w:rFonts w:ascii="Times New Roman" w:hAnsi="Times New Roman"/>
          <w:sz w:val="28"/>
          <w:szCs w:val="28"/>
          <w:lang w:val="ru-RU" w:eastAsia="ru-RU"/>
        </w:rPr>
      </w:pPr>
      <w:r w:rsidRPr="00B33A24">
        <w:rPr>
          <w:rFonts w:ascii="Times New Roman" w:hAnsi="Times New Roman"/>
          <w:sz w:val="28"/>
          <w:szCs w:val="28"/>
          <w:lang w:val="ru-RU" w:eastAsia="ru-RU"/>
        </w:rPr>
        <w:t xml:space="preserve">Формировать представление о том, что фигуры могут быть разных размеров: большой — маленький куб (шар, </w:t>
      </w:r>
      <w:r w:rsidR="00EE71DD" w:rsidRPr="00B33A24">
        <w:rPr>
          <w:rFonts w:ascii="Times New Roman" w:hAnsi="Times New Roman"/>
          <w:sz w:val="28"/>
          <w:szCs w:val="28"/>
          <w:lang w:val="ru-RU" w:eastAsia="ru-RU"/>
        </w:rPr>
        <w:t>круг, квадрат, треугольник, пря</w:t>
      </w:r>
      <w:r w:rsidRPr="00B33A24">
        <w:rPr>
          <w:rFonts w:ascii="Times New Roman" w:hAnsi="Times New Roman"/>
          <w:sz w:val="28"/>
          <w:szCs w:val="28"/>
          <w:lang w:val="ru-RU" w:eastAsia="ru-RU"/>
        </w:rPr>
        <w:t>моугольник).</w:t>
      </w:r>
    </w:p>
    <w:p w:rsidR="004860A8" w:rsidRPr="00B33A24" w:rsidRDefault="004860A8" w:rsidP="00B33A24">
      <w:pPr>
        <w:spacing w:after="0" w:line="240" w:lineRule="atLeast"/>
        <w:ind w:firstLine="709"/>
        <w:jc w:val="both"/>
        <w:rPr>
          <w:rFonts w:ascii="Times New Roman" w:hAnsi="Times New Roman"/>
          <w:sz w:val="28"/>
          <w:szCs w:val="28"/>
          <w:lang w:val="ru-RU" w:eastAsia="ru-RU"/>
        </w:rPr>
      </w:pPr>
      <w:r w:rsidRPr="00B33A24">
        <w:rPr>
          <w:rFonts w:ascii="Times New Roman" w:hAnsi="Times New Roman"/>
          <w:sz w:val="28"/>
          <w:szCs w:val="28"/>
          <w:lang w:val="ru-RU" w:eastAsia="ru-RU"/>
        </w:rPr>
        <w:t>Учить соотносить форму предметов с известными геометрическими фигурами: тарелка — круг, платок — квадрат,</w:t>
      </w:r>
      <w:r w:rsidR="00EE71DD" w:rsidRPr="00B33A24">
        <w:rPr>
          <w:rFonts w:ascii="Times New Roman" w:hAnsi="Times New Roman"/>
          <w:sz w:val="28"/>
          <w:szCs w:val="28"/>
          <w:lang w:val="ru-RU" w:eastAsia="ru-RU"/>
        </w:rPr>
        <w:t xml:space="preserve"> мяч — шар, окно, дверь — прямо</w:t>
      </w:r>
      <w:r w:rsidRPr="00B33A24">
        <w:rPr>
          <w:rFonts w:ascii="Times New Roman" w:hAnsi="Times New Roman"/>
          <w:sz w:val="28"/>
          <w:szCs w:val="28"/>
          <w:lang w:val="ru-RU" w:eastAsia="ru-RU"/>
        </w:rPr>
        <w:t>угольник и др.</w:t>
      </w:r>
    </w:p>
    <w:p w:rsidR="004860A8" w:rsidRPr="00B33A24" w:rsidRDefault="004860A8" w:rsidP="00B33A24">
      <w:pPr>
        <w:spacing w:after="0" w:line="240" w:lineRule="atLeast"/>
        <w:ind w:firstLine="709"/>
        <w:jc w:val="both"/>
        <w:rPr>
          <w:rFonts w:ascii="Times New Roman" w:hAnsi="Times New Roman"/>
          <w:sz w:val="28"/>
          <w:szCs w:val="28"/>
          <w:lang w:val="ru-RU" w:eastAsia="ru-RU"/>
        </w:rPr>
      </w:pPr>
      <w:r w:rsidRPr="00B33A24">
        <w:rPr>
          <w:rFonts w:ascii="Times New Roman" w:hAnsi="Times New Roman"/>
          <w:b/>
          <w:sz w:val="28"/>
          <w:szCs w:val="28"/>
          <w:lang w:val="ru-RU" w:eastAsia="ru-RU"/>
        </w:rPr>
        <w:t xml:space="preserve">Ориентировка в </w:t>
      </w:r>
      <w:r w:rsidR="00A461CD" w:rsidRPr="00B33A24">
        <w:rPr>
          <w:rFonts w:ascii="Times New Roman" w:hAnsi="Times New Roman"/>
          <w:b/>
          <w:sz w:val="28"/>
          <w:szCs w:val="28"/>
          <w:lang w:val="ru-RU" w:eastAsia="ru-RU"/>
        </w:rPr>
        <w:t>пространстве.</w:t>
      </w:r>
      <w:r w:rsidR="00A461CD" w:rsidRPr="00B33A24">
        <w:rPr>
          <w:rFonts w:ascii="Times New Roman" w:hAnsi="Times New Roman"/>
          <w:sz w:val="28"/>
          <w:szCs w:val="28"/>
          <w:lang w:val="ru-RU" w:eastAsia="ru-RU"/>
        </w:rPr>
        <w:t xml:space="preserve"> Развивать</w:t>
      </w:r>
      <w:r w:rsidR="00EE71DD" w:rsidRPr="00B33A24">
        <w:rPr>
          <w:rFonts w:ascii="Times New Roman" w:hAnsi="Times New Roman"/>
          <w:sz w:val="28"/>
          <w:szCs w:val="28"/>
          <w:lang w:val="ru-RU" w:eastAsia="ru-RU"/>
        </w:rPr>
        <w:t xml:space="preserve"> умения определять про</w:t>
      </w:r>
      <w:r w:rsidRPr="00B33A24">
        <w:rPr>
          <w:rFonts w:ascii="Times New Roman" w:hAnsi="Times New Roman"/>
          <w:sz w:val="28"/>
          <w:szCs w:val="28"/>
          <w:lang w:val="ru-RU" w:eastAsia="ru-RU"/>
        </w:rPr>
        <w:t>странственные направления от себя, двигаться в заданном направлении (вперед — назад, направо — налево, вверх — вниз); обозначать словами положение предметов по отношению к себе (передо мной стол, справа от меня дверь, слева — окно, сзади на полках — игрушки).</w:t>
      </w:r>
    </w:p>
    <w:p w:rsidR="004860A8" w:rsidRPr="00B33A24" w:rsidRDefault="004860A8" w:rsidP="00B33A24">
      <w:pPr>
        <w:spacing w:after="0" w:line="240" w:lineRule="atLeast"/>
        <w:ind w:firstLine="709"/>
        <w:jc w:val="both"/>
        <w:rPr>
          <w:rFonts w:ascii="Times New Roman" w:hAnsi="Times New Roman"/>
          <w:sz w:val="28"/>
          <w:szCs w:val="28"/>
          <w:lang w:val="ru-RU" w:eastAsia="ru-RU"/>
        </w:rPr>
      </w:pPr>
      <w:r w:rsidRPr="00B33A24">
        <w:rPr>
          <w:rFonts w:ascii="Times New Roman" w:hAnsi="Times New Roman"/>
          <w:sz w:val="28"/>
          <w:szCs w:val="28"/>
          <w:lang w:val="ru-RU" w:eastAsia="ru-RU"/>
        </w:rPr>
        <w:t>Познакомить с пространственными отношениями: далеко — близко (дом стоит близко, а березка растет далеко).</w:t>
      </w:r>
    </w:p>
    <w:p w:rsidR="004860A8" w:rsidRPr="00B33A24" w:rsidRDefault="004860A8" w:rsidP="00B33A24">
      <w:pPr>
        <w:spacing w:after="0" w:line="240" w:lineRule="atLeast"/>
        <w:ind w:firstLine="709"/>
        <w:jc w:val="both"/>
        <w:rPr>
          <w:rFonts w:ascii="Times New Roman" w:hAnsi="Times New Roman"/>
          <w:sz w:val="28"/>
          <w:szCs w:val="28"/>
          <w:lang w:val="ru-RU" w:eastAsia="ru-RU"/>
        </w:rPr>
      </w:pPr>
      <w:r w:rsidRPr="00B33A24">
        <w:rPr>
          <w:rFonts w:ascii="Times New Roman" w:hAnsi="Times New Roman"/>
          <w:b/>
          <w:sz w:val="28"/>
          <w:szCs w:val="28"/>
          <w:lang w:val="ru-RU" w:eastAsia="ru-RU"/>
        </w:rPr>
        <w:t>Ориентировка во времени.</w:t>
      </w:r>
      <w:r w:rsidRPr="00B33A24">
        <w:rPr>
          <w:rFonts w:ascii="Times New Roman" w:hAnsi="Times New Roman"/>
          <w:sz w:val="28"/>
          <w:szCs w:val="28"/>
          <w:lang w:val="ru-RU" w:eastAsia="ru-RU"/>
        </w:rPr>
        <w:t xml:space="preserve"> Расширять представления детей о частях суток, их характерных особенностях, после</w:t>
      </w:r>
      <w:r w:rsidR="00EE71DD" w:rsidRPr="00B33A24">
        <w:rPr>
          <w:rFonts w:ascii="Times New Roman" w:hAnsi="Times New Roman"/>
          <w:sz w:val="28"/>
          <w:szCs w:val="28"/>
          <w:lang w:val="ru-RU" w:eastAsia="ru-RU"/>
        </w:rPr>
        <w:t>довательности (утро — день — ве</w:t>
      </w:r>
      <w:r w:rsidRPr="00B33A24">
        <w:rPr>
          <w:rFonts w:ascii="Times New Roman" w:hAnsi="Times New Roman"/>
          <w:sz w:val="28"/>
          <w:szCs w:val="28"/>
          <w:lang w:val="ru-RU" w:eastAsia="ru-RU"/>
        </w:rPr>
        <w:t>чер — ночь).</w:t>
      </w:r>
    </w:p>
    <w:p w:rsidR="004860A8" w:rsidRPr="00B33A24" w:rsidRDefault="004860A8" w:rsidP="00B33A24">
      <w:pPr>
        <w:spacing w:after="0" w:line="240" w:lineRule="atLeast"/>
        <w:ind w:firstLine="709"/>
        <w:jc w:val="both"/>
        <w:rPr>
          <w:rFonts w:ascii="Times New Roman" w:hAnsi="Times New Roman"/>
          <w:sz w:val="28"/>
          <w:szCs w:val="28"/>
          <w:lang w:val="ru-RU" w:eastAsia="ru-RU"/>
        </w:rPr>
      </w:pPr>
      <w:r w:rsidRPr="00B33A24">
        <w:rPr>
          <w:rFonts w:ascii="Times New Roman" w:hAnsi="Times New Roman"/>
          <w:sz w:val="28"/>
          <w:szCs w:val="28"/>
          <w:lang w:val="ru-RU" w:eastAsia="ru-RU"/>
        </w:rPr>
        <w:t>Объяснить значение слов: «вчера», «сегодня», «завтра».</w:t>
      </w:r>
    </w:p>
    <w:p w:rsidR="003E72DB" w:rsidRPr="00B33A24" w:rsidRDefault="003E72DB" w:rsidP="00B33A24">
      <w:pPr>
        <w:spacing w:after="0" w:line="240" w:lineRule="atLeast"/>
        <w:ind w:firstLine="709"/>
        <w:jc w:val="both"/>
        <w:rPr>
          <w:rFonts w:ascii="Times New Roman" w:hAnsi="Times New Roman"/>
          <w:sz w:val="28"/>
          <w:szCs w:val="28"/>
          <w:lang w:val="ru-RU" w:eastAsia="ru-RU"/>
        </w:rPr>
      </w:pPr>
    </w:p>
    <w:p w:rsidR="005E5CD4" w:rsidRPr="00B33A24" w:rsidRDefault="005E5CD4" w:rsidP="00B33A24">
      <w:pPr>
        <w:spacing w:after="0" w:line="240" w:lineRule="atLeast"/>
        <w:ind w:firstLine="709"/>
        <w:jc w:val="both"/>
        <w:rPr>
          <w:rFonts w:ascii="Times New Roman" w:hAnsi="Times New Roman"/>
          <w:b/>
          <w:sz w:val="28"/>
          <w:szCs w:val="28"/>
          <w:lang w:val="ru-RU" w:eastAsia="ru-RU"/>
        </w:rPr>
      </w:pPr>
      <w:r w:rsidRPr="00B33A24">
        <w:rPr>
          <w:rFonts w:ascii="Times New Roman" w:hAnsi="Times New Roman"/>
          <w:b/>
          <w:sz w:val="28"/>
          <w:szCs w:val="28"/>
          <w:lang w:val="ru-RU" w:eastAsia="ru-RU"/>
        </w:rPr>
        <w:t>Развитие познавательно-исследовательской деятельности</w:t>
      </w:r>
    </w:p>
    <w:p w:rsidR="007D7AC6" w:rsidRPr="00B33A24" w:rsidRDefault="007D7AC6" w:rsidP="00B33A24">
      <w:pPr>
        <w:spacing w:after="0" w:line="240" w:lineRule="atLeast"/>
        <w:ind w:firstLine="709"/>
        <w:jc w:val="both"/>
        <w:rPr>
          <w:rFonts w:ascii="Times New Roman" w:hAnsi="Times New Roman"/>
          <w:sz w:val="28"/>
          <w:szCs w:val="28"/>
          <w:lang w:val="ru-RU" w:eastAsia="ru-RU"/>
        </w:rPr>
      </w:pPr>
      <w:r w:rsidRPr="00B33A24">
        <w:rPr>
          <w:rFonts w:ascii="Times New Roman" w:hAnsi="Times New Roman"/>
          <w:b/>
          <w:sz w:val="28"/>
          <w:szCs w:val="28"/>
          <w:lang w:val="ru-RU" w:eastAsia="ru-RU"/>
        </w:rPr>
        <w:t>Познавательно-исследовательская деятельность</w:t>
      </w:r>
      <w:r w:rsidRPr="00B33A24">
        <w:rPr>
          <w:rFonts w:ascii="Times New Roman" w:hAnsi="Times New Roman"/>
          <w:sz w:val="28"/>
          <w:szCs w:val="28"/>
          <w:lang w:val="ru-RU" w:eastAsia="ru-RU"/>
        </w:rPr>
        <w:t>. Продолжать знакомить детей с обобщенными способами исследования разных объектов с помощью специально разработанных систем сенсорных эталонов, помогать осваивать перцептивные действия. Формировать умение получать сведения о новом объекте в процессе его практического исследования.</w:t>
      </w:r>
    </w:p>
    <w:p w:rsidR="007D7AC6" w:rsidRPr="00B33A24" w:rsidRDefault="007D7AC6" w:rsidP="00B33A24">
      <w:pPr>
        <w:spacing w:after="0" w:line="240" w:lineRule="atLeast"/>
        <w:ind w:firstLine="709"/>
        <w:jc w:val="both"/>
        <w:rPr>
          <w:rFonts w:ascii="Times New Roman" w:hAnsi="Times New Roman"/>
          <w:sz w:val="28"/>
          <w:szCs w:val="28"/>
          <w:lang w:val="ru-RU" w:eastAsia="ru-RU"/>
        </w:rPr>
      </w:pPr>
      <w:r w:rsidRPr="00B33A24">
        <w:rPr>
          <w:rFonts w:ascii="Times New Roman" w:hAnsi="Times New Roman"/>
          <w:sz w:val="28"/>
          <w:szCs w:val="28"/>
          <w:lang w:val="ru-RU" w:eastAsia="ru-RU"/>
        </w:rPr>
        <w:t xml:space="preserve">Формировать умение выполнять ряд последовательных действий в соответствии с задачей и предлагаемым алгоритмом деятельности. Учить </w:t>
      </w:r>
      <w:r w:rsidRPr="00B33A24">
        <w:rPr>
          <w:rFonts w:ascii="Times New Roman" w:hAnsi="Times New Roman"/>
          <w:sz w:val="28"/>
          <w:szCs w:val="28"/>
          <w:lang w:val="ru-RU" w:eastAsia="ru-RU"/>
        </w:rPr>
        <w:lastRenderedPageBreak/>
        <w:t>понимать и использовать в познавательно-исследовательской деятельности модели, предложенные взрослым.</w:t>
      </w:r>
    </w:p>
    <w:p w:rsidR="007D7AC6" w:rsidRPr="00B33A24" w:rsidRDefault="007D7AC6" w:rsidP="00B33A24">
      <w:pPr>
        <w:spacing w:after="0" w:line="240" w:lineRule="atLeast"/>
        <w:ind w:firstLine="709"/>
        <w:jc w:val="both"/>
        <w:rPr>
          <w:rFonts w:ascii="Times New Roman" w:hAnsi="Times New Roman"/>
          <w:sz w:val="28"/>
          <w:szCs w:val="28"/>
          <w:lang w:val="ru-RU" w:eastAsia="ru-RU"/>
        </w:rPr>
      </w:pPr>
      <w:r w:rsidRPr="00B33A24">
        <w:rPr>
          <w:rFonts w:ascii="Times New Roman" w:hAnsi="Times New Roman"/>
          <w:b/>
          <w:sz w:val="28"/>
          <w:szCs w:val="28"/>
          <w:lang w:val="ru-RU" w:eastAsia="ru-RU"/>
        </w:rPr>
        <w:t>Сенсорное развитие.</w:t>
      </w:r>
      <w:r w:rsidRPr="00B33A24">
        <w:rPr>
          <w:rFonts w:ascii="Times New Roman" w:hAnsi="Times New Roman"/>
          <w:sz w:val="28"/>
          <w:szCs w:val="28"/>
          <w:lang w:val="ru-RU" w:eastAsia="ru-RU"/>
        </w:rPr>
        <w:t xml:space="preserve"> Продолжать работу по сенсорному развитию в разных видах деятельности. Обогащать сенсорный опыт, знакомя детей с широким кругом предметов и объектов, с новыми способами их обследования. Закреплять полученные ранее навыки обследования предметов и объектов.</w:t>
      </w:r>
    </w:p>
    <w:p w:rsidR="007D7AC6" w:rsidRPr="00B33A24" w:rsidRDefault="007D7AC6" w:rsidP="00B33A24">
      <w:pPr>
        <w:spacing w:after="0" w:line="240" w:lineRule="atLeast"/>
        <w:ind w:firstLine="709"/>
        <w:jc w:val="both"/>
        <w:rPr>
          <w:rFonts w:ascii="Times New Roman" w:hAnsi="Times New Roman"/>
          <w:sz w:val="28"/>
          <w:szCs w:val="28"/>
          <w:lang w:val="ru-RU" w:eastAsia="ru-RU"/>
        </w:rPr>
      </w:pPr>
      <w:r w:rsidRPr="00B33A24">
        <w:rPr>
          <w:rFonts w:ascii="Times New Roman" w:hAnsi="Times New Roman"/>
          <w:sz w:val="28"/>
          <w:szCs w:val="28"/>
          <w:lang w:val="ru-RU" w:eastAsia="ru-RU"/>
        </w:rPr>
        <w:t>Совершенствовать восприятие детей путем активного использования всех органов чувств (осязание, зрение, слух, вкус, обоняние). Обогащать чувственный опыт и умение фиксировать полученные впечатления в речи.</w:t>
      </w:r>
    </w:p>
    <w:p w:rsidR="007D7AC6" w:rsidRPr="00B33A24" w:rsidRDefault="007D7AC6" w:rsidP="00B33A24">
      <w:pPr>
        <w:spacing w:after="0" w:line="240" w:lineRule="atLeast"/>
        <w:ind w:firstLine="709"/>
        <w:jc w:val="both"/>
        <w:rPr>
          <w:rFonts w:ascii="Times New Roman" w:hAnsi="Times New Roman"/>
          <w:sz w:val="28"/>
          <w:szCs w:val="28"/>
          <w:lang w:val="ru-RU" w:eastAsia="ru-RU"/>
        </w:rPr>
      </w:pPr>
      <w:r w:rsidRPr="00B33A24">
        <w:rPr>
          <w:rFonts w:ascii="Times New Roman" w:hAnsi="Times New Roman"/>
          <w:sz w:val="28"/>
          <w:szCs w:val="28"/>
          <w:lang w:val="ru-RU" w:eastAsia="ru-RU"/>
        </w:rPr>
        <w:t>Продолжать знакомить с геометрическими фигурами (круг, треугольник, квадрат, прямоугольник, овал), с цветами (красный, синий, зеленый, желтый, оранжевый, фиолетовый, белый, серый).</w:t>
      </w:r>
    </w:p>
    <w:p w:rsidR="007D7AC6" w:rsidRPr="00B33A24" w:rsidRDefault="007D7AC6" w:rsidP="00B33A24">
      <w:pPr>
        <w:spacing w:after="0" w:line="240" w:lineRule="atLeast"/>
        <w:ind w:firstLine="709"/>
        <w:jc w:val="both"/>
        <w:rPr>
          <w:rFonts w:ascii="Times New Roman" w:hAnsi="Times New Roman"/>
          <w:sz w:val="28"/>
          <w:szCs w:val="28"/>
          <w:lang w:val="ru-RU" w:eastAsia="ru-RU"/>
        </w:rPr>
      </w:pPr>
      <w:r w:rsidRPr="00B33A24">
        <w:rPr>
          <w:rFonts w:ascii="Times New Roman" w:hAnsi="Times New Roman"/>
          <w:sz w:val="28"/>
          <w:szCs w:val="28"/>
          <w:lang w:val="ru-RU" w:eastAsia="ru-RU"/>
        </w:rPr>
        <w:t>Развивать осязание. Знакомить с различными материалами на ощупь, путем прикосновения, поглаживания (характеризуя ощущения: гладкое, холодное, пушистое, жесткое, колючее и др.).</w:t>
      </w:r>
    </w:p>
    <w:p w:rsidR="007D7AC6" w:rsidRPr="00B33A24" w:rsidRDefault="007D7AC6" w:rsidP="00B33A24">
      <w:pPr>
        <w:spacing w:after="0" w:line="240" w:lineRule="atLeast"/>
        <w:ind w:firstLine="709"/>
        <w:jc w:val="both"/>
        <w:rPr>
          <w:rFonts w:ascii="Times New Roman" w:hAnsi="Times New Roman"/>
          <w:sz w:val="28"/>
          <w:szCs w:val="28"/>
          <w:lang w:val="ru-RU" w:eastAsia="ru-RU"/>
        </w:rPr>
      </w:pPr>
      <w:r w:rsidRPr="00B33A24">
        <w:rPr>
          <w:rFonts w:ascii="Times New Roman" w:hAnsi="Times New Roman"/>
          <w:sz w:val="28"/>
          <w:szCs w:val="28"/>
          <w:lang w:val="ru-RU" w:eastAsia="ru-RU"/>
        </w:rPr>
        <w:t>Формировать образные представления на основе развития образного восприятия в процессе различных видов деятельности.</w:t>
      </w:r>
    </w:p>
    <w:p w:rsidR="007D7AC6" w:rsidRPr="00B33A24" w:rsidRDefault="007D7AC6" w:rsidP="00B33A24">
      <w:pPr>
        <w:spacing w:after="0" w:line="240" w:lineRule="atLeast"/>
        <w:ind w:firstLine="709"/>
        <w:jc w:val="both"/>
        <w:rPr>
          <w:rFonts w:ascii="Times New Roman" w:hAnsi="Times New Roman"/>
          <w:sz w:val="28"/>
          <w:szCs w:val="28"/>
          <w:lang w:val="ru-RU" w:eastAsia="ru-RU"/>
        </w:rPr>
      </w:pPr>
      <w:r w:rsidRPr="00B33A24">
        <w:rPr>
          <w:rFonts w:ascii="Times New Roman" w:hAnsi="Times New Roman"/>
          <w:sz w:val="28"/>
          <w:szCs w:val="28"/>
          <w:lang w:val="ru-RU" w:eastAsia="ru-RU"/>
        </w:rPr>
        <w:t>Развивать умение использовать эталоны как общепринятые свойства и качества предметов (цвет, форма, размер, вес и т. п.); подбирать предметы по 1-2 качествам (цвет, размер, материал и т. п.).</w:t>
      </w:r>
    </w:p>
    <w:p w:rsidR="007D7AC6" w:rsidRPr="00B33A24" w:rsidRDefault="007D7AC6" w:rsidP="00B33A24">
      <w:pPr>
        <w:spacing w:after="0" w:line="240" w:lineRule="atLeast"/>
        <w:ind w:firstLine="709"/>
        <w:jc w:val="both"/>
        <w:rPr>
          <w:rFonts w:ascii="Times New Roman" w:hAnsi="Times New Roman"/>
          <w:sz w:val="28"/>
          <w:szCs w:val="28"/>
          <w:lang w:val="ru-RU" w:eastAsia="ru-RU"/>
        </w:rPr>
      </w:pPr>
      <w:r w:rsidRPr="00B33A24">
        <w:rPr>
          <w:rFonts w:ascii="Times New Roman" w:hAnsi="Times New Roman"/>
          <w:b/>
          <w:sz w:val="28"/>
          <w:szCs w:val="28"/>
          <w:lang w:val="ru-RU" w:eastAsia="ru-RU"/>
        </w:rPr>
        <w:t>Проектная деятельность.</w:t>
      </w:r>
      <w:r w:rsidRPr="00B33A24">
        <w:rPr>
          <w:rFonts w:ascii="Times New Roman" w:hAnsi="Times New Roman"/>
          <w:sz w:val="28"/>
          <w:szCs w:val="28"/>
          <w:lang w:val="ru-RU" w:eastAsia="ru-RU"/>
        </w:rPr>
        <w:t xml:space="preserve"> Развивать первичные навыки в проектно- исследовательской деятельности, оказывать помощь в оформлении ее результатов и создании условий для их презентации сверстникам. Привлекать родителей к участию в исследовательской деятельности детей.</w:t>
      </w:r>
    </w:p>
    <w:p w:rsidR="007D7AC6" w:rsidRPr="00B33A24" w:rsidRDefault="007D7AC6" w:rsidP="00B33A24">
      <w:pPr>
        <w:spacing w:after="0" w:line="240" w:lineRule="atLeast"/>
        <w:ind w:firstLine="709"/>
        <w:jc w:val="both"/>
        <w:rPr>
          <w:rFonts w:ascii="Times New Roman" w:hAnsi="Times New Roman"/>
          <w:sz w:val="28"/>
          <w:szCs w:val="28"/>
          <w:lang w:val="ru-RU" w:eastAsia="ru-RU"/>
        </w:rPr>
      </w:pPr>
      <w:r w:rsidRPr="00B33A24">
        <w:rPr>
          <w:rFonts w:ascii="Times New Roman" w:hAnsi="Times New Roman"/>
          <w:b/>
          <w:sz w:val="28"/>
          <w:szCs w:val="28"/>
          <w:lang w:val="ru-RU" w:eastAsia="ru-RU"/>
        </w:rPr>
        <w:t>Дидактические игры.</w:t>
      </w:r>
      <w:r w:rsidRPr="00B33A24">
        <w:rPr>
          <w:rFonts w:ascii="Times New Roman" w:hAnsi="Times New Roman"/>
          <w:sz w:val="28"/>
          <w:szCs w:val="28"/>
          <w:lang w:val="ru-RU" w:eastAsia="ru-RU"/>
        </w:rPr>
        <w:t xml:space="preserve"> Учить детей играм, направленным на закрепление представлений о свойствах предметов, совершенствуя умение сравнивать предметы по внешним признакам, группировать; составлять целое из частей (кубики, мозаика, </w:t>
      </w:r>
      <w:proofErr w:type="spellStart"/>
      <w:r w:rsidRPr="00B33A24">
        <w:rPr>
          <w:rFonts w:ascii="Times New Roman" w:hAnsi="Times New Roman"/>
          <w:sz w:val="28"/>
          <w:szCs w:val="28"/>
          <w:lang w:val="ru-RU" w:eastAsia="ru-RU"/>
        </w:rPr>
        <w:t>пазлы</w:t>
      </w:r>
      <w:proofErr w:type="spellEnd"/>
      <w:r w:rsidRPr="00B33A24">
        <w:rPr>
          <w:rFonts w:ascii="Times New Roman" w:hAnsi="Times New Roman"/>
          <w:sz w:val="28"/>
          <w:szCs w:val="28"/>
          <w:lang w:val="ru-RU" w:eastAsia="ru-RU"/>
        </w:rPr>
        <w:t>).</w:t>
      </w:r>
    </w:p>
    <w:p w:rsidR="007D7AC6" w:rsidRPr="00B33A24" w:rsidRDefault="007D7AC6" w:rsidP="00B33A24">
      <w:pPr>
        <w:spacing w:after="0" w:line="240" w:lineRule="atLeast"/>
        <w:ind w:firstLine="709"/>
        <w:jc w:val="both"/>
        <w:rPr>
          <w:rFonts w:ascii="Times New Roman" w:hAnsi="Times New Roman"/>
          <w:sz w:val="28"/>
          <w:szCs w:val="28"/>
          <w:lang w:val="ru-RU" w:eastAsia="ru-RU"/>
        </w:rPr>
      </w:pPr>
      <w:r w:rsidRPr="00B33A24">
        <w:rPr>
          <w:rFonts w:ascii="Times New Roman" w:hAnsi="Times New Roman"/>
          <w:sz w:val="28"/>
          <w:szCs w:val="28"/>
          <w:lang w:val="ru-RU" w:eastAsia="ru-RU"/>
        </w:rPr>
        <w:t>Совершенствовать тактильные, слуховые, вкусовые ощущения детей («Определи на ощупь (по вкусу, по звучанию)»). Развивать наблюдательность и внимание («Что изменилось?», «У кого колечко?»).</w:t>
      </w:r>
    </w:p>
    <w:p w:rsidR="005E5CD4" w:rsidRPr="00B33A24" w:rsidRDefault="007D7AC6" w:rsidP="00B33A24">
      <w:pPr>
        <w:spacing w:after="0" w:line="240" w:lineRule="atLeast"/>
        <w:ind w:firstLine="709"/>
        <w:jc w:val="both"/>
        <w:rPr>
          <w:rFonts w:ascii="Times New Roman" w:hAnsi="Times New Roman"/>
          <w:sz w:val="28"/>
          <w:szCs w:val="28"/>
          <w:lang w:val="ru-RU" w:eastAsia="ru-RU"/>
        </w:rPr>
      </w:pPr>
      <w:r w:rsidRPr="00B33A24">
        <w:rPr>
          <w:rFonts w:ascii="Times New Roman" w:hAnsi="Times New Roman"/>
          <w:sz w:val="28"/>
          <w:szCs w:val="28"/>
          <w:lang w:val="ru-RU" w:eastAsia="ru-RU"/>
        </w:rPr>
        <w:t>Помогать детям осваивать правила простейших настольно-печатных игр («Домино», «Лото»).</w:t>
      </w:r>
    </w:p>
    <w:p w:rsidR="00D91642" w:rsidRPr="00B33A24" w:rsidRDefault="00D91642" w:rsidP="00B33A24">
      <w:pPr>
        <w:spacing w:after="0" w:line="240" w:lineRule="atLeast"/>
        <w:ind w:firstLine="709"/>
        <w:jc w:val="both"/>
        <w:rPr>
          <w:rFonts w:ascii="Times New Roman" w:hAnsi="Times New Roman"/>
          <w:b/>
          <w:sz w:val="28"/>
          <w:szCs w:val="28"/>
          <w:lang w:val="ru-RU" w:eastAsia="ru-RU"/>
        </w:rPr>
      </w:pPr>
      <w:r w:rsidRPr="00B33A24">
        <w:rPr>
          <w:rFonts w:ascii="Times New Roman" w:hAnsi="Times New Roman"/>
          <w:b/>
          <w:sz w:val="28"/>
          <w:szCs w:val="28"/>
          <w:lang w:val="ru-RU" w:eastAsia="ru-RU"/>
        </w:rPr>
        <w:t>Ознакомление с предметным окружением, с социальным миром и миром природы.</w:t>
      </w:r>
    </w:p>
    <w:p w:rsidR="00D91642" w:rsidRPr="00B33A24" w:rsidRDefault="00D91642" w:rsidP="00B33A24">
      <w:pPr>
        <w:spacing w:after="0" w:line="240" w:lineRule="atLeast"/>
        <w:ind w:firstLine="709"/>
        <w:jc w:val="both"/>
        <w:rPr>
          <w:rFonts w:ascii="Times New Roman" w:hAnsi="Times New Roman"/>
          <w:sz w:val="28"/>
          <w:szCs w:val="28"/>
          <w:lang w:val="ru-RU" w:eastAsia="ru-RU"/>
        </w:rPr>
      </w:pPr>
      <w:r w:rsidRPr="00B33A24">
        <w:rPr>
          <w:rFonts w:ascii="Times New Roman" w:hAnsi="Times New Roman"/>
          <w:sz w:val="28"/>
          <w:szCs w:val="28"/>
          <w:lang w:val="ru-RU" w:eastAsia="ru-RU"/>
        </w:rPr>
        <w:t>Создавать условия для расширения представлений детей об объектах окружающего мира. Рассказывать о предметах, необходимых детям в разных видах деятельности (игре, труде, рисовании, аппликации и т. д.). Расширять знания детей об общественном транспорте (автобус, поезд, самолет, теплоход).</w:t>
      </w:r>
    </w:p>
    <w:p w:rsidR="00D91642" w:rsidRPr="00B33A24" w:rsidRDefault="00D91642" w:rsidP="00B33A24">
      <w:pPr>
        <w:spacing w:after="0" w:line="240" w:lineRule="atLeast"/>
        <w:ind w:firstLine="709"/>
        <w:jc w:val="both"/>
        <w:rPr>
          <w:rFonts w:ascii="Times New Roman" w:hAnsi="Times New Roman"/>
          <w:sz w:val="28"/>
          <w:szCs w:val="28"/>
          <w:lang w:val="ru-RU" w:eastAsia="ru-RU"/>
        </w:rPr>
      </w:pPr>
      <w:r w:rsidRPr="00B33A24">
        <w:rPr>
          <w:rFonts w:ascii="Times New Roman" w:hAnsi="Times New Roman"/>
          <w:sz w:val="28"/>
          <w:szCs w:val="28"/>
          <w:lang w:val="ru-RU" w:eastAsia="ru-RU"/>
        </w:rPr>
        <w:t>Продолжать знакомить детей с признаками предметов, побуждать определять их цвет, форму, величину, вес. Рассказывать о материалах (стекло, металл, резина, кожа, пластмасса), из которых сделаны предметы, об их свойствах и качествах. Объяснять целесообразность изготовления предмета из определенного материала (корпус машин — из металла, шины — из резины и т. п.).</w:t>
      </w:r>
    </w:p>
    <w:p w:rsidR="00D91642" w:rsidRPr="00B33A24" w:rsidRDefault="00D91642" w:rsidP="00B33A24">
      <w:pPr>
        <w:spacing w:after="0" w:line="240" w:lineRule="atLeast"/>
        <w:ind w:firstLine="709"/>
        <w:jc w:val="both"/>
        <w:rPr>
          <w:rFonts w:ascii="Times New Roman" w:hAnsi="Times New Roman"/>
          <w:sz w:val="28"/>
          <w:szCs w:val="28"/>
          <w:lang w:val="ru-RU" w:eastAsia="ru-RU"/>
        </w:rPr>
      </w:pPr>
      <w:r w:rsidRPr="00B33A24">
        <w:rPr>
          <w:rFonts w:ascii="Times New Roman" w:hAnsi="Times New Roman"/>
          <w:sz w:val="28"/>
          <w:szCs w:val="28"/>
          <w:lang w:val="ru-RU" w:eastAsia="ru-RU"/>
        </w:rPr>
        <w:lastRenderedPageBreak/>
        <w:t>Формировать элементарные представления об изменении видов человеческого труда и быта на примере истории игрушки и предметов обихода.</w:t>
      </w:r>
    </w:p>
    <w:p w:rsidR="001130F5" w:rsidRPr="00B33A24" w:rsidRDefault="001130F5" w:rsidP="00B33A24">
      <w:pPr>
        <w:spacing w:after="0" w:line="240" w:lineRule="atLeast"/>
        <w:ind w:firstLine="709"/>
        <w:jc w:val="both"/>
        <w:rPr>
          <w:rFonts w:ascii="Times New Roman" w:hAnsi="Times New Roman"/>
          <w:sz w:val="28"/>
          <w:szCs w:val="28"/>
          <w:lang w:val="ru-RU" w:eastAsia="ru-RU"/>
        </w:rPr>
      </w:pPr>
      <w:r w:rsidRPr="00B33A24">
        <w:rPr>
          <w:rFonts w:ascii="Times New Roman" w:hAnsi="Times New Roman"/>
          <w:sz w:val="28"/>
          <w:szCs w:val="28"/>
          <w:lang w:val="ru-RU" w:eastAsia="ru-RU"/>
        </w:rPr>
        <w:t>Расширять знания детей об общественном транспорте (автобус, поезд, самолет, теплоход).</w:t>
      </w:r>
    </w:p>
    <w:p w:rsidR="001130F5" w:rsidRPr="00B33A24" w:rsidRDefault="001130F5" w:rsidP="00B33A24">
      <w:pPr>
        <w:spacing w:after="0" w:line="240" w:lineRule="atLeast"/>
        <w:ind w:firstLine="709"/>
        <w:jc w:val="both"/>
        <w:rPr>
          <w:rFonts w:ascii="Times New Roman" w:hAnsi="Times New Roman"/>
          <w:sz w:val="28"/>
          <w:szCs w:val="28"/>
          <w:lang w:val="ru-RU" w:eastAsia="ru-RU"/>
        </w:rPr>
      </w:pPr>
      <w:r w:rsidRPr="00B33A24">
        <w:rPr>
          <w:rFonts w:ascii="Times New Roman" w:hAnsi="Times New Roman"/>
          <w:sz w:val="28"/>
          <w:szCs w:val="28"/>
          <w:lang w:val="ru-RU" w:eastAsia="ru-RU"/>
        </w:rPr>
        <w:t>Формировать первичные представления о школе.</w:t>
      </w:r>
    </w:p>
    <w:p w:rsidR="001130F5" w:rsidRPr="00B33A24" w:rsidRDefault="001130F5" w:rsidP="00B33A24">
      <w:pPr>
        <w:spacing w:after="0" w:line="240" w:lineRule="atLeast"/>
        <w:ind w:firstLine="709"/>
        <w:jc w:val="both"/>
        <w:rPr>
          <w:rFonts w:ascii="Times New Roman" w:hAnsi="Times New Roman"/>
          <w:sz w:val="28"/>
          <w:szCs w:val="28"/>
          <w:lang w:val="ru-RU" w:eastAsia="ru-RU"/>
        </w:rPr>
      </w:pPr>
      <w:r w:rsidRPr="00B33A24">
        <w:rPr>
          <w:rFonts w:ascii="Times New Roman" w:hAnsi="Times New Roman"/>
          <w:sz w:val="28"/>
          <w:szCs w:val="28"/>
          <w:lang w:val="ru-RU" w:eastAsia="ru-RU"/>
        </w:rPr>
        <w:t>Продолжать знакомить с культурными явлениями (театром, цирком, зоопарком, вернисажем), их атрибутами, людьми, работающими в них, правилами поведения.</w:t>
      </w:r>
    </w:p>
    <w:p w:rsidR="001130F5" w:rsidRPr="00B33A24" w:rsidRDefault="001130F5" w:rsidP="00B33A24">
      <w:pPr>
        <w:spacing w:after="0" w:line="240" w:lineRule="atLeast"/>
        <w:ind w:firstLine="709"/>
        <w:jc w:val="both"/>
        <w:rPr>
          <w:rFonts w:ascii="Times New Roman" w:hAnsi="Times New Roman"/>
          <w:sz w:val="28"/>
          <w:szCs w:val="28"/>
          <w:lang w:val="ru-RU" w:eastAsia="ru-RU"/>
        </w:rPr>
      </w:pPr>
      <w:r w:rsidRPr="00B33A24">
        <w:rPr>
          <w:rFonts w:ascii="Times New Roman" w:hAnsi="Times New Roman"/>
          <w:sz w:val="28"/>
          <w:szCs w:val="28"/>
          <w:lang w:val="ru-RU" w:eastAsia="ru-RU"/>
        </w:rPr>
        <w:t>Рассказывать о самых красивых местах родного города (поселка), его достопримечательностях. Дать детям доступные их пониманию представления о государственных праздниках. Рассказывать о Российской армии, о воинах, которые охраняют нашу Родину (пограничники, моряки, летчики).</w:t>
      </w:r>
    </w:p>
    <w:p w:rsidR="001130F5" w:rsidRPr="00B33A24" w:rsidRDefault="001130F5" w:rsidP="00B33A24">
      <w:pPr>
        <w:spacing w:after="0" w:line="240" w:lineRule="atLeast"/>
        <w:ind w:firstLine="709"/>
        <w:jc w:val="both"/>
        <w:rPr>
          <w:rFonts w:ascii="Times New Roman" w:hAnsi="Times New Roman"/>
          <w:sz w:val="28"/>
          <w:szCs w:val="28"/>
          <w:lang w:val="ru-RU" w:eastAsia="ru-RU"/>
        </w:rPr>
      </w:pPr>
      <w:r w:rsidRPr="00B33A24">
        <w:rPr>
          <w:rFonts w:ascii="Times New Roman" w:hAnsi="Times New Roman"/>
          <w:sz w:val="28"/>
          <w:szCs w:val="28"/>
          <w:lang w:val="ru-RU" w:eastAsia="ru-RU"/>
        </w:rPr>
        <w:t>Дать элементарные представления о жизни и особенностях труда в городе и в сельской местности (с опорой на опыт детей). Продолжать знакомить с различными профессиями (шофер, почтальон, продавец, врач и т. д.); расширять и обогащать представления о трудовых действиях, орудиях труда, результатах труда.</w:t>
      </w:r>
    </w:p>
    <w:p w:rsidR="001130F5" w:rsidRPr="00B33A24" w:rsidRDefault="001130F5" w:rsidP="00B33A24">
      <w:pPr>
        <w:spacing w:after="0" w:line="240" w:lineRule="atLeast"/>
        <w:ind w:firstLine="709"/>
        <w:jc w:val="both"/>
        <w:rPr>
          <w:rFonts w:ascii="Times New Roman" w:hAnsi="Times New Roman"/>
          <w:sz w:val="28"/>
          <w:szCs w:val="28"/>
          <w:lang w:val="ru-RU" w:eastAsia="ru-RU"/>
        </w:rPr>
      </w:pPr>
      <w:r w:rsidRPr="00B33A24">
        <w:rPr>
          <w:rFonts w:ascii="Times New Roman" w:hAnsi="Times New Roman"/>
          <w:sz w:val="28"/>
          <w:szCs w:val="28"/>
          <w:lang w:val="ru-RU" w:eastAsia="ru-RU"/>
        </w:rPr>
        <w:t>Познакомить детей с деньгами, возможностями их использования.</w:t>
      </w:r>
    </w:p>
    <w:p w:rsidR="001130F5" w:rsidRPr="00B33A24" w:rsidRDefault="001130F5" w:rsidP="00B33A24">
      <w:pPr>
        <w:spacing w:after="0" w:line="240" w:lineRule="atLeast"/>
        <w:ind w:firstLine="709"/>
        <w:jc w:val="both"/>
        <w:rPr>
          <w:rFonts w:ascii="Times New Roman" w:hAnsi="Times New Roman"/>
          <w:sz w:val="28"/>
          <w:szCs w:val="28"/>
          <w:lang w:val="ru-RU" w:eastAsia="ru-RU"/>
        </w:rPr>
      </w:pPr>
      <w:r w:rsidRPr="00B33A24">
        <w:rPr>
          <w:rFonts w:ascii="Times New Roman" w:hAnsi="Times New Roman"/>
          <w:sz w:val="28"/>
          <w:szCs w:val="28"/>
          <w:lang w:val="ru-RU" w:eastAsia="ru-RU"/>
        </w:rPr>
        <w:t>Продолжать воспитывать любовь к родному краю; рассказывать детям о самых красивых местах родного города (поселка), его достопримечательностях.</w:t>
      </w:r>
    </w:p>
    <w:p w:rsidR="001130F5" w:rsidRPr="00B33A24" w:rsidRDefault="001130F5" w:rsidP="00B33A24">
      <w:pPr>
        <w:spacing w:after="0" w:line="240" w:lineRule="atLeast"/>
        <w:ind w:firstLine="709"/>
        <w:jc w:val="both"/>
        <w:rPr>
          <w:rFonts w:ascii="Times New Roman" w:hAnsi="Times New Roman"/>
          <w:sz w:val="28"/>
          <w:szCs w:val="28"/>
          <w:lang w:val="ru-RU" w:eastAsia="ru-RU"/>
        </w:rPr>
      </w:pPr>
      <w:r w:rsidRPr="00B33A24">
        <w:rPr>
          <w:rFonts w:ascii="Times New Roman" w:hAnsi="Times New Roman"/>
          <w:sz w:val="28"/>
          <w:szCs w:val="28"/>
          <w:lang w:val="ru-RU" w:eastAsia="ru-RU"/>
        </w:rPr>
        <w:t>Дать детям доступные их пониманию представления о государственных праздниках.</w:t>
      </w:r>
    </w:p>
    <w:p w:rsidR="00EE71DD" w:rsidRPr="00B33A24" w:rsidRDefault="001130F5" w:rsidP="00B33A24">
      <w:pPr>
        <w:spacing w:after="0" w:line="240" w:lineRule="atLeast"/>
        <w:ind w:firstLine="709"/>
        <w:jc w:val="both"/>
        <w:rPr>
          <w:rFonts w:ascii="Times New Roman" w:hAnsi="Times New Roman"/>
          <w:sz w:val="28"/>
          <w:szCs w:val="28"/>
          <w:lang w:val="ru-RU" w:eastAsia="ru-RU"/>
        </w:rPr>
      </w:pPr>
      <w:r w:rsidRPr="00B33A24">
        <w:rPr>
          <w:rFonts w:ascii="Times New Roman" w:hAnsi="Times New Roman"/>
          <w:sz w:val="28"/>
          <w:szCs w:val="28"/>
          <w:lang w:val="ru-RU" w:eastAsia="ru-RU"/>
        </w:rPr>
        <w:t>Рассказывать о Российской армии, о воинах, которые охраняют нашу Родину (пограничники, моряки, летчики).</w:t>
      </w:r>
    </w:p>
    <w:p w:rsidR="008E3BD6" w:rsidRPr="00B33A24" w:rsidRDefault="008E3BD6" w:rsidP="00B33A24">
      <w:pPr>
        <w:spacing w:after="0" w:line="240" w:lineRule="atLeast"/>
        <w:ind w:firstLine="709"/>
        <w:jc w:val="both"/>
        <w:rPr>
          <w:rFonts w:ascii="Times New Roman" w:hAnsi="Times New Roman"/>
          <w:sz w:val="28"/>
          <w:szCs w:val="28"/>
          <w:lang w:val="ru-RU" w:eastAsia="ru-RU"/>
        </w:rPr>
      </w:pPr>
      <w:r w:rsidRPr="00B33A24">
        <w:rPr>
          <w:rFonts w:ascii="Times New Roman" w:hAnsi="Times New Roman"/>
          <w:sz w:val="28"/>
          <w:szCs w:val="28"/>
          <w:lang w:val="ru-RU" w:eastAsia="ru-RU"/>
        </w:rPr>
        <w:t>Расширять представления детей о природе.</w:t>
      </w:r>
    </w:p>
    <w:p w:rsidR="008E3BD6" w:rsidRPr="00B33A24" w:rsidRDefault="008E3BD6" w:rsidP="00B33A24">
      <w:pPr>
        <w:spacing w:after="0" w:line="240" w:lineRule="atLeast"/>
        <w:ind w:firstLine="709"/>
        <w:jc w:val="both"/>
        <w:rPr>
          <w:rFonts w:ascii="Times New Roman" w:hAnsi="Times New Roman"/>
          <w:sz w:val="28"/>
          <w:szCs w:val="28"/>
          <w:lang w:val="ru-RU" w:eastAsia="ru-RU"/>
        </w:rPr>
      </w:pPr>
      <w:r w:rsidRPr="00B33A24">
        <w:rPr>
          <w:rFonts w:ascii="Times New Roman" w:hAnsi="Times New Roman"/>
          <w:sz w:val="28"/>
          <w:szCs w:val="28"/>
          <w:lang w:val="ru-RU" w:eastAsia="ru-RU"/>
        </w:rPr>
        <w:t>Знакомить с домашними животными, декоративными рыбками (с золотыми рыбками, кроме вуалехвоста и телескопа, карасем и др.), птицами (волнистые попугайчики, канарейки и др.).</w:t>
      </w:r>
    </w:p>
    <w:p w:rsidR="008E3BD6" w:rsidRPr="00B33A24" w:rsidRDefault="008E3BD6" w:rsidP="00B33A24">
      <w:pPr>
        <w:spacing w:after="0" w:line="240" w:lineRule="atLeast"/>
        <w:ind w:firstLine="709"/>
        <w:jc w:val="both"/>
        <w:rPr>
          <w:rFonts w:ascii="Times New Roman" w:hAnsi="Times New Roman"/>
          <w:sz w:val="28"/>
          <w:szCs w:val="28"/>
          <w:lang w:val="ru-RU" w:eastAsia="ru-RU"/>
        </w:rPr>
      </w:pPr>
      <w:r w:rsidRPr="00B33A24">
        <w:rPr>
          <w:rFonts w:ascii="Times New Roman" w:hAnsi="Times New Roman"/>
          <w:sz w:val="28"/>
          <w:szCs w:val="28"/>
          <w:lang w:val="ru-RU" w:eastAsia="ru-RU"/>
        </w:rPr>
        <w:t>Знакомить детей с представителями класса пресмыкающихся (ящерица, черепаха), их внешним видом и способами передвижения (у ящерицы продолговатое тело, у нее есть длинный хвост, который она может сбросить; ящерица очень быстро бегает).</w:t>
      </w:r>
    </w:p>
    <w:p w:rsidR="008E3BD6" w:rsidRPr="00B33A24" w:rsidRDefault="008E3BD6" w:rsidP="00B33A24">
      <w:pPr>
        <w:spacing w:after="0" w:line="240" w:lineRule="atLeast"/>
        <w:ind w:firstLine="709"/>
        <w:jc w:val="both"/>
        <w:rPr>
          <w:rFonts w:ascii="Times New Roman" w:hAnsi="Times New Roman"/>
          <w:sz w:val="28"/>
          <w:szCs w:val="28"/>
          <w:lang w:val="ru-RU" w:eastAsia="ru-RU"/>
        </w:rPr>
      </w:pPr>
      <w:r w:rsidRPr="00B33A24">
        <w:rPr>
          <w:rFonts w:ascii="Times New Roman" w:hAnsi="Times New Roman"/>
          <w:sz w:val="28"/>
          <w:szCs w:val="28"/>
          <w:lang w:val="ru-RU" w:eastAsia="ru-RU"/>
        </w:rPr>
        <w:t>Расширять представления детей о некоторых насекомых (муравей, бабочка, жук, божья коровка).</w:t>
      </w:r>
    </w:p>
    <w:p w:rsidR="008E3BD6" w:rsidRPr="00B33A24" w:rsidRDefault="008E3BD6" w:rsidP="00B33A24">
      <w:pPr>
        <w:spacing w:after="0" w:line="240" w:lineRule="atLeast"/>
        <w:ind w:firstLine="709"/>
        <w:jc w:val="both"/>
        <w:rPr>
          <w:rFonts w:ascii="Times New Roman" w:hAnsi="Times New Roman"/>
          <w:sz w:val="28"/>
          <w:szCs w:val="28"/>
          <w:lang w:val="ru-RU" w:eastAsia="ru-RU"/>
        </w:rPr>
      </w:pPr>
      <w:r w:rsidRPr="00B33A24">
        <w:rPr>
          <w:rFonts w:ascii="Times New Roman" w:hAnsi="Times New Roman"/>
          <w:sz w:val="28"/>
          <w:szCs w:val="28"/>
          <w:lang w:val="ru-RU" w:eastAsia="ru-RU"/>
        </w:rPr>
        <w:t>Расширять представления о фруктах (яблоко, груша, слива, персик и др.), овощах (помидор, огурец, морковь, свекла, лук и др.) и ягодах (малина, смородина, крыжовник и др.), грибах (маслята, опята, сыроежки и др.).</w:t>
      </w:r>
    </w:p>
    <w:p w:rsidR="008E3BD6" w:rsidRPr="00B33A24" w:rsidRDefault="008E3BD6" w:rsidP="00B33A24">
      <w:pPr>
        <w:spacing w:after="0" w:line="240" w:lineRule="atLeast"/>
        <w:ind w:firstLine="709"/>
        <w:jc w:val="both"/>
        <w:rPr>
          <w:rFonts w:ascii="Times New Roman" w:hAnsi="Times New Roman"/>
          <w:sz w:val="28"/>
          <w:szCs w:val="28"/>
          <w:lang w:val="ru-RU" w:eastAsia="ru-RU"/>
        </w:rPr>
      </w:pPr>
      <w:r w:rsidRPr="00B33A24">
        <w:rPr>
          <w:rFonts w:ascii="Times New Roman" w:hAnsi="Times New Roman"/>
          <w:sz w:val="28"/>
          <w:szCs w:val="28"/>
          <w:lang w:val="ru-RU" w:eastAsia="ru-RU"/>
        </w:rPr>
        <w:t xml:space="preserve">Закреплять знания детей о травянистых и комнатных растениях (бальзамин, фикус, </w:t>
      </w:r>
      <w:proofErr w:type="spellStart"/>
      <w:r w:rsidRPr="00B33A24">
        <w:rPr>
          <w:rFonts w:ascii="Times New Roman" w:hAnsi="Times New Roman"/>
          <w:sz w:val="28"/>
          <w:szCs w:val="28"/>
          <w:lang w:val="ru-RU" w:eastAsia="ru-RU"/>
        </w:rPr>
        <w:t>хлорофитум</w:t>
      </w:r>
      <w:proofErr w:type="spellEnd"/>
      <w:r w:rsidRPr="00B33A24">
        <w:rPr>
          <w:rFonts w:ascii="Times New Roman" w:hAnsi="Times New Roman"/>
          <w:sz w:val="28"/>
          <w:szCs w:val="28"/>
          <w:lang w:val="ru-RU" w:eastAsia="ru-RU"/>
        </w:rPr>
        <w:t>, герань, бегония, примула и др.); знакомить со способами ухода за ними.</w:t>
      </w:r>
    </w:p>
    <w:p w:rsidR="008E3BD6" w:rsidRPr="00B33A24" w:rsidRDefault="008E3BD6" w:rsidP="00B33A24">
      <w:pPr>
        <w:spacing w:after="0" w:line="240" w:lineRule="atLeast"/>
        <w:ind w:firstLine="709"/>
        <w:jc w:val="both"/>
        <w:rPr>
          <w:rFonts w:ascii="Times New Roman" w:hAnsi="Times New Roman"/>
          <w:sz w:val="28"/>
          <w:szCs w:val="28"/>
          <w:lang w:val="ru-RU" w:eastAsia="ru-RU"/>
        </w:rPr>
      </w:pPr>
      <w:r w:rsidRPr="00B33A24">
        <w:rPr>
          <w:rFonts w:ascii="Times New Roman" w:hAnsi="Times New Roman"/>
          <w:sz w:val="28"/>
          <w:szCs w:val="28"/>
          <w:lang w:val="ru-RU" w:eastAsia="ru-RU"/>
        </w:rPr>
        <w:t>Учить узнавать и называть 3-4 вида деревьев (елка, сосна, береза, клен и др.).</w:t>
      </w:r>
    </w:p>
    <w:p w:rsidR="008E3BD6" w:rsidRPr="00B33A24" w:rsidRDefault="008E3BD6" w:rsidP="00B33A24">
      <w:pPr>
        <w:spacing w:after="0" w:line="240" w:lineRule="atLeast"/>
        <w:ind w:firstLine="709"/>
        <w:jc w:val="both"/>
        <w:rPr>
          <w:rFonts w:ascii="Times New Roman" w:hAnsi="Times New Roman"/>
          <w:sz w:val="28"/>
          <w:szCs w:val="28"/>
          <w:lang w:val="ru-RU" w:eastAsia="ru-RU"/>
        </w:rPr>
      </w:pPr>
      <w:r w:rsidRPr="00B33A24">
        <w:rPr>
          <w:rFonts w:ascii="Times New Roman" w:hAnsi="Times New Roman"/>
          <w:sz w:val="28"/>
          <w:szCs w:val="28"/>
          <w:lang w:val="ru-RU" w:eastAsia="ru-RU"/>
        </w:rPr>
        <w:t>В процессе опытнической деятельности расширять представления детей о свойствах песка, глины и камня.</w:t>
      </w:r>
    </w:p>
    <w:p w:rsidR="008E3BD6" w:rsidRPr="00B33A24" w:rsidRDefault="008E3BD6" w:rsidP="00B33A24">
      <w:pPr>
        <w:spacing w:after="0" w:line="240" w:lineRule="atLeast"/>
        <w:ind w:firstLine="709"/>
        <w:jc w:val="both"/>
        <w:rPr>
          <w:rFonts w:ascii="Times New Roman" w:hAnsi="Times New Roman"/>
          <w:sz w:val="28"/>
          <w:szCs w:val="28"/>
          <w:lang w:val="ru-RU" w:eastAsia="ru-RU"/>
        </w:rPr>
      </w:pPr>
      <w:r w:rsidRPr="00B33A24">
        <w:rPr>
          <w:rFonts w:ascii="Times New Roman" w:hAnsi="Times New Roman"/>
          <w:sz w:val="28"/>
          <w:szCs w:val="28"/>
          <w:lang w:val="ru-RU" w:eastAsia="ru-RU"/>
        </w:rPr>
        <w:lastRenderedPageBreak/>
        <w:t>Организовывать наблюдения за птицами, прилетающими на участок (ворона, голубь, синица, воробей, снегирь и др.), подкармливать их зимой.</w:t>
      </w:r>
    </w:p>
    <w:p w:rsidR="008E3BD6" w:rsidRPr="00B33A24" w:rsidRDefault="008E3BD6" w:rsidP="00B33A24">
      <w:pPr>
        <w:spacing w:after="0" w:line="240" w:lineRule="atLeast"/>
        <w:ind w:firstLine="709"/>
        <w:jc w:val="both"/>
        <w:rPr>
          <w:rFonts w:ascii="Times New Roman" w:hAnsi="Times New Roman"/>
          <w:sz w:val="28"/>
          <w:szCs w:val="28"/>
          <w:lang w:val="ru-RU" w:eastAsia="ru-RU"/>
        </w:rPr>
      </w:pPr>
      <w:r w:rsidRPr="00B33A24">
        <w:rPr>
          <w:rFonts w:ascii="Times New Roman" w:hAnsi="Times New Roman"/>
          <w:sz w:val="28"/>
          <w:szCs w:val="28"/>
          <w:lang w:val="ru-RU" w:eastAsia="ru-RU"/>
        </w:rPr>
        <w:t>Закреплять представления детей об условиях, необходимых для жизни людей, животных, растений (воздух, вода, питание и т. п.).</w:t>
      </w:r>
    </w:p>
    <w:p w:rsidR="008E3BD6" w:rsidRPr="00B33A24" w:rsidRDefault="008E3BD6" w:rsidP="00B33A24">
      <w:pPr>
        <w:spacing w:after="0" w:line="240" w:lineRule="atLeast"/>
        <w:ind w:firstLine="709"/>
        <w:jc w:val="both"/>
        <w:rPr>
          <w:rFonts w:ascii="Times New Roman" w:hAnsi="Times New Roman"/>
          <w:sz w:val="28"/>
          <w:szCs w:val="28"/>
          <w:lang w:val="ru-RU" w:eastAsia="ru-RU"/>
        </w:rPr>
      </w:pPr>
      <w:r w:rsidRPr="00B33A24">
        <w:rPr>
          <w:rFonts w:ascii="Times New Roman" w:hAnsi="Times New Roman"/>
          <w:sz w:val="28"/>
          <w:szCs w:val="28"/>
          <w:lang w:val="ru-RU" w:eastAsia="ru-RU"/>
        </w:rPr>
        <w:t>Учить детей замечать изменения в природе.</w:t>
      </w:r>
    </w:p>
    <w:p w:rsidR="008E3BD6" w:rsidRPr="00B33A24" w:rsidRDefault="008E3BD6" w:rsidP="00B33A24">
      <w:pPr>
        <w:spacing w:after="0" w:line="240" w:lineRule="atLeast"/>
        <w:ind w:firstLine="709"/>
        <w:jc w:val="both"/>
        <w:rPr>
          <w:rFonts w:ascii="Times New Roman" w:hAnsi="Times New Roman"/>
          <w:sz w:val="28"/>
          <w:szCs w:val="28"/>
          <w:lang w:val="ru-RU" w:eastAsia="ru-RU"/>
        </w:rPr>
      </w:pPr>
      <w:r w:rsidRPr="00B33A24">
        <w:rPr>
          <w:rFonts w:ascii="Times New Roman" w:hAnsi="Times New Roman"/>
          <w:sz w:val="28"/>
          <w:szCs w:val="28"/>
          <w:lang w:val="ru-RU" w:eastAsia="ru-RU"/>
        </w:rPr>
        <w:t>Рассказывать об охране растений и животных.</w:t>
      </w:r>
    </w:p>
    <w:p w:rsidR="008E3BD6" w:rsidRPr="00B33A24" w:rsidRDefault="008E3BD6" w:rsidP="00B33A24">
      <w:pPr>
        <w:spacing w:after="0" w:line="240" w:lineRule="atLeast"/>
        <w:ind w:firstLine="709"/>
        <w:jc w:val="both"/>
        <w:rPr>
          <w:rFonts w:ascii="Times New Roman" w:hAnsi="Times New Roman"/>
          <w:b/>
          <w:sz w:val="28"/>
          <w:szCs w:val="28"/>
          <w:lang w:val="ru-RU" w:eastAsia="ru-RU"/>
        </w:rPr>
      </w:pPr>
      <w:r w:rsidRPr="00B33A24">
        <w:rPr>
          <w:rFonts w:ascii="Times New Roman" w:hAnsi="Times New Roman"/>
          <w:b/>
          <w:sz w:val="28"/>
          <w:szCs w:val="28"/>
          <w:lang w:val="ru-RU" w:eastAsia="ru-RU"/>
        </w:rPr>
        <w:t>Сезонные наблюдения</w:t>
      </w:r>
    </w:p>
    <w:p w:rsidR="008E3BD6" w:rsidRPr="00B33A24" w:rsidRDefault="008E3BD6" w:rsidP="00B33A24">
      <w:pPr>
        <w:spacing w:after="0" w:line="240" w:lineRule="atLeast"/>
        <w:ind w:firstLine="709"/>
        <w:jc w:val="both"/>
        <w:rPr>
          <w:rFonts w:ascii="Times New Roman" w:hAnsi="Times New Roman"/>
          <w:sz w:val="28"/>
          <w:szCs w:val="28"/>
          <w:lang w:val="ru-RU" w:eastAsia="ru-RU"/>
        </w:rPr>
      </w:pPr>
      <w:r w:rsidRPr="00B33A24">
        <w:rPr>
          <w:rFonts w:ascii="Times New Roman" w:hAnsi="Times New Roman"/>
          <w:b/>
          <w:sz w:val="28"/>
          <w:szCs w:val="28"/>
          <w:lang w:val="ru-RU" w:eastAsia="ru-RU"/>
        </w:rPr>
        <w:t>Осень.</w:t>
      </w:r>
      <w:r w:rsidRPr="00B33A24">
        <w:rPr>
          <w:rFonts w:ascii="Times New Roman" w:hAnsi="Times New Roman"/>
          <w:sz w:val="28"/>
          <w:szCs w:val="28"/>
          <w:lang w:val="ru-RU" w:eastAsia="ru-RU"/>
        </w:rPr>
        <w:t xml:space="preserve"> Учить детей замечать и называть изменения в природе: похолодало, осадки, ветер, листопад, созревают плоды и корнеплоды, птицы улетают на юг.</w:t>
      </w:r>
    </w:p>
    <w:p w:rsidR="008E3BD6" w:rsidRPr="00B33A24" w:rsidRDefault="008E3BD6" w:rsidP="00B33A24">
      <w:pPr>
        <w:spacing w:after="0" w:line="240" w:lineRule="atLeast"/>
        <w:ind w:firstLine="709"/>
        <w:jc w:val="both"/>
        <w:rPr>
          <w:rFonts w:ascii="Times New Roman" w:hAnsi="Times New Roman"/>
          <w:sz w:val="28"/>
          <w:szCs w:val="28"/>
          <w:lang w:val="ru-RU" w:eastAsia="ru-RU"/>
        </w:rPr>
      </w:pPr>
      <w:r w:rsidRPr="00B33A24">
        <w:rPr>
          <w:rFonts w:ascii="Times New Roman" w:hAnsi="Times New Roman"/>
          <w:sz w:val="28"/>
          <w:szCs w:val="28"/>
          <w:lang w:val="ru-RU" w:eastAsia="ru-RU"/>
        </w:rPr>
        <w:t>Устанавливать простейшие связи между явлениями живой и неживой природы (похолодало — исчезли бабочки, жуки; отцвели цветы и т. д.).</w:t>
      </w:r>
    </w:p>
    <w:p w:rsidR="008E3BD6" w:rsidRPr="00B33A24" w:rsidRDefault="008E3BD6" w:rsidP="00B33A24">
      <w:pPr>
        <w:spacing w:after="0" w:line="240" w:lineRule="atLeast"/>
        <w:ind w:firstLine="709"/>
        <w:jc w:val="both"/>
        <w:rPr>
          <w:rFonts w:ascii="Times New Roman" w:hAnsi="Times New Roman"/>
          <w:sz w:val="28"/>
          <w:szCs w:val="28"/>
          <w:lang w:val="ru-RU" w:eastAsia="ru-RU"/>
        </w:rPr>
      </w:pPr>
      <w:r w:rsidRPr="00B33A24">
        <w:rPr>
          <w:rFonts w:ascii="Times New Roman" w:hAnsi="Times New Roman"/>
          <w:sz w:val="28"/>
          <w:szCs w:val="28"/>
          <w:lang w:val="ru-RU" w:eastAsia="ru-RU"/>
        </w:rPr>
        <w:t>Привлекать к участию в сборе семян растений.</w:t>
      </w:r>
    </w:p>
    <w:p w:rsidR="008E3BD6" w:rsidRPr="00B33A24" w:rsidRDefault="008E3BD6" w:rsidP="00B33A24">
      <w:pPr>
        <w:spacing w:after="0" w:line="240" w:lineRule="atLeast"/>
        <w:ind w:firstLine="709"/>
        <w:jc w:val="both"/>
        <w:rPr>
          <w:rFonts w:ascii="Times New Roman" w:hAnsi="Times New Roman"/>
          <w:sz w:val="28"/>
          <w:szCs w:val="28"/>
          <w:lang w:val="ru-RU" w:eastAsia="ru-RU"/>
        </w:rPr>
      </w:pPr>
      <w:r w:rsidRPr="00B33A24">
        <w:rPr>
          <w:rFonts w:ascii="Times New Roman" w:hAnsi="Times New Roman"/>
          <w:b/>
          <w:sz w:val="28"/>
          <w:szCs w:val="28"/>
          <w:lang w:val="ru-RU" w:eastAsia="ru-RU"/>
        </w:rPr>
        <w:t>Зима.</w:t>
      </w:r>
      <w:r w:rsidRPr="00B33A24">
        <w:rPr>
          <w:rFonts w:ascii="Times New Roman" w:hAnsi="Times New Roman"/>
          <w:sz w:val="28"/>
          <w:szCs w:val="28"/>
          <w:lang w:val="ru-RU" w:eastAsia="ru-RU"/>
        </w:rPr>
        <w:t xml:space="preserve"> Учить детей замечать изменения в природе, сравнивать осенний и зимний пейзажи.</w:t>
      </w:r>
    </w:p>
    <w:p w:rsidR="008E3BD6" w:rsidRPr="00B33A24" w:rsidRDefault="008E3BD6" w:rsidP="00B33A24">
      <w:pPr>
        <w:spacing w:after="0" w:line="240" w:lineRule="atLeast"/>
        <w:ind w:firstLine="709"/>
        <w:jc w:val="both"/>
        <w:rPr>
          <w:rFonts w:ascii="Times New Roman" w:hAnsi="Times New Roman"/>
          <w:sz w:val="28"/>
          <w:szCs w:val="28"/>
          <w:lang w:val="ru-RU" w:eastAsia="ru-RU"/>
        </w:rPr>
      </w:pPr>
      <w:r w:rsidRPr="00B33A24">
        <w:rPr>
          <w:rFonts w:ascii="Times New Roman" w:hAnsi="Times New Roman"/>
          <w:sz w:val="28"/>
          <w:szCs w:val="28"/>
          <w:lang w:val="ru-RU" w:eastAsia="ru-RU"/>
        </w:rPr>
        <w:t>Наблюдать за поведением птиц на улице и в уголке природы.</w:t>
      </w:r>
    </w:p>
    <w:p w:rsidR="008E3BD6" w:rsidRPr="00B33A24" w:rsidRDefault="008E3BD6" w:rsidP="00B33A24">
      <w:pPr>
        <w:spacing w:after="0" w:line="240" w:lineRule="atLeast"/>
        <w:ind w:firstLine="709"/>
        <w:jc w:val="both"/>
        <w:rPr>
          <w:rFonts w:ascii="Times New Roman" w:hAnsi="Times New Roman"/>
          <w:sz w:val="28"/>
          <w:szCs w:val="28"/>
          <w:lang w:val="ru-RU" w:eastAsia="ru-RU"/>
        </w:rPr>
      </w:pPr>
      <w:r w:rsidRPr="00B33A24">
        <w:rPr>
          <w:rFonts w:ascii="Times New Roman" w:hAnsi="Times New Roman"/>
          <w:sz w:val="28"/>
          <w:szCs w:val="28"/>
          <w:lang w:val="ru-RU" w:eastAsia="ru-RU"/>
        </w:rPr>
        <w:t>Рассматривать и сравнивать следы птиц на снегу. Оказывать помощь зимующим птицам, называть их.</w:t>
      </w:r>
    </w:p>
    <w:p w:rsidR="008E3BD6" w:rsidRPr="00B33A24" w:rsidRDefault="008E3BD6" w:rsidP="00B33A24">
      <w:pPr>
        <w:spacing w:after="0" w:line="240" w:lineRule="atLeast"/>
        <w:ind w:firstLine="709"/>
        <w:jc w:val="both"/>
        <w:rPr>
          <w:rFonts w:ascii="Times New Roman" w:hAnsi="Times New Roman"/>
          <w:sz w:val="28"/>
          <w:szCs w:val="28"/>
          <w:lang w:val="ru-RU" w:eastAsia="ru-RU"/>
        </w:rPr>
      </w:pPr>
      <w:r w:rsidRPr="00B33A24">
        <w:rPr>
          <w:rFonts w:ascii="Times New Roman" w:hAnsi="Times New Roman"/>
          <w:sz w:val="28"/>
          <w:szCs w:val="28"/>
          <w:lang w:val="ru-RU" w:eastAsia="ru-RU"/>
        </w:rPr>
        <w:t>Расширять представления детей о том, что в мороз вода превращается в лед, сосульки; лед и снег в теплом помещении тают.</w:t>
      </w:r>
    </w:p>
    <w:p w:rsidR="008E3BD6" w:rsidRPr="00B33A24" w:rsidRDefault="008E3BD6" w:rsidP="00B33A24">
      <w:pPr>
        <w:spacing w:after="0" w:line="240" w:lineRule="atLeast"/>
        <w:ind w:firstLine="709"/>
        <w:jc w:val="both"/>
        <w:rPr>
          <w:rFonts w:ascii="Times New Roman" w:hAnsi="Times New Roman"/>
          <w:sz w:val="28"/>
          <w:szCs w:val="28"/>
          <w:lang w:val="ru-RU" w:eastAsia="ru-RU"/>
        </w:rPr>
      </w:pPr>
      <w:r w:rsidRPr="00B33A24">
        <w:rPr>
          <w:rFonts w:ascii="Times New Roman" w:hAnsi="Times New Roman"/>
          <w:sz w:val="28"/>
          <w:szCs w:val="28"/>
          <w:lang w:val="ru-RU" w:eastAsia="ru-RU"/>
        </w:rPr>
        <w:t>Привлекать к участию в зимних забавах: катание с горки на санках, ходьба на лыжах, лепка поделок из снега.</w:t>
      </w:r>
    </w:p>
    <w:p w:rsidR="008E3BD6" w:rsidRPr="00B33A24" w:rsidRDefault="008E3BD6" w:rsidP="00B33A24">
      <w:pPr>
        <w:spacing w:after="0" w:line="240" w:lineRule="atLeast"/>
        <w:ind w:firstLine="709"/>
        <w:jc w:val="both"/>
        <w:rPr>
          <w:rFonts w:ascii="Times New Roman" w:hAnsi="Times New Roman"/>
          <w:sz w:val="28"/>
          <w:szCs w:val="28"/>
          <w:lang w:val="ru-RU" w:eastAsia="ru-RU"/>
        </w:rPr>
      </w:pPr>
      <w:r w:rsidRPr="00B33A24">
        <w:rPr>
          <w:rFonts w:ascii="Times New Roman" w:hAnsi="Times New Roman"/>
          <w:b/>
          <w:sz w:val="28"/>
          <w:szCs w:val="28"/>
          <w:lang w:val="ru-RU" w:eastAsia="ru-RU"/>
        </w:rPr>
        <w:t>Весна.</w:t>
      </w:r>
      <w:r w:rsidRPr="00B33A24">
        <w:rPr>
          <w:rFonts w:ascii="Times New Roman" w:hAnsi="Times New Roman"/>
          <w:sz w:val="28"/>
          <w:szCs w:val="28"/>
          <w:lang w:val="ru-RU" w:eastAsia="ru-RU"/>
        </w:rPr>
        <w:t xml:space="preserve"> Учить детей узнавать и называть время года; выделять признаки весны: солнышко стало теплее, набухли почки на деревьях, появилась травка, распустились подснежники, появились насекомые.</w:t>
      </w:r>
    </w:p>
    <w:p w:rsidR="008E3BD6" w:rsidRPr="00B33A24" w:rsidRDefault="008E3BD6" w:rsidP="00B33A24">
      <w:pPr>
        <w:spacing w:after="0" w:line="240" w:lineRule="atLeast"/>
        <w:ind w:firstLine="709"/>
        <w:jc w:val="both"/>
        <w:rPr>
          <w:rFonts w:ascii="Times New Roman" w:hAnsi="Times New Roman"/>
          <w:sz w:val="28"/>
          <w:szCs w:val="28"/>
          <w:lang w:val="ru-RU" w:eastAsia="ru-RU"/>
        </w:rPr>
      </w:pPr>
      <w:r w:rsidRPr="00B33A24">
        <w:rPr>
          <w:rFonts w:ascii="Times New Roman" w:hAnsi="Times New Roman"/>
          <w:sz w:val="28"/>
          <w:szCs w:val="28"/>
          <w:lang w:val="ru-RU" w:eastAsia="ru-RU"/>
        </w:rPr>
        <w:t>Рассказывать детям о том, что весной зацветают многие комнатные растения.</w:t>
      </w:r>
    </w:p>
    <w:p w:rsidR="008E3BD6" w:rsidRPr="00B33A24" w:rsidRDefault="008E3BD6" w:rsidP="00B33A24">
      <w:pPr>
        <w:spacing w:after="0" w:line="240" w:lineRule="atLeast"/>
        <w:ind w:firstLine="709"/>
        <w:jc w:val="both"/>
        <w:rPr>
          <w:rFonts w:ascii="Times New Roman" w:hAnsi="Times New Roman"/>
          <w:sz w:val="28"/>
          <w:szCs w:val="28"/>
          <w:lang w:val="ru-RU" w:eastAsia="ru-RU"/>
        </w:rPr>
      </w:pPr>
      <w:r w:rsidRPr="00B33A24">
        <w:rPr>
          <w:rFonts w:ascii="Times New Roman" w:hAnsi="Times New Roman"/>
          <w:sz w:val="28"/>
          <w:szCs w:val="28"/>
          <w:lang w:val="ru-RU" w:eastAsia="ru-RU"/>
        </w:rPr>
        <w:t>Формировать представления детей о работах, проводимых в весенний период в саду и в огороде. Учить наблюдать за посадкой и всходами семян.</w:t>
      </w:r>
    </w:p>
    <w:p w:rsidR="008E3BD6" w:rsidRPr="00B33A24" w:rsidRDefault="008E3BD6" w:rsidP="00B33A24">
      <w:pPr>
        <w:spacing w:after="0" w:line="240" w:lineRule="atLeast"/>
        <w:ind w:firstLine="709"/>
        <w:jc w:val="both"/>
        <w:rPr>
          <w:rFonts w:ascii="Times New Roman" w:hAnsi="Times New Roman"/>
          <w:sz w:val="28"/>
          <w:szCs w:val="28"/>
          <w:lang w:val="ru-RU" w:eastAsia="ru-RU"/>
        </w:rPr>
      </w:pPr>
      <w:r w:rsidRPr="00B33A24">
        <w:rPr>
          <w:rFonts w:ascii="Times New Roman" w:hAnsi="Times New Roman"/>
          <w:sz w:val="28"/>
          <w:szCs w:val="28"/>
          <w:lang w:val="ru-RU" w:eastAsia="ru-RU"/>
        </w:rPr>
        <w:t>Привлекать детей к работам в огороде и цветниках.</w:t>
      </w:r>
    </w:p>
    <w:p w:rsidR="008E3BD6" w:rsidRPr="00B33A24" w:rsidRDefault="008E3BD6" w:rsidP="00B33A24">
      <w:pPr>
        <w:spacing w:after="0" w:line="240" w:lineRule="atLeast"/>
        <w:ind w:firstLine="709"/>
        <w:jc w:val="both"/>
        <w:rPr>
          <w:rFonts w:ascii="Times New Roman" w:hAnsi="Times New Roman"/>
          <w:sz w:val="28"/>
          <w:szCs w:val="28"/>
          <w:lang w:val="ru-RU" w:eastAsia="ru-RU"/>
        </w:rPr>
      </w:pPr>
      <w:r w:rsidRPr="00B33A24">
        <w:rPr>
          <w:rFonts w:ascii="Times New Roman" w:hAnsi="Times New Roman"/>
          <w:b/>
          <w:sz w:val="28"/>
          <w:szCs w:val="28"/>
          <w:lang w:val="ru-RU" w:eastAsia="ru-RU"/>
        </w:rPr>
        <w:t>Лето.</w:t>
      </w:r>
      <w:r w:rsidRPr="00B33A24">
        <w:rPr>
          <w:rFonts w:ascii="Times New Roman" w:hAnsi="Times New Roman"/>
          <w:sz w:val="28"/>
          <w:szCs w:val="28"/>
          <w:lang w:val="ru-RU" w:eastAsia="ru-RU"/>
        </w:rPr>
        <w:t xml:space="preserve"> Расширять представления детей о летних изменениях в природе: голубое чистое небо, ярко светит солнце, жара, люди легко одеты, загорают, купаются.</w:t>
      </w:r>
    </w:p>
    <w:p w:rsidR="008E3BD6" w:rsidRPr="00B33A24" w:rsidRDefault="008E3BD6" w:rsidP="00B33A24">
      <w:pPr>
        <w:spacing w:after="0" w:line="240" w:lineRule="atLeast"/>
        <w:ind w:firstLine="709"/>
        <w:jc w:val="both"/>
        <w:rPr>
          <w:rFonts w:ascii="Times New Roman" w:hAnsi="Times New Roman"/>
          <w:sz w:val="28"/>
          <w:szCs w:val="28"/>
          <w:lang w:val="ru-RU" w:eastAsia="ru-RU"/>
        </w:rPr>
      </w:pPr>
      <w:r w:rsidRPr="00B33A24">
        <w:rPr>
          <w:rFonts w:ascii="Times New Roman" w:hAnsi="Times New Roman"/>
          <w:sz w:val="28"/>
          <w:szCs w:val="28"/>
          <w:lang w:val="ru-RU" w:eastAsia="ru-RU"/>
        </w:rPr>
        <w:t>В процессе различных видов деятельности расширять представления детей о свойствах песка, воды, камней и глины.</w:t>
      </w:r>
    </w:p>
    <w:p w:rsidR="00ED2400" w:rsidRPr="00B33A24" w:rsidRDefault="008E3BD6" w:rsidP="00B33A24">
      <w:pPr>
        <w:spacing w:after="0" w:line="240" w:lineRule="atLeast"/>
        <w:ind w:firstLine="709"/>
        <w:jc w:val="both"/>
        <w:rPr>
          <w:rFonts w:ascii="Times New Roman" w:hAnsi="Times New Roman"/>
          <w:sz w:val="28"/>
          <w:szCs w:val="28"/>
          <w:lang w:val="ru-RU" w:eastAsia="ru-RU"/>
        </w:rPr>
      </w:pPr>
      <w:r w:rsidRPr="00B33A24">
        <w:rPr>
          <w:rFonts w:ascii="Times New Roman" w:hAnsi="Times New Roman"/>
          <w:sz w:val="28"/>
          <w:szCs w:val="28"/>
          <w:lang w:val="ru-RU" w:eastAsia="ru-RU"/>
        </w:rPr>
        <w:t>Закреплять знания о том, что летом созревают многие фрукты, овощи, ягоды и грибы; у животных подрастают детеныши.</w:t>
      </w:r>
    </w:p>
    <w:p w:rsidR="008E3BD6" w:rsidRPr="00B33A24" w:rsidRDefault="008E3BD6" w:rsidP="00B33A24">
      <w:pPr>
        <w:spacing w:after="0" w:line="240" w:lineRule="atLeast"/>
        <w:ind w:firstLine="709"/>
        <w:jc w:val="both"/>
        <w:rPr>
          <w:rFonts w:ascii="Times New Roman" w:hAnsi="Times New Roman"/>
          <w:sz w:val="28"/>
          <w:szCs w:val="28"/>
          <w:lang w:val="ru-RU" w:eastAsia="ru-RU"/>
        </w:rPr>
      </w:pPr>
    </w:p>
    <w:p w:rsidR="004860A8" w:rsidRPr="00B33A24" w:rsidRDefault="00EE71DD" w:rsidP="00B33A24">
      <w:pPr>
        <w:spacing w:after="0" w:line="240" w:lineRule="atLeast"/>
        <w:ind w:firstLine="709"/>
        <w:jc w:val="both"/>
        <w:rPr>
          <w:rFonts w:ascii="Times New Roman" w:hAnsi="Times New Roman"/>
          <w:b/>
          <w:sz w:val="28"/>
          <w:szCs w:val="28"/>
          <w:lang w:val="ru-RU" w:eastAsia="ru-RU"/>
        </w:rPr>
      </w:pPr>
      <w:r w:rsidRPr="00B33A24">
        <w:rPr>
          <w:rFonts w:ascii="Times New Roman" w:hAnsi="Times New Roman"/>
          <w:b/>
          <w:sz w:val="28"/>
          <w:szCs w:val="28"/>
          <w:lang w:val="ru-RU" w:eastAsia="ru-RU"/>
        </w:rPr>
        <w:t>Дети в возрасте от 5 до 6 лет</w:t>
      </w:r>
    </w:p>
    <w:p w:rsidR="003E72DB" w:rsidRPr="00B33A24" w:rsidRDefault="003E72DB" w:rsidP="00B33A24">
      <w:pPr>
        <w:spacing w:after="0" w:line="240" w:lineRule="atLeast"/>
        <w:ind w:firstLine="709"/>
        <w:jc w:val="both"/>
        <w:rPr>
          <w:rFonts w:ascii="Times New Roman" w:hAnsi="Times New Roman"/>
          <w:b/>
          <w:sz w:val="28"/>
          <w:szCs w:val="28"/>
          <w:lang w:val="ru-RU" w:eastAsia="ru-RU"/>
        </w:rPr>
      </w:pPr>
    </w:p>
    <w:p w:rsidR="00EE71DD" w:rsidRPr="00B33A24" w:rsidRDefault="00EE71DD" w:rsidP="00B33A24">
      <w:pPr>
        <w:spacing w:after="0" w:line="240" w:lineRule="atLeast"/>
        <w:ind w:firstLine="709"/>
        <w:jc w:val="both"/>
        <w:rPr>
          <w:rFonts w:ascii="Times New Roman" w:hAnsi="Times New Roman"/>
          <w:b/>
          <w:sz w:val="28"/>
          <w:szCs w:val="28"/>
          <w:lang w:val="ru-RU" w:eastAsia="ru-RU"/>
        </w:rPr>
      </w:pPr>
      <w:r w:rsidRPr="00B33A24">
        <w:rPr>
          <w:rFonts w:ascii="Times New Roman" w:hAnsi="Times New Roman"/>
          <w:b/>
          <w:sz w:val="28"/>
          <w:szCs w:val="28"/>
          <w:lang w:val="ru-RU" w:eastAsia="ru-RU"/>
        </w:rPr>
        <w:t>Формирование элементарных математических представлений.</w:t>
      </w:r>
    </w:p>
    <w:p w:rsidR="004860A8" w:rsidRPr="00B33A24" w:rsidRDefault="004860A8" w:rsidP="00B33A24">
      <w:pPr>
        <w:spacing w:after="0" w:line="240" w:lineRule="atLeast"/>
        <w:ind w:firstLine="709"/>
        <w:jc w:val="both"/>
        <w:rPr>
          <w:rFonts w:ascii="Times New Roman" w:hAnsi="Times New Roman"/>
          <w:sz w:val="28"/>
          <w:szCs w:val="28"/>
          <w:lang w:val="ru-RU" w:eastAsia="ru-RU"/>
        </w:rPr>
      </w:pPr>
      <w:r w:rsidRPr="00B33A24">
        <w:rPr>
          <w:rFonts w:ascii="Times New Roman" w:hAnsi="Times New Roman"/>
          <w:b/>
          <w:sz w:val="28"/>
          <w:szCs w:val="28"/>
          <w:lang w:val="ru-RU" w:eastAsia="ru-RU"/>
        </w:rPr>
        <w:t xml:space="preserve">Количество и </w:t>
      </w:r>
      <w:proofErr w:type="spellStart"/>
      <w:r w:rsidRPr="00B33A24">
        <w:rPr>
          <w:rFonts w:ascii="Times New Roman" w:hAnsi="Times New Roman"/>
          <w:b/>
          <w:sz w:val="28"/>
          <w:szCs w:val="28"/>
          <w:lang w:val="ru-RU" w:eastAsia="ru-RU"/>
        </w:rPr>
        <w:t>счет.</w:t>
      </w:r>
      <w:r w:rsidRPr="00B33A24">
        <w:rPr>
          <w:rFonts w:ascii="Times New Roman" w:hAnsi="Times New Roman"/>
          <w:sz w:val="28"/>
          <w:szCs w:val="28"/>
          <w:lang w:val="ru-RU" w:eastAsia="ru-RU"/>
        </w:rPr>
        <w:t>Учить</w:t>
      </w:r>
      <w:proofErr w:type="spellEnd"/>
      <w:r w:rsidRPr="00B33A24">
        <w:rPr>
          <w:rFonts w:ascii="Times New Roman" w:hAnsi="Times New Roman"/>
          <w:sz w:val="28"/>
          <w:szCs w:val="28"/>
          <w:lang w:val="ru-RU" w:eastAsia="ru-RU"/>
        </w:rPr>
        <w:t xml:space="preserve"> создавать множества (группы п</w:t>
      </w:r>
      <w:r w:rsidR="00EE71DD" w:rsidRPr="00B33A24">
        <w:rPr>
          <w:rFonts w:ascii="Times New Roman" w:hAnsi="Times New Roman"/>
          <w:sz w:val="28"/>
          <w:szCs w:val="28"/>
          <w:lang w:val="ru-RU" w:eastAsia="ru-RU"/>
        </w:rPr>
        <w:t>редме</w:t>
      </w:r>
      <w:r w:rsidRPr="00B33A24">
        <w:rPr>
          <w:rFonts w:ascii="Times New Roman" w:hAnsi="Times New Roman"/>
          <w:sz w:val="28"/>
          <w:szCs w:val="28"/>
          <w:lang w:val="ru-RU" w:eastAsia="ru-RU"/>
        </w:rPr>
        <w:t>тов) из разных по качеству элементо</w:t>
      </w:r>
      <w:r w:rsidR="00EE71DD" w:rsidRPr="00B33A24">
        <w:rPr>
          <w:rFonts w:ascii="Times New Roman" w:hAnsi="Times New Roman"/>
          <w:sz w:val="28"/>
          <w:szCs w:val="28"/>
          <w:lang w:val="ru-RU" w:eastAsia="ru-RU"/>
        </w:rPr>
        <w:t>в (предметов разного цвета, раз</w:t>
      </w:r>
      <w:r w:rsidRPr="00B33A24">
        <w:rPr>
          <w:rFonts w:ascii="Times New Roman" w:hAnsi="Times New Roman"/>
          <w:sz w:val="28"/>
          <w:szCs w:val="28"/>
          <w:lang w:val="ru-RU" w:eastAsia="ru-RU"/>
        </w:rPr>
        <w:t>мера, формы, назначения; звуков, движений); разбивать множества на части и воссоединять их; устанавл</w:t>
      </w:r>
      <w:r w:rsidR="00EE71DD" w:rsidRPr="00B33A24">
        <w:rPr>
          <w:rFonts w:ascii="Times New Roman" w:hAnsi="Times New Roman"/>
          <w:sz w:val="28"/>
          <w:szCs w:val="28"/>
          <w:lang w:val="ru-RU" w:eastAsia="ru-RU"/>
        </w:rPr>
        <w:t>ивать отношения между целым мно</w:t>
      </w:r>
      <w:r w:rsidRPr="00B33A24">
        <w:rPr>
          <w:rFonts w:ascii="Times New Roman" w:hAnsi="Times New Roman"/>
          <w:sz w:val="28"/>
          <w:szCs w:val="28"/>
          <w:lang w:val="ru-RU" w:eastAsia="ru-RU"/>
        </w:rPr>
        <w:t xml:space="preserve">жеством и каждой его частью, понимать, что множество больше части, а часть меньше целого множества; </w:t>
      </w:r>
      <w:r w:rsidRPr="00B33A24">
        <w:rPr>
          <w:rFonts w:ascii="Times New Roman" w:hAnsi="Times New Roman"/>
          <w:sz w:val="28"/>
          <w:szCs w:val="28"/>
          <w:lang w:val="ru-RU" w:eastAsia="ru-RU"/>
        </w:rPr>
        <w:lastRenderedPageBreak/>
        <w:t>сравнивать разные части множества на основе счета и соотнесения элементов (предметов) один к одному; определять большую (меньшую) часть множества или их равенство.</w:t>
      </w:r>
    </w:p>
    <w:p w:rsidR="004860A8" w:rsidRPr="00B33A24" w:rsidRDefault="004860A8" w:rsidP="00B33A24">
      <w:pPr>
        <w:spacing w:after="0" w:line="240" w:lineRule="atLeast"/>
        <w:ind w:firstLine="709"/>
        <w:jc w:val="both"/>
        <w:rPr>
          <w:rFonts w:ascii="Times New Roman" w:hAnsi="Times New Roman"/>
          <w:sz w:val="28"/>
          <w:szCs w:val="28"/>
          <w:lang w:val="ru-RU" w:eastAsia="ru-RU"/>
        </w:rPr>
      </w:pPr>
      <w:r w:rsidRPr="00B33A24">
        <w:rPr>
          <w:rFonts w:ascii="Times New Roman" w:hAnsi="Times New Roman"/>
          <w:sz w:val="28"/>
          <w:szCs w:val="28"/>
          <w:lang w:val="ru-RU" w:eastAsia="ru-RU"/>
        </w:rPr>
        <w:t xml:space="preserve">Учить считать до 10; последовательно знакомить с образованием </w:t>
      </w:r>
      <w:proofErr w:type="spellStart"/>
      <w:r w:rsidRPr="00B33A24">
        <w:rPr>
          <w:rFonts w:ascii="Times New Roman" w:hAnsi="Times New Roman"/>
          <w:sz w:val="28"/>
          <w:szCs w:val="28"/>
          <w:lang w:val="ru-RU" w:eastAsia="ru-RU"/>
        </w:rPr>
        <w:t>каж¬дого</w:t>
      </w:r>
      <w:proofErr w:type="spellEnd"/>
      <w:r w:rsidRPr="00B33A24">
        <w:rPr>
          <w:rFonts w:ascii="Times New Roman" w:hAnsi="Times New Roman"/>
          <w:sz w:val="28"/>
          <w:szCs w:val="28"/>
          <w:lang w:val="ru-RU" w:eastAsia="ru-RU"/>
        </w:rPr>
        <w:t xml:space="preserve"> числа в пределах от 5 до 10 (на наглядной основе).</w:t>
      </w:r>
    </w:p>
    <w:p w:rsidR="004860A8" w:rsidRPr="00B33A24" w:rsidRDefault="004860A8" w:rsidP="00B33A24">
      <w:pPr>
        <w:spacing w:after="0" w:line="240" w:lineRule="atLeast"/>
        <w:ind w:firstLine="709"/>
        <w:jc w:val="both"/>
        <w:rPr>
          <w:rFonts w:ascii="Times New Roman" w:hAnsi="Times New Roman"/>
          <w:sz w:val="28"/>
          <w:szCs w:val="28"/>
          <w:lang w:val="ru-RU" w:eastAsia="ru-RU"/>
        </w:rPr>
      </w:pPr>
      <w:r w:rsidRPr="00B33A24">
        <w:rPr>
          <w:rFonts w:ascii="Times New Roman" w:hAnsi="Times New Roman"/>
          <w:sz w:val="28"/>
          <w:szCs w:val="28"/>
          <w:lang w:val="ru-RU" w:eastAsia="ru-RU"/>
        </w:rPr>
        <w:t>Сравнивать рядом стоящие числа в пределах 10 на основе сравнения конкретных множеств; получать равенство из неравенства (неравенство из равенства), добавляя к меньшему количеству один предмет или убирая из большего количества один предмет («7 меньше 8, если к 7 добавить один предмет, будет 8, поровну», «8 больше 7; если из 8 предметов убрать один, то станет по 7, поровну»).</w:t>
      </w:r>
    </w:p>
    <w:p w:rsidR="004860A8" w:rsidRPr="00B33A24" w:rsidRDefault="004860A8" w:rsidP="00B33A24">
      <w:pPr>
        <w:spacing w:after="0" w:line="240" w:lineRule="atLeast"/>
        <w:ind w:firstLine="709"/>
        <w:jc w:val="both"/>
        <w:rPr>
          <w:rFonts w:ascii="Times New Roman" w:hAnsi="Times New Roman"/>
          <w:sz w:val="28"/>
          <w:szCs w:val="28"/>
          <w:lang w:val="ru-RU" w:eastAsia="ru-RU"/>
        </w:rPr>
      </w:pPr>
      <w:r w:rsidRPr="00B33A24">
        <w:rPr>
          <w:rFonts w:ascii="Times New Roman" w:hAnsi="Times New Roman"/>
          <w:sz w:val="28"/>
          <w:szCs w:val="28"/>
          <w:lang w:val="ru-RU" w:eastAsia="ru-RU"/>
        </w:rPr>
        <w:t xml:space="preserve">Формировать умение понимать отношения рядом стоящих чисел (5 </w:t>
      </w:r>
      <w:proofErr w:type="gramStart"/>
      <w:r w:rsidRPr="00B33A24">
        <w:rPr>
          <w:rFonts w:ascii="Times New Roman" w:hAnsi="Times New Roman"/>
          <w:sz w:val="28"/>
          <w:szCs w:val="28"/>
          <w:lang w:val="ru-RU" w:eastAsia="ru-RU"/>
        </w:rPr>
        <w:t>&lt; 6</w:t>
      </w:r>
      <w:proofErr w:type="gramEnd"/>
      <w:r w:rsidRPr="00B33A24">
        <w:rPr>
          <w:rFonts w:ascii="Times New Roman" w:hAnsi="Times New Roman"/>
          <w:sz w:val="28"/>
          <w:szCs w:val="28"/>
          <w:lang w:val="ru-RU" w:eastAsia="ru-RU"/>
        </w:rPr>
        <w:t xml:space="preserve"> на 1, 6 &gt; 5 на 1).</w:t>
      </w:r>
    </w:p>
    <w:p w:rsidR="004860A8" w:rsidRPr="00B33A24" w:rsidRDefault="004860A8" w:rsidP="00B33A24">
      <w:pPr>
        <w:spacing w:after="0" w:line="240" w:lineRule="atLeast"/>
        <w:ind w:firstLine="709"/>
        <w:jc w:val="both"/>
        <w:rPr>
          <w:rFonts w:ascii="Times New Roman" w:hAnsi="Times New Roman"/>
          <w:sz w:val="28"/>
          <w:szCs w:val="28"/>
          <w:lang w:val="ru-RU" w:eastAsia="ru-RU"/>
        </w:rPr>
      </w:pPr>
      <w:r w:rsidRPr="00B33A24">
        <w:rPr>
          <w:rFonts w:ascii="Times New Roman" w:hAnsi="Times New Roman"/>
          <w:sz w:val="28"/>
          <w:szCs w:val="28"/>
          <w:lang w:val="ru-RU" w:eastAsia="ru-RU"/>
        </w:rPr>
        <w:t>Отсчитывать предметы из большог</w:t>
      </w:r>
      <w:r w:rsidR="00EE71DD" w:rsidRPr="00B33A24">
        <w:rPr>
          <w:rFonts w:ascii="Times New Roman" w:hAnsi="Times New Roman"/>
          <w:sz w:val="28"/>
          <w:szCs w:val="28"/>
          <w:lang w:val="ru-RU" w:eastAsia="ru-RU"/>
        </w:rPr>
        <w:t>о количества по образцу и задан</w:t>
      </w:r>
      <w:r w:rsidRPr="00B33A24">
        <w:rPr>
          <w:rFonts w:ascii="Times New Roman" w:hAnsi="Times New Roman"/>
          <w:sz w:val="28"/>
          <w:szCs w:val="28"/>
          <w:lang w:val="ru-RU" w:eastAsia="ru-RU"/>
        </w:rPr>
        <w:t>ному числу (в пределах 10).</w:t>
      </w:r>
    </w:p>
    <w:p w:rsidR="004860A8" w:rsidRPr="00B33A24" w:rsidRDefault="004860A8" w:rsidP="00B33A24">
      <w:pPr>
        <w:spacing w:after="0" w:line="240" w:lineRule="atLeast"/>
        <w:ind w:firstLine="709"/>
        <w:jc w:val="both"/>
        <w:rPr>
          <w:rFonts w:ascii="Times New Roman" w:hAnsi="Times New Roman"/>
          <w:sz w:val="28"/>
          <w:szCs w:val="28"/>
          <w:lang w:val="ru-RU" w:eastAsia="ru-RU"/>
        </w:rPr>
      </w:pPr>
      <w:r w:rsidRPr="00B33A24">
        <w:rPr>
          <w:rFonts w:ascii="Times New Roman" w:hAnsi="Times New Roman"/>
          <w:sz w:val="28"/>
          <w:szCs w:val="28"/>
          <w:lang w:val="ru-RU" w:eastAsia="ru-RU"/>
        </w:rPr>
        <w:t>Совершенствовать умение считать в прямом и обратном порядке (в пределах 10). Считать предметы на ощу</w:t>
      </w:r>
      <w:r w:rsidR="00EE71DD" w:rsidRPr="00B33A24">
        <w:rPr>
          <w:rFonts w:ascii="Times New Roman" w:hAnsi="Times New Roman"/>
          <w:sz w:val="28"/>
          <w:szCs w:val="28"/>
          <w:lang w:val="ru-RU" w:eastAsia="ru-RU"/>
        </w:rPr>
        <w:t>пь, считать и воспроизводить ко</w:t>
      </w:r>
      <w:r w:rsidRPr="00B33A24">
        <w:rPr>
          <w:rFonts w:ascii="Times New Roman" w:hAnsi="Times New Roman"/>
          <w:sz w:val="28"/>
          <w:szCs w:val="28"/>
          <w:lang w:val="ru-RU" w:eastAsia="ru-RU"/>
        </w:rPr>
        <w:t>личество звуков, движений по образцу и заданному числу (в пределах 10).</w:t>
      </w:r>
    </w:p>
    <w:p w:rsidR="004860A8" w:rsidRPr="00B33A24" w:rsidRDefault="004860A8" w:rsidP="00B33A24">
      <w:pPr>
        <w:spacing w:after="0" w:line="240" w:lineRule="atLeast"/>
        <w:ind w:firstLine="709"/>
        <w:jc w:val="both"/>
        <w:rPr>
          <w:rFonts w:ascii="Times New Roman" w:hAnsi="Times New Roman"/>
          <w:sz w:val="28"/>
          <w:szCs w:val="28"/>
          <w:lang w:val="ru-RU" w:eastAsia="ru-RU"/>
        </w:rPr>
      </w:pPr>
      <w:r w:rsidRPr="00B33A24">
        <w:rPr>
          <w:rFonts w:ascii="Times New Roman" w:hAnsi="Times New Roman"/>
          <w:sz w:val="28"/>
          <w:szCs w:val="28"/>
          <w:lang w:val="ru-RU" w:eastAsia="ru-RU"/>
        </w:rPr>
        <w:t>Познакомить с цифрами от 0 до 9.</w:t>
      </w:r>
    </w:p>
    <w:p w:rsidR="004860A8" w:rsidRPr="00B33A24" w:rsidRDefault="004860A8" w:rsidP="00B33A24">
      <w:pPr>
        <w:spacing w:after="0" w:line="240" w:lineRule="atLeast"/>
        <w:ind w:firstLine="709"/>
        <w:jc w:val="both"/>
        <w:rPr>
          <w:rFonts w:ascii="Times New Roman" w:hAnsi="Times New Roman"/>
          <w:sz w:val="28"/>
          <w:szCs w:val="28"/>
          <w:lang w:val="ru-RU" w:eastAsia="ru-RU"/>
        </w:rPr>
      </w:pPr>
      <w:r w:rsidRPr="00B33A24">
        <w:rPr>
          <w:rFonts w:ascii="Times New Roman" w:hAnsi="Times New Roman"/>
          <w:sz w:val="28"/>
          <w:szCs w:val="28"/>
          <w:lang w:val="ru-RU" w:eastAsia="ru-RU"/>
        </w:rPr>
        <w:t>Познакомить с порядковым счетом в п</w:t>
      </w:r>
      <w:r w:rsidR="00EE71DD" w:rsidRPr="00B33A24">
        <w:rPr>
          <w:rFonts w:ascii="Times New Roman" w:hAnsi="Times New Roman"/>
          <w:sz w:val="28"/>
          <w:szCs w:val="28"/>
          <w:lang w:val="ru-RU" w:eastAsia="ru-RU"/>
        </w:rPr>
        <w:t>ределах 10, учить различать воп</w:t>
      </w:r>
      <w:r w:rsidRPr="00B33A24">
        <w:rPr>
          <w:rFonts w:ascii="Times New Roman" w:hAnsi="Times New Roman"/>
          <w:sz w:val="28"/>
          <w:szCs w:val="28"/>
          <w:lang w:val="ru-RU" w:eastAsia="ru-RU"/>
        </w:rPr>
        <w:t>росы «Сколько?», «Который?» («Какой?») и правильно отвечать на них.</w:t>
      </w:r>
    </w:p>
    <w:p w:rsidR="004860A8" w:rsidRPr="00B33A24" w:rsidRDefault="004860A8" w:rsidP="00B33A24">
      <w:pPr>
        <w:spacing w:after="0" w:line="240" w:lineRule="atLeast"/>
        <w:ind w:firstLine="709"/>
        <w:jc w:val="both"/>
        <w:rPr>
          <w:rFonts w:ascii="Times New Roman" w:hAnsi="Times New Roman"/>
          <w:sz w:val="28"/>
          <w:szCs w:val="28"/>
          <w:lang w:val="ru-RU" w:eastAsia="ru-RU"/>
        </w:rPr>
      </w:pPr>
      <w:r w:rsidRPr="00B33A24">
        <w:rPr>
          <w:rFonts w:ascii="Times New Roman" w:hAnsi="Times New Roman"/>
          <w:sz w:val="28"/>
          <w:szCs w:val="28"/>
          <w:lang w:val="ru-RU" w:eastAsia="ru-RU"/>
        </w:rPr>
        <w:t>Продолжать формировать представление о равенстве: определять равное количество в группах, состоящих из разных предметов; правильно обобщать числовые значения на основе счета и сравнения групп (здесь 5 петушков, 5 матрешек, 5 машин — всех игрушек поровну — по 5).</w:t>
      </w:r>
    </w:p>
    <w:p w:rsidR="004860A8" w:rsidRPr="00B33A24" w:rsidRDefault="004860A8" w:rsidP="00B33A24">
      <w:pPr>
        <w:spacing w:after="0" w:line="240" w:lineRule="atLeast"/>
        <w:ind w:firstLine="709"/>
        <w:jc w:val="both"/>
        <w:rPr>
          <w:rFonts w:ascii="Times New Roman" w:hAnsi="Times New Roman"/>
          <w:sz w:val="28"/>
          <w:szCs w:val="28"/>
          <w:lang w:val="ru-RU" w:eastAsia="ru-RU"/>
        </w:rPr>
      </w:pPr>
      <w:r w:rsidRPr="00B33A24">
        <w:rPr>
          <w:rFonts w:ascii="Times New Roman" w:hAnsi="Times New Roman"/>
          <w:sz w:val="28"/>
          <w:szCs w:val="28"/>
          <w:lang w:val="ru-RU" w:eastAsia="ru-RU"/>
        </w:rPr>
        <w:t>Упражнять детей в понимании т</w:t>
      </w:r>
      <w:r w:rsidR="00EE71DD" w:rsidRPr="00B33A24">
        <w:rPr>
          <w:rFonts w:ascii="Times New Roman" w:hAnsi="Times New Roman"/>
          <w:sz w:val="28"/>
          <w:szCs w:val="28"/>
          <w:lang w:val="ru-RU" w:eastAsia="ru-RU"/>
        </w:rPr>
        <w:t>ого, что число не зависит от ве</w:t>
      </w:r>
      <w:r w:rsidRPr="00B33A24">
        <w:rPr>
          <w:rFonts w:ascii="Times New Roman" w:hAnsi="Times New Roman"/>
          <w:sz w:val="28"/>
          <w:szCs w:val="28"/>
          <w:lang w:val="ru-RU" w:eastAsia="ru-RU"/>
        </w:rPr>
        <w:t>личины предметов, расстояния ме</w:t>
      </w:r>
      <w:r w:rsidR="00EE71DD" w:rsidRPr="00B33A24">
        <w:rPr>
          <w:rFonts w:ascii="Times New Roman" w:hAnsi="Times New Roman"/>
          <w:sz w:val="28"/>
          <w:szCs w:val="28"/>
          <w:lang w:val="ru-RU" w:eastAsia="ru-RU"/>
        </w:rPr>
        <w:t>жду предметами, формы, их распо</w:t>
      </w:r>
      <w:r w:rsidRPr="00B33A24">
        <w:rPr>
          <w:rFonts w:ascii="Times New Roman" w:hAnsi="Times New Roman"/>
          <w:sz w:val="28"/>
          <w:szCs w:val="28"/>
          <w:lang w:val="ru-RU" w:eastAsia="ru-RU"/>
        </w:rPr>
        <w:t>ложения, а также направления счета (справа налево, слева направо, с любого предмета).</w:t>
      </w:r>
    </w:p>
    <w:p w:rsidR="004860A8" w:rsidRPr="00B33A24" w:rsidRDefault="004860A8" w:rsidP="00B33A24">
      <w:pPr>
        <w:spacing w:after="0" w:line="240" w:lineRule="atLeast"/>
        <w:ind w:firstLine="709"/>
        <w:jc w:val="both"/>
        <w:rPr>
          <w:rFonts w:ascii="Times New Roman" w:hAnsi="Times New Roman"/>
          <w:sz w:val="28"/>
          <w:szCs w:val="28"/>
          <w:lang w:val="ru-RU" w:eastAsia="ru-RU"/>
        </w:rPr>
      </w:pPr>
      <w:r w:rsidRPr="00B33A24">
        <w:rPr>
          <w:rFonts w:ascii="Times New Roman" w:hAnsi="Times New Roman"/>
          <w:sz w:val="28"/>
          <w:szCs w:val="28"/>
          <w:lang w:val="ru-RU" w:eastAsia="ru-RU"/>
        </w:rPr>
        <w:t>Познакомить с количественным составом числа из единиц в пределах 5 на конкретном материале: 5 — это один, еще один, еще один, еще один и еще один.</w:t>
      </w:r>
    </w:p>
    <w:p w:rsidR="004860A8" w:rsidRPr="00B33A24" w:rsidRDefault="004860A8" w:rsidP="00B33A24">
      <w:pPr>
        <w:spacing w:after="0" w:line="240" w:lineRule="atLeast"/>
        <w:ind w:firstLine="709"/>
        <w:jc w:val="both"/>
        <w:rPr>
          <w:rFonts w:ascii="Times New Roman" w:hAnsi="Times New Roman"/>
          <w:sz w:val="28"/>
          <w:szCs w:val="28"/>
          <w:lang w:val="ru-RU" w:eastAsia="ru-RU"/>
        </w:rPr>
      </w:pPr>
      <w:r w:rsidRPr="00B33A24">
        <w:rPr>
          <w:rFonts w:ascii="Times New Roman" w:hAnsi="Times New Roman"/>
          <w:b/>
          <w:sz w:val="28"/>
          <w:szCs w:val="28"/>
          <w:lang w:val="ru-RU" w:eastAsia="ru-RU"/>
        </w:rPr>
        <w:t>Величина.</w:t>
      </w:r>
      <w:r w:rsidRPr="00B33A24">
        <w:rPr>
          <w:rFonts w:ascii="Times New Roman" w:hAnsi="Times New Roman"/>
          <w:sz w:val="28"/>
          <w:szCs w:val="28"/>
          <w:lang w:val="ru-RU" w:eastAsia="ru-RU"/>
        </w:rPr>
        <w:t xml:space="preserve"> Учить устанавливать размерные отношения между 5-10 предметами разной длины (в</w:t>
      </w:r>
      <w:r w:rsidR="00EE71DD" w:rsidRPr="00B33A24">
        <w:rPr>
          <w:rFonts w:ascii="Times New Roman" w:hAnsi="Times New Roman"/>
          <w:sz w:val="28"/>
          <w:szCs w:val="28"/>
          <w:lang w:val="ru-RU" w:eastAsia="ru-RU"/>
        </w:rPr>
        <w:t>ысоты, ширины) или толщины: сис</w:t>
      </w:r>
      <w:r w:rsidRPr="00B33A24">
        <w:rPr>
          <w:rFonts w:ascii="Times New Roman" w:hAnsi="Times New Roman"/>
          <w:sz w:val="28"/>
          <w:szCs w:val="28"/>
          <w:lang w:val="ru-RU" w:eastAsia="ru-RU"/>
        </w:rPr>
        <w:t>тематизировать предметы, располагая их в возрастающем (убывающем) порядке по величине; отражать в речи порядок расположения предметов и соотношение между ними по размеру: «Розовая лента — самая широкая, фиолетовая — немного уже, красная — ещ</w:t>
      </w:r>
      <w:r w:rsidR="00EE71DD" w:rsidRPr="00B33A24">
        <w:rPr>
          <w:rFonts w:ascii="Times New Roman" w:hAnsi="Times New Roman"/>
          <w:sz w:val="28"/>
          <w:szCs w:val="28"/>
          <w:lang w:val="ru-RU" w:eastAsia="ru-RU"/>
        </w:rPr>
        <w:t>е уже, но она шире желтой, а зе</w:t>
      </w:r>
      <w:r w:rsidRPr="00B33A24">
        <w:rPr>
          <w:rFonts w:ascii="Times New Roman" w:hAnsi="Times New Roman"/>
          <w:sz w:val="28"/>
          <w:szCs w:val="28"/>
          <w:lang w:val="ru-RU" w:eastAsia="ru-RU"/>
        </w:rPr>
        <w:t>леная уже желтой и всех остальных лент» и т. д.</w:t>
      </w:r>
    </w:p>
    <w:p w:rsidR="004860A8" w:rsidRPr="00B33A24" w:rsidRDefault="004860A8" w:rsidP="00B33A24">
      <w:pPr>
        <w:spacing w:after="0" w:line="240" w:lineRule="atLeast"/>
        <w:ind w:firstLine="709"/>
        <w:jc w:val="both"/>
        <w:rPr>
          <w:rFonts w:ascii="Times New Roman" w:hAnsi="Times New Roman"/>
          <w:sz w:val="28"/>
          <w:szCs w:val="28"/>
          <w:lang w:val="ru-RU" w:eastAsia="ru-RU"/>
        </w:rPr>
      </w:pPr>
      <w:r w:rsidRPr="00B33A24">
        <w:rPr>
          <w:rFonts w:ascii="Times New Roman" w:hAnsi="Times New Roman"/>
          <w:sz w:val="28"/>
          <w:szCs w:val="28"/>
          <w:lang w:val="ru-RU" w:eastAsia="ru-RU"/>
        </w:rPr>
        <w:t>Сравнивать два предмета по величине</w:t>
      </w:r>
      <w:r w:rsidR="00EE71DD" w:rsidRPr="00B33A24">
        <w:rPr>
          <w:rFonts w:ascii="Times New Roman" w:hAnsi="Times New Roman"/>
          <w:sz w:val="28"/>
          <w:szCs w:val="28"/>
          <w:lang w:val="ru-RU" w:eastAsia="ru-RU"/>
        </w:rPr>
        <w:t xml:space="preserve"> (длине, ширине, высоте) опосре</w:t>
      </w:r>
      <w:r w:rsidRPr="00B33A24">
        <w:rPr>
          <w:rFonts w:ascii="Times New Roman" w:hAnsi="Times New Roman"/>
          <w:sz w:val="28"/>
          <w:szCs w:val="28"/>
          <w:lang w:val="ru-RU" w:eastAsia="ru-RU"/>
        </w:rPr>
        <w:t xml:space="preserve">дованно — с помощью третьего (условной </w:t>
      </w:r>
      <w:r w:rsidR="00EE71DD" w:rsidRPr="00B33A24">
        <w:rPr>
          <w:rFonts w:ascii="Times New Roman" w:hAnsi="Times New Roman"/>
          <w:sz w:val="28"/>
          <w:szCs w:val="28"/>
          <w:lang w:val="ru-RU" w:eastAsia="ru-RU"/>
        </w:rPr>
        <w:t>меры), равного одному из сравни</w:t>
      </w:r>
      <w:r w:rsidRPr="00B33A24">
        <w:rPr>
          <w:rFonts w:ascii="Times New Roman" w:hAnsi="Times New Roman"/>
          <w:sz w:val="28"/>
          <w:szCs w:val="28"/>
          <w:lang w:val="ru-RU" w:eastAsia="ru-RU"/>
        </w:rPr>
        <w:t>ваемых предметов.</w:t>
      </w:r>
    </w:p>
    <w:p w:rsidR="004860A8" w:rsidRPr="00B33A24" w:rsidRDefault="004860A8" w:rsidP="00B33A24">
      <w:pPr>
        <w:spacing w:after="0" w:line="240" w:lineRule="atLeast"/>
        <w:ind w:firstLine="709"/>
        <w:jc w:val="both"/>
        <w:rPr>
          <w:rFonts w:ascii="Times New Roman" w:hAnsi="Times New Roman"/>
          <w:sz w:val="28"/>
          <w:szCs w:val="28"/>
          <w:lang w:val="ru-RU" w:eastAsia="ru-RU"/>
        </w:rPr>
      </w:pPr>
      <w:r w:rsidRPr="00B33A24">
        <w:rPr>
          <w:rFonts w:ascii="Times New Roman" w:hAnsi="Times New Roman"/>
          <w:sz w:val="28"/>
          <w:szCs w:val="28"/>
          <w:lang w:val="ru-RU" w:eastAsia="ru-RU"/>
        </w:rPr>
        <w:t>Развивать глазомер, умение находить предметы длиннее (короче), выше (ниже), шире (уже), толще (тоньше) образца и равные ему.</w:t>
      </w:r>
    </w:p>
    <w:p w:rsidR="004860A8" w:rsidRPr="00B33A24" w:rsidRDefault="004860A8" w:rsidP="00B33A24">
      <w:pPr>
        <w:spacing w:after="0" w:line="240" w:lineRule="atLeast"/>
        <w:ind w:firstLine="709"/>
        <w:jc w:val="both"/>
        <w:rPr>
          <w:rFonts w:ascii="Times New Roman" w:hAnsi="Times New Roman"/>
          <w:sz w:val="28"/>
          <w:szCs w:val="28"/>
          <w:lang w:val="ru-RU" w:eastAsia="ru-RU"/>
        </w:rPr>
      </w:pPr>
      <w:r w:rsidRPr="00B33A24">
        <w:rPr>
          <w:rFonts w:ascii="Times New Roman" w:hAnsi="Times New Roman"/>
          <w:sz w:val="28"/>
          <w:szCs w:val="28"/>
          <w:lang w:val="ru-RU" w:eastAsia="ru-RU"/>
        </w:rPr>
        <w:t>Формировать понятие о том, что предмет (лист бумаги, лента, круг, квадрат и др.) можно разделить на несколько равных частей (на две, четыре).</w:t>
      </w:r>
    </w:p>
    <w:p w:rsidR="004860A8" w:rsidRPr="00B33A24" w:rsidRDefault="004860A8" w:rsidP="00B33A24">
      <w:pPr>
        <w:spacing w:after="0" w:line="240" w:lineRule="atLeast"/>
        <w:ind w:firstLine="709"/>
        <w:jc w:val="both"/>
        <w:rPr>
          <w:rFonts w:ascii="Times New Roman" w:hAnsi="Times New Roman"/>
          <w:sz w:val="28"/>
          <w:szCs w:val="28"/>
          <w:lang w:val="ru-RU" w:eastAsia="ru-RU"/>
        </w:rPr>
      </w:pPr>
      <w:r w:rsidRPr="00B33A24">
        <w:rPr>
          <w:rFonts w:ascii="Times New Roman" w:hAnsi="Times New Roman"/>
          <w:sz w:val="28"/>
          <w:szCs w:val="28"/>
          <w:lang w:val="ru-RU" w:eastAsia="ru-RU"/>
        </w:rPr>
        <w:lastRenderedPageBreak/>
        <w:t>Учить называть части, полученные от деления, сравнивать целое и части, понимать, что целый предмет больше каждой своей части, а часть меньше целого.</w:t>
      </w:r>
    </w:p>
    <w:p w:rsidR="004860A8" w:rsidRPr="00B33A24" w:rsidRDefault="004860A8" w:rsidP="00B33A24">
      <w:pPr>
        <w:spacing w:after="0" w:line="240" w:lineRule="atLeast"/>
        <w:ind w:firstLine="709"/>
        <w:jc w:val="both"/>
        <w:rPr>
          <w:rFonts w:ascii="Times New Roman" w:hAnsi="Times New Roman"/>
          <w:sz w:val="28"/>
          <w:szCs w:val="28"/>
          <w:lang w:val="ru-RU" w:eastAsia="ru-RU"/>
        </w:rPr>
      </w:pPr>
      <w:r w:rsidRPr="00B33A24">
        <w:rPr>
          <w:rFonts w:ascii="Times New Roman" w:hAnsi="Times New Roman"/>
          <w:b/>
          <w:sz w:val="28"/>
          <w:szCs w:val="28"/>
          <w:lang w:val="ru-RU" w:eastAsia="ru-RU"/>
        </w:rPr>
        <w:t>Форма.</w:t>
      </w:r>
      <w:r w:rsidRPr="00B33A24">
        <w:rPr>
          <w:rFonts w:ascii="Times New Roman" w:hAnsi="Times New Roman"/>
          <w:sz w:val="28"/>
          <w:szCs w:val="28"/>
          <w:lang w:val="ru-RU" w:eastAsia="ru-RU"/>
        </w:rPr>
        <w:t xml:space="preserve"> Познакомить детей с овалом на основе сравнения его с кругом и прямоугольником.</w:t>
      </w:r>
    </w:p>
    <w:p w:rsidR="004860A8" w:rsidRPr="00B33A24" w:rsidRDefault="004860A8" w:rsidP="00B33A24">
      <w:pPr>
        <w:spacing w:after="0" w:line="240" w:lineRule="atLeast"/>
        <w:ind w:firstLine="709"/>
        <w:jc w:val="both"/>
        <w:rPr>
          <w:rFonts w:ascii="Times New Roman" w:hAnsi="Times New Roman"/>
          <w:sz w:val="28"/>
          <w:szCs w:val="28"/>
          <w:lang w:val="ru-RU" w:eastAsia="ru-RU"/>
        </w:rPr>
      </w:pPr>
      <w:r w:rsidRPr="00B33A24">
        <w:rPr>
          <w:rFonts w:ascii="Times New Roman" w:hAnsi="Times New Roman"/>
          <w:sz w:val="28"/>
          <w:szCs w:val="28"/>
          <w:lang w:val="ru-RU" w:eastAsia="ru-RU"/>
        </w:rPr>
        <w:t>Дать представление о четырехугольнике: подвести к пониманию того, что квадрат и прямоугольник являются разновидностями четырехугольника.</w:t>
      </w:r>
    </w:p>
    <w:p w:rsidR="004860A8" w:rsidRPr="00B33A24" w:rsidRDefault="004860A8" w:rsidP="00B33A24">
      <w:pPr>
        <w:spacing w:after="0" w:line="240" w:lineRule="atLeast"/>
        <w:ind w:firstLine="709"/>
        <w:jc w:val="both"/>
        <w:rPr>
          <w:rFonts w:ascii="Times New Roman" w:hAnsi="Times New Roman"/>
          <w:sz w:val="28"/>
          <w:szCs w:val="28"/>
          <w:lang w:val="ru-RU" w:eastAsia="ru-RU"/>
        </w:rPr>
      </w:pPr>
      <w:r w:rsidRPr="00B33A24">
        <w:rPr>
          <w:rFonts w:ascii="Times New Roman" w:hAnsi="Times New Roman"/>
          <w:sz w:val="28"/>
          <w:szCs w:val="28"/>
          <w:lang w:val="ru-RU" w:eastAsia="ru-RU"/>
        </w:rPr>
        <w:t>Развивать у детей геометрическую зоркость: умение анализировать и сравнивать предметы по форме, нахо</w:t>
      </w:r>
      <w:r w:rsidR="005E5CD4" w:rsidRPr="00B33A24">
        <w:rPr>
          <w:rFonts w:ascii="Times New Roman" w:hAnsi="Times New Roman"/>
          <w:sz w:val="28"/>
          <w:szCs w:val="28"/>
          <w:lang w:val="ru-RU" w:eastAsia="ru-RU"/>
        </w:rPr>
        <w:t>дить в ближайшем окружении пред</w:t>
      </w:r>
      <w:r w:rsidRPr="00B33A24">
        <w:rPr>
          <w:rFonts w:ascii="Times New Roman" w:hAnsi="Times New Roman"/>
          <w:sz w:val="28"/>
          <w:szCs w:val="28"/>
          <w:lang w:val="ru-RU" w:eastAsia="ru-RU"/>
        </w:rPr>
        <w:t>меты одинаковой и разной формы: кни</w:t>
      </w:r>
      <w:r w:rsidR="005E5CD4" w:rsidRPr="00B33A24">
        <w:rPr>
          <w:rFonts w:ascii="Times New Roman" w:hAnsi="Times New Roman"/>
          <w:sz w:val="28"/>
          <w:szCs w:val="28"/>
          <w:lang w:val="ru-RU" w:eastAsia="ru-RU"/>
        </w:rPr>
        <w:t>ги, картина, одеяла, крышки сто</w:t>
      </w:r>
      <w:r w:rsidRPr="00B33A24">
        <w:rPr>
          <w:rFonts w:ascii="Times New Roman" w:hAnsi="Times New Roman"/>
          <w:sz w:val="28"/>
          <w:szCs w:val="28"/>
          <w:lang w:val="ru-RU" w:eastAsia="ru-RU"/>
        </w:rPr>
        <w:t>лов — прямоугольные, поднос и блюдо — овальные, тарелки — круглые и т. д.</w:t>
      </w:r>
    </w:p>
    <w:p w:rsidR="004860A8" w:rsidRPr="00B33A24" w:rsidRDefault="004860A8" w:rsidP="00B33A24">
      <w:pPr>
        <w:spacing w:after="0" w:line="240" w:lineRule="atLeast"/>
        <w:ind w:firstLine="709"/>
        <w:jc w:val="both"/>
        <w:rPr>
          <w:rFonts w:ascii="Times New Roman" w:hAnsi="Times New Roman"/>
          <w:sz w:val="28"/>
          <w:szCs w:val="28"/>
          <w:lang w:val="ru-RU" w:eastAsia="ru-RU"/>
        </w:rPr>
      </w:pPr>
      <w:r w:rsidRPr="00B33A24">
        <w:rPr>
          <w:rFonts w:ascii="Times New Roman" w:hAnsi="Times New Roman"/>
          <w:sz w:val="28"/>
          <w:szCs w:val="28"/>
          <w:lang w:val="ru-RU" w:eastAsia="ru-RU"/>
        </w:rPr>
        <w:t>Развивать представления о том, как из одной формы сделать другую.</w:t>
      </w:r>
    </w:p>
    <w:p w:rsidR="004860A8" w:rsidRPr="00B33A24" w:rsidRDefault="004860A8" w:rsidP="00B33A24">
      <w:pPr>
        <w:spacing w:after="0" w:line="240" w:lineRule="atLeast"/>
        <w:ind w:firstLine="709"/>
        <w:jc w:val="both"/>
        <w:rPr>
          <w:rFonts w:ascii="Times New Roman" w:hAnsi="Times New Roman"/>
          <w:sz w:val="28"/>
          <w:szCs w:val="28"/>
          <w:lang w:val="ru-RU" w:eastAsia="ru-RU"/>
        </w:rPr>
      </w:pPr>
      <w:r w:rsidRPr="00B33A24">
        <w:rPr>
          <w:rFonts w:ascii="Times New Roman" w:hAnsi="Times New Roman"/>
          <w:b/>
          <w:sz w:val="28"/>
          <w:szCs w:val="28"/>
          <w:lang w:val="ru-RU" w:eastAsia="ru-RU"/>
        </w:rPr>
        <w:t xml:space="preserve">Ориентировка в </w:t>
      </w:r>
      <w:proofErr w:type="spellStart"/>
      <w:r w:rsidRPr="00B33A24">
        <w:rPr>
          <w:rFonts w:ascii="Times New Roman" w:hAnsi="Times New Roman"/>
          <w:b/>
          <w:sz w:val="28"/>
          <w:szCs w:val="28"/>
          <w:lang w:val="ru-RU" w:eastAsia="ru-RU"/>
        </w:rPr>
        <w:t>пространстве.</w:t>
      </w:r>
      <w:r w:rsidRPr="00B33A24">
        <w:rPr>
          <w:rFonts w:ascii="Times New Roman" w:hAnsi="Times New Roman"/>
          <w:sz w:val="28"/>
          <w:szCs w:val="28"/>
          <w:lang w:val="ru-RU" w:eastAsia="ru-RU"/>
        </w:rPr>
        <w:t>Совершенствовать</w:t>
      </w:r>
      <w:proofErr w:type="spellEnd"/>
      <w:r w:rsidRPr="00B33A24">
        <w:rPr>
          <w:rFonts w:ascii="Times New Roman" w:hAnsi="Times New Roman"/>
          <w:sz w:val="28"/>
          <w:szCs w:val="28"/>
          <w:lang w:val="ru-RU" w:eastAsia="ru-RU"/>
        </w:rPr>
        <w:t xml:space="preserve"> умение ориентироваться в окружающем пространстве; понимать смысл пространственных отношений (вверху—внизу, впереди (спереди) — сзади (за), слева—справа, между, рядом с, около); двигаться в заданном направлении, меняя его по сигналу, а также в соответствии со знаками — указателями направления движения (вперед, назад, налево, направо и т. п.); определять свое местонахождение среди окружающих людей и предметов: «Я стою между Олей и Таней, за Мишей, позади (сзади) Кати, перед Наташей, около Юры»; обозначать в речи взаимное расположение предметов: «Справа от куклы сидит заяц, а слева от куклы стоит лошадка, сзади — мишка, а впереди — машина».</w:t>
      </w:r>
    </w:p>
    <w:p w:rsidR="004860A8" w:rsidRPr="00B33A24" w:rsidRDefault="004860A8" w:rsidP="00B33A24">
      <w:pPr>
        <w:spacing w:after="0" w:line="240" w:lineRule="atLeast"/>
        <w:ind w:firstLine="709"/>
        <w:jc w:val="both"/>
        <w:rPr>
          <w:rFonts w:ascii="Times New Roman" w:hAnsi="Times New Roman"/>
          <w:sz w:val="28"/>
          <w:szCs w:val="28"/>
          <w:lang w:val="ru-RU" w:eastAsia="ru-RU"/>
        </w:rPr>
      </w:pPr>
      <w:r w:rsidRPr="00B33A24">
        <w:rPr>
          <w:rFonts w:ascii="Times New Roman" w:hAnsi="Times New Roman"/>
          <w:sz w:val="28"/>
          <w:szCs w:val="28"/>
          <w:lang w:val="ru-RU" w:eastAsia="ru-RU"/>
        </w:rPr>
        <w:t>Учить ориентироваться на листе бумаг</w:t>
      </w:r>
      <w:r w:rsidR="005E5CD4" w:rsidRPr="00B33A24">
        <w:rPr>
          <w:rFonts w:ascii="Times New Roman" w:hAnsi="Times New Roman"/>
          <w:sz w:val="28"/>
          <w:szCs w:val="28"/>
          <w:lang w:val="ru-RU" w:eastAsia="ru-RU"/>
        </w:rPr>
        <w:t>и (справа — слева, вверху — вни</w:t>
      </w:r>
      <w:r w:rsidRPr="00B33A24">
        <w:rPr>
          <w:rFonts w:ascii="Times New Roman" w:hAnsi="Times New Roman"/>
          <w:sz w:val="28"/>
          <w:szCs w:val="28"/>
          <w:lang w:val="ru-RU" w:eastAsia="ru-RU"/>
        </w:rPr>
        <w:t>зу, в середине, в углу).</w:t>
      </w:r>
    </w:p>
    <w:p w:rsidR="004860A8" w:rsidRPr="00B33A24" w:rsidRDefault="004860A8" w:rsidP="00B33A24">
      <w:pPr>
        <w:spacing w:after="0" w:line="240" w:lineRule="atLeast"/>
        <w:ind w:firstLine="709"/>
        <w:jc w:val="both"/>
        <w:rPr>
          <w:rFonts w:ascii="Times New Roman" w:hAnsi="Times New Roman"/>
          <w:sz w:val="28"/>
          <w:szCs w:val="28"/>
          <w:lang w:val="ru-RU" w:eastAsia="ru-RU"/>
        </w:rPr>
      </w:pPr>
      <w:r w:rsidRPr="00B33A24">
        <w:rPr>
          <w:rFonts w:ascii="Times New Roman" w:hAnsi="Times New Roman"/>
          <w:b/>
          <w:sz w:val="28"/>
          <w:szCs w:val="28"/>
          <w:lang w:val="ru-RU" w:eastAsia="ru-RU"/>
        </w:rPr>
        <w:t>Ориентировка во времени.</w:t>
      </w:r>
      <w:r w:rsidRPr="00B33A24">
        <w:rPr>
          <w:rFonts w:ascii="Times New Roman" w:hAnsi="Times New Roman"/>
          <w:sz w:val="28"/>
          <w:szCs w:val="28"/>
          <w:lang w:val="ru-RU" w:eastAsia="ru-RU"/>
        </w:rPr>
        <w:t xml:space="preserve"> Дать детям представление о том, что утро, вечер, день и ночь составляют сутки.</w:t>
      </w:r>
    </w:p>
    <w:p w:rsidR="004860A8" w:rsidRPr="00B33A24" w:rsidRDefault="004860A8" w:rsidP="00B33A24">
      <w:pPr>
        <w:spacing w:after="0" w:line="240" w:lineRule="atLeast"/>
        <w:ind w:firstLine="709"/>
        <w:jc w:val="both"/>
        <w:rPr>
          <w:rFonts w:ascii="Times New Roman" w:hAnsi="Times New Roman"/>
          <w:sz w:val="28"/>
          <w:szCs w:val="28"/>
          <w:lang w:val="ru-RU" w:eastAsia="ru-RU"/>
        </w:rPr>
      </w:pPr>
      <w:r w:rsidRPr="00B33A24">
        <w:rPr>
          <w:rFonts w:ascii="Times New Roman" w:hAnsi="Times New Roman"/>
          <w:sz w:val="28"/>
          <w:szCs w:val="28"/>
          <w:lang w:val="ru-RU" w:eastAsia="ru-RU"/>
        </w:rPr>
        <w:t>Учить на конкретных примерах устанавливать последовательность различных событий: что было раньше (сн</w:t>
      </w:r>
      <w:r w:rsidR="005E5CD4" w:rsidRPr="00B33A24">
        <w:rPr>
          <w:rFonts w:ascii="Times New Roman" w:hAnsi="Times New Roman"/>
          <w:sz w:val="28"/>
          <w:szCs w:val="28"/>
          <w:lang w:val="ru-RU" w:eastAsia="ru-RU"/>
        </w:rPr>
        <w:t>ачала), что позже (потом), опре</w:t>
      </w:r>
      <w:r w:rsidRPr="00B33A24">
        <w:rPr>
          <w:rFonts w:ascii="Times New Roman" w:hAnsi="Times New Roman"/>
          <w:sz w:val="28"/>
          <w:szCs w:val="28"/>
          <w:lang w:val="ru-RU" w:eastAsia="ru-RU"/>
        </w:rPr>
        <w:t>делять, какой день сегодня, какой был вчера, какой будет завтра.</w:t>
      </w:r>
    </w:p>
    <w:p w:rsidR="003E72DB" w:rsidRPr="00B33A24" w:rsidRDefault="003E72DB" w:rsidP="00B33A24">
      <w:pPr>
        <w:spacing w:after="0" w:line="240" w:lineRule="atLeast"/>
        <w:ind w:firstLine="709"/>
        <w:jc w:val="both"/>
        <w:rPr>
          <w:rFonts w:ascii="Times New Roman" w:hAnsi="Times New Roman"/>
          <w:sz w:val="28"/>
          <w:szCs w:val="28"/>
          <w:lang w:val="ru-RU" w:eastAsia="ru-RU"/>
        </w:rPr>
      </w:pPr>
    </w:p>
    <w:p w:rsidR="007D7AC6" w:rsidRPr="00B33A24" w:rsidRDefault="007D7AC6" w:rsidP="00B33A24">
      <w:pPr>
        <w:spacing w:after="0" w:line="240" w:lineRule="atLeast"/>
        <w:ind w:firstLine="709"/>
        <w:jc w:val="both"/>
        <w:rPr>
          <w:rFonts w:ascii="Times New Roman" w:hAnsi="Times New Roman"/>
          <w:b/>
          <w:sz w:val="28"/>
          <w:szCs w:val="28"/>
          <w:lang w:val="ru-RU" w:eastAsia="ru-RU"/>
        </w:rPr>
      </w:pPr>
      <w:r w:rsidRPr="00B33A24">
        <w:rPr>
          <w:rFonts w:ascii="Times New Roman" w:hAnsi="Times New Roman"/>
          <w:b/>
          <w:sz w:val="28"/>
          <w:szCs w:val="28"/>
          <w:lang w:val="ru-RU" w:eastAsia="ru-RU"/>
        </w:rPr>
        <w:t>Развитие познавательно-исследовательской деятельности</w:t>
      </w:r>
    </w:p>
    <w:p w:rsidR="007D7AC6" w:rsidRPr="00B33A24" w:rsidRDefault="007D7AC6" w:rsidP="00B33A24">
      <w:pPr>
        <w:spacing w:after="0" w:line="240" w:lineRule="atLeast"/>
        <w:ind w:firstLine="709"/>
        <w:jc w:val="both"/>
        <w:rPr>
          <w:rFonts w:ascii="Times New Roman" w:hAnsi="Times New Roman"/>
          <w:sz w:val="28"/>
          <w:szCs w:val="28"/>
          <w:lang w:val="ru-RU" w:eastAsia="ru-RU"/>
        </w:rPr>
      </w:pPr>
      <w:r w:rsidRPr="00B33A24">
        <w:rPr>
          <w:rFonts w:ascii="Times New Roman" w:hAnsi="Times New Roman"/>
          <w:b/>
          <w:sz w:val="28"/>
          <w:szCs w:val="28"/>
          <w:lang w:val="ru-RU" w:eastAsia="ru-RU"/>
        </w:rPr>
        <w:t>Познавательно-исследовательская деятельность.</w:t>
      </w:r>
      <w:r w:rsidRPr="00B33A24">
        <w:rPr>
          <w:rFonts w:ascii="Times New Roman" w:hAnsi="Times New Roman"/>
          <w:sz w:val="28"/>
          <w:szCs w:val="28"/>
          <w:lang w:val="ru-RU" w:eastAsia="ru-RU"/>
        </w:rPr>
        <w:t xml:space="preserve"> Закреплять умение использовать обобщенные способы обследования объектов с помощью специально разработанной системы сенсорных эталонов, перцептивных действий.</w:t>
      </w:r>
    </w:p>
    <w:p w:rsidR="007D7AC6" w:rsidRPr="00B33A24" w:rsidRDefault="007D7AC6" w:rsidP="00B33A24">
      <w:pPr>
        <w:spacing w:after="0" w:line="240" w:lineRule="atLeast"/>
        <w:ind w:firstLine="709"/>
        <w:jc w:val="both"/>
        <w:rPr>
          <w:rFonts w:ascii="Times New Roman" w:hAnsi="Times New Roman"/>
          <w:sz w:val="28"/>
          <w:szCs w:val="28"/>
          <w:lang w:val="ru-RU" w:eastAsia="ru-RU"/>
        </w:rPr>
      </w:pPr>
      <w:r w:rsidRPr="00B33A24">
        <w:rPr>
          <w:rFonts w:ascii="Times New Roman" w:hAnsi="Times New Roman"/>
          <w:sz w:val="28"/>
          <w:szCs w:val="28"/>
          <w:lang w:val="ru-RU" w:eastAsia="ru-RU"/>
        </w:rPr>
        <w:t>Побуждать устанавливать функциональные связи и отношения между системами объектов и явлений, применяя различные средства познавательных действий. Способствовать самостоятельному использованию действий экспериментального характера для выявления скрытых свойств. Закреплять умение получать информацию о новом объекте в процессе его исследования.</w:t>
      </w:r>
    </w:p>
    <w:p w:rsidR="007D7AC6" w:rsidRPr="00B33A24" w:rsidRDefault="007D7AC6" w:rsidP="00B33A24">
      <w:pPr>
        <w:spacing w:after="0" w:line="240" w:lineRule="atLeast"/>
        <w:ind w:firstLine="709"/>
        <w:jc w:val="both"/>
        <w:rPr>
          <w:rFonts w:ascii="Times New Roman" w:hAnsi="Times New Roman"/>
          <w:sz w:val="28"/>
          <w:szCs w:val="28"/>
          <w:lang w:val="ru-RU" w:eastAsia="ru-RU"/>
        </w:rPr>
      </w:pPr>
      <w:r w:rsidRPr="00B33A24">
        <w:rPr>
          <w:rFonts w:ascii="Times New Roman" w:hAnsi="Times New Roman"/>
          <w:sz w:val="28"/>
          <w:szCs w:val="28"/>
          <w:lang w:val="ru-RU" w:eastAsia="ru-RU"/>
        </w:rPr>
        <w:t>Развивать умение детей действовать в соответствии с предлагаемым алгоритмом. Формировать умение определять алгоритм собственной деятельности; с помощью взрослого составлять модели и использовать их в познавательно-исследовательской деятельности.</w:t>
      </w:r>
    </w:p>
    <w:p w:rsidR="007D7AC6" w:rsidRPr="00B33A24" w:rsidRDefault="007D7AC6" w:rsidP="00B33A24">
      <w:pPr>
        <w:spacing w:after="0" w:line="240" w:lineRule="atLeast"/>
        <w:ind w:firstLine="709"/>
        <w:jc w:val="both"/>
        <w:rPr>
          <w:rFonts w:ascii="Times New Roman" w:hAnsi="Times New Roman"/>
          <w:sz w:val="28"/>
          <w:szCs w:val="28"/>
          <w:lang w:val="ru-RU" w:eastAsia="ru-RU"/>
        </w:rPr>
      </w:pPr>
      <w:r w:rsidRPr="00B33A24">
        <w:rPr>
          <w:rFonts w:ascii="Times New Roman" w:hAnsi="Times New Roman"/>
          <w:b/>
          <w:sz w:val="28"/>
          <w:szCs w:val="28"/>
          <w:lang w:val="ru-RU" w:eastAsia="ru-RU"/>
        </w:rPr>
        <w:t xml:space="preserve">Сенсорное </w:t>
      </w:r>
      <w:r w:rsidR="00A461CD" w:rsidRPr="00B33A24">
        <w:rPr>
          <w:rFonts w:ascii="Times New Roman" w:hAnsi="Times New Roman"/>
          <w:b/>
          <w:sz w:val="28"/>
          <w:szCs w:val="28"/>
          <w:lang w:val="ru-RU" w:eastAsia="ru-RU"/>
        </w:rPr>
        <w:t>развитие.</w:t>
      </w:r>
      <w:r w:rsidR="00A461CD" w:rsidRPr="00B33A24">
        <w:rPr>
          <w:rFonts w:ascii="Times New Roman" w:hAnsi="Times New Roman"/>
          <w:sz w:val="28"/>
          <w:szCs w:val="28"/>
          <w:lang w:val="ru-RU" w:eastAsia="ru-RU"/>
        </w:rPr>
        <w:t xml:space="preserve"> Развивать</w:t>
      </w:r>
      <w:r w:rsidRPr="00B33A24">
        <w:rPr>
          <w:rFonts w:ascii="Times New Roman" w:hAnsi="Times New Roman"/>
          <w:sz w:val="28"/>
          <w:szCs w:val="28"/>
          <w:lang w:val="ru-RU" w:eastAsia="ru-RU"/>
        </w:rPr>
        <w:t xml:space="preserve"> восприятие, умение выделять разнообразные свойства и отношения предметов (цвет, форма, величина, </w:t>
      </w:r>
      <w:r w:rsidRPr="00B33A24">
        <w:rPr>
          <w:rFonts w:ascii="Times New Roman" w:hAnsi="Times New Roman"/>
          <w:sz w:val="28"/>
          <w:szCs w:val="28"/>
          <w:lang w:val="ru-RU" w:eastAsia="ru-RU"/>
        </w:rPr>
        <w:lastRenderedPageBreak/>
        <w:t>расположение в пространстве и т. п.), включая органы чувств: зрение, слух, осязание, обоняние, вкус.</w:t>
      </w:r>
    </w:p>
    <w:p w:rsidR="007D7AC6" w:rsidRPr="00B33A24" w:rsidRDefault="007D7AC6" w:rsidP="00B33A24">
      <w:pPr>
        <w:spacing w:after="0" w:line="240" w:lineRule="atLeast"/>
        <w:ind w:firstLine="709"/>
        <w:jc w:val="both"/>
        <w:rPr>
          <w:rFonts w:ascii="Times New Roman" w:hAnsi="Times New Roman"/>
          <w:sz w:val="28"/>
          <w:szCs w:val="28"/>
          <w:lang w:val="ru-RU" w:eastAsia="ru-RU"/>
        </w:rPr>
      </w:pPr>
      <w:r w:rsidRPr="00B33A24">
        <w:rPr>
          <w:rFonts w:ascii="Times New Roman" w:hAnsi="Times New Roman"/>
          <w:sz w:val="28"/>
          <w:szCs w:val="28"/>
          <w:lang w:val="ru-RU" w:eastAsia="ru-RU"/>
        </w:rPr>
        <w:t>Продолжать знакомить с цветами спектра: красный, оранжевый, желтый, зеленый, голубой, синий, фиолетовый (хроматические) и белый, серый и черный (ахроматические). Учить различать цвета по светлоте и насыщенности, правильно называть их. Показать детям особенности расположения цветовых тонов в спектре.</w:t>
      </w:r>
    </w:p>
    <w:p w:rsidR="007D7AC6" w:rsidRPr="00B33A24" w:rsidRDefault="007D7AC6" w:rsidP="00B33A24">
      <w:pPr>
        <w:spacing w:after="0" w:line="240" w:lineRule="atLeast"/>
        <w:ind w:firstLine="709"/>
        <w:jc w:val="both"/>
        <w:rPr>
          <w:rFonts w:ascii="Times New Roman" w:hAnsi="Times New Roman"/>
          <w:sz w:val="28"/>
          <w:szCs w:val="28"/>
          <w:lang w:val="ru-RU" w:eastAsia="ru-RU"/>
        </w:rPr>
      </w:pPr>
      <w:r w:rsidRPr="00B33A24">
        <w:rPr>
          <w:rFonts w:ascii="Times New Roman" w:hAnsi="Times New Roman"/>
          <w:sz w:val="28"/>
          <w:szCs w:val="28"/>
          <w:lang w:val="ru-RU" w:eastAsia="ru-RU"/>
        </w:rPr>
        <w:t>Продолжать знакомить с различными геометрическими фигурами, учить использовать в качестве эталонов плоскостные и объемные формы.</w:t>
      </w:r>
    </w:p>
    <w:p w:rsidR="007D7AC6" w:rsidRPr="00B33A24" w:rsidRDefault="007D7AC6" w:rsidP="00B33A24">
      <w:pPr>
        <w:spacing w:after="0" w:line="240" w:lineRule="atLeast"/>
        <w:ind w:firstLine="709"/>
        <w:jc w:val="both"/>
        <w:rPr>
          <w:rFonts w:ascii="Times New Roman" w:hAnsi="Times New Roman"/>
          <w:sz w:val="28"/>
          <w:szCs w:val="28"/>
          <w:lang w:val="ru-RU" w:eastAsia="ru-RU"/>
        </w:rPr>
      </w:pPr>
      <w:r w:rsidRPr="00B33A24">
        <w:rPr>
          <w:rFonts w:ascii="Times New Roman" w:hAnsi="Times New Roman"/>
          <w:sz w:val="28"/>
          <w:szCs w:val="28"/>
          <w:lang w:val="ru-RU" w:eastAsia="ru-RU"/>
        </w:rPr>
        <w:t>Формировать умение обследовать предметы разной формы; при обследовании включать движения рук по предмету. Расширять представления о фактуре предметов (гладкий, пушистый, шероховатый и т. п.). Совершенствовать глазомер.</w:t>
      </w:r>
    </w:p>
    <w:p w:rsidR="007D7AC6" w:rsidRPr="00B33A24" w:rsidRDefault="007D7AC6" w:rsidP="00B33A24">
      <w:pPr>
        <w:spacing w:after="0" w:line="240" w:lineRule="atLeast"/>
        <w:ind w:firstLine="709"/>
        <w:jc w:val="both"/>
        <w:rPr>
          <w:rFonts w:ascii="Times New Roman" w:hAnsi="Times New Roman"/>
          <w:sz w:val="28"/>
          <w:szCs w:val="28"/>
          <w:lang w:val="ru-RU" w:eastAsia="ru-RU"/>
        </w:rPr>
      </w:pPr>
      <w:r w:rsidRPr="00B33A24">
        <w:rPr>
          <w:rFonts w:ascii="Times New Roman" w:hAnsi="Times New Roman"/>
          <w:sz w:val="28"/>
          <w:szCs w:val="28"/>
          <w:lang w:val="ru-RU" w:eastAsia="ru-RU"/>
        </w:rPr>
        <w:t>Развивать познавательно-исследовательский интерес, показывая занимательные опыты, фокусы, привлекая к простейшим экспериментам.</w:t>
      </w:r>
    </w:p>
    <w:p w:rsidR="007D7AC6" w:rsidRPr="00B33A24" w:rsidRDefault="007D7AC6" w:rsidP="00B33A24">
      <w:pPr>
        <w:spacing w:after="0" w:line="240" w:lineRule="atLeast"/>
        <w:ind w:firstLine="709"/>
        <w:jc w:val="both"/>
        <w:rPr>
          <w:rFonts w:ascii="Times New Roman" w:hAnsi="Times New Roman"/>
          <w:sz w:val="28"/>
          <w:szCs w:val="28"/>
          <w:lang w:val="ru-RU" w:eastAsia="ru-RU"/>
        </w:rPr>
      </w:pPr>
      <w:r w:rsidRPr="00B33A24">
        <w:rPr>
          <w:rFonts w:ascii="Times New Roman" w:hAnsi="Times New Roman"/>
          <w:b/>
          <w:sz w:val="28"/>
          <w:szCs w:val="28"/>
          <w:lang w:val="ru-RU" w:eastAsia="ru-RU"/>
        </w:rPr>
        <w:t>Проектная деятельность.</w:t>
      </w:r>
      <w:r w:rsidRPr="00B33A24">
        <w:rPr>
          <w:rFonts w:ascii="Times New Roman" w:hAnsi="Times New Roman"/>
          <w:sz w:val="28"/>
          <w:szCs w:val="28"/>
          <w:lang w:val="ru-RU" w:eastAsia="ru-RU"/>
        </w:rPr>
        <w:t xml:space="preserve"> Создавать условия для реализации детьми проектов трех типов: исследовательских, творческих и нормативных.</w:t>
      </w:r>
    </w:p>
    <w:p w:rsidR="007D7AC6" w:rsidRPr="00B33A24" w:rsidRDefault="007D7AC6" w:rsidP="00B33A24">
      <w:pPr>
        <w:spacing w:after="0" w:line="240" w:lineRule="atLeast"/>
        <w:ind w:firstLine="709"/>
        <w:jc w:val="both"/>
        <w:rPr>
          <w:rFonts w:ascii="Times New Roman" w:hAnsi="Times New Roman"/>
          <w:sz w:val="28"/>
          <w:szCs w:val="28"/>
          <w:lang w:val="ru-RU" w:eastAsia="ru-RU"/>
        </w:rPr>
      </w:pPr>
      <w:r w:rsidRPr="00B33A24">
        <w:rPr>
          <w:rFonts w:ascii="Times New Roman" w:hAnsi="Times New Roman"/>
          <w:sz w:val="28"/>
          <w:szCs w:val="28"/>
          <w:lang w:val="ru-RU" w:eastAsia="ru-RU"/>
        </w:rPr>
        <w:t>Развивать проектную деятельность исследовательского типа. Организовывать презентации проектов. Формировать у детей представления об авторстве проекта.</w:t>
      </w:r>
    </w:p>
    <w:p w:rsidR="007D7AC6" w:rsidRPr="00B33A24" w:rsidRDefault="007D7AC6" w:rsidP="00B33A24">
      <w:pPr>
        <w:spacing w:after="0" w:line="240" w:lineRule="atLeast"/>
        <w:ind w:firstLine="709"/>
        <w:jc w:val="both"/>
        <w:rPr>
          <w:rFonts w:ascii="Times New Roman" w:hAnsi="Times New Roman"/>
          <w:sz w:val="28"/>
          <w:szCs w:val="28"/>
          <w:lang w:val="ru-RU" w:eastAsia="ru-RU"/>
        </w:rPr>
      </w:pPr>
      <w:r w:rsidRPr="00B33A24">
        <w:rPr>
          <w:rFonts w:ascii="Times New Roman" w:hAnsi="Times New Roman"/>
          <w:sz w:val="28"/>
          <w:szCs w:val="28"/>
          <w:lang w:val="ru-RU" w:eastAsia="ru-RU"/>
        </w:rPr>
        <w:t>Создавать условия для реализации проектной деятельности творческого типа. (Творческие проекты в этом возрасте носят индивидуальный характер.)</w:t>
      </w:r>
    </w:p>
    <w:p w:rsidR="007D7AC6" w:rsidRPr="00B33A24" w:rsidRDefault="007D7AC6" w:rsidP="00B33A24">
      <w:pPr>
        <w:spacing w:after="0" w:line="240" w:lineRule="atLeast"/>
        <w:ind w:firstLine="709"/>
        <w:jc w:val="both"/>
        <w:rPr>
          <w:rFonts w:ascii="Times New Roman" w:hAnsi="Times New Roman"/>
          <w:sz w:val="28"/>
          <w:szCs w:val="28"/>
          <w:lang w:val="ru-RU" w:eastAsia="ru-RU"/>
        </w:rPr>
      </w:pPr>
      <w:r w:rsidRPr="00B33A24">
        <w:rPr>
          <w:rFonts w:ascii="Times New Roman" w:hAnsi="Times New Roman"/>
          <w:sz w:val="28"/>
          <w:szCs w:val="28"/>
          <w:lang w:val="ru-RU" w:eastAsia="ru-RU"/>
        </w:rPr>
        <w:t>Способствовать развитию проектной деятельности нормативного типа. (Нормативная проектная деятельность — это проектная деятельность, направленная на выработку детьми норм и правил поведения в детском коллективе.)</w:t>
      </w:r>
    </w:p>
    <w:p w:rsidR="007D7AC6" w:rsidRPr="00B33A24" w:rsidRDefault="007D7AC6" w:rsidP="00B33A24">
      <w:pPr>
        <w:spacing w:after="0" w:line="240" w:lineRule="atLeast"/>
        <w:ind w:firstLine="709"/>
        <w:jc w:val="both"/>
        <w:rPr>
          <w:rFonts w:ascii="Times New Roman" w:hAnsi="Times New Roman"/>
          <w:sz w:val="28"/>
          <w:szCs w:val="28"/>
          <w:lang w:val="ru-RU" w:eastAsia="ru-RU"/>
        </w:rPr>
      </w:pPr>
      <w:r w:rsidRPr="00B33A24">
        <w:rPr>
          <w:rFonts w:ascii="Times New Roman" w:hAnsi="Times New Roman"/>
          <w:b/>
          <w:sz w:val="28"/>
          <w:szCs w:val="28"/>
          <w:lang w:val="ru-RU" w:eastAsia="ru-RU"/>
        </w:rPr>
        <w:t>Дидактические игры.</w:t>
      </w:r>
      <w:r w:rsidRPr="00B33A24">
        <w:rPr>
          <w:rFonts w:ascii="Times New Roman" w:hAnsi="Times New Roman"/>
          <w:sz w:val="28"/>
          <w:szCs w:val="28"/>
          <w:lang w:val="ru-RU" w:eastAsia="ru-RU"/>
        </w:rPr>
        <w:t xml:space="preserve"> Организовывать дидактические игры, объединяя детей в подгруппы по 2-4 человека; учить выполнять правила игры.</w:t>
      </w:r>
    </w:p>
    <w:p w:rsidR="007D7AC6" w:rsidRPr="00B33A24" w:rsidRDefault="007D7AC6" w:rsidP="00B33A24">
      <w:pPr>
        <w:spacing w:after="0" w:line="240" w:lineRule="atLeast"/>
        <w:ind w:firstLine="709"/>
        <w:jc w:val="both"/>
        <w:rPr>
          <w:rFonts w:ascii="Times New Roman" w:hAnsi="Times New Roman"/>
          <w:sz w:val="28"/>
          <w:szCs w:val="28"/>
          <w:lang w:val="ru-RU" w:eastAsia="ru-RU"/>
        </w:rPr>
      </w:pPr>
      <w:r w:rsidRPr="00B33A24">
        <w:rPr>
          <w:rFonts w:ascii="Times New Roman" w:hAnsi="Times New Roman"/>
          <w:sz w:val="28"/>
          <w:szCs w:val="28"/>
          <w:lang w:val="ru-RU" w:eastAsia="ru-RU"/>
        </w:rPr>
        <w:t xml:space="preserve">Развивать в играх память, внимание, воображение, мышление, речь, сенсорные способности детей. Учить сравнивать предметы, подмечать незначительные различия в их признаках (цвет, форма, величина, материал), объединять предметы по общим признакам, составлять из части целое (складные кубики, мозаика, </w:t>
      </w:r>
      <w:proofErr w:type="spellStart"/>
      <w:r w:rsidRPr="00B33A24">
        <w:rPr>
          <w:rFonts w:ascii="Times New Roman" w:hAnsi="Times New Roman"/>
          <w:sz w:val="28"/>
          <w:szCs w:val="28"/>
          <w:lang w:val="ru-RU" w:eastAsia="ru-RU"/>
        </w:rPr>
        <w:t>пазлы</w:t>
      </w:r>
      <w:proofErr w:type="spellEnd"/>
      <w:r w:rsidRPr="00B33A24">
        <w:rPr>
          <w:rFonts w:ascii="Times New Roman" w:hAnsi="Times New Roman"/>
          <w:sz w:val="28"/>
          <w:szCs w:val="28"/>
          <w:lang w:val="ru-RU" w:eastAsia="ru-RU"/>
        </w:rPr>
        <w:t>), определять изменения в расположении предметов (впереди, сзади, направо, налево, под, над, посередине, сбоку).</w:t>
      </w:r>
    </w:p>
    <w:p w:rsidR="007D7AC6" w:rsidRPr="00B33A24" w:rsidRDefault="007D7AC6" w:rsidP="00B33A24">
      <w:pPr>
        <w:spacing w:after="0" w:line="240" w:lineRule="atLeast"/>
        <w:ind w:firstLine="709"/>
        <w:jc w:val="both"/>
        <w:rPr>
          <w:rFonts w:ascii="Times New Roman" w:hAnsi="Times New Roman"/>
          <w:sz w:val="28"/>
          <w:szCs w:val="28"/>
          <w:lang w:val="ru-RU" w:eastAsia="ru-RU"/>
        </w:rPr>
      </w:pPr>
      <w:r w:rsidRPr="00B33A24">
        <w:rPr>
          <w:rFonts w:ascii="Times New Roman" w:hAnsi="Times New Roman"/>
          <w:sz w:val="28"/>
          <w:szCs w:val="28"/>
          <w:lang w:val="ru-RU" w:eastAsia="ru-RU"/>
        </w:rPr>
        <w:t>Формировать желание действовать с разнообразными дидактическими играми и игрушками (народными, электронными, компьютерными и др.).</w:t>
      </w:r>
    </w:p>
    <w:p w:rsidR="007D7AC6" w:rsidRPr="00B33A24" w:rsidRDefault="007D7AC6" w:rsidP="00B33A24">
      <w:pPr>
        <w:spacing w:after="0" w:line="240" w:lineRule="atLeast"/>
        <w:ind w:firstLine="709"/>
        <w:jc w:val="both"/>
        <w:rPr>
          <w:rFonts w:ascii="Times New Roman" w:hAnsi="Times New Roman"/>
          <w:sz w:val="28"/>
          <w:szCs w:val="28"/>
          <w:lang w:val="ru-RU" w:eastAsia="ru-RU"/>
        </w:rPr>
      </w:pPr>
      <w:r w:rsidRPr="00B33A24">
        <w:rPr>
          <w:rFonts w:ascii="Times New Roman" w:hAnsi="Times New Roman"/>
          <w:sz w:val="28"/>
          <w:szCs w:val="28"/>
          <w:lang w:val="ru-RU" w:eastAsia="ru-RU"/>
        </w:rPr>
        <w:t xml:space="preserve">Побуждать детей к самостоятельности в игре, вызывая у них </w:t>
      </w:r>
      <w:r w:rsidR="00A461CD" w:rsidRPr="00B33A24">
        <w:rPr>
          <w:rFonts w:ascii="Times New Roman" w:hAnsi="Times New Roman"/>
          <w:sz w:val="28"/>
          <w:szCs w:val="28"/>
          <w:lang w:val="ru-RU" w:eastAsia="ru-RU"/>
        </w:rPr>
        <w:t>эмоционально</w:t>
      </w:r>
      <w:r w:rsidRPr="00B33A24">
        <w:rPr>
          <w:rFonts w:ascii="Times New Roman" w:hAnsi="Times New Roman"/>
          <w:sz w:val="28"/>
          <w:szCs w:val="28"/>
          <w:lang w:val="ru-RU" w:eastAsia="ru-RU"/>
        </w:rPr>
        <w:t>-положительный отклик на игровое действие.</w:t>
      </w:r>
    </w:p>
    <w:p w:rsidR="005E5CD4" w:rsidRPr="00B33A24" w:rsidRDefault="007D7AC6" w:rsidP="00B33A24">
      <w:pPr>
        <w:spacing w:after="0" w:line="240" w:lineRule="atLeast"/>
        <w:ind w:firstLine="709"/>
        <w:jc w:val="both"/>
        <w:rPr>
          <w:rFonts w:ascii="Times New Roman" w:hAnsi="Times New Roman"/>
          <w:sz w:val="28"/>
          <w:szCs w:val="28"/>
          <w:lang w:val="ru-RU" w:eastAsia="ru-RU"/>
        </w:rPr>
      </w:pPr>
      <w:r w:rsidRPr="00B33A24">
        <w:rPr>
          <w:rFonts w:ascii="Times New Roman" w:hAnsi="Times New Roman"/>
          <w:sz w:val="28"/>
          <w:szCs w:val="28"/>
          <w:lang w:val="ru-RU" w:eastAsia="ru-RU"/>
        </w:rPr>
        <w:t>Учить подчиняться правилам в групповых играх. Воспитывать творческую самостоятельность. Формировать такие качества, как дружелюбие, дисциплинированность. Воспитывать культуру честного соперничества в играх-соревнованиях.</w:t>
      </w:r>
    </w:p>
    <w:p w:rsidR="003E72DB" w:rsidRPr="00B33A24" w:rsidRDefault="003E72DB" w:rsidP="00B33A24">
      <w:pPr>
        <w:spacing w:after="0" w:line="240" w:lineRule="atLeast"/>
        <w:ind w:firstLine="709"/>
        <w:jc w:val="both"/>
        <w:rPr>
          <w:rFonts w:ascii="Times New Roman" w:hAnsi="Times New Roman"/>
          <w:sz w:val="28"/>
          <w:szCs w:val="28"/>
          <w:lang w:val="ru-RU" w:eastAsia="ru-RU"/>
        </w:rPr>
      </w:pPr>
    </w:p>
    <w:p w:rsidR="00D91642" w:rsidRPr="00B33A24" w:rsidRDefault="00D91642" w:rsidP="00B33A24">
      <w:pPr>
        <w:spacing w:after="0" w:line="240" w:lineRule="atLeast"/>
        <w:ind w:firstLine="709"/>
        <w:jc w:val="both"/>
        <w:rPr>
          <w:rFonts w:ascii="Times New Roman" w:hAnsi="Times New Roman"/>
          <w:b/>
          <w:sz w:val="28"/>
          <w:szCs w:val="28"/>
          <w:lang w:val="ru-RU" w:eastAsia="ru-RU"/>
        </w:rPr>
      </w:pPr>
      <w:r w:rsidRPr="00B33A24">
        <w:rPr>
          <w:rFonts w:ascii="Times New Roman" w:hAnsi="Times New Roman"/>
          <w:b/>
          <w:sz w:val="28"/>
          <w:szCs w:val="28"/>
          <w:lang w:val="ru-RU" w:eastAsia="ru-RU"/>
        </w:rPr>
        <w:t>Ознакомление с предметным окружением, с социальным миром и миром природы.</w:t>
      </w:r>
    </w:p>
    <w:p w:rsidR="00D91642" w:rsidRPr="00B33A24" w:rsidRDefault="00D91642" w:rsidP="00B33A24">
      <w:pPr>
        <w:spacing w:after="0" w:line="240" w:lineRule="atLeast"/>
        <w:ind w:firstLine="709"/>
        <w:jc w:val="both"/>
        <w:rPr>
          <w:rFonts w:ascii="Times New Roman" w:hAnsi="Times New Roman"/>
          <w:sz w:val="28"/>
          <w:szCs w:val="28"/>
          <w:lang w:val="ru-RU" w:eastAsia="ru-RU"/>
        </w:rPr>
      </w:pPr>
      <w:r w:rsidRPr="00B33A24">
        <w:rPr>
          <w:rFonts w:ascii="Times New Roman" w:hAnsi="Times New Roman"/>
          <w:sz w:val="28"/>
          <w:szCs w:val="28"/>
          <w:lang w:val="ru-RU" w:eastAsia="ru-RU"/>
        </w:rPr>
        <w:lastRenderedPageBreak/>
        <w:t>Продолжать обогащать представления детей о мире предметов. Объяснять назначение незнакомых предметов. Формировать представление о предметах, облегчающих труд человека в быту (кофемолка, миксер, мясорубка и др.), создающих комфорт (бра, картины, ковер и т. п.). Объяснять, что прочность и долговечность зависят от свойств и качеств материала, из которого сделан предмет. Развивать умение самостоятельно определять материалы, из которых изготовлены предметы, характеризовать свойства и качества предметов: структуру и температуру поверхности, твердость - мягкость, хрупкость - прочность, блеск, звонкость.</w:t>
      </w:r>
    </w:p>
    <w:p w:rsidR="00D91642" w:rsidRPr="00B33A24" w:rsidRDefault="00D91642" w:rsidP="00B33A24">
      <w:pPr>
        <w:spacing w:after="0" w:line="240" w:lineRule="atLeast"/>
        <w:ind w:firstLine="709"/>
        <w:jc w:val="both"/>
        <w:rPr>
          <w:rFonts w:ascii="Times New Roman" w:hAnsi="Times New Roman"/>
          <w:sz w:val="28"/>
          <w:szCs w:val="28"/>
          <w:lang w:val="ru-RU" w:eastAsia="ru-RU"/>
        </w:rPr>
      </w:pPr>
      <w:r w:rsidRPr="00B33A24">
        <w:rPr>
          <w:rFonts w:ascii="Times New Roman" w:hAnsi="Times New Roman"/>
          <w:sz w:val="28"/>
          <w:szCs w:val="28"/>
          <w:lang w:val="ru-RU" w:eastAsia="ru-RU"/>
        </w:rPr>
        <w:t>Побуждать сравнивать предметы (по назначению, цвету, форме, материалу), классифицировать их (посуда - фарфоровая, стеклянная, керамическая, пластмассовая).</w:t>
      </w:r>
    </w:p>
    <w:p w:rsidR="00D91642" w:rsidRPr="00B33A24" w:rsidRDefault="00D91642" w:rsidP="00B33A24">
      <w:pPr>
        <w:spacing w:after="0" w:line="240" w:lineRule="atLeast"/>
        <w:ind w:firstLine="709"/>
        <w:jc w:val="both"/>
        <w:rPr>
          <w:rFonts w:ascii="Times New Roman" w:hAnsi="Times New Roman"/>
          <w:sz w:val="28"/>
          <w:szCs w:val="28"/>
          <w:lang w:val="ru-RU" w:eastAsia="ru-RU"/>
        </w:rPr>
      </w:pPr>
      <w:r w:rsidRPr="00B33A24">
        <w:rPr>
          <w:rFonts w:ascii="Times New Roman" w:hAnsi="Times New Roman"/>
          <w:sz w:val="28"/>
          <w:szCs w:val="28"/>
          <w:lang w:val="ru-RU" w:eastAsia="ru-RU"/>
        </w:rPr>
        <w:t>Рассказывать о том, что любая вещь создана трудом многих людей («Откуда пришел стол?», «Как получилась книжка?» и т. п.). Предметы имеют прошлое, настоящее и будущее.</w:t>
      </w:r>
    </w:p>
    <w:p w:rsidR="001130F5" w:rsidRPr="00B33A24" w:rsidRDefault="001130F5" w:rsidP="00B33A24">
      <w:pPr>
        <w:spacing w:after="0" w:line="240" w:lineRule="atLeast"/>
        <w:ind w:firstLine="709"/>
        <w:jc w:val="both"/>
        <w:rPr>
          <w:rFonts w:ascii="Times New Roman" w:hAnsi="Times New Roman"/>
          <w:sz w:val="28"/>
          <w:szCs w:val="28"/>
          <w:lang w:val="ru-RU" w:eastAsia="ru-RU"/>
        </w:rPr>
      </w:pPr>
      <w:r w:rsidRPr="00B33A24">
        <w:rPr>
          <w:rFonts w:ascii="Times New Roman" w:hAnsi="Times New Roman"/>
          <w:sz w:val="28"/>
          <w:szCs w:val="28"/>
          <w:lang w:val="ru-RU" w:eastAsia="ru-RU"/>
        </w:rPr>
        <w:t>Обогащать представления детей о профессиях.</w:t>
      </w:r>
    </w:p>
    <w:p w:rsidR="001130F5" w:rsidRPr="00B33A24" w:rsidRDefault="001130F5" w:rsidP="00B33A24">
      <w:pPr>
        <w:spacing w:after="0" w:line="240" w:lineRule="atLeast"/>
        <w:ind w:firstLine="709"/>
        <w:jc w:val="both"/>
        <w:rPr>
          <w:rFonts w:ascii="Times New Roman" w:hAnsi="Times New Roman"/>
          <w:sz w:val="28"/>
          <w:szCs w:val="28"/>
          <w:lang w:val="ru-RU" w:eastAsia="ru-RU"/>
        </w:rPr>
      </w:pPr>
      <w:r w:rsidRPr="00B33A24">
        <w:rPr>
          <w:rFonts w:ascii="Times New Roman" w:hAnsi="Times New Roman"/>
          <w:sz w:val="28"/>
          <w:szCs w:val="28"/>
          <w:lang w:val="ru-RU" w:eastAsia="ru-RU"/>
        </w:rPr>
        <w:t>Расширять представления об учебных заведениях (детский сад, школа, колледж, вуз), сферах человеческой деятельности (наука, искусство, производство, сельское хозяйство).</w:t>
      </w:r>
    </w:p>
    <w:p w:rsidR="001130F5" w:rsidRPr="00B33A24" w:rsidRDefault="001130F5" w:rsidP="00B33A24">
      <w:pPr>
        <w:spacing w:after="0" w:line="240" w:lineRule="atLeast"/>
        <w:ind w:firstLine="709"/>
        <w:jc w:val="both"/>
        <w:rPr>
          <w:rFonts w:ascii="Times New Roman" w:hAnsi="Times New Roman"/>
          <w:sz w:val="28"/>
          <w:szCs w:val="28"/>
          <w:lang w:val="ru-RU" w:eastAsia="ru-RU"/>
        </w:rPr>
      </w:pPr>
      <w:r w:rsidRPr="00B33A24">
        <w:rPr>
          <w:rFonts w:ascii="Times New Roman" w:hAnsi="Times New Roman"/>
          <w:sz w:val="28"/>
          <w:szCs w:val="28"/>
          <w:lang w:val="ru-RU" w:eastAsia="ru-RU"/>
        </w:rPr>
        <w:t>Продолжать знакомить с культурными явлениями (цирк, библиотека, музей и др.), их атрибутами, значением в жизни общества, связанными с ними профессиями, правилами поведения.</w:t>
      </w:r>
    </w:p>
    <w:p w:rsidR="001130F5" w:rsidRPr="00B33A24" w:rsidRDefault="001130F5" w:rsidP="00B33A24">
      <w:pPr>
        <w:spacing w:after="0" w:line="240" w:lineRule="atLeast"/>
        <w:ind w:firstLine="709"/>
        <w:jc w:val="both"/>
        <w:rPr>
          <w:rFonts w:ascii="Times New Roman" w:hAnsi="Times New Roman"/>
          <w:sz w:val="28"/>
          <w:szCs w:val="28"/>
          <w:lang w:val="ru-RU" w:eastAsia="ru-RU"/>
        </w:rPr>
      </w:pPr>
      <w:r w:rsidRPr="00B33A24">
        <w:rPr>
          <w:rFonts w:ascii="Times New Roman" w:hAnsi="Times New Roman"/>
          <w:sz w:val="28"/>
          <w:szCs w:val="28"/>
          <w:lang w:val="ru-RU" w:eastAsia="ru-RU"/>
        </w:rPr>
        <w:t>Продолжать знакомить с деньгами, их функциями (средство для оплаты труда, расчетов при покупках), бюджетом и возможностями семьи.</w:t>
      </w:r>
    </w:p>
    <w:p w:rsidR="001130F5" w:rsidRPr="00B33A24" w:rsidRDefault="001130F5" w:rsidP="00B33A24">
      <w:pPr>
        <w:spacing w:after="0" w:line="240" w:lineRule="atLeast"/>
        <w:ind w:firstLine="709"/>
        <w:jc w:val="both"/>
        <w:rPr>
          <w:rFonts w:ascii="Times New Roman" w:hAnsi="Times New Roman"/>
          <w:sz w:val="28"/>
          <w:szCs w:val="28"/>
          <w:lang w:val="ru-RU" w:eastAsia="ru-RU"/>
        </w:rPr>
      </w:pPr>
      <w:r w:rsidRPr="00B33A24">
        <w:rPr>
          <w:rFonts w:ascii="Times New Roman" w:hAnsi="Times New Roman"/>
          <w:sz w:val="28"/>
          <w:szCs w:val="28"/>
          <w:lang w:val="ru-RU" w:eastAsia="ru-RU"/>
        </w:rPr>
        <w:t>Формировать элементарные представления об истории человечества (Древний мир, Средние века, современное общество) через знакомство с произведениями искусства (живопись, скульптура, мифы и легенды народов мира), реконструкцию образа жизни людей разных времен (одежда, утварь, традиции и др.).</w:t>
      </w:r>
    </w:p>
    <w:p w:rsidR="001130F5" w:rsidRPr="00B33A24" w:rsidRDefault="001130F5" w:rsidP="00B33A24">
      <w:pPr>
        <w:spacing w:after="0" w:line="240" w:lineRule="atLeast"/>
        <w:ind w:firstLine="709"/>
        <w:jc w:val="both"/>
        <w:rPr>
          <w:rFonts w:ascii="Times New Roman" w:hAnsi="Times New Roman"/>
          <w:sz w:val="28"/>
          <w:szCs w:val="28"/>
          <w:lang w:val="ru-RU" w:eastAsia="ru-RU"/>
        </w:rPr>
      </w:pPr>
      <w:r w:rsidRPr="00B33A24">
        <w:rPr>
          <w:rFonts w:ascii="Times New Roman" w:hAnsi="Times New Roman"/>
          <w:sz w:val="28"/>
          <w:szCs w:val="28"/>
          <w:lang w:val="ru-RU" w:eastAsia="ru-RU"/>
        </w:rPr>
        <w:t>Рассказывать детям о профессиях воспитателя, учителя, врача, строителя, работников сельского хозяйства, транспорта, торговли, связи др.; о важности и значимости их труда; о том, что для облегчения труда используется разнообразная техника. Рассказывать о личностных и деловых качествах человека-труженика.</w:t>
      </w:r>
    </w:p>
    <w:p w:rsidR="001130F5" w:rsidRPr="00B33A24" w:rsidRDefault="001130F5" w:rsidP="00B33A24">
      <w:pPr>
        <w:spacing w:after="0" w:line="240" w:lineRule="atLeast"/>
        <w:ind w:firstLine="709"/>
        <w:jc w:val="both"/>
        <w:rPr>
          <w:rFonts w:ascii="Times New Roman" w:hAnsi="Times New Roman"/>
          <w:sz w:val="28"/>
          <w:szCs w:val="28"/>
          <w:lang w:val="ru-RU" w:eastAsia="ru-RU"/>
        </w:rPr>
      </w:pPr>
      <w:r w:rsidRPr="00B33A24">
        <w:rPr>
          <w:rFonts w:ascii="Times New Roman" w:hAnsi="Times New Roman"/>
          <w:sz w:val="28"/>
          <w:szCs w:val="28"/>
          <w:lang w:val="ru-RU" w:eastAsia="ru-RU"/>
        </w:rPr>
        <w:t>Знакомить с трудом людей творческих профессий: художников, писателей, композиторов, мастеров народного декоративно-прикладного искусства; с результатами их труда (картинами, книгами, нотами, предметами декоративного искусства).</w:t>
      </w:r>
    </w:p>
    <w:p w:rsidR="001130F5" w:rsidRPr="00B33A24" w:rsidRDefault="001130F5" w:rsidP="00B33A24">
      <w:pPr>
        <w:spacing w:after="0" w:line="240" w:lineRule="atLeast"/>
        <w:ind w:firstLine="709"/>
        <w:jc w:val="both"/>
        <w:rPr>
          <w:rFonts w:ascii="Times New Roman" w:hAnsi="Times New Roman"/>
          <w:sz w:val="28"/>
          <w:szCs w:val="28"/>
          <w:lang w:val="ru-RU" w:eastAsia="ru-RU"/>
        </w:rPr>
      </w:pPr>
      <w:r w:rsidRPr="00B33A24">
        <w:rPr>
          <w:rFonts w:ascii="Times New Roman" w:hAnsi="Times New Roman"/>
          <w:sz w:val="28"/>
          <w:szCs w:val="28"/>
          <w:lang w:val="ru-RU" w:eastAsia="ru-RU"/>
        </w:rPr>
        <w:t>Прививать чувство благодарности к человеку за его труд.</w:t>
      </w:r>
    </w:p>
    <w:p w:rsidR="001130F5" w:rsidRPr="00B33A24" w:rsidRDefault="001130F5" w:rsidP="00B33A24">
      <w:pPr>
        <w:spacing w:after="0" w:line="240" w:lineRule="atLeast"/>
        <w:ind w:firstLine="709"/>
        <w:jc w:val="both"/>
        <w:rPr>
          <w:rFonts w:ascii="Times New Roman" w:hAnsi="Times New Roman"/>
          <w:sz w:val="28"/>
          <w:szCs w:val="28"/>
          <w:lang w:val="ru-RU" w:eastAsia="ru-RU"/>
        </w:rPr>
      </w:pPr>
      <w:r w:rsidRPr="00B33A24">
        <w:rPr>
          <w:rFonts w:ascii="Times New Roman" w:hAnsi="Times New Roman"/>
          <w:sz w:val="28"/>
          <w:szCs w:val="28"/>
          <w:lang w:val="ru-RU" w:eastAsia="ru-RU"/>
        </w:rPr>
        <w:t>Расширять представления о малой Родине. Рассказывать детям о достопримечательностях, культуре, традициях родного края; о замечательных людях, прославивших свой край.</w:t>
      </w:r>
    </w:p>
    <w:p w:rsidR="001130F5" w:rsidRPr="00B33A24" w:rsidRDefault="001130F5" w:rsidP="00B33A24">
      <w:pPr>
        <w:spacing w:after="0" w:line="240" w:lineRule="atLeast"/>
        <w:ind w:firstLine="709"/>
        <w:jc w:val="both"/>
        <w:rPr>
          <w:rFonts w:ascii="Times New Roman" w:hAnsi="Times New Roman"/>
          <w:sz w:val="28"/>
          <w:szCs w:val="28"/>
          <w:lang w:val="ru-RU" w:eastAsia="ru-RU"/>
        </w:rPr>
      </w:pPr>
      <w:r w:rsidRPr="00B33A24">
        <w:rPr>
          <w:rFonts w:ascii="Times New Roman" w:hAnsi="Times New Roman"/>
          <w:sz w:val="28"/>
          <w:szCs w:val="28"/>
          <w:lang w:val="ru-RU" w:eastAsia="ru-RU"/>
        </w:rPr>
        <w:t>Расширять представления детей о родной стране, о государственных праздниках (8 Марта, День защитника Отечества, День Победы, Новый год и т. д.). Воспитывать любовь к Родине.</w:t>
      </w:r>
    </w:p>
    <w:p w:rsidR="001130F5" w:rsidRPr="00B33A24" w:rsidRDefault="001130F5" w:rsidP="00B33A24">
      <w:pPr>
        <w:spacing w:after="0" w:line="240" w:lineRule="atLeast"/>
        <w:ind w:firstLine="709"/>
        <w:jc w:val="both"/>
        <w:rPr>
          <w:rFonts w:ascii="Times New Roman" w:hAnsi="Times New Roman"/>
          <w:sz w:val="28"/>
          <w:szCs w:val="28"/>
          <w:lang w:val="ru-RU" w:eastAsia="ru-RU"/>
        </w:rPr>
      </w:pPr>
      <w:r w:rsidRPr="00B33A24">
        <w:rPr>
          <w:rFonts w:ascii="Times New Roman" w:hAnsi="Times New Roman"/>
          <w:sz w:val="28"/>
          <w:szCs w:val="28"/>
          <w:lang w:val="ru-RU" w:eastAsia="ru-RU"/>
        </w:rPr>
        <w:lastRenderedPageBreak/>
        <w:t>Формировать представления о том, что Российская Федерация (Россия) — огромная, многонациональная страна. Рассказывать детям о том, что Москва — главный город, столица нашей Родины. Познакомить с флагом и гербом России, мелодией гимна.</w:t>
      </w:r>
    </w:p>
    <w:p w:rsidR="001130F5" w:rsidRPr="00B33A24" w:rsidRDefault="001130F5" w:rsidP="00B33A24">
      <w:pPr>
        <w:spacing w:after="0" w:line="240" w:lineRule="atLeast"/>
        <w:ind w:firstLine="709"/>
        <w:jc w:val="both"/>
        <w:rPr>
          <w:rFonts w:ascii="Times New Roman" w:hAnsi="Times New Roman"/>
          <w:sz w:val="28"/>
          <w:szCs w:val="28"/>
          <w:lang w:val="ru-RU" w:eastAsia="ru-RU"/>
        </w:rPr>
      </w:pPr>
      <w:r w:rsidRPr="00B33A24">
        <w:rPr>
          <w:rFonts w:ascii="Times New Roman" w:hAnsi="Times New Roman"/>
          <w:sz w:val="28"/>
          <w:szCs w:val="28"/>
          <w:lang w:val="ru-RU" w:eastAsia="ru-RU"/>
        </w:rPr>
        <w:t xml:space="preserve">Расширять представления детей о Российской армии. Воспитывать уважение к защитникам отечества. 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w:t>
      </w:r>
      <w:proofErr w:type="spellStart"/>
      <w:r w:rsidRPr="00B33A24">
        <w:rPr>
          <w:rFonts w:ascii="Times New Roman" w:hAnsi="Times New Roman"/>
          <w:sz w:val="28"/>
          <w:szCs w:val="28"/>
          <w:lang w:val="ru-RU" w:eastAsia="ru-RU"/>
        </w:rPr>
        <w:t>вра¬гов</w:t>
      </w:r>
      <w:proofErr w:type="spellEnd"/>
      <w:r w:rsidRPr="00B33A24">
        <w:rPr>
          <w:rFonts w:ascii="Times New Roman" w:hAnsi="Times New Roman"/>
          <w:sz w:val="28"/>
          <w:szCs w:val="28"/>
          <w:lang w:val="ru-RU" w:eastAsia="ru-RU"/>
        </w:rPr>
        <w:t xml:space="preserve"> прадеды, деды, отцы. Приглашать в детский сад военных, ветеранов из числа близких родственников детей. Рассматривать с детьми картины, репродукции, альбомы с военной тематикой.</w:t>
      </w:r>
    </w:p>
    <w:p w:rsidR="008E3BD6" w:rsidRPr="00B33A24" w:rsidRDefault="008E3BD6" w:rsidP="00B33A24">
      <w:pPr>
        <w:spacing w:after="0" w:line="240" w:lineRule="atLeast"/>
        <w:ind w:firstLine="709"/>
        <w:jc w:val="both"/>
        <w:rPr>
          <w:rFonts w:ascii="Times New Roman" w:hAnsi="Times New Roman"/>
          <w:sz w:val="28"/>
          <w:szCs w:val="28"/>
          <w:lang w:val="ru-RU" w:eastAsia="ru-RU"/>
        </w:rPr>
      </w:pPr>
      <w:r w:rsidRPr="00B33A24">
        <w:rPr>
          <w:rFonts w:ascii="Times New Roman" w:hAnsi="Times New Roman"/>
          <w:sz w:val="28"/>
          <w:szCs w:val="28"/>
          <w:lang w:val="ru-RU" w:eastAsia="ru-RU"/>
        </w:rPr>
        <w:t>Расширять и уточнять представления детей о природе. Учить наблюдать, развивать любознательность.</w:t>
      </w:r>
    </w:p>
    <w:p w:rsidR="008E3BD6" w:rsidRPr="00B33A24" w:rsidRDefault="008E3BD6" w:rsidP="00B33A24">
      <w:pPr>
        <w:spacing w:after="0" w:line="240" w:lineRule="atLeast"/>
        <w:ind w:firstLine="709"/>
        <w:jc w:val="both"/>
        <w:rPr>
          <w:rFonts w:ascii="Times New Roman" w:hAnsi="Times New Roman"/>
          <w:sz w:val="28"/>
          <w:szCs w:val="28"/>
          <w:lang w:val="ru-RU" w:eastAsia="ru-RU"/>
        </w:rPr>
      </w:pPr>
      <w:r w:rsidRPr="00B33A24">
        <w:rPr>
          <w:rFonts w:ascii="Times New Roman" w:hAnsi="Times New Roman"/>
          <w:sz w:val="28"/>
          <w:szCs w:val="28"/>
          <w:lang w:val="ru-RU" w:eastAsia="ru-RU"/>
        </w:rPr>
        <w:t>Закреплять представления о растениях ближайшего окружения: деревьях, кустарниках и травянистых растениях. Познакомить с понятиями «лес», «луг» и «сад».</w:t>
      </w:r>
    </w:p>
    <w:p w:rsidR="008E3BD6" w:rsidRPr="00B33A24" w:rsidRDefault="008E3BD6" w:rsidP="00B33A24">
      <w:pPr>
        <w:spacing w:after="0" w:line="240" w:lineRule="atLeast"/>
        <w:ind w:firstLine="709"/>
        <w:jc w:val="both"/>
        <w:rPr>
          <w:rFonts w:ascii="Times New Roman" w:hAnsi="Times New Roman"/>
          <w:sz w:val="28"/>
          <w:szCs w:val="28"/>
          <w:lang w:val="ru-RU" w:eastAsia="ru-RU"/>
        </w:rPr>
      </w:pPr>
      <w:r w:rsidRPr="00B33A24">
        <w:rPr>
          <w:rFonts w:ascii="Times New Roman" w:hAnsi="Times New Roman"/>
          <w:sz w:val="28"/>
          <w:szCs w:val="28"/>
          <w:lang w:val="ru-RU" w:eastAsia="ru-RU"/>
        </w:rPr>
        <w:t>Продолжать знакомить с комнатными растениями.</w:t>
      </w:r>
    </w:p>
    <w:p w:rsidR="008E3BD6" w:rsidRPr="00B33A24" w:rsidRDefault="008E3BD6" w:rsidP="00B33A24">
      <w:pPr>
        <w:spacing w:after="0" w:line="240" w:lineRule="atLeast"/>
        <w:ind w:firstLine="709"/>
        <w:jc w:val="both"/>
        <w:rPr>
          <w:rFonts w:ascii="Times New Roman" w:hAnsi="Times New Roman"/>
          <w:sz w:val="28"/>
          <w:szCs w:val="28"/>
          <w:lang w:val="ru-RU" w:eastAsia="ru-RU"/>
        </w:rPr>
      </w:pPr>
      <w:r w:rsidRPr="00B33A24">
        <w:rPr>
          <w:rFonts w:ascii="Times New Roman" w:hAnsi="Times New Roman"/>
          <w:sz w:val="28"/>
          <w:szCs w:val="28"/>
          <w:lang w:val="ru-RU" w:eastAsia="ru-RU"/>
        </w:rPr>
        <w:t>Учить ухаживать за растениями. Рассказать о способах вегетативного размножения растений.</w:t>
      </w:r>
    </w:p>
    <w:p w:rsidR="008E3BD6" w:rsidRPr="00B33A24" w:rsidRDefault="008E3BD6" w:rsidP="00B33A24">
      <w:pPr>
        <w:spacing w:after="0" w:line="240" w:lineRule="atLeast"/>
        <w:ind w:firstLine="709"/>
        <w:jc w:val="both"/>
        <w:rPr>
          <w:rFonts w:ascii="Times New Roman" w:hAnsi="Times New Roman"/>
          <w:sz w:val="28"/>
          <w:szCs w:val="28"/>
          <w:lang w:val="ru-RU" w:eastAsia="ru-RU"/>
        </w:rPr>
      </w:pPr>
      <w:r w:rsidRPr="00B33A24">
        <w:rPr>
          <w:rFonts w:ascii="Times New Roman" w:hAnsi="Times New Roman"/>
          <w:sz w:val="28"/>
          <w:szCs w:val="28"/>
          <w:lang w:val="ru-RU" w:eastAsia="ru-RU"/>
        </w:rPr>
        <w:t>Расширять представления о домашних животных, их повадках, зависимости от человека.</w:t>
      </w:r>
    </w:p>
    <w:p w:rsidR="008E3BD6" w:rsidRPr="00B33A24" w:rsidRDefault="008E3BD6" w:rsidP="00B33A24">
      <w:pPr>
        <w:spacing w:after="0" w:line="240" w:lineRule="atLeast"/>
        <w:ind w:firstLine="709"/>
        <w:jc w:val="both"/>
        <w:rPr>
          <w:rFonts w:ascii="Times New Roman" w:hAnsi="Times New Roman"/>
          <w:sz w:val="28"/>
          <w:szCs w:val="28"/>
          <w:lang w:val="ru-RU" w:eastAsia="ru-RU"/>
        </w:rPr>
      </w:pPr>
      <w:r w:rsidRPr="00B33A24">
        <w:rPr>
          <w:rFonts w:ascii="Times New Roman" w:hAnsi="Times New Roman"/>
          <w:sz w:val="28"/>
          <w:szCs w:val="28"/>
          <w:lang w:val="ru-RU" w:eastAsia="ru-RU"/>
        </w:rPr>
        <w:t>Учить детей ухаживать за обитателями уголка природы.</w:t>
      </w:r>
    </w:p>
    <w:p w:rsidR="008E3BD6" w:rsidRPr="00B33A24" w:rsidRDefault="008E3BD6" w:rsidP="00B33A24">
      <w:pPr>
        <w:spacing w:after="0" w:line="240" w:lineRule="atLeast"/>
        <w:ind w:firstLine="709"/>
        <w:jc w:val="both"/>
        <w:rPr>
          <w:rFonts w:ascii="Times New Roman" w:hAnsi="Times New Roman"/>
          <w:sz w:val="28"/>
          <w:szCs w:val="28"/>
          <w:lang w:val="ru-RU" w:eastAsia="ru-RU"/>
        </w:rPr>
      </w:pPr>
      <w:r w:rsidRPr="00B33A24">
        <w:rPr>
          <w:rFonts w:ascii="Times New Roman" w:hAnsi="Times New Roman"/>
          <w:sz w:val="28"/>
          <w:szCs w:val="28"/>
          <w:lang w:val="ru-RU" w:eastAsia="ru-RU"/>
        </w:rPr>
        <w:t>Расширять представления детей о диких животных: где живут, как добывают пищу и готовятся к зимней спячке (еж зарывается в осенние листья, медведи зимуют в берлоге). Расширять представления о птицах (на примере ласточки, скворца и др.).</w:t>
      </w:r>
    </w:p>
    <w:p w:rsidR="008E3BD6" w:rsidRPr="00B33A24" w:rsidRDefault="008E3BD6" w:rsidP="00B33A24">
      <w:pPr>
        <w:spacing w:after="0" w:line="240" w:lineRule="atLeast"/>
        <w:ind w:firstLine="709"/>
        <w:jc w:val="both"/>
        <w:rPr>
          <w:rFonts w:ascii="Times New Roman" w:hAnsi="Times New Roman"/>
          <w:sz w:val="28"/>
          <w:szCs w:val="28"/>
          <w:lang w:val="ru-RU" w:eastAsia="ru-RU"/>
        </w:rPr>
      </w:pPr>
      <w:r w:rsidRPr="00B33A24">
        <w:rPr>
          <w:rFonts w:ascii="Times New Roman" w:hAnsi="Times New Roman"/>
          <w:sz w:val="28"/>
          <w:szCs w:val="28"/>
          <w:lang w:val="ru-RU" w:eastAsia="ru-RU"/>
        </w:rPr>
        <w:t>Дать детям представления о пресмыкающихся (ящерица, черепаха и др.) и насекомых (пчела, комар, муха и др.).</w:t>
      </w:r>
    </w:p>
    <w:p w:rsidR="008E3BD6" w:rsidRPr="00B33A24" w:rsidRDefault="008E3BD6" w:rsidP="00B33A24">
      <w:pPr>
        <w:spacing w:after="0" w:line="240" w:lineRule="atLeast"/>
        <w:ind w:firstLine="709"/>
        <w:jc w:val="both"/>
        <w:rPr>
          <w:rFonts w:ascii="Times New Roman" w:hAnsi="Times New Roman"/>
          <w:sz w:val="28"/>
          <w:szCs w:val="28"/>
          <w:lang w:val="ru-RU" w:eastAsia="ru-RU"/>
        </w:rPr>
      </w:pPr>
      <w:r w:rsidRPr="00B33A24">
        <w:rPr>
          <w:rFonts w:ascii="Times New Roman" w:hAnsi="Times New Roman"/>
          <w:sz w:val="28"/>
          <w:szCs w:val="28"/>
          <w:lang w:val="ru-RU" w:eastAsia="ru-RU"/>
        </w:rPr>
        <w:t>Формировать представления о чередовании времен года, частей суток и их некоторых характеристиках.</w:t>
      </w:r>
    </w:p>
    <w:p w:rsidR="008E3BD6" w:rsidRPr="00B33A24" w:rsidRDefault="008E3BD6" w:rsidP="00B33A24">
      <w:pPr>
        <w:spacing w:after="0" w:line="240" w:lineRule="atLeast"/>
        <w:ind w:firstLine="709"/>
        <w:jc w:val="both"/>
        <w:rPr>
          <w:rFonts w:ascii="Times New Roman" w:hAnsi="Times New Roman"/>
          <w:sz w:val="28"/>
          <w:szCs w:val="28"/>
          <w:lang w:val="ru-RU" w:eastAsia="ru-RU"/>
        </w:rPr>
      </w:pPr>
      <w:r w:rsidRPr="00B33A24">
        <w:rPr>
          <w:rFonts w:ascii="Times New Roman" w:hAnsi="Times New Roman"/>
          <w:sz w:val="28"/>
          <w:szCs w:val="28"/>
          <w:lang w:val="ru-RU" w:eastAsia="ru-RU"/>
        </w:rPr>
        <w:t>Знакомить детей с многообразием родной природы; с растениями и животными различных климатических зон.</w:t>
      </w:r>
    </w:p>
    <w:p w:rsidR="008E3BD6" w:rsidRPr="00B33A24" w:rsidRDefault="008E3BD6" w:rsidP="00B33A24">
      <w:pPr>
        <w:spacing w:after="0" w:line="240" w:lineRule="atLeast"/>
        <w:ind w:firstLine="709"/>
        <w:jc w:val="both"/>
        <w:rPr>
          <w:rFonts w:ascii="Times New Roman" w:hAnsi="Times New Roman"/>
          <w:sz w:val="28"/>
          <w:szCs w:val="28"/>
          <w:lang w:val="ru-RU" w:eastAsia="ru-RU"/>
        </w:rPr>
      </w:pPr>
      <w:r w:rsidRPr="00B33A24">
        <w:rPr>
          <w:rFonts w:ascii="Times New Roman" w:hAnsi="Times New Roman"/>
          <w:sz w:val="28"/>
          <w:szCs w:val="28"/>
          <w:lang w:val="ru-RU" w:eastAsia="ru-RU"/>
        </w:rPr>
        <w:t>Показать, как человек в своей жизни использует воду, песок, глину, камни.</w:t>
      </w:r>
    </w:p>
    <w:p w:rsidR="008E3BD6" w:rsidRPr="00B33A24" w:rsidRDefault="008E3BD6" w:rsidP="00B33A24">
      <w:pPr>
        <w:spacing w:after="0" w:line="240" w:lineRule="atLeast"/>
        <w:ind w:firstLine="709"/>
        <w:jc w:val="both"/>
        <w:rPr>
          <w:rFonts w:ascii="Times New Roman" w:hAnsi="Times New Roman"/>
          <w:sz w:val="28"/>
          <w:szCs w:val="28"/>
          <w:lang w:val="ru-RU" w:eastAsia="ru-RU"/>
        </w:rPr>
      </w:pPr>
      <w:r w:rsidRPr="00B33A24">
        <w:rPr>
          <w:rFonts w:ascii="Times New Roman" w:hAnsi="Times New Roman"/>
          <w:sz w:val="28"/>
          <w:szCs w:val="28"/>
          <w:lang w:val="ru-RU" w:eastAsia="ru-RU"/>
        </w:rPr>
        <w:t>Использовать в процессе ознакомления с природой произведения художественной литературы, музыки, народные приметы.</w:t>
      </w:r>
    </w:p>
    <w:p w:rsidR="008E3BD6" w:rsidRPr="00B33A24" w:rsidRDefault="008E3BD6" w:rsidP="00B33A24">
      <w:pPr>
        <w:spacing w:after="0" w:line="240" w:lineRule="atLeast"/>
        <w:ind w:firstLine="709"/>
        <w:jc w:val="both"/>
        <w:rPr>
          <w:rFonts w:ascii="Times New Roman" w:hAnsi="Times New Roman"/>
          <w:sz w:val="28"/>
          <w:szCs w:val="28"/>
          <w:lang w:val="ru-RU" w:eastAsia="ru-RU"/>
        </w:rPr>
      </w:pPr>
      <w:r w:rsidRPr="00B33A24">
        <w:rPr>
          <w:rFonts w:ascii="Times New Roman" w:hAnsi="Times New Roman"/>
          <w:sz w:val="28"/>
          <w:szCs w:val="28"/>
          <w:lang w:val="ru-RU" w:eastAsia="ru-RU"/>
        </w:rPr>
        <w:t>Формировать представления о том, что человек — часть природы и что он должен беречь, охранять и защищать ее.</w:t>
      </w:r>
    </w:p>
    <w:p w:rsidR="008E3BD6" w:rsidRPr="00B33A24" w:rsidRDefault="008E3BD6" w:rsidP="00B33A24">
      <w:pPr>
        <w:spacing w:after="0" w:line="240" w:lineRule="atLeast"/>
        <w:ind w:firstLine="709"/>
        <w:jc w:val="both"/>
        <w:rPr>
          <w:rFonts w:ascii="Times New Roman" w:hAnsi="Times New Roman"/>
          <w:sz w:val="28"/>
          <w:szCs w:val="28"/>
          <w:lang w:val="ru-RU" w:eastAsia="ru-RU"/>
        </w:rPr>
      </w:pPr>
      <w:r w:rsidRPr="00B33A24">
        <w:rPr>
          <w:rFonts w:ascii="Times New Roman" w:hAnsi="Times New Roman"/>
          <w:sz w:val="28"/>
          <w:szCs w:val="28"/>
          <w:lang w:val="ru-RU" w:eastAsia="ru-RU"/>
        </w:rPr>
        <w:t>Учить укреплять свое здоровье в процессе общения с природой.</w:t>
      </w:r>
    </w:p>
    <w:p w:rsidR="008E3BD6" w:rsidRPr="00B33A24" w:rsidRDefault="008E3BD6" w:rsidP="00B33A24">
      <w:pPr>
        <w:spacing w:after="0" w:line="240" w:lineRule="atLeast"/>
        <w:ind w:firstLine="709"/>
        <w:jc w:val="both"/>
        <w:rPr>
          <w:rFonts w:ascii="Times New Roman" w:hAnsi="Times New Roman"/>
          <w:sz w:val="28"/>
          <w:szCs w:val="28"/>
          <w:lang w:val="ru-RU" w:eastAsia="ru-RU"/>
        </w:rPr>
      </w:pPr>
      <w:r w:rsidRPr="00B33A24">
        <w:rPr>
          <w:rFonts w:ascii="Times New Roman" w:hAnsi="Times New Roman"/>
          <w:sz w:val="28"/>
          <w:szCs w:val="28"/>
          <w:lang w:val="ru-RU" w:eastAsia="ru-RU"/>
        </w:rPr>
        <w:t>Учить устанавливать причинно-следственные связи между природными явлениями (сезон — растительность — труд людей).</w:t>
      </w:r>
    </w:p>
    <w:p w:rsidR="008E3BD6" w:rsidRPr="00B33A24" w:rsidRDefault="008E3BD6" w:rsidP="00B33A24">
      <w:pPr>
        <w:spacing w:after="0" w:line="240" w:lineRule="atLeast"/>
        <w:ind w:firstLine="709"/>
        <w:jc w:val="both"/>
        <w:rPr>
          <w:rFonts w:ascii="Times New Roman" w:hAnsi="Times New Roman"/>
          <w:sz w:val="28"/>
          <w:szCs w:val="28"/>
          <w:lang w:val="ru-RU" w:eastAsia="ru-RU"/>
        </w:rPr>
      </w:pPr>
      <w:r w:rsidRPr="00B33A24">
        <w:rPr>
          <w:rFonts w:ascii="Times New Roman" w:hAnsi="Times New Roman"/>
          <w:sz w:val="28"/>
          <w:szCs w:val="28"/>
          <w:lang w:val="ru-RU" w:eastAsia="ru-RU"/>
        </w:rPr>
        <w:t>Показать взаимодействие живой и неживой природы.</w:t>
      </w:r>
    </w:p>
    <w:p w:rsidR="008E3BD6" w:rsidRPr="00B33A24" w:rsidRDefault="008E3BD6" w:rsidP="00B33A24">
      <w:pPr>
        <w:spacing w:after="0" w:line="240" w:lineRule="atLeast"/>
        <w:ind w:firstLine="709"/>
        <w:jc w:val="both"/>
        <w:rPr>
          <w:rFonts w:ascii="Times New Roman" w:hAnsi="Times New Roman"/>
          <w:sz w:val="28"/>
          <w:szCs w:val="28"/>
          <w:lang w:val="ru-RU" w:eastAsia="ru-RU"/>
        </w:rPr>
      </w:pPr>
      <w:r w:rsidRPr="00B33A24">
        <w:rPr>
          <w:rFonts w:ascii="Times New Roman" w:hAnsi="Times New Roman"/>
          <w:sz w:val="28"/>
          <w:szCs w:val="28"/>
          <w:lang w:val="ru-RU" w:eastAsia="ru-RU"/>
        </w:rPr>
        <w:t>Рассказывать о значении солнца и воздуха в жизни человека, животных и растений.</w:t>
      </w:r>
    </w:p>
    <w:p w:rsidR="007418F4" w:rsidRDefault="007418F4" w:rsidP="00B33A24">
      <w:pPr>
        <w:spacing w:after="0" w:line="240" w:lineRule="atLeast"/>
        <w:ind w:firstLine="709"/>
        <w:jc w:val="both"/>
        <w:rPr>
          <w:rFonts w:ascii="Times New Roman" w:hAnsi="Times New Roman"/>
          <w:b/>
          <w:sz w:val="28"/>
          <w:szCs w:val="28"/>
          <w:lang w:val="ru-RU" w:eastAsia="ru-RU"/>
        </w:rPr>
      </w:pPr>
    </w:p>
    <w:p w:rsidR="007418F4" w:rsidRDefault="007418F4" w:rsidP="00B33A24">
      <w:pPr>
        <w:spacing w:after="0" w:line="240" w:lineRule="atLeast"/>
        <w:ind w:firstLine="709"/>
        <w:jc w:val="both"/>
        <w:rPr>
          <w:rFonts w:ascii="Times New Roman" w:hAnsi="Times New Roman"/>
          <w:b/>
          <w:sz w:val="28"/>
          <w:szCs w:val="28"/>
          <w:lang w:val="ru-RU" w:eastAsia="ru-RU"/>
        </w:rPr>
      </w:pPr>
    </w:p>
    <w:p w:rsidR="008E3BD6" w:rsidRPr="00B33A24" w:rsidRDefault="008E3BD6" w:rsidP="00B33A24">
      <w:pPr>
        <w:spacing w:after="0" w:line="240" w:lineRule="atLeast"/>
        <w:ind w:firstLine="709"/>
        <w:jc w:val="both"/>
        <w:rPr>
          <w:rFonts w:ascii="Times New Roman" w:hAnsi="Times New Roman"/>
          <w:b/>
          <w:sz w:val="28"/>
          <w:szCs w:val="28"/>
          <w:lang w:val="ru-RU" w:eastAsia="ru-RU"/>
        </w:rPr>
      </w:pPr>
      <w:r w:rsidRPr="00B33A24">
        <w:rPr>
          <w:rFonts w:ascii="Times New Roman" w:hAnsi="Times New Roman"/>
          <w:b/>
          <w:sz w:val="28"/>
          <w:szCs w:val="28"/>
          <w:lang w:val="ru-RU" w:eastAsia="ru-RU"/>
        </w:rPr>
        <w:lastRenderedPageBreak/>
        <w:t>Сезонные наблюдения</w:t>
      </w:r>
    </w:p>
    <w:p w:rsidR="008E3BD6" w:rsidRPr="00B33A24" w:rsidRDefault="008E3BD6" w:rsidP="00B33A24">
      <w:pPr>
        <w:spacing w:after="0" w:line="240" w:lineRule="atLeast"/>
        <w:ind w:firstLine="709"/>
        <w:jc w:val="both"/>
        <w:rPr>
          <w:rFonts w:ascii="Times New Roman" w:hAnsi="Times New Roman"/>
          <w:sz w:val="28"/>
          <w:szCs w:val="28"/>
          <w:lang w:val="ru-RU" w:eastAsia="ru-RU"/>
        </w:rPr>
      </w:pPr>
      <w:r w:rsidRPr="00B33A24">
        <w:rPr>
          <w:rFonts w:ascii="Times New Roman" w:hAnsi="Times New Roman"/>
          <w:b/>
          <w:sz w:val="28"/>
          <w:szCs w:val="28"/>
          <w:lang w:val="ru-RU" w:eastAsia="ru-RU"/>
        </w:rPr>
        <w:t>Осень.</w:t>
      </w:r>
      <w:r w:rsidRPr="00B33A24">
        <w:rPr>
          <w:rFonts w:ascii="Times New Roman" w:hAnsi="Times New Roman"/>
          <w:sz w:val="28"/>
          <w:szCs w:val="28"/>
          <w:lang w:val="ru-RU" w:eastAsia="ru-RU"/>
        </w:rPr>
        <w:t xml:space="preserve"> Закреплять представления о том, как похолодание и </w:t>
      </w:r>
      <w:r w:rsidR="00A461CD" w:rsidRPr="00B33A24">
        <w:rPr>
          <w:rFonts w:ascii="Times New Roman" w:hAnsi="Times New Roman"/>
          <w:sz w:val="28"/>
          <w:szCs w:val="28"/>
          <w:lang w:val="ru-RU" w:eastAsia="ru-RU"/>
        </w:rPr>
        <w:t>сокращение</w:t>
      </w:r>
      <w:r w:rsidRPr="00B33A24">
        <w:rPr>
          <w:rFonts w:ascii="Times New Roman" w:hAnsi="Times New Roman"/>
          <w:sz w:val="28"/>
          <w:szCs w:val="28"/>
          <w:lang w:val="ru-RU" w:eastAsia="ru-RU"/>
        </w:rPr>
        <w:t xml:space="preserve"> продолжительности дня изменяют жизнь растений, животных и человека.</w:t>
      </w:r>
    </w:p>
    <w:p w:rsidR="008E3BD6" w:rsidRPr="00B33A24" w:rsidRDefault="008E3BD6" w:rsidP="00B33A24">
      <w:pPr>
        <w:spacing w:after="0" w:line="240" w:lineRule="atLeast"/>
        <w:ind w:firstLine="709"/>
        <w:jc w:val="both"/>
        <w:rPr>
          <w:rFonts w:ascii="Times New Roman" w:hAnsi="Times New Roman"/>
          <w:sz w:val="28"/>
          <w:szCs w:val="28"/>
          <w:lang w:val="ru-RU" w:eastAsia="ru-RU"/>
        </w:rPr>
      </w:pPr>
      <w:r w:rsidRPr="00B33A24">
        <w:rPr>
          <w:rFonts w:ascii="Times New Roman" w:hAnsi="Times New Roman"/>
          <w:sz w:val="28"/>
          <w:szCs w:val="28"/>
          <w:lang w:val="ru-RU" w:eastAsia="ru-RU"/>
        </w:rPr>
        <w:t>Знакомить детей с тем, как некоторые животные готовятся к зиме (лягушки, ящерицы, черепахи, ежи, медведи впадают в спячку, зайцы линяют, некоторые птицы (гуси, утки, журавли) улетают в теплые края).</w:t>
      </w:r>
    </w:p>
    <w:p w:rsidR="008E3BD6" w:rsidRPr="00B33A24" w:rsidRDefault="008E3BD6" w:rsidP="00B33A24">
      <w:pPr>
        <w:spacing w:after="0" w:line="240" w:lineRule="atLeast"/>
        <w:ind w:firstLine="709"/>
        <w:jc w:val="both"/>
        <w:rPr>
          <w:rFonts w:ascii="Times New Roman" w:hAnsi="Times New Roman"/>
          <w:sz w:val="28"/>
          <w:szCs w:val="28"/>
          <w:lang w:val="ru-RU" w:eastAsia="ru-RU"/>
        </w:rPr>
      </w:pPr>
      <w:r w:rsidRPr="00B33A24">
        <w:rPr>
          <w:rFonts w:ascii="Times New Roman" w:hAnsi="Times New Roman"/>
          <w:b/>
          <w:sz w:val="28"/>
          <w:szCs w:val="28"/>
          <w:lang w:val="ru-RU" w:eastAsia="ru-RU"/>
        </w:rPr>
        <w:t>Зима.</w:t>
      </w:r>
      <w:r w:rsidRPr="00B33A24">
        <w:rPr>
          <w:rFonts w:ascii="Times New Roman" w:hAnsi="Times New Roman"/>
          <w:sz w:val="28"/>
          <w:szCs w:val="28"/>
          <w:lang w:val="ru-RU" w:eastAsia="ru-RU"/>
        </w:rPr>
        <w:t xml:space="preserve"> Расширять и обогащать знания детей об особенностях зимней природы (холода, заморозки, снегопады, сильные ветры), особенностях деятельности людей в городе, на селе. Познакомить с таким природным явлением, как туман.</w:t>
      </w:r>
    </w:p>
    <w:p w:rsidR="008E3BD6" w:rsidRPr="00B33A24" w:rsidRDefault="008E3BD6" w:rsidP="00B33A24">
      <w:pPr>
        <w:spacing w:after="0" w:line="240" w:lineRule="atLeast"/>
        <w:ind w:firstLine="709"/>
        <w:jc w:val="both"/>
        <w:rPr>
          <w:rFonts w:ascii="Times New Roman" w:hAnsi="Times New Roman"/>
          <w:sz w:val="28"/>
          <w:szCs w:val="28"/>
          <w:lang w:val="ru-RU" w:eastAsia="ru-RU"/>
        </w:rPr>
      </w:pPr>
      <w:r w:rsidRPr="00B33A24">
        <w:rPr>
          <w:rFonts w:ascii="Times New Roman" w:hAnsi="Times New Roman"/>
          <w:b/>
          <w:sz w:val="28"/>
          <w:szCs w:val="28"/>
          <w:lang w:val="ru-RU" w:eastAsia="ru-RU"/>
        </w:rPr>
        <w:t>Весна.</w:t>
      </w:r>
      <w:r w:rsidRPr="00B33A24">
        <w:rPr>
          <w:rFonts w:ascii="Times New Roman" w:hAnsi="Times New Roman"/>
          <w:sz w:val="28"/>
          <w:szCs w:val="28"/>
          <w:lang w:val="ru-RU" w:eastAsia="ru-RU"/>
        </w:rPr>
        <w:t xml:space="preserve"> Расширять и обогащать знания детей о весенних изменениях в природе: тает снег, разливаются реки, прилетают птицы, травка и цветы быстрее появляются на солнечной стороне, чем в тени. Наблюдать гнездование птиц (ворон и др.).</w:t>
      </w:r>
    </w:p>
    <w:p w:rsidR="008E3BD6" w:rsidRPr="00B33A24" w:rsidRDefault="008E3BD6" w:rsidP="00B33A24">
      <w:pPr>
        <w:spacing w:after="0" w:line="240" w:lineRule="atLeast"/>
        <w:ind w:firstLine="709"/>
        <w:jc w:val="both"/>
        <w:rPr>
          <w:rFonts w:ascii="Times New Roman" w:hAnsi="Times New Roman"/>
          <w:sz w:val="28"/>
          <w:szCs w:val="28"/>
          <w:lang w:val="ru-RU" w:eastAsia="ru-RU"/>
        </w:rPr>
      </w:pPr>
      <w:r w:rsidRPr="00B33A24">
        <w:rPr>
          <w:rFonts w:ascii="Times New Roman" w:hAnsi="Times New Roman"/>
          <w:b/>
          <w:sz w:val="28"/>
          <w:szCs w:val="28"/>
          <w:lang w:val="ru-RU" w:eastAsia="ru-RU"/>
        </w:rPr>
        <w:t>Лето.</w:t>
      </w:r>
      <w:r w:rsidRPr="00B33A24">
        <w:rPr>
          <w:rFonts w:ascii="Times New Roman" w:hAnsi="Times New Roman"/>
          <w:sz w:val="28"/>
          <w:szCs w:val="28"/>
          <w:lang w:val="ru-RU" w:eastAsia="ru-RU"/>
        </w:rPr>
        <w:t xml:space="preserve"> Расширять и обогащать представления о влиянии тепла, солнечного света на жизнь людей, животных и растений (природа «</w:t>
      </w:r>
      <w:proofErr w:type="spellStart"/>
      <w:proofErr w:type="gramStart"/>
      <w:r w:rsidRPr="00B33A24">
        <w:rPr>
          <w:rFonts w:ascii="Times New Roman" w:hAnsi="Times New Roman"/>
          <w:sz w:val="28"/>
          <w:szCs w:val="28"/>
          <w:lang w:val="ru-RU" w:eastAsia="ru-RU"/>
        </w:rPr>
        <w:t>расцве</w:t>
      </w:r>
      <w:proofErr w:type="spellEnd"/>
      <w:r w:rsidRPr="00B33A24">
        <w:rPr>
          <w:rFonts w:ascii="Times New Roman" w:hAnsi="Times New Roman"/>
          <w:sz w:val="28"/>
          <w:szCs w:val="28"/>
          <w:lang w:val="ru-RU" w:eastAsia="ru-RU"/>
        </w:rPr>
        <w:t>-тает</w:t>
      </w:r>
      <w:proofErr w:type="gramEnd"/>
      <w:r w:rsidRPr="00B33A24">
        <w:rPr>
          <w:rFonts w:ascii="Times New Roman" w:hAnsi="Times New Roman"/>
          <w:sz w:val="28"/>
          <w:szCs w:val="28"/>
          <w:lang w:val="ru-RU" w:eastAsia="ru-RU"/>
        </w:rPr>
        <w:t>», много ягод, фруктов, овощей; много корма для зверей, птиц и их детенышей).</w:t>
      </w:r>
    </w:p>
    <w:p w:rsidR="008E3BD6" w:rsidRPr="00B33A24" w:rsidRDefault="008E3BD6" w:rsidP="00B33A24">
      <w:pPr>
        <w:spacing w:after="0" w:line="240" w:lineRule="atLeast"/>
        <w:ind w:firstLine="709"/>
        <w:jc w:val="both"/>
        <w:rPr>
          <w:rFonts w:ascii="Times New Roman" w:hAnsi="Times New Roman"/>
          <w:sz w:val="28"/>
          <w:szCs w:val="28"/>
          <w:lang w:val="ru-RU" w:eastAsia="ru-RU"/>
        </w:rPr>
      </w:pPr>
      <w:r w:rsidRPr="00B33A24">
        <w:rPr>
          <w:rFonts w:ascii="Times New Roman" w:hAnsi="Times New Roman"/>
          <w:sz w:val="28"/>
          <w:szCs w:val="28"/>
          <w:lang w:val="ru-RU" w:eastAsia="ru-RU"/>
        </w:rPr>
        <w:t>Дать представления о съедобных и несъедобных грибах (съедобные — маслята, опята, лисички и т. п.; несъедобные — мухомор, ложный опенок).</w:t>
      </w:r>
    </w:p>
    <w:p w:rsidR="00D91642" w:rsidRPr="00B33A24" w:rsidRDefault="00D91642" w:rsidP="00B33A24">
      <w:pPr>
        <w:spacing w:after="0" w:line="240" w:lineRule="atLeast"/>
        <w:ind w:firstLine="709"/>
        <w:jc w:val="both"/>
        <w:rPr>
          <w:rFonts w:ascii="Times New Roman" w:hAnsi="Times New Roman"/>
          <w:sz w:val="28"/>
          <w:szCs w:val="28"/>
          <w:lang w:val="ru-RU" w:eastAsia="ru-RU"/>
        </w:rPr>
      </w:pPr>
    </w:p>
    <w:p w:rsidR="004860A8" w:rsidRPr="00B33A24" w:rsidRDefault="005E5CD4" w:rsidP="00B33A24">
      <w:pPr>
        <w:spacing w:after="0" w:line="240" w:lineRule="atLeast"/>
        <w:ind w:firstLine="709"/>
        <w:jc w:val="both"/>
        <w:rPr>
          <w:rFonts w:ascii="Times New Roman" w:hAnsi="Times New Roman"/>
          <w:b/>
          <w:sz w:val="28"/>
          <w:szCs w:val="28"/>
          <w:lang w:val="ru-RU" w:eastAsia="ru-RU"/>
        </w:rPr>
      </w:pPr>
      <w:r w:rsidRPr="00B33A24">
        <w:rPr>
          <w:rFonts w:ascii="Times New Roman" w:hAnsi="Times New Roman"/>
          <w:b/>
          <w:sz w:val="28"/>
          <w:szCs w:val="28"/>
          <w:lang w:val="ru-RU" w:eastAsia="ru-RU"/>
        </w:rPr>
        <w:t>Дети в возрасте от 6 до 7 лет</w:t>
      </w:r>
    </w:p>
    <w:p w:rsidR="003E72DB" w:rsidRPr="00B33A24" w:rsidRDefault="003E72DB" w:rsidP="00B33A24">
      <w:pPr>
        <w:spacing w:after="0" w:line="240" w:lineRule="atLeast"/>
        <w:ind w:firstLine="709"/>
        <w:jc w:val="both"/>
        <w:rPr>
          <w:rFonts w:ascii="Times New Roman" w:hAnsi="Times New Roman"/>
          <w:b/>
          <w:sz w:val="28"/>
          <w:szCs w:val="28"/>
          <w:lang w:val="ru-RU" w:eastAsia="ru-RU"/>
        </w:rPr>
      </w:pPr>
    </w:p>
    <w:p w:rsidR="005E5CD4" w:rsidRPr="00B33A24" w:rsidRDefault="005E5CD4" w:rsidP="00B33A24">
      <w:pPr>
        <w:spacing w:after="0" w:line="240" w:lineRule="atLeast"/>
        <w:ind w:firstLine="709"/>
        <w:jc w:val="both"/>
        <w:rPr>
          <w:rFonts w:ascii="Times New Roman" w:hAnsi="Times New Roman"/>
          <w:b/>
          <w:sz w:val="28"/>
          <w:szCs w:val="28"/>
          <w:lang w:val="ru-RU" w:eastAsia="ru-RU"/>
        </w:rPr>
      </w:pPr>
      <w:r w:rsidRPr="00B33A24">
        <w:rPr>
          <w:rFonts w:ascii="Times New Roman" w:hAnsi="Times New Roman"/>
          <w:b/>
          <w:sz w:val="28"/>
          <w:szCs w:val="28"/>
          <w:lang w:val="ru-RU" w:eastAsia="ru-RU"/>
        </w:rPr>
        <w:t>Формирование элементарных математических представлений.</w:t>
      </w:r>
    </w:p>
    <w:p w:rsidR="004860A8" w:rsidRPr="00B33A24" w:rsidRDefault="004860A8" w:rsidP="00B33A24">
      <w:pPr>
        <w:spacing w:after="0" w:line="240" w:lineRule="atLeast"/>
        <w:ind w:firstLine="709"/>
        <w:jc w:val="both"/>
        <w:rPr>
          <w:rFonts w:ascii="Times New Roman" w:hAnsi="Times New Roman"/>
          <w:sz w:val="28"/>
          <w:szCs w:val="28"/>
          <w:lang w:val="ru-RU" w:eastAsia="ru-RU"/>
        </w:rPr>
      </w:pPr>
      <w:r w:rsidRPr="00B33A24">
        <w:rPr>
          <w:rFonts w:ascii="Times New Roman" w:hAnsi="Times New Roman"/>
          <w:b/>
          <w:sz w:val="28"/>
          <w:szCs w:val="28"/>
          <w:lang w:val="ru-RU" w:eastAsia="ru-RU"/>
        </w:rPr>
        <w:t>Количество и счет.</w:t>
      </w:r>
      <w:r w:rsidRPr="00B33A24">
        <w:rPr>
          <w:rFonts w:ascii="Times New Roman" w:hAnsi="Times New Roman"/>
          <w:sz w:val="28"/>
          <w:szCs w:val="28"/>
          <w:lang w:val="ru-RU" w:eastAsia="ru-RU"/>
        </w:rPr>
        <w:t xml:space="preserve"> Развивать общие представления о множестве: умение формировать множества по зад</w:t>
      </w:r>
      <w:r w:rsidR="005E5CD4" w:rsidRPr="00B33A24">
        <w:rPr>
          <w:rFonts w:ascii="Times New Roman" w:hAnsi="Times New Roman"/>
          <w:sz w:val="28"/>
          <w:szCs w:val="28"/>
          <w:lang w:val="ru-RU" w:eastAsia="ru-RU"/>
        </w:rPr>
        <w:t>анным основаниям, видеть состав</w:t>
      </w:r>
      <w:r w:rsidRPr="00B33A24">
        <w:rPr>
          <w:rFonts w:ascii="Times New Roman" w:hAnsi="Times New Roman"/>
          <w:sz w:val="28"/>
          <w:szCs w:val="28"/>
          <w:lang w:val="ru-RU" w:eastAsia="ru-RU"/>
        </w:rPr>
        <w:t>ные части множества, в которых предметы отличаются определенными признаками.</w:t>
      </w:r>
    </w:p>
    <w:p w:rsidR="004860A8" w:rsidRPr="00B33A24" w:rsidRDefault="004860A8" w:rsidP="00B33A24">
      <w:pPr>
        <w:spacing w:after="0" w:line="240" w:lineRule="atLeast"/>
        <w:ind w:firstLine="709"/>
        <w:jc w:val="both"/>
        <w:rPr>
          <w:rFonts w:ascii="Times New Roman" w:hAnsi="Times New Roman"/>
          <w:sz w:val="28"/>
          <w:szCs w:val="28"/>
          <w:lang w:val="ru-RU" w:eastAsia="ru-RU"/>
        </w:rPr>
      </w:pPr>
      <w:r w:rsidRPr="00B33A24">
        <w:rPr>
          <w:rFonts w:ascii="Times New Roman" w:hAnsi="Times New Roman"/>
          <w:sz w:val="28"/>
          <w:szCs w:val="28"/>
          <w:lang w:val="ru-RU" w:eastAsia="ru-RU"/>
        </w:rPr>
        <w:t>Упражнять в объединении, допол</w:t>
      </w:r>
      <w:r w:rsidR="005E5CD4" w:rsidRPr="00B33A24">
        <w:rPr>
          <w:rFonts w:ascii="Times New Roman" w:hAnsi="Times New Roman"/>
          <w:sz w:val="28"/>
          <w:szCs w:val="28"/>
          <w:lang w:val="ru-RU" w:eastAsia="ru-RU"/>
        </w:rPr>
        <w:t>нении множеств, удалении из мно</w:t>
      </w:r>
      <w:r w:rsidRPr="00B33A24">
        <w:rPr>
          <w:rFonts w:ascii="Times New Roman" w:hAnsi="Times New Roman"/>
          <w:sz w:val="28"/>
          <w:szCs w:val="28"/>
          <w:lang w:val="ru-RU" w:eastAsia="ru-RU"/>
        </w:rPr>
        <w:t xml:space="preserve">жества части или отдельных его частей. Устанавливать отношения между отдельными частями множества, а также целым множеством и каждой его частью на основе счета, составления пар предметов или </w:t>
      </w:r>
      <w:r w:rsidR="005E5CD4" w:rsidRPr="00B33A24">
        <w:rPr>
          <w:rFonts w:ascii="Times New Roman" w:hAnsi="Times New Roman"/>
          <w:sz w:val="28"/>
          <w:szCs w:val="28"/>
          <w:lang w:val="ru-RU" w:eastAsia="ru-RU"/>
        </w:rPr>
        <w:t>соединения пред</w:t>
      </w:r>
      <w:r w:rsidRPr="00B33A24">
        <w:rPr>
          <w:rFonts w:ascii="Times New Roman" w:hAnsi="Times New Roman"/>
          <w:sz w:val="28"/>
          <w:szCs w:val="28"/>
          <w:lang w:val="ru-RU" w:eastAsia="ru-RU"/>
        </w:rPr>
        <w:t>метов стрелками.</w:t>
      </w:r>
    </w:p>
    <w:p w:rsidR="004860A8" w:rsidRPr="00B33A24" w:rsidRDefault="004860A8" w:rsidP="00B33A24">
      <w:pPr>
        <w:spacing w:after="0" w:line="240" w:lineRule="atLeast"/>
        <w:ind w:firstLine="709"/>
        <w:jc w:val="both"/>
        <w:rPr>
          <w:rFonts w:ascii="Times New Roman" w:hAnsi="Times New Roman"/>
          <w:sz w:val="28"/>
          <w:szCs w:val="28"/>
          <w:lang w:val="ru-RU" w:eastAsia="ru-RU"/>
        </w:rPr>
      </w:pPr>
      <w:r w:rsidRPr="00B33A24">
        <w:rPr>
          <w:rFonts w:ascii="Times New Roman" w:hAnsi="Times New Roman"/>
          <w:sz w:val="28"/>
          <w:szCs w:val="28"/>
          <w:lang w:val="ru-RU" w:eastAsia="ru-RU"/>
        </w:rPr>
        <w:t>Совершенствовать навыки количестве</w:t>
      </w:r>
      <w:r w:rsidR="005E5CD4" w:rsidRPr="00B33A24">
        <w:rPr>
          <w:rFonts w:ascii="Times New Roman" w:hAnsi="Times New Roman"/>
          <w:sz w:val="28"/>
          <w:szCs w:val="28"/>
          <w:lang w:val="ru-RU" w:eastAsia="ru-RU"/>
        </w:rPr>
        <w:t>нного и порядкового счета в пре</w:t>
      </w:r>
      <w:r w:rsidRPr="00B33A24">
        <w:rPr>
          <w:rFonts w:ascii="Times New Roman" w:hAnsi="Times New Roman"/>
          <w:sz w:val="28"/>
          <w:szCs w:val="28"/>
          <w:lang w:val="ru-RU" w:eastAsia="ru-RU"/>
        </w:rPr>
        <w:t>делах 10. Познакомить со счетом в пределах 20 без операций над числами.</w:t>
      </w:r>
    </w:p>
    <w:p w:rsidR="004860A8" w:rsidRPr="00B33A24" w:rsidRDefault="004860A8" w:rsidP="00B33A24">
      <w:pPr>
        <w:spacing w:after="0" w:line="240" w:lineRule="atLeast"/>
        <w:ind w:firstLine="709"/>
        <w:jc w:val="both"/>
        <w:rPr>
          <w:rFonts w:ascii="Times New Roman" w:hAnsi="Times New Roman"/>
          <w:sz w:val="28"/>
          <w:szCs w:val="28"/>
          <w:lang w:val="ru-RU" w:eastAsia="ru-RU"/>
        </w:rPr>
      </w:pPr>
      <w:r w:rsidRPr="00B33A24">
        <w:rPr>
          <w:rFonts w:ascii="Times New Roman" w:hAnsi="Times New Roman"/>
          <w:sz w:val="28"/>
          <w:szCs w:val="28"/>
          <w:lang w:val="ru-RU" w:eastAsia="ru-RU"/>
        </w:rPr>
        <w:t>Знакомить с числами второго десятка.</w:t>
      </w:r>
    </w:p>
    <w:p w:rsidR="004860A8" w:rsidRPr="00B33A24" w:rsidRDefault="004860A8" w:rsidP="00B33A24">
      <w:pPr>
        <w:spacing w:after="0" w:line="240" w:lineRule="atLeast"/>
        <w:ind w:firstLine="709"/>
        <w:jc w:val="both"/>
        <w:rPr>
          <w:rFonts w:ascii="Times New Roman" w:hAnsi="Times New Roman"/>
          <w:sz w:val="28"/>
          <w:szCs w:val="28"/>
          <w:lang w:val="ru-RU" w:eastAsia="ru-RU"/>
        </w:rPr>
      </w:pPr>
      <w:r w:rsidRPr="00B33A24">
        <w:rPr>
          <w:rFonts w:ascii="Times New Roman" w:hAnsi="Times New Roman"/>
          <w:sz w:val="28"/>
          <w:szCs w:val="28"/>
          <w:lang w:val="ru-RU" w:eastAsia="ru-RU"/>
        </w:rPr>
        <w:t>Закреплять понимание отношений между числами нат</w:t>
      </w:r>
      <w:r w:rsidR="005E5CD4" w:rsidRPr="00B33A24">
        <w:rPr>
          <w:rFonts w:ascii="Times New Roman" w:hAnsi="Times New Roman"/>
          <w:sz w:val="28"/>
          <w:szCs w:val="28"/>
          <w:lang w:val="ru-RU" w:eastAsia="ru-RU"/>
        </w:rPr>
        <w:t>урального ря</w:t>
      </w:r>
      <w:r w:rsidRPr="00B33A24">
        <w:rPr>
          <w:rFonts w:ascii="Times New Roman" w:hAnsi="Times New Roman"/>
          <w:sz w:val="28"/>
          <w:szCs w:val="28"/>
          <w:lang w:val="ru-RU" w:eastAsia="ru-RU"/>
        </w:rPr>
        <w:t>да (7 больше 6 на 1, а 6 меньше 7 на 1), умение увеличивать и уменьшать каждое число на 1 (в пределах 10).</w:t>
      </w:r>
    </w:p>
    <w:p w:rsidR="004860A8" w:rsidRPr="00B33A24" w:rsidRDefault="004860A8" w:rsidP="00B33A24">
      <w:pPr>
        <w:spacing w:after="0" w:line="240" w:lineRule="atLeast"/>
        <w:ind w:firstLine="709"/>
        <w:jc w:val="both"/>
        <w:rPr>
          <w:rFonts w:ascii="Times New Roman" w:hAnsi="Times New Roman"/>
          <w:sz w:val="28"/>
          <w:szCs w:val="28"/>
          <w:lang w:val="ru-RU" w:eastAsia="ru-RU"/>
        </w:rPr>
      </w:pPr>
      <w:r w:rsidRPr="00B33A24">
        <w:rPr>
          <w:rFonts w:ascii="Times New Roman" w:hAnsi="Times New Roman"/>
          <w:sz w:val="28"/>
          <w:szCs w:val="28"/>
          <w:lang w:val="ru-RU" w:eastAsia="ru-RU"/>
        </w:rPr>
        <w:t>Учить называть числа в прямом и обратном порядке (устный счет), последующее и предыдущее число к н</w:t>
      </w:r>
      <w:r w:rsidR="005E5CD4" w:rsidRPr="00B33A24">
        <w:rPr>
          <w:rFonts w:ascii="Times New Roman" w:hAnsi="Times New Roman"/>
          <w:sz w:val="28"/>
          <w:szCs w:val="28"/>
          <w:lang w:val="ru-RU" w:eastAsia="ru-RU"/>
        </w:rPr>
        <w:t>азванному или обозначенному циф</w:t>
      </w:r>
      <w:r w:rsidRPr="00B33A24">
        <w:rPr>
          <w:rFonts w:ascii="Times New Roman" w:hAnsi="Times New Roman"/>
          <w:sz w:val="28"/>
          <w:szCs w:val="28"/>
          <w:lang w:val="ru-RU" w:eastAsia="ru-RU"/>
        </w:rPr>
        <w:t>рой, определять пропущенное число.</w:t>
      </w:r>
    </w:p>
    <w:p w:rsidR="004860A8" w:rsidRPr="00B33A24" w:rsidRDefault="004860A8" w:rsidP="00B33A24">
      <w:pPr>
        <w:spacing w:after="0" w:line="240" w:lineRule="atLeast"/>
        <w:ind w:firstLine="709"/>
        <w:jc w:val="both"/>
        <w:rPr>
          <w:rFonts w:ascii="Times New Roman" w:hAnsi="Times New Roman"/>
          <w:sz w:val="28"/>
          <w:szCs w:val="28"/>
          <w:lang w:val="ru-RU" w:eastAsia="ru-RU"/>
        </w:rPr>
      </w:pPr>
      <w:r w:rsidRPr="00B33A24">
        <w:rPr>
          <w:rFonts w:ascii="Times New Roman" w:hAnsi="Times New Roman"/>
          <w:sz w:val="28"/>
          <w:szCs w:val="28"/>
          <w:lang w:val="ru-RU" w:eastAsia="ru-RU"/>
        </w:rPr>
        <w:t>Знакомить с составом чисел в пределах 10.</w:t>
      </w:r>
    </w:p>
    <w:p w:rsidR="004860A8" w:rsidRPr="00B33A24" w:rsidRDefault="004860A8" w:rsidP="00B33A24">
      <w:pPr>
        <w:spacing w:after="0" w:line="240" w:lineRule="atLeast"/>
        <w:ind w:firstLine="709"/>
        <w:jc w:val="both"/>
        <w:rPr>
          <w:rFonts w:ascii="Times New Roman" w:hAnsi="Times New Roman"/>
          <w:sz w:val="28"/>
          <w:szCs w:val="28"/>
          <w:lang w:val="ru-RU" w:eastAsia="ru-RU"/>
        </w:rPr>
      </w:pPr>
      <w:r w:rsidRPr="00B33A24">
        <w:rPr>
          <w:rFonts w:ascii="Times New Roman" w:hAnsi="Times New Roman"/>
          <w:sz w:val="28"/>
          <w:szCs w:val="28"/>
          <w:lang w:val="ru-RU" w:eastAsia="ru-RU"/>
        </w:rPr>
        <w:t>Учить раскладывать число на два ме</w:t>
      </w:r>
      <w:r w:rsidR="005E5CD4" w:rsidRPr="00B33A24">
        <w:rPr>
          <w:rFonts w:ascii="Times New Roman" w:hAnsi="Times New Roman"/>
          <w:sz w:val="28"/>
          <w:szCs w:val="28"/>
          <w:lang w:val="ru-RU" w:eastAsia="ru-RU"/>
        </w:rPr>
        <w:t>ньших и составлять из двух мень</w:t>
      </w:r>
      <w:r w:rsidRPr="00B33A24">
        <w:rPr>
          <w:rFonts w:ascii="Times New Roman" w:hAnsi="Times New Roman"/>
          <w:sz w:val="28"/>
          <w:szCs w:val="28"/>
          <w:lang w:val="ru-RU" w:eastAsia="ru-RU"/>
        </w:rPr>
        <w:t>ших большее (в пределах 10, на наглядной основе).</w:t>
      </w:r>
    </w:p>
    <w:p w:rsidR="004860A8" w:rsidRPr="00B33A24" w:rsidRDefault="004860A8" w:rsidP="00B33A24">
      <w:pPr>
        <w:spacing w:after="0" w:line="240" w:lineRule="atLeast"/>
        <w:ind w:firstLine="709"/>
        <w:jc w:val="both"/>
        <w:rPr>
          <w:rFonts w:ascii="Times New Roman" w:hAnsi="Times New Roman"/>
          <w:sz w:val="28"/>
          <w:szCs w:val="28"/>
          <w:lang w:val="ru-RU" w:eastAsia="ru-RU"/>
        </w:rPr>
      </w:pPr>
      <w:r w:rsidRPr="00B33A24">
        <w:rPr>
          <w:rFonts w:ascii="Times New Roman" w:hAnsi="Times New Roman"/>
          <w:sz w:val="28"/>
          <w:szCs w:val="28"/>
          <w:lang w:val="ru-RU" w:eastAsia="ru-RU"/>
        </w:rPr>
        <w:t>Познакомить с монетами достоинством 1, 5, 10 копеек, 1, 2, 5, 10 рублей (различение, набор и размен монет).</w:t>
      </w:r>
    </w:p>
    <w:p w:rsidR="004860A8" w:rsidRPr="00B33A24" w:rsidRDefault="004860A8" w:rsidP="00B33A24">
      <w:pPr>
        <w:spacing w:after="0" w:line="240" w:lineRule="atLeast"/>
        <w:ind w:firstLine="709"/>
        <w:jc w:val="both"/>
        <w:rPr>
          <w:rFonts w:ascii="Times New Roman" w:hAnsi="Times New Roman"/>
          <w:sz w:val="28"/>
          <w:szCs w:val="28"/>
          <w:lang w:val="ru-RU" w:eastAsia="ru-RU"/>
        </w:rPr>
      </w:pPr>
      <w:r w:rsidRPr="00B33A24">
        <w:rPr>
          <w:rFonts w:ascii="Times New Roman" w:hAnsi="Times New Roman"/>
          <w:sz w:val="28"/>
          <w:szCs w:val="28"/>
          <w:lang w:val="ru-RU" w:eastAsia="ru-RU"/>
        </w:rPr>
        <w:lastRenderedPageBreak/>
        <w:t>Учить на наглядной основе соста</w:t>
      </w:r>
      <w:r w:rsidR="005E5CD4" w:rsidRPr="00B33A24">
        <w:rPr>
          <w:rFonts w:ascii="Times New Roman" w:hAnsi="Times New Roman"/>
          <w:sz w:val="28"/>
          <w:szCs w:val="28"/>
          <w:lang w:val="ru-RU" w:eastAsia="ru-RU"/>
        </w:rPr>
        <w:t>влять и решать простые арифмети</w:t>
      </w:r>
      <w:r w:rsidRPr="00B33A24">
        <w:rPr>
          <w:rFonts w:ascii="Times New Roman" w:hAnsi="Times New Roman"/>
          <w:sz w:val="28"/>
          <w:szCs w:val="28"/>
          <w:lang w:val="ru-RU" w:eastAsia="ru-RU"/>
        </w:rPr>
        <w:t>ческие задачи на сложение (к большем</w:t>
      </w:r>
      <w:r w:rsidR="005E5CD4" w:rsidRPr="00B33A24">
        <w:rPr>
          <w:rFonts w:ascii="Times New Roman" w:hAnsi="Times New Roman"/>
          <w:sz w:val="28"/>
          <w:szCs w:val="28"/>
          <w:lang w:val="ru-RU" w:eastAsia="ru-RU"/>
        </w:rPr>
        <w:t>у прибавляется меньшее) и на вы</w:t>
      </w:r>
      <w:r w:rsidRPr="00B33A24">
        <w:rPr>
          <w:rFonts w:ascii="Times New Roman" w:hAnsi="Times New Roman"/>
          <w:sz w:val="28"/>
          <w:szCs w:val="28"/>
          <w:lang w:val="ru-RU" w:eastAsia="ru-RU"/>
        </w:rPr>
        <w:t>читание (вычитаемое меньше остатка); при решении задач пользоваться знаками действий: плюс (+), минус (-) и знаком отношения равно (=).</w:t>
      </w:r>
    </w:p>
    <w:p w:rsidR="004860A8" w:rsidRPr="00B33A24" w:rsidRDefault="004860A8" w:rsidP="00B33A24">
      <w:pPr>
        <w:spacing w:after="0" w:line="240" w:lineRule="atLeast"/>
        <w:ind w:firstLine="709"/>
        <w:jc w:val="both"/>
        <w:rPr>
          <w:rFonts w:ascii="Times New Roman" w:hAnsi="Times New Roman"/>
          <w:sz w:val="28"/>
          <w:szCs w:val="28"/>
          <w:lang w:val="ru-RU" w:eastAsia="ru-RU"/>
        </w:rPr>
      </w:pPr>
      <w:r w:rsidRPr="00B33A24">
        <w:rPr>
          <w:rFonts w:ascii="Times New Roman" w:hAnsi="Times New Roman"/>
          <w:b/>
          <w:sz w:val="28"/>
          <w:szCs w:val="28"/>
          <w:lang w:val="ru-RU" w:eastAsia="ru-RU"/>
        </w:rPr>
        <w:t>Величина.</w:t>
      </w:r>
      <w:r w:rsidRPr="00B33A24">
        <w:rPr>
          <w:rFonts w:ascii="Times New Roman" w:hAnsi="Times New Roman"/>
          <w:sz w:val="28"/>
          <w:szCs w:val="28"/>
          <w:lang w:val="ru-RU" w:eastAsia="ru-RU"/>
        </w:rPr>
        <w:t xml:space="preserve"> Учить считать по заданной мере, когда за единицу счета принимается не один, а несколько предметов или часть предмета.</w:t>
      </w:r>
    </w:p>
    <w:p w:rsidR="004860A8" w:rsidRPr="00B33A24" w:rsidRDefault="004860A8" w:rsidP="00B33A24">
      <w:pPr>
        <w:spacing w:after="0" w:line="240" w:lineRule="atLeast"/>
        <w:ind w:firstLine="709"/>
        <w:jc w:val="both"/>
        <w:rPr>
          <w:rFonts w:ascii="Times New Roman" w:hAnsi="Times New Roman"/>
          <w:sz w:val="28"/>
          <w:szCs w:val="28"/>
          <w:lang w:val="ru-RU" w:eastAsia="ru-RU"/>
        </w:rPr>
      </w:pPr>
      <w:r w:rsidRPr="00B33A24">
        <w:rPr>
          <w:rFonts w:ascii="Times New Roman" w:hAnsi="Times New Roman"/>
          <w:sz w:val="28"/>
          <w:szCs w:val="28"/>
          <w:lang w:val="ru-RU" w:eastAsia="ru-RU"/>
        </w:rPr>
        <w:t xml:space="preserve">Делить предмет на 2-8 и более равных частей путем сгибания предмета (бумаги, ткани и др.), а также используя </w:t>
      </w:r>
      <w:r w:rsidR="005E5CD4" w:rsidRPr="00B33A24">
        <w:rPr>
          <w:rFonts w:ascii="Times New Roman" w:hAnsi="Times New Roman"/>
          <w:sz w:val="28"/>
          <w:szCs w:val="28"/>
          <w:lang w:val="ru-RU" w:eastAsia="ru-RU"/>
        </w:rPr>
        <w:t>условную меру; правильно обозна</w:t>
      </w:r>
      <w:r w:rsidRPr="00B33A24">
        <w:rPr>
          <w:rFonts w:ascii="Times New Roman" w:hAnsi="Times New Roman"/>
          <w:sz w:val="28"/>
          <w:szCs w:val="28"/>
          <w:lang w:val="ru-RU" w:eastAsia="ru-RU"/>
        </w:rPr>
        <w:t>чать части целого (половина, одна часть из двух (одна вторая), две части из четырех (две четвертых) и т. д.); устанавливать соотношение целого и части, размера частей; находить части целого и целое по известным частям.</w:t>
      </w:r>
    </w:p>
    <w:p w:rsidR="004860A8" w:rsidRPr="00B33A24" w:rsidRDefault="004860A8" w:rsidP="00B33A24">
      <w:pPr>
        <w:spacing w:after="0" w:line="240" w:lineRule="atLeast"/>
        <w:ind w:firstLine="709"/>
        <w:jc w:val="both"/>
        <w:rPr>
          <w:rFonts w:ascii="Times New Roman" w:hAnsi="Times New Roman"/>
          <w:sz w:val="28"/>
          <w:szCs w:val="28"/>
          <w:lang w:val="ru-RU" w:eastAsia="ru-RU"/>
        </w:rPr>
      </w:pPr>
      <w:r w:rsidRPr="00B33A24">
        <w:rPr>
          <w:rFonts w:ascii="Times New Roman" w:hAnsi="Times New Roman"/>
          <w:sz w:val="28"/>
          <w:szCs w:val="28"/>
          <w:lang w:val="ru-RU" w:eastAsia="ru-RU"/>
        </w:rPr>
        <w:t>Формировать у детей первоначальные измерительные умения. Учить измерять длину, ширину, высоту предме</w:t>
      </w:r>
      <w:r w:rsidR="005E5CD4" w:rsidRPr="00B33A24">
        <w:rPr>
          <w:rFonts w:ascii="Times New Roman" w:hAnsi="Times New Roman"/>
          <w:sz w:val="28"/>
          <w:szCs w:val="28"/>
          <w:lang w:val="ru-RU" w:eastAsia="ru-RU"/>
        </w:rPr>
        <w:t>тов (отрезки прямых линий) с по</w:t>
      </w:r>
      <w:r w:rsidRPr="00B33A24">
        <w:rPr>
          <w:rFonts w:ascii="Times New Roman" w:hAnsi="Times New Roman"/>
          <w:sz w:val="28"/>
          <w:szCs w:val="28"/>
          <w:lang w:val="ru-RU" w:eastAsia="ru-RU"/>
        </w:rPr>
        <w:t>мощью условной меры (бумаги в клетку).</w:t>
      </w:r>
    </w:p>
    <w:p w:rsidR="004860A8" w:rsidRPr="00B33A24" w:rsidRDefault="004860A8" w:rsidP="00B33A24">
      <w:pPr>
        <w:spacing w:after="0" w:line="240" w:lineRule="atLeast"/>
        <w:ind w:firstLine="709"/>
        <w:jc w:val="both"/>
        <w:rPr>
          <w:rFonts w:ascii="Times New Roman" w:hAnsi="Times New Roman"/>
          <w:sz w:val="28"/>
          <w:szCs w:val="28"/>
          <w:lang w:val="ru-RU" w:eastAsia="ru-RU"/>
        </w:rPr>
      </w:pPr>
      <w:r w:rsidRPr="00B33A24">
        <w:rPr>
          <w:rFonts w:ascii="Times New Roman" w:hAnsi="Times New Roman"/>
          <w:sz w:val="28"/>
          <w:szCs w:val="28"/>
          <w:lang w:val="ru-RU" w:eastAsia="ru-RU"/>
        </w:rPr>
        <w:t>Учить детей измерять объем жидких и сыпучих веществ с помощью условной меры.</w:t>
      </w:r>
    </w:p>
    <w:p w:rsidR="004860A8" w:rsidRPr="00B33A24" w:rsidRDefault="004860A8" w:rsidP="00B33A24">
      <w:pPr>
        <w:spacing w:after="0" w:line="240" w:lineRule="atLeast"/>
        <w:ind w:firstLine="709"/>
        <w:jc w:val="both"/>
        <w:rPr>
          <w:rFonts w:ascii="Times New Roman" w:hAnsi="Times New Roman"/>
          <w:sz w:val="28"/>
          <w:szCs w:val="28"/>
          <w:lang w:val="ru-RU" w:eastAsia="ru-RU"/>
        </w:rPr>
      </w:pPr>
      <w:r w:rsidRPr="00B33A24">
        <w:rPr>
          <w:rFonts w:ascii="Times New Roman" w:hAnsi="Times New Roman"/>
          <w:sz w:val="28"/>
          <w:szCs w:val="28"/>
          <w:lang w:val="ru-RU" w:eastAsia="ru-RU"/>
        </w:rPr>
        <w:t>Дать представления о весе предметов</w:t>
      </w:r>
      <w:r w:rsidR="005E5CD4" w:rsidRPr="00B33A24">
        <w:rPr>
          <w:rFonts w:ascii="Times New Roman" w:hAnsi="Times New Roman"/>
          <w:sz w:val="28"/>
          <w:szCs w:val="28"/>
          <w:lang w:val="ru-RU" w:eastAsia="ru-RU"/>
        </w:rPr>
        <w:t xml:space="preserve"> и способах его измерения. Срав</w:t>
      </w:r>
      <w:r w:rsidRPr="00B33A24">
        <w:rPr>
          <w:rFonts w:ascii="Times New Roman" w:hAnsi="Times New Roman"/>
          <w:sz w:val="28"/>
          <w:szCs w:val="28"/>
          <w:lang w:val="ru-RU" w:eastAsia="ru-RU"/>
        </w:rPr>
        <w:t>нивать вес предметов (тяжелее — легче) путем взвешивания их на ладонях. Познакомить с весами.</w:t>
      </w:r>
    </w:p>
    <w:p w:rsidR="004860A8" w:rsidRPr="00B33A24" w:rsidRDefault="004860A8" w:rsidP="00B33A24">
      <w:pPr>
        <w:spacing w:after="0" w:line="240" w:lineRule="atLeast"/>
        <w:ind w:firstLine="709"/>
        <w:jc w:val="both"/>
        <w:rPr>
          <w:rFonts w:ascii="Times New Roman" w:hAnsi="Times New Roman"/>
          <w:sz w:val="28"/>
          <w:szCs w:val="28"/>
          <w:lang w:val="ru-RU" w:eastAsia="ru-RU"/>
        </w:rPr>
      </w:pPr>
      <w:r w:rsidRPr="00B33A24">
        <w:rPr>
          <w:rFonts w:ascii="Times New Roman" w:hAnsi="Times New Roman"/>
          <w:sz w:val="28"/>
          <w:szCs w:val="28"/>
          <w:lang w:val="ru-RU" w:eastAsia="ru-RU"/>
        </w:rPr>
        <w:t>Развивать представление о том, что результат измерения (длины, веса, объема предметов) зависит от величины условной меры.</w:t>
      </w:r>
    </w:p>
    <w:p w:rsidR="004860A8" w:rsidRPr="00B33A24" w:rsidRDefault="004860A8" w:rsidP="00B33A24">
      <w:pPr>
        <w:spacing w:after="0" w:line="240" w:lineRule="atLeast"/>
        <w:ind w:firstLine="709"/>
        <w:jc w:val="both"/>
        <w:rPr>
          <w:rFonts w:ascii="Times New Roman" w:hAnsi="Times New Roman"/>
          <w:sz w:val="28"/>
          <w:szCs w:val="28"/>
          <w:lang w:val="ru-RU" w:eastAsia="ru-RU"/>
        </w:rPr>
      </w:pPr>
      <w:r w:rsidRPr="00B33A24">
        <w:rPr>
          <w:rFonts w:ascii="Times New Roman" w:hAnsi="Times New Roman"/>
          <w:b/>
          <w:sz w:val="28"/>
          <w:szCs w:val="28"/>
          <w:lang w:val="ru-RU" w:eastAsia="ru-RU"/>
        </w:rPr>
        <w:t>Форма.</w:t>
      </w:r>
      <w:r w:rsidRPr="00B33A24">
        <w:rPr>
          <w:rFonts w:ascii="Times New Roman" w:hAnsi="Times New Roman"/>
          <w:sz w:val="28"/>
          <w:szCs w:val="28"/>
          <w:lang w:val="ru-RU" w:eastAsia="ru-RU"/>
        </w:rPr>
        <w:t xml:space="preserve"> Уточнить знание известн</w:t>
      </w:r>
      <w:r w:rsidR="005E5CD4" w:rsidRPr="00B33A24">
        <w:rPr>
          <w:rFonts w:ascii="Times New Roman" w:hAnsi="Times New Roman"/>
          <w:sz w:val="28"/>
          <w:szCs w:val="28"/>
          <w:lang w:val="ru-RU" w:eastAsia="ru-RU"/>
        </w:rPr>
        <w:t>ых геометрических фигур, их эле</w:t>
      </w:r>
      <w:r w:rsidRPr="00B33A24">
        <w:rPr>
          <w:rFonts w:ascii="Times New Roman" w:hAnsi="Times New Roman"/>
          <w:sz w:val="28"/>
          <w:szCs w:val="28"/>
          <w:lang w:val="ru-RU" w:eastAsia="ru-RU"/>
        </w:rPr>
        <w:t>ментов (вершины, углы, стороны) и некоторых их свойств.</w:t>
      </w:r>
    </w:p>
    <w:p w:rsidR="004860A8" w:rsidRPr="00B33A24" w:rsidRDefault="004860A8" w:rsidP="00B33A24">
      <w:pPr>
        <w:spacing w:after="0" w:line="240" w:lineRule="atLeast"/>
        <w:ind w:firstLine="709"/>
        <w:jc w:val="both"/>
        <w:rPr>
          <w:rFonts w:ascii="Times New Roman" w:hAnsi="Times New Roman"/>
          <w:sz w:val="28"/>
          <w:szCs w:val="28"/>
          <w:lang w:val="ru-RU" w:eastAsia="ru-RU"/>
        </w:rPr>
      </w:pPr>
      <w:r w:rsidRPr="00B33A24">
        <w:rPr>
          <w:rFonts w:ascii="Times New Roman" w:hAnsi="Times New Roman"/>
          <w:sz w:val="28"/>
          <w:szCs w:val="28"/>
          <w:lang w:val="ru-RU" w:eastAsia="ru-RU"/>
        </w:rPr>
        <w:t>Дать представление о многоугольник</w:t>
      </w:r>
      <w:r w:rsidR="005E5CD4" w:rsidRPr="00B33A24">
        <w:rPr>
          <w:rFonts w:ascii="Times New Roman" w:hAnsi="Times New Roman"/>
          <w:sz w:val="28"/>
          <w:szCs w:val="28"/>
          <w:lang w:val="ru-RU" w:eastAsia="ru-RU"/>
        </w:rPr>
        <w:t>е (на примере треугольника и че</w:t>
      </w:r>
      <w:r w:rsidRPr="00B33A24">
        <w:rPr>
          <w:rFonts w:ascii="Times New Roman" w:hAnsi="Times New Roman"/>
          <w:sz w:val="28"/>
          <w:szCs w:val="28"/>
          <w:lang w:val="ru-RU" w:eastAsia="ru-RU"/>
        </w:rPr>
        <w:t xml:space="preserve">тырехугольника), о прямой линии, отрезке </w:t>
      </w:r>
      <w:r w:rsidR="00A461CD" w:rsidRPr="00B33A24">
        <w:rPr>
          <w:rFonts w:ascii="Times New Roman" w:hAnsi="Times New Roman"/>
          <w:sz w:val="28"/>
          <w:szCs w:val="28"/>
          <w:lang w:val="ru-RU" w:eastAsia="ru-RU"/>
        </w:rPr>
        <w:t>прямой.</w:t>
      </w:r>
    </w:p>
    <w:p w:rsidR="004860A8" w:rsidRPr="00B33A24" w:rsidRDefault="004860A8" w:rsidP="00B33A24">
      <w:pPr>
        <w:spacing w:after="0" w:line="240" w:lineRule="atLeast"/>
        <w:ind w:firstLine="709"/>
        <w:jc w:val="both"/>
        <w:rPr>
          <w:rFonts w:ascii="Times New Roman" w:hAnsi="Times New Roman"/>
          <w:sz w:val="28"/>
          <w:szCs w:val="28"/>
          <w:lang w:val="ru-RU" w:eastAsia="ru-RU"/>
        </w:rPr>
      </w:pPr>
      <w:r w:rsidRPr="00B33A24">
        <w:rPr>
          <w:rFonts w:ascii="Times New Roman" w:hAnsi="Times New Roman"/>
          <w:sz w:val="28"/>
          <w:szCs w:val="28"/>
          <w:lang w:val="ru-RU" w:eastAsia="ru-RU"/>
        </w:rPr>
        <w:t>Учить распознавать фигуры независи</w:t>
      </w:r>
      <w:r w:rsidR="005E5CD4" w:rsidRPr="00B33A24">
        <w:rPr>
          <w:rFonts w:ascii="Times New Roman" w:hAnsi="Times New Roman"/>
          <w:sz w:val="28"/>
          <w:szCs w:val="28"/>
          <w:lang w:val="ru-RU" w:eastAsia="ru-RU"/>
        </w:rPr>
        <w:t>мо от их пространственного поло</w:t>
      </w:r>
      <w:r w:rsidRPr="00B33A24">
        <w:rPr>
          <w:rFonts w:ascii="Times New Roman" w:hAnsi="Times New Roman"/>
          <w:sz w:val="28"/>
          <w:szCs w:val="28"/>
          <w:lang w:val="ru-RU" w:eastAsia="ru-RU"/>
        </w:rPr>
        <w:t>жения, изображать, располагать на плоскости, упорядочивать по размерам, классифицировать, группировать по цвету, форме, размерам.</w:t>
      </w:r>
    </w:p>
    <w:p w:rsidR="004860A8" w:rsidRPr="00B33A24" w:rsidRDefault="004860A8" w:rsidP="00B33A24">
      <w:pPr>
        <w:spacing w:after="0" w:line="240" w:lineRule="atLeast"/>
        <w:ind w:firstLine="709"/>
        <w:jc w:val="both"/>
        <w:rPr>
          <w:rFonts w:ascii="Times New Roman" w:hAnsi="Times New Roman"/>
          <w:sz w:val="28"/>
          <w:szCs w:val="28"/>
          <w:lang w:val="ru-RU" w:eastAsia="ru-RU"/>
        </w:rPr>
      </w:pPr>
      <w:r w:rsidRPr="00B33A24">
        <w:rPr>
          <w:rFonts w:ascii="Times New Roman" w:hAnsi="Times New Roman"/>
          <w:sz w:val="28"/>
          <w:szCs w:val="28"/>
          <w:lang w:val="ru-RU" w:eastAsia="ru-RU"/>
        </w:rPr>
        <w:t>Моделировать геометрические фигуры; составлять из нескольких треугольников один многоугольник,</w:t>
      </w:r>
      <w:r w:rsidR="005E5CD4" w:rsidRPr="00B33A24">
        <w:rPr>
          <w:rFonts w:ascii="Times New Roman" w:hAnsi="Times New Roman"/>
          <w:sz w:val="28"/>
          <w:szCs w:val="28"/>
          <w:lang w:val="ru-RU" w:eastAsia="ru-RU"/>
        </w:rPr>
        <w:t xml:space="preserve"> из нескольких маленьких квадра</w:t>
      </w:r>
      <w:r w:rsidRPr="00B33A24">
        <w:rPr>
          <w:rFonts w:ascii="Times New Roman" w:hAnsi="Times New Roman"/>
          <w:sz w:val="28"/>
          <w:szCs w:val="28"/>
          <w:lang w:val="ru-RU" w:eastAsia="ru-RU"/>
        </w:rPr>
        <w:t>тов — один большой прямоугольник; из частей круга — круг, из четырех отрезков — четырехугольник, из двух коротких отрезков — один длинный и т. д.; конструировать фигуры по словесному описанию и перечислению их характерных свойств; составлять тематические композиции из фигур по собственному замыслу.</w:t>
      </w:r>
    </w:p>
    <w:p w:rsidR="004860A8" w:rsidRPr="00B33A24" w:rsidRDefault="004860A8" w:rsidP="00B33A24">
      <w:pPr>
        <w:spacing w:after="0" w:line="240" w:lineRule="atLeast"/>
        <w:ind w:firstLine="709"/>
        <w:jc w:val="both"/>
        <w:rPr>
          <w:rFonts w:ascii="Times New Roman" w:hAnsi="Times New Roman"/>
          <w:sz w:val="28"/>
          <w:szCs w:val="28"/>
          <w:lang w:val="ru-RU" w:eastAsia="ru-RU"/>
        </w:rPr>
      </w:pPr>
      <w:r w:rsidRPr="00B33A24">
        <w:rPr>
          <w:rFonts w:ascii="Times New Roman" w:hAnsi="Times New Roman"/>
          <w:sz w:val="28"/>
          <w:szCs w:val="28"/>
          <w:lang w:val="ru-RU" w:eastAsia="ru-RU"/>
        </w:rPr>
        <w:t>Анализировать форму предметов в ц</w:t>
      </w:r>
      <w:r w:rsidR="005E5CD4" w:rsidRPr="00B33A24">
        <w:rPr>
          <w:rFonts w:ascii="Times New Roman" w:hAnsi="Times New Roman"/>
          <w:sz w:val="28"/>
          <w:szCs w:val="28"/>
          <w:lang w:val="ru-RU" w:eastAsia="ru-RU"/>
        </w:rPr>
        <w:t>елом и отдельных их частей; вос</w:t>
      </w:r>
      <w:r w:rsidRPr="00B33A24">
        <w:rPr>
          <w:rFonts w:ascii="Times New Roman" w:hAnsi="Times New Roman"/>
          <w:sz w:val="28"/>
          <w:szCs w:val="28"/>
          <w:lang w:val="ru-RU" w:eastAsia="ru-RU"/>
        </w:rPr>
        <w:t>создавать сложные по форме предметы из отдельных частей по контурным образцам, по описанию, представлению.</w:t>
      </w:r>
    </w:p>
    <w:p w:rsidR="004860A8" w:rsidRPr="00B33A24" w:rsidRDefault="004860A8" w:rsidP="00B33A24">
      <w:pPr>
        <w:spacing w:after="0" w:line="240" w:lineRule="atLeast"/>
        <w:ind w:firstLine="709"/>
        <w:jc w:val="both"/>
        <w:rPr>
          <w:rFonts w:ascii="Times New Roman" w:hAnsi="Times New Roman"/>
          <w:sz w:val="28"/>
          <w:szCs w:val="28"/>
          <w:lang w:val="ru-RU" w:eastAsia="ru-RU"/>
        </w:rPr>
      </w:pPr>
      <w:r w:rsidRPr="00B33A24">
        <w:rPr>
          <w:rFonts w:ascii="Times New Roman" w:hAnsi="Times New Roman"/>
          <w:b/>
          <w:sz w:val="28"/>
          <w:szCs w:val="28"/>
          <w:lang w:val="ru-RU" w:eastAsia="ru-RU"/>
        </w:rPr>
        <w:t>Ориентировка в пространстве</w:t>
      </w:r>
      <w:r w:rsidRPr="00B33A24">
        <w:rPr>
          <w:rFonts w:ascii="Times New Roman" w:hAnsi="Times New Roman"/>
          <w:sz w:val="28"/>
          <w:szCs w:val="28"/>
          <w:lang w:val="ru-RU" w:eastAsia="ru-RU"/>
        </w:rPr>
        <w:t>. Учи</w:t>
      </w:r>
      <w:r w:rsidR="005E5CD4" w:rsidRPr="00B33A24">
        <w:rPr>
          <w:rFonts w:ascii="Times New Roman" w:hAnsi="Times New Roman"/>
          <w:sz w:val="28"/>
          <w:szCs w:val="28"/>
          <w:lang w:val="ru-RU" w:eastAsia="ru-RU"/>
        </w:rPr>
        <w:t>ть ориентироваться на ограничен</w:t>
      </w:r>
      <w:r w:rsidRPr="00B33A24">
        <w:rPr>
          <w:rFonts w:ascii="Times New Roman" w:hAnsi="Times New Roman"/>
          <w:sz w:val="28"/>
          <w:szCs w:val="28"/>
          <w:lang w:val="ru-RU" w:eastAsia="ru-RU"/>
        </w:rPr>
        <w:t>ной территории (лист бумаги, учебная доска, страница тетради, книги и т. д.); располагать предметы и их изображения в указанном направлении, отражать в речи их пространственное расположение (вверху, внизу, выше, ниже, слева, справа, левее, правее, в левом верхнем (правом нижнем) углу, перед, за, между, рядом и др.).</w:t>
      </w:r>
    </w:p>
    <w:p w:rsidR="004860A8" w:rsidRPr="00B33A24" w:rsidRDefault="004860A8" w:rsidP="00B33A24">
      <w:pPr>
        <w:spacing w:after="0" w:line="240" w:lineRule="atLeast"/>
        <w:ind w:firstLine="709"/>
        <w:jc w:val="both"/>
        <w:rPr>
          <w:rFonts w:ascii="Times New Roman" w:hAnsi="Times New Roman"/>
          <w:sz w:val="28"/>
          <w:szCs w:val="28"/>
          <w:lang w:val="ru-RU" w:eastAsia="ru-RU"/>
        </w:rPr>
      </w:pPr>
      <w:r w:rsidRPr="00B33A24">
        <w:rPr>
          <w:rFonts w:ascii="Times New Roman" w:hAnsi="Times New Roman"/>
          <w:sz w:val="28"/>
          <w:szCs w:val="28"/>
          <w:lang w:val="ru-RU" w:eastAsia="ru-RU"/>
        </w:rPr>
        <w:t>Познакомить с планом, схемой, маршрутом, картой.</w:t>
      </w:r>
    </w:p>
    <w:p w:rsidR="004860A8" w:rsidRPr="00B33A24" w:rsidRDefault="004860A8" w:rsidP="00B33A24">
      <w:pPr>
        <w:spacing w:after="0" w:line="240" w:lineRule="atLeast"/>
        <w:ind w:firstLine="709"/>
        <w:jc w:val="both"/>
        <w:rPr>
          <w:rFonts w:ascii="Times New Roman" w:hAnsi="Times New Roman"/>
          <w:sz w:val="28"/>
          <w:szCs w:val="28"/>
          <w:lang w:val="ru-RU" w:eastAsia="ru-RU"/>
        </w:rPr>
      </w:pPr>
      <w:r w:rsidRPr="00B33A24">
        <w:rPr>
          <w:rFonts w:ascii="Times New Roman" w:hAnsi="Times New Roman"/>
          <w:sz w:val="28"/>
          <w:szCs w:val="28"/>
          <w:lang w:val="ru-RU" w:eastAsia="ru-RU"/>
        </w:rPr>
        <w:lastRenderedPageBreak/>
        <w:t>Развивать способность к модели</w:t>
      </w:r>
      <w:r w:rsidR="005E5CD4" w:rsidRPr="00B33A24">
        <w:rPr>
          <w:rFonts w:ascii="Times New Roman" w:hAnsi="Times New Roman"/>
          <w:sz w:val="28"/>
          <w:szCs w:val="28"/>
          <w:lang w:val="ru-RU" w:eastAsia="ru-RU"/>
        </w:rPr>
        <w:t>рованию пространственных отноше</w:t>
      </w:r>
      <w:r w:rsidRPr="00B33A24">
        <w:rPr>
          <w:rFonts w:ascii="Times New Roman" w:hAnsi="Times New Roman"/>
          <w:sz w:val="28"/>
          <w:szCs w:val="28"/>
          <w:lang w:val="ru-RU" w:eastAsia="ru-RU"/>
        </w:rPr>
        <w:t>ний между объектами в виде рисунка, плана, схемы.</w:t>
      </w:r>
    </w:p>
    <w:p w:rsidR="004860A8" w:rsidRPr="00B33A24" w:rsidRDefault="004860A8" w:rsidP="00B33A24">
      <w:pPr>
        <w:spacing w:after="0" w:line="240" w:lineRule="atLeast"/>
        <w:ind w:firstLine="709"/>
        <w:jc w:val="both"/>
        <w:rPr>
          <w:rFonts w:ascii="Times New Roman" w:hAnsi="Times New Roman"/>
          <w:sz w:val="28"/>
          <w:szCs w:val="28"/>
          <w:lang w:val="ru-RU" w:eastAsia="ru-RU"/>
        </w:rPr>
      </w:pPr>
      <w:r w:rsidRPr="00B33A24">
        <w:rPr>
          <w:rFonts w:ascii="Times New Roman" w:hAnsi="Times New Roman"/>
          <w:sz w:val="28"/>
          <w:szCs w:val="28"/>
          <w:lang w:val="ru-RU" w:eastAsia="ru-RU"/>
        </w:rPr>
        <w:t>Учить «читать» простейшую гр</w:t>
      </w:r>
      <w:r w:rsidR="005E5CD4" w:rsidRPr="00B33A24">
        <w:rPr>
          <w:rFonts w:ascii="Times New Roman" w:hAnsi="Times New Roman"/>
          <w:sz w:val="28"/>
          <w:szCs w:val="28"/>
          <w:lang w:val="ru-RU" w:eastAsia="ru-RU"/>
        </w:rPr>
        <w:t>афическую информацию, обозначаю</w:t>
      </w:r>
      <w:r w:rsidRPr="00B33A24">
        <w:rPr>
          <w:rFonts w:ascii="Times New Roman" w:hAnsi="Times New Roman"/>
          <w:sz w:val="28"/>
          <w:szCs w:val="28"/>
          <w:lang w:val="ru-RU" w:eastAsia="ru-RU"/>
        </w:rPr>
        <w:t xml:space="preserve">щую пространственные отношения объектов и направление их движения в пространстве: слева направо, справа налево, </w:t>
      </w:r>
      <w:r w:rsidR="00A461CD" w:rsidRPr="00B33A24">
        <w:rPr>
          <w:rFonts w:ascii="Times New Roman" w:hAnsi="Times New Roman"/>
          <w:sz w:val="28"/>
          <w:szCs w:val="28"/>
          <w:lang w:val="ru-RU" w:eastAsia="ru-RU"/>
        </w:rPr>
        <w:t>снизу-вверх</w:t>
      </w:r>
      <w:r w:rsidRPr="00B33A24">
        <w:rPr>
          <w:rFonts w:ascii="Times New Roman" w:hAnsi="Times New Roman"/>
          <w:sz w:val="28"/>
          <w:szCs w:val="28"/>
          <w:lang w:val="ru-RU" w:eastAsia="ru-RU"/>
        </w:rPr>
        <w:t>, сверху вниз; самостоятельно передвигаться в пространстве, ориентируясь на условные обозначения (знаки и символы).</w:t>
      </w:r>
    </w:p>
    <w:p w:rsidR="004860A8" w:rsidRPr="00B33A24" w:rsidRDefault="004860A8" w:rsidP="00B33A24">
      <w:pPr>
        <w:spacing w:after="0" w:line="240" w:lineRule="atLeast"/>
        <w:ind w:firstLine="709"/>
        <w:jc w:val="both"/>
        <w:rPr>
          <w:rFonts w:ascii="Times New Roman" w:hAnsi="Times New Roman"/>
          <w:sz w:val="28"/>
          <w:szCs w:val="28"/>
          <w:lang w:val="ru-RU" w:eastAsia="ru-RU"/>
        </w:rPr>
      </w:pPr>
      <w:r w:rsidRPr="00B33A24">
        <w:rPr>
          <w:rFonts w:ascii="Times New Roman" w:hAnsi="Times New Roman"/>
          <w:b/>
          <w:sz w:val="28"/>
          <w:szCs w:val="28"/>
          <w:lang w:val="ru-RU" w:eastAsia="ru-RU"/>
        </w:rPr>
        <w:t>Ориентировка во времени.</w:t>
      </w:r>
      <w:r w:rsidRPr="00B33A24">
        <w:rPr>
          <w:rFonts w:ascii="Times New Roman" w:hAnsi="Times New Roman"/>
          <w:sz w:val="28"/>
          <w:szCs w:val="28"/>
          <w:lang w:val="ru-RU" w:eastAsia="ru-RU"/>
        </w:rPr>
        <w:t xml:space="preserve"> Дать детям элементарные представления о времени: его текучести, периодичност</w:t>
      </w:r>
      <w:r w:rsidR="005E5CD4" w:rsidRPr="00B33A24">
        <w:rPr>
          <w:rFonts w:ascii="Times New Roman" w:hAnsi="Times New Roman"/>
          <w:sz w:val="28"/>
          <w:szCs w:val="28"/>
          <w:lang w:val="ru-RU" w:eastAsia="ru-RU"/>
        </w:rPr>
        <w:t>и, необратимости, последователь</w:t>
      </w:r>
      <w:r w:rsidRPr="00B33A24">
        <w:rPr>
          <w:rFonts w:ascii="Times New Roman" w:hAnsi="Times New Roman"/>
          <w:sz w:val="28"/>
          <w:szCs w:val="28"/>
          <w:lang w:val="ru-RU" w:eastAsia="ru-RU"/>
        </w:rPr>
        <w:t>ности всех дней недели, месяцев, времен года.</w:t>
      </w:r>
    </w:p>
    <w:p w:rsidR="004860A8" w:rsidRPr="00B33A24" w:rsidRDefault="004860A8" w:rsidP="00B33A24">
      <w:pPr>
        <w:spacing w:after="0" w:line="240" w:lineRule="atLeast"/>
        <w:ind w:firstLine="709"/>
        <w:jc w:val="both"/>
        <w:rPr>
          <w:rFonts w:ascii="Times New Roman" w:hAnsi="Times New Roman"/>
          <w:sz w:val="28"/>
          <w:szCs w:val="28"/>
          <w:lang w:val="ru-RU" w:eastAsia="ru-RU"/>
        </w:rPr>
      </w:pPr>
      <w:r w:rsidRPr="00B33A24">
        <w:rPr>
          <w:rFonts w:ascii="Times New Roman" w:hAnsi="Times New Roman"/>
          <w:sz w:val="28"/>
          <w:szCs w:val="28"/>
          <w:lang w:val="ru-RU" w:eastAsia="ru-RU"/>
        </w:rPr>
        <w:t>Учить пользоваться в речи понятиями:</w:t>
      </w:r>
      <w:r w:rsidR="005E5CD4" w:rsidRPr="00B33A24">
        <w:rPr>
          <w:rFonts w:ascii="Times New Roman" w:hAnsi="Times New Roman"/>
          <w:sz w:val="28"/>
          <w:szCs w:val="28"/>
          <w:lang w:val="ru-RU" w:eastAsia="ru-RU"/>
        </w:rPr>
        <w:t xml:space="preserve"> «сначала», «потом», «до», «пос</w:t>
      </w:r>
      <w:r w:rsidRPr="00B33A24">
        <w:rPr>
          <w:rFonts w:ascii="Times New Roman" w:hAnsi="Times New Roman"/>
          <w:sz w:val="28"/>
          <w:szCs w:val="28"/>
          <w:lang w:val="ru-RU" w:eastAsia="ru-RU"/>
        </w:rPr>
        <w:t>ле», «раньше», «позже», «в одно и то же время».</w:t>
      </w:r>
    </w:p>
    <w:p w:rsidR="004860A8" w:rsidRPr="00B33A24" w:rsidRDefault="004860A8" w:rsidP="00B33A24">
      <w:pPr>
        <w:spacing w:after="0" w:line="240" w:lineRule="atLeast"/>
        <w:ind w:firstLine="709"/>
        <w:jc w:val="both"/>
        <w:rPr>
          <w:rFonts w:ascii="Times New Roman" w:hAnsi="Times New Roman"/>
          <w:sz w:val="28"/>
          <w:szCs w:val="28"/>
          <w:lang w:val="ru-RU" w:eastAsia="ru-RU"/>
        </w:rPr>
      </w:pPr>
      <w:r w:rsidRPr="00B33A24">
        <w:rPr>
          <w:rFonts w:ascii="Times New Roman" w:hAnsi="Times New Roman"/>
          <w:sz w:val="28"/>
          <w:szCs w:val="28"/>
          <w:lang w:val="ru-RU" w:eastAsia="ru-RU"/>
        </w:rPr>
        <w:t>Развивать «чувство времени», умение беречь время, регулировать свою деятельность в соответствии со временем; различать длительность отдельных временных интервалов (1 минута, 10 минут, 1 час).</w:t>
      </w:r>
    </w:p>
    <w:p w:rsidR="0060109B" w:rsidRPr="00B33A24" w:rsidRDefault="004860A8" w:rsidP="00B33A24">
      <w:pPr>
        <w:spacing w:after="0" w:line="240" w:lineRule="atLeast"/>
        <w:ind w:firstLine="709"/>
        <w:jc w:val="both"/>
        <w:rPr>
          <w:rFonts w:ascii="Times New Roman" w:hAnsi="Times New Roman"/>
          <w:sz w:val="28"/>
          <w:szCs w:val="28"/>
          <w:lang w:val="ru-RU" w:eastAsia="ru-RU"/>
        </w:rPr>
      </w:pPr>
      <w:r w:rsidRPr="00B33A24">
        <w:rPr>
          <w:rFonts w:ascii="Times New Roman" w:hAnsi="Times New Roman"/>
          <w:sz w:val="28"/>
          <w:szCs w:val="28"/>
          <w:lang w:val="ru-RU" w:eastAsia="ru-RU"/>
        </w:rPr>
        <w:t>Учить определять время по часам с точностью до 1 часа.</w:t>
      </w:r>
    </w:p>
    <w:p w:rsidR="003E72DB" w:rsidRPr="00B33A24" w:rsidRDefault="003E72DB" w:rsidP="00B33A24">
      <w:pPr>
        <w:spacing w:after="0" w:line="240" w:lineRule="atLeast"/>
        <w:ind w:firstLine="709"/>
        <w:jc w:val="both"/>
        <w:rPr>
          <w:rFonts w:ascii="Times New Roman" w:hAnsi="Times New Roman"/>
          <w:sz w:val="28"/>
          <w:szCs w:val="28"/>
          <w:lang w:val="ru-RU" w:eastAsia="ru-RU"/>
        </w:rPr>
      </w:pPr>
    </w:p>
    <w:p w:rsidR="0071397D" w:rsidRPr="00B33A24" w:rsidRDefault="0071397D" w:rsidP="00B33A24">
      <w:pPr>
        <w:spacing w:after="0" w:line="240" w:lineRule="atLeast"/>
        <w:ind w:firstLine="709"/>
        <w:jc w:val="both"/>
        <w:rPr>
          <w:rFonts w:ascii="Times New Roman" w:hAnsi="Times New Roman"/>
          <w:b/>
          <w:sz w:val="28"/>
          <w:szCs w:val="28"/>
          <w:lang w:val="ru-RU" w:eastAsia="ru-RU"/>
        </w:rPr>
      </w:pPr>
      <w:r w:rsidRPr="00B33A24">
        <w:rPr>
          <w:rFonts w:ascii="Times New Roman" w:hAnsi="Times New Roman"/>
          <w:b/>
          <w:sz w:val="28"/>
          <w:szCs w:val="28"/>
          <w:lang w:val="ru-RU" w:eastAsia="ru-RU"/>
        </w:rPr>
        <w:t>Развитие познавательно-исследовательской деятельности</w:t>
      </w:r>
    </w:p>
    <w:p w:rsidR="0071397D" w:rsidRPr="00B33A24" w:rsidRDefault="0071397D" w:rsidP="00B33A24">
      <w:pPr>
        <w:spacing w:after="0" w:line="240" w:lineRule="atLeast"/>
        <w:ind w:firstLine="709"/>
        <w:jc w:val="both"/>
        <w:rPr>
          <w:rFonts w:ascii="Times New Roman" w:hAnsi="Times New Roman"/>
          <w:sz w:val="28"/>
          <w:szCs w:val="28"/>
          <w:lang w:val="ru-RU" w:eastAsia="ru-RU"/>
        </w:rPr>
      </w:pPr>
      <w:r w:rsidRPr="00B33A24">
        <w:rPr>
          <w:rFonts w:ascii="Times New Roman" w:hAnsi="Times New Roman"/>
          <w:b/>
          <w:sz w:val="28"/>
          <w:szCs w:val="28"/>
          <w:lang w:val="ru-RU" w:eastAsia="ru-RU"/>
        </w:rPr>
        <w:t>Познавательно-исследовательская деятельность.</w:t>
      </w:r>
      <w:r w:rsidRPr="00B33A24">
        <w:rPr>
          <w:rFonts w:ascii="Times New Roman" w:hAnsi="Times New Roman"/>
          <w:sz w:val="28"/>
          <w:szCs w:val="28"/>
          <w:lang w:val="ru-RU" w:eastAsia="ru-RU"/>
        </w:rPr>
        <w:t xml:space="preserve"> Совершенствовать характер и содержание обобщенных способов исследования объектов с помощью специально созданной системы сенсорных эталонов и перцептивных действий, осуществлять их оптимальный выбор в соответствии с познавательной задачей.</w:t>
      </w:r>
    </w:p>
    <w:p w:rsidR="0071397D" w:rsidRPr="00B33A24" w:rsidRDefault="0071397D" w:rsidP="00B33A24">
      <w:pPr>
        <w:spacing w:after="0" w:line="240" w:lineRule="atLeast"/>
        <w:ind w:firstLine="709"/>
        <w:jc w:val="both"/>
        <w:rPr>
          <w:rFonts w:ascii="Times New Roman" w:hAnsi="Times New Roman"/>
          <w:sz w:val="28"/>
          <w:szCs w:val="28"/>
          <w:lang w:val="ru-RU" w:eastAsia="ru-RU"/>
        </w:rPr>
      </w:pPr>
      <w:r w:rsidRPr="00B33A24">
        <w:rPr>
          <w:rFonts w:ascii="Times New Roman" w:hAnsi="Times New Roman"/>
          <w:sz w:val="28"/>
          <w:szCs w:val="28"/>
          <w:lang w:val="ru-RU" w:eastAsia="ru-RU"/>
        </w:rPr>
        <w:t>Создавать условия для самостоятельного установления связей и отношений между системами объектов и явлений с применением различных средств. Совершенствовать характер действий экспериментального характера, направленных на выявление скрытых свойств объектов.</w:t>
      </w:r>
    </w:p>
    <w:p w:rsidR="0071397D" w:rsidRPr="00B33A24" w:rsidRDefault="0071397D" w:rsidP="00B33A24">
      <w:pPr>
        <w:spacing w:after="0" w:line="240" w:lineRule="atLeast"/>
        <w:ind w:firstLine="709"/>
        <w:jc w:val="both"/>
        <w:rPr>
          <w:rFonts w:ascii="Times New Roman" w:hAnsi="Times New Roman"/>
          <w:sz w:val="28"/>
          <w:szCs w:val="28"/>
          <w:lang w:val="ru-RU" w:eastAsia="ru-RU"/>
        </w:rPr>
      </w:pPr>
      <w:r w:rsidRPr="00B33A24">
        <w:rPr>
          <w:rFonts w:ascii="Times New Roman" w:hAnsi="Times New Roman"/>
          <w:sz w:val="28"/>
          <w:szCs w:val="28"/>
          <w:lang w:val="ru-RU" w:eastAsia="ru-RU"/>
        </w:rPr>
        <w:t>Совершенствовать умение определять способ получения необходимой информации в соответствии с условиями и целями деятельности.</w:t>
      </w:r>
    </w:p>
    <w:p w:rsidR="0071397D" w:rsidRPr="00B33A24" w:rsidRDefault="0071397D" w:rsidP="00B33A24">
      <w:pPr>
        <w:spacing w:after="0" w:line="240" w:lineRule="atLeast"/>
        <w:ind w:firstLine="709"/>
        <w:jc w:val="both"/>
        <w:rPr>
          <w:rFonts w:ascii="Times New Roman" w:hAnsi="Times New Roman"/>
          <w:sz w:val="28"/>
          <w:szCs w:val="28"/>
          <w:lang w:val="ru-RU" w:eastAsia="ru-RU"/>
        </w:rPr>
      </w:pPr>
      <w:r w:rsidRPr="00B33A24">
        <w:rPr>
          <w:rFonts w:ascii="Times New Roman" w:hAnsi="Times New Roman"/>
          <w:sz w:val="28"/>
          <w:szCs w:val="28"/>
          <w:lang w:val="ru-RU" w:eastAsia="ru-RU"/>
        </w:rPr>
        <w:t>Развивать умение самостоятельно действовать в соответствии с предлагаемым алгоритмом; ставить цель, составлять соответствующий собственный алгоритм; обнаруживать несоответствие результата и цели; корректировать свою деятельность. Учить детей самостоятельно составлять модели и использовать их в познавательно-исследовательской деятельности.</w:t>
      </w:r>
    </w:p>
    <w:p w:rsidR="0071397D" w:rsidRPr="00B33A24" w:rsidRDefault="0071397D" w:rsidP="00B33A24">
      <w:pPr>
        <w:spacing w:after="0" w:line="240" w:lineRule="atLeast"/>
        <w:ind w:firstLine="709"/>
        <w:jc w:val="both"/>
        <w:rPr>
          <w:rFonts w:ascii="Times New Roman" w:hAnsi="Times New Roman"/>
          <w:sz w:val="28"/>
          <w:szCs w:val="28"/>
          <w:lang w:val="ru-RU" w:eastAsia="ru-RU"/>
        </w:rPr>
      </w:pPr>
      <w:r w:rsidRPr="00B33A24">
        <w:rPr>
          <w:rFonts w:ascii="Times New Roman" w:hAnsi="Times New Roman"/>
          <w:b/>
          <w:sz w:val="28"/>
          <w:szCs w:val="28"/>
          <w:lang w:val="ru-RU" w:eastAsia="ru-RU"/>
        </w:rPr>
        <w:t>Сенсорное развитие</w:t>
      </w:r>
      <w:r w:rsidRPr="00B33A24">
        <w:rPr>
          <w:rFonts w:ascii="Times New Roman" w:hAnsi="Times New Roman"/>
          <w:sz w:val="28"/>
          <w:szCs w:val="28"/>
          <w:lang w:val="ru-RU" w:eastAsia="ru-RU"/>
        </w:rPr>
        <w:t>. Развивать зрение, слух, обоняние, осязание, вкус, сенсомоторные способности.</w:t>
      </w:r>
    </w:p>
    <w:p w:rsidR="0071397D" w:rsidRPr="00B33A24" w:rsidRDefault="0071397D" w:rsidP="00B33A24">
      <w:pPr>
        <w:spacing w:after="0" w:line="240" w:lineRule="atLeast"/>
        <w:ind w:firstLine="709"/>
        <w:jc w:val="both"/>
        <w:rPr>
          <w:rFonts w:ascii="Times New Roman" w:hAnsi="Times New Roman"/>
          <w:sz w:val="28"/>
          <w:szCs w:val="28"/>
          <w:lang w:val="ru-RU" w:eastAsia="ru-RU"/>
        </w:rPr>
      </w:pPr>
      <w:r w:rsidRPr="00B33A24">
        <w:rPr>
          <w:rFonts w:ascii="Times New Roman" w:hAnsi="Times New Roman"/>
          <w:sz w:val="28"/>
          <w:szCs w:val="28"/>
          <w:lang w:val="ru-RU" w:eastAsia="ru-RU"/>
        </w:rPr>
        <w:t>Совершенствовать координацию руки и глаза; развивать мелкую моторику рук в разнообразных видах деятельности.</w:t>
      </w:r>
    </w:p>
    <w:p w:rsidR="0071397D" w:rsidRPr="00B33A24" w:rsidRDefault="0071397D" w:rsidP="00B33A24">
      <w:pPr>
        <w:spacing w:after="0" w:line="240" w:lineRule="atLeast"/>
        <w:ind w:firstLine="709"/>
        <w:jc w:val="both"/>
        <w:rPr>
          <w:rFonts w:ascii="Times New Roman" w:hAnsi="Times New Roman"/>
          <w:sz w:val="28"/>
          <w:szCs w:val="28"/>
          <w:lang w:val="ru-RU" w:eastAsia="ru-RU"/>
        </w:rPr>
      </w:pPr>
      <w:r w:rsidRPr="00B33A24">
        <w:rPr>
          <w:rFonts w:ascii="Times New Roman" w:hAnsi="Times New Roman"/>
          <w:sz w:val="28"/>
          <w:szCs w:val="28"/>
          <w:lang w:val="ru-RU" w:eastAsia="ru-RU"/>
        </w:rPr>
        <w:t>Развивать умение созерцать предметы, явления (всматриваться, вслушиваться), направляя внимание на более тонкое различение их качеств.</w:t>
      </w:r>
    </w:p>
    <w:p w:rsidR="0071397D" w:rsidRPr="00B33A24" w:rsidRDefault="0071397D" w:rsidP="00B33A24">
      <w:pPr>
        <w:spacing w:after="0" w:line="240" w:lineRule="atLeast"/>
        <w:ind w:firstLine="709"/>
        <w:jc w:val="both"/>
        <w:rPr>
          <w:rFonts w:ascii="Times New Roman" w:hAnsi="Times New Roman"/>
          <w:sz w:val="28"/>
          <w:szCs w:val="28"/>
          <w:lang w:val="ru-RU" w:eastAsia="ru-RU"/>
        </w:rPr>
      </w:pPr>
      <w:r w:rsidRPr="00B33A24">
        <w:rPr>
          <w:rFonts w:ascii="Times New Roman" w:hAnsi="Times New Roman"/>
          <w:sz w:val="28"/>
          <w:szCs w:val="28"/>
          <w:lang w:val="ru-RU" w:eastAsia="ru-RU"/>
        </w:rPr>
        <w:t>Учить выделять в процессе восприятия несколько качеств предметов; сравнивать предметы по форме, величине, строению, положению в пространстве, цвету; выделять характерные детали, красивые сочетания цветов и оттенков, различные звуки (музыкальные, природные и др.).</w:t>
      </w:r>
    </w:p>
    <w:p w:rsidR="0071397D" w:rsidRPr="00B33A24" w:rsidRDefault="0071397D" w:rsidP="00B33A24">
      <w:pPr>
        <w:spacing w:after="0" w:line="240" w:lineRule="atLeast"/>
        <w:ind w:firstLine="709"/>
        <w:jc w:val="both"/>
        <w:rPr>
          <w:rFonts w:ascii="Times New Roman" w:hAnsi="Times New Roman"/>
          <w:sz w:val="28"/>
          <w:szCs w:val="28"/>
          <w:lang w:val="ru-RU" w:eastAsia="ru-RU"/>
        </w:rPr>
      </w:pPr>
      <w:r w:rsidRPr="00B33A24">
        <w:rPr>
          <w:rFonts w:ascii="Times New Roman" w:hAnsi="Times New Roman"/>
          <w:sz w:val="28"/>
          <w:szCs w:val="28"/>
          <w:lang w:val="ru-RU" w:eastAsia="ru-RU"/>
        </w:rPr>
        <w:t>Развивать умение классифицировать предметы по общим качествам (форме, величине, строению, цвету).</w:t>
      </w:r>
    </w:p>
    <w:p w:rsidR="0071397D" w:rsidRPr="00B33A24" w:rsidRDefault="0071397D" w:rsidP="00B33A24">
      <w:pPr>
        <w:spacing w:after="0" w:line="240" w:lineRule="atLeast"/>
        <w:ind w:firstLine="709"/>
        <w:jc w:val="both"/>
        <w:rPr>
          <w:rFonts w:ascii="Times New Roman" w:hAnsi="Times New Roman"/>
          <w:sz w:val="28"/>
          <w:szCs w:val="28"/>
          <w:lang w:val="ru-RU" w:eastAsia="ru-RU"/>
        </w:rPr>
      </w:pPr>
      <w:r w:rsidRPr="00B33A24">
        <w:rPr>
          <w:rFonts w:ascii="Times New Roman" w:hAnsi="Times New Roman"/>
          <w:sz w:val="28"/>
          <w:szCs w:val="28"/>
          <w:lang w:val="ru-RU" w:eastAsia="ru-RU"/>
        </w:rPr>
        <w:lastRenderedPageBreak/>
        <w:t>Закреплять знания детей о хроматических и ахроматических цветах.</w:t>
      </w:r>
    </w:p>
    <w:p w:rsidR="0071397D" w:rsidRPr="00B33A24" w:rsidRDefault="0071397D" w:rsidP="00B33A24">
      <w:pPr>
        <w:spacing w:after="0" w:line="240" w:lineRule="atLeast"/>
        <w:ind w:firstLine="709"/>
        <w:jc w:val="both"/>
        <w:rPr>
          <w:rFonts w:ascii="Times New Roman" w:hAnsi="Times New Roman"/>
          <w:sz w:val="28"/>
          <w:szCs w:val="28"/>
          <w:lang w:val="ru-RU" w:eastAsia="ru-RU"/>
        </w:rPr>
      </w:pPr>
      <w:r w:rsidRPr="00B33A24">
        <w:rPr>
          <w:rFonts w:ascii="Times New Roman" w:hAnsi="Times New Roman"/>
          <w:b/>
          <w:sz w:val="28"/>
          <w:szCs w:val="28"/>
          <w:lang w:val="ru-RU" w:eastAsia="ru-RU"/>
        </w:rPr>
        <w:t>Проектная деятельность.</w:t>
      </w:r>
      <w:r w:rsidRPr="00B33A24">
        <w:rPr>
          <w:rFonts w:ascii="Times New Roman" w:hAnsi="Times New Roman"/>
          <w:sz w:val="28"/>
          <w:szCs w:val="28"/>
          <w:lang w:val="ru-RU" w:eastAsia="ru-RU"/>
        </w:rPr>
        <w:t xml:space="preserve"> Развивать проектную деятельность всех типов (исследовательскую, творческую, нормативную).</w:t>
      </w:r>
    </w:p>
    <w:p w:rsidR="0071397D" w:rsidRPr="00B33A24" w:rsidRDefault="0071397D" w:rsidP="00B33A24">
      <w:pPr>
        <w:spacing w:after="0" w:line="240" w:lineRule="atLeast"/>
        <w:ind w:firstLine="709"/>
        <w:jc w:val="both"/>
        <w:rPr>
          <w:rFonts w:ascii="Times New Roman" w:hAnsi="Times New Roman"/>
          <w:sz w:val="28"/>
          <w:szCs w:val="28"/>
          <w:lang w:val="ru-RU" w:eastAsia="ru-RU"/>
        </w:rPr>
      </w:pPr>
      <w:r w:rsidRPr="00B33A24">
        <w:rPr>
          <w:rFonts w:ascii="Times New Roman" w:hAnsi="Times New Roman"/>
          <w:sz w:val="28"/>
          <w:szCs w:val="28"/>
          <w:lang w:val="ru-RU" w:eastAsia="ru-RU"/>
        </w:rPr>
        <w:t>В исследовательской проектной деятельности формировать умение уделять внимание анализу эффективности источников информации. Поощрять обсуждение проекта в кругу сверстников.</w:t>
      </w:r>
    </w:p>
    <w:p w:rsidR="0071397D" w:rsidRPr="00B33A24" w:rsidRDefault="0071397D" w:rsidP="00B33A24">
      <w:pPr>
        <w:spacing w:after="0" w:line="240" w:lineRule="atLeast"/>
        <w:ind w:firstLine="709"/>
        <w:jc w:val="both"/>
        <w:rPr>
          <w:rFonts w:ascii="Times New Roman" w:hAnsi="Times New Roman"/>
          <w:sz w:val="28"/>
          <w:szCs w:val="28"/>
          <w:lang w:val="ru-RU" w:eastAsia="ru-RU"/>
        </w:rPr>
      </w:pPr>
      <w:r w:rsidRPr="00B33A24">
        <w:rPr>
          <w:rFonts w:ascii="Times New Roman" w:hAnsi="Times New Roman"/>
          <w:sz w:val="28"/>
          <w:szCs w:val="28"/>
          <w:lang w:val="ru-RU" w:eastAsia="ru-RU"/>
        </w:rPr>
        <w:t>Содействовать творческой проектной деятельности индивидуального и группового характера.</w:t>
      </w:r>
    </w:p>
    <w:p w:rsidR="0071397D" w:rsidRPr="00B33A24" w:rsidRDefault="0071397D" w:rsidP="00B33A24">
      <w:pPr>
        <w:spacing w:after="0" w:line="240" w:lineRule="atLeast"/>
        <w:ind w:firstLine="709"/>
        <w:jc w:val="both"/>
        <w:rPr>
          <w:rFonts w:ascii="Times New Roman" w:hAnsi="Times New Roman"/>
          <w:sz w:val="28"/>
          <w:szCs w:val="28"/>
          <w:lang w:val="ru-RU" w:eastAsia="ru-RU"/>
        </w:rPr>
      </w:pPr>
      <w:r w:rsidRPr="00B33A24">
        <w:rPr>
          <w:rFonts w:ascii="Times New Roman" w:hAnsi="Times New Roman"/>
          <w:sz w:val="28"/>
          <w:szCs w:val="28"/>
          <w:lang w:val="ru-RU" w:eastAsia="ru-RU"/>
        </w:rPr>
        <w:t>В работе над нормативными проектами поощрять обсуждение детьми соответствующих этим проектам ситуаций и отрицательных последствий, которые могут возникнуть при нарушении установленных норм.</w:t>
      </w:r>
    </w:p>
    <w:p w:rsidR="0071397D" w:rsidRPr="00B33A24" w:rsidRDefault="0071397D" w:rsidP="00B33A24">
      <w:pPr>
        <w:spacing w:after="0" w:line="240" w:lineRule="atLeast"/>
        <w:ind w:firstLine="709"/>
        <w:jc w:val="both"/>
        <w:rPr>
          <w:rFonts w:ascii="Times New Roman" w:hAnsi="Times New Roman"/>
          <w:sz w:val="28"/>
          <w:szCs w:val="28"/>
          <w:lang w:val="ru-RU" w:eastAsia="ru-RU"/>
        </w:rPr>
      </w:pPr>
      <w:r w:rsidRPr="00B33A24">
        <w:rPr>
          <w:rFonts w:ascii="Times New Roman" w:hAnsi="Times New Roman"/>
          <w:sz w:val="28"/>
          <w:szCs w:val="28"/>
          <w:lang w:val="ru-RU" w:eastAsia="ru-RU"/>
        </w:rPr>
        <w:t>Помогать детям в символическом отображении ситуации, проживании ее основных смыслов и выражении их в образной форме.</w:t>
      </w:r>
    </w:p>
    <w:p w:rsidR="0071397D" w:rsidRPr="00B33A24" w:rsidRDefault="0071397D" w:rsidP="00B33A24">
      <w:pPr>
        <w:spacing w:after="0" w:line="240" w:lineRule="atLeast"/>
        <w:ind w:firstLine="709"/>
        <w:jc w:val="both"/>
        <w:rPr>
          <w:rFonts w:ascii="Times New Roman" w:hAnsi="Times New Roman"/>
          <w:sz w:val="28"/>
          <w:szCs w:val="28"/>
          <w:lang w:val="ru-RU" w:eastAsia="ru-RU"/>
        </w:rPr>
      </w:pPr>
      <w:r w:rsidRPr="00B33A24">
        <w:rPr>
          <w:rFonts w:ascii="Times New Roman" w:hAnsi="Times New Roman"/>
          <w:b/>
          <w:sz w:val="28"/>
          <w:szCs w:val="28"/>
          <w:lang w:val="ru-RU" w:eastAsia="ru-RU"/>
        </w:rPr>
        <w:t>Дидактические игры</w:t>
      </w:r>
      <w:r w:rsidRPr="00B33A24">
        <w:rPr>
          <w:rFonts w:ascii="Times New Roman" w:hAnsi="Times New Roman"/>
          <w:sz w:val="28"/>
          <w:szCs w:val="28"/>
          <w:lang w:val="ru-RU" w:eastAsia="ru-RU"/>
        </w:rPr>
        <w:t>. Продолжать учить детей играть в различные дидактические игры (лото, мозаика, бирюльки и др.). Развивать умение организовывать игры, исполнять роль ведущего.</w:t>
      </w:r>
    </w:p>
    <w:p w:rsidR="0071397D" w:rsidRPr="00B33A24" w:rsidRDefault="0071397D" w:rsidP="00B33A24">
      <w:pPr>
        <w:spacing w:after="0" w:line="240" w:lineRule="atLeast"/>
        <w:ind w:firstLine="709"/>
        <w:jc w:val="both"/>
        <w:rPr>
          <w:rFonts w:ascii="Times New Roman" w:hAnsi="Times New Roman"/>
          <w:sz w:val="28"/>
          <w:szCs w:val="28"/>
          <w:lang w:val="ru-RU" w:eastAsia="ru-RU"/>
        </w:rPr>
      </w:pPr>
      <w:r w:rsidRPr="00B33A24">
        <w:rPr>
          <w:rFonts w:ascii="Times New Roman" w:hAnsi="Times New Roman"/>
          <w:sz w:val="28"/>
          <w:szCs w:val="28"/>
          <w:lang w:val="ru-RU" w:eastAsia="ru-RU"/>
        </w:rPr>
        <w:t>Учить согласовывать свои действия с действиями ведущего и других участников игры.</w:t>
      </w:r>
    </w:p>
    <w:p w:rsidR="0071397D" w:rsidRPr="00B33A24" w:rsidRDefault="0071397D" w:rsidP="00B33A24">
      <w:pPr>
        <w:spacing w:after="0" w:line="240" w:lineRule="atLeast"/>
        <w:ind w:firstLine="709"/>
        <w:jc w:val="both"/>
        <w:rPr>
          <w:rFonts w:ascii="Times New Roman" w:hAnsi="Times New Roman"/>
          <w:sz w:val="28"/>
          <w:szCs w:val="28"/>
          <w:lang w:val="ru-RU" w:eastAsia="ru-RU"/>
        </w:rPr>
      </w:pPr>
      <w:r w:rsidRPr="00B33A24">
        <w:rPr>
          <w:rFonts w:ascii="Times New Roman" w:hAnsi="Times New Roman"/>
          <w:sz w:val="28"/>
          <w:szCs w:val="28"/>
          <w:lang w:val="ru-RU" w:eastAsia="ru-RU"/>
        </w:rPr>
        <w:t>Развивать в игре сообразительность, умение самостоятельно решать поставленную задачу.</w:t>
      </w:r>
    </w:p>
    <w:p w:rsidR="0071397D" w:rsidRPr="00B33A24" w:rsidRDefault="0071397D" w:rsidP="00B33A24">
      <w:pPr>
        <w:spacing w:after="0" w:line="240" w:lineRule="atLeast"/>
        <w:ind w:firstLine="709"/>
        <w:jc w:val="both"/>
        <w:rPr>
          <w:rFonts w:ascii="Times New Roman" w:hAnsi="Times New Roman"/>
          <w:sz w:val="28"/>
          <w:szCs w:val="28"/>
          <w:lang w:val="ru-RU" w:eastAsia="ru-RU"/>
        </w:rPr>
      </w:pPr>
      <w:r w:rsidRPr="00B33A24">
        <w:rPr>
          <w:rFonts w:ascii="Times New Roman" w:hAnsi="Times New Roman"/>
          <w:sz w:val="28"/>
          <w:szCs w:val="28"/>
          <w:lang w:val="ru-RU" w:eastAsia="ru-RU"/>
        </w:rPr>
        <w:t>Привлекать детей к созданию некоторых дидактических игр («</w:t>
      </w:r>
      <w:proofErr w:type="spellStart"/>
      <w:r w:rsidRPr="00B33A24">
        <w:rPr>
          <w:rFonts w:ascii="Times New Roman" w:hAnsi="Times New Roman"/>
          <w:sz w:val="28"/>
          <w:szCs w:val="28"/>
          <w:lang w:val="ru-RU" w:eastAsia="ru-RU"/>
        </w:rPr>
        <w:t>Шумелки</w:t>
      </w:r>
      <w:proofErr w:type="spellEnd"/>
      <w:r w:rsidRPr="00B33A24">
        <w:rPr>
          <w:rFonts w:ascii="Times New Roman" w:hAnsi="Times New Roman"/>
          <w:sz w:val="28"/>
          <w:szCs w:val="28"/>
          <w:lang w:val="ru-RU" w:eastAsia="ru-RU"/>
        </w:rPr>
        <w:t>», «</w:t>
      </w:r>
      <w:proofErr w:type="spellStart"/>
      <w:r w:rsidRPr="00B33A24">
        <w:rPr>
          <w:rFonts w:ascii="Times New Roman" w:hAnsi="Times New Roman"/>
          <w:sz w:val="28"/>
          <w:szCs w:val="28"/>
          <w:lang w:val="ru-RU" w:eastAsia="ru-RU"/>
        </w:rPr>
        <w:t>Шуршалки</w:t>
      </w:r>
      <w:proofErr w:type="spellEnd"/>
      <w:r w:rsidRPr="00B33A24">
        <w:rPr>
          <w:rFonts w:ascii="Times New Roman" w:hAnsi="Times New Roman"/>
          <w:sz w:val="28"/>
          <w:szCs w:val="28"/>
          <w:lang w:val="ru-RU" w:eastAsia="ru-RU"/>
        </w:rPr>
        <w:t>» и т. д.). Развивать и закреплять сенсорные способности.</w:t>
      </w:r>
    </w:p>
    <w:p w:rsidR="0071397D" w:rsidRPr="00B33A24" w:rsidRDefault="0071397D" w:rsidP="00B33A24">
      <w:pPr>
        <w:spacing w:after="0" w:line="240" w:lineRule="atLeast"/>
        <w:ind w:firstLine="709"/>
        <w:jc w:val="both"/>
        <w:rPr>
          <w:rFonts w:ascii="Times New Roman" w:hAnsi="Times New Roman"/>
          <w:sz w:val="28"/>
          <w:szCs w:val="28"/>
          <w:lang w:val="ru-RU" w:eastAsia="ru-RU"/>
        </w:rPr>
      </w:pPr>
      <w:r w:rsidRPr="00B33A24">
        <w:rPr>
          <w:rFonts w:ascii="Times New Roman" w:hAnsi="Times New Roman"/>
          <w:sz w:val="28"/>
          <w:szCs w:val="28"/>
          <w:lang w:val="ru-RU" w:eastAsia="ru-RU"/>
        </w:rPr>
        <w:t xml:space="preserve">Содействовать проявлению и развитию в игре необходимых для подготовки к школе качеств: произвольного поведения, </w:t>
      </w:r>
      <w:r w:rsidR="00A461CD" w:rsidRPr="00B33A24">
        <w:rPr>
          <w:rFonts w:ascii="Times New Roman" w:hAnsi="Times New Roman"/>
          <w:sz w:val="28"/>
          <w:szCs w:val="28"/>
          <w:lang w:val="ru-RU" w:eastAsia="ru-RU"/>
        </w:rPr>
        <w:t>ассоциативно</w:t>
      </w:r>
      <w:r w:rsidRPr="00B33A24">
        <w:rPr>
          <w:rFonts w:ascii="Times New Roman" w:hAnsi="Times New Roman"/>
          <w:sz w:val="28"/>
          <w:szCs w:val="28"/>
          <w:lang w:val="ru-RU" w:eastAsia="ru-RU"/>
        </w:rPr>
        <w:t>-образного и логического мышления, воображения, познавательной активности.</w:t>
      </w:r>
    </w:p>
    <w:p w:rsidR="003E72DB" w:rsidRPr="00B33A24" w:rsidRDefault="003E72DB" w:rsidP="00B33A24">
      <w:pPr>
        <w:spacing w:after="0" w:line="240" w:lineRule="atLeast"/>
        <w:ind w:firstLine="709"/>
        <w:jc w:val="both"/>
        <w:rPr>
          <w:rFonts w:ascii="Times New Roman" w:hAnsi="Times New Roman"/>
          <w:sz w:val="28"/>
          <w:szCs w:val="28"/>
          <w:lang w:val="ru-RU" w:eastAsia="ru-RU"/>
        </w:rPr>
      </w:pPr>
    </w:p>
    <w:p w:rsidR="00D91642" w:rsidRPr="00B33A24" w:rsidRDefault="00D91642" w:rsidP="00B33A24">
      <w:pPr>
        <w:spacing w:after="0" w:line="240" w:lineRule="atLeast"/>
        <w:ind w:firstLine="709"/>
        <w:jc w:val="both"/>
        <w:rPr>
          <w:rFonts w:ascii="Times New Roman" w:hAnsi="Times New Roman"/>
          <w:b/>
          <w:sz w:val="28"/>
          <w:szCs w:val="28"/>
          <w:lang w:val="ru-RU" w:eastAsia="ru-RU"/>
        </w:rPr>
      </w:pPr>
      <w:r w:rsidRPr="00B33A24">
        <w:rPr>
          <w:rFonts w:ascii="Times New Roman" w:hAnsi="Times New Roman"/>
          <w:b/>
          <w:sz w:val="28"/>
          <w:szCs w:val="28"/>
          <w:lang w:val="ru-RU" w:eastAsia="ru-RU"/>
        </w:rPr>
        <w:t>Ознакомление с предметным окружением, с социальным миром и миром природы.</w:t>
      </w:r>
    </w:p>
    <w:p w:rsidR="00D91642" w:rsidRPr="00B33A24" w:rsidRDefault="00D91642" w:rsidP="00B33A24">
      <w:pPr>
        <w:spacing w:after="0" w:line="240" w:lineRule="atLeast"/>
        <w:ind w:firstLine="709"/>
        <w:jc w:val="both"/>
        <w:rPr>
          <w:rFonts w:ascii="Times New Roman" w:hAnsi="Times New Roman"/>
          <w:sz w:val="28"/>
          <w:szCs w:val="28"/>
          <w:lang w:val="ru-RU" w:eastAsia="ru-RU"/>
        </w:rPr>
      </w:pPr>
      <w:r w:rsidRPr="00B33A24">
        <w:rPr>
          <w:rFonts w:ascii="Times New Roman" w:hAnsi="Times New Roman"/>
          <w:sz w:val="28"/>
          <w:szCs w:val="28"/>
          <w:lang w:val="ru-RU" w:eastAsia="ru-RU"/>
        </w:rPr>
        <w:t>Продолжать расширять и уточнять представления детей о предметном мире. Обогащать представления о видах транспорта (наземный, подземный, воздушный, водный). Формировать представления о предметах, облегчающих труд людей на производстве (компьютер, роботы, станки и т. д.); об объектах, создающих комфорт и уют в помещении и на улице. Побуждать детей к пониманию того, что человек изменяет предметы, совершенствует их для себя и других людей, делая жизнь более удобной и комфортной. Расширять представления детей об истории создания предметов.</w:t>
      </w:r>
    </w:p>
    <w:p w:rsidR="00D91642" w:rsidRPr="00B33A24" w:rsidRDefault="00D91642" w:rsidP="00B33A24">
      <w:pPr>
        <w:spacing w:after="0" w:line="240" w:lineRule="atLeast"/>
        <w:ind w:firstLine="709"/>
        <w:jc w:val="both"/>
        <w:rPr>
          <w:rFonts w:ascii="Times New Roman" w:hAnsi="Times New Roman"/>
          <w:sz w:val="28"/>
          <w:szCs w:val="28"/>
          <w:lang w:val="ru-RU" w:eastAsia="ru-RU"/>
        </w:rPr>
      </w:pPr>
      <w:r w:rsidRPr="00B33A24">
        <w:rPr>
          <w:rFonts w:ascii="Times New Roman" w:hAnsi="Times New Roman"/>
          <w:sz w:val="28"/>
          <w:szCs w:val="28"/>
          <w:lang w:val="ru-RU" w:eastAsia="ru-RU"/>
        </w:rPr>
        <w:t>Вызывать чувство восхищения совершенством рукотворных предметов и объектов природы. Формировать понимание того, что не дала человеку природа, он создал себе сам (нет крыльев, он создал самолет; нет огромного роста, он создал кран, лестницу и т. п.). Способствовать восприятию предметного окружения как творения человеческой мысли.</w:t>
      </w:r>
    </w:p>
    <w:p w:rsidR="00D91642" w:rsidRPr="00B33A24" w:rsidRDefault="00D91642" w:rsidP="00B33A24">
      <w:pPr>
        <w:spacing w:after="0" w:line="240" w:lineRule="atLeast"/>
        <w:ind w:firstLine="709"/>
        <w:jc w:val="both"/>
        <w:rPr>
          <w:rFonts w:ascii="Times New Roman" w:hAnsi="Times New Roman"/>
          <w:sz w:val="28"/>
          <w:szCs w:val="28"/>
          <w:lang w:val="ru-RU" w:eastAsia="ru-RU"/>
        </w:rPr>
      </w:pPr>
      <w:r w:rsidRPr="00B33A24">
        <w:rPr>
          <w:rFonts w:ascii="Times New Roman" w:hAnsi="Times New Roman"/>
          <w:sz w:val="28"/>
          <w:szCs w:val="28"/>
          <w:lang w:val="ru-RU" w:eastAsia="ru-RU"/>
        </w:rPr>
        <w:t>Углублять представления о существенных характеристиках предметов, о свойствах и качествах различных материалов. Рассказывать, что материалы добывают и производят (дерево, металл, ткань) и подводить к пониманию роли взрослого человека.</w:t>
      </w:r>
    </w:p>
    <w:p w:rsidR="00D91642" w:rsidRPr="00B33A24" w:rsidRDefault="00D91642" w:rsidP="00B33A24">
      <w:pPr>
        <w:spacing w:after="0" w:line="240" w:lineRule="atLeast"/>
        <w:ind w:firstLine="709"/>
        <w:jc w:val="both"/>
        <w:rPr>
          <w:rFonts w:ascii="Times New Roman" w:hAnsi="Times New Roman"/>
          <w:sz w:val="28"/>
          <w:szCs w:val="28"/>
          <w:lang w:val="ru-RU" w:eastAsia="ru-RU"/>
        </w:rPr>
      </w:pPr>
      <w:r w:rsidRPr="00B33A24">
        <w:rPr>
          <w:rFonts w:ascii="Times New Roman" w:hAnsi="Times New Roman"/>
          <w:sz w:val="28"/>
          <w:szCs w:val="28"/>
          <w:lang w:val="ru-RU" w:eastAsia="ru-RU"/>
        </w:rPr>
        <w:lastRenderedPageBreak/>
        <w:t>Побуждать применять разнообразные способы обследования предметов (наложение, приложение, сравнение по количеству и т. д.).</w:t>
      </w:r>
    </w:p>
    <w:p w:rsidR="001130F5" w:rsidRPr="00B33A24" w:rsidRDefault="001130F5" w:rsidP="00B33A24">
      <w:pPr>
        <w:spacing w:after="0" w:line="240" w:lineRule="atLeast"/>
        <w:ind w:firstLine="709"/>
        <w:jc w:val="both"/>
        <w:rPr>
          <w:rFonts w:ascii="Times New Roman" w:hAnsi="Times New Roman"/>
          <w:sz w:val="28"/>
          <w:szCs w:val="28"/>
          <w:lang w:val="ru-RU" w:eastAsia="ru-RU"/>
        </w:rPr>
      </w:pPr>
      <w:r w:rsidRPr="00B33A24">
        <w:rPr>
          <w:rFonts w:ascii="Times New Roman" w:hAnsi="Times New Roman"/>
          <w:sz w:val="28"/>
          <w:szCs w:val="28"/>
          <w:lang w:val="ru-RU" w:eastAsia="ru-RU"/>
        </w:rPr>
        <w:t>Продолжать знакомить с библиотеками, музеями.</w:t>
      </w:r>
    </w:p>
    <w:p w:rsidR="001130F5" w:rsidRPr="00B33A24" w:rsidRDefault="001130F5" w:rsidP="00B33A24">
      <w:pPr>
        <w:spacing w:after="0" w:line="240" w:lineRule="atLeast"/>
        <w:ind w:firstLine="709"/>
        <w:jc w:val="both"/>
        <w:rPr>
          <w:rFonts w:ascii="Times New Roman" w:hAnsi="Times New Roman"/>
          <w:sz w:val="28"/>
          <w:szCs w:val="28"/>
          <w:lang w:val="ru-RU" w:eastAsia="ru-RU"/>
        </w:rPr>
      </w:pPr>
      <w:r w:rsidRPr="00B33A24">
        <w:rPr>
          <w:rFonts w:ascii="Times New Roman" w:hAnsi="Times New Roman"/>
          <w:sz w:val="28"/>
          <w:szCs w:val="28"/>
          <w:lang w:val="ru-RU" w:eastAsia="ru-RU"/>
        </w:rPr>
        <w:t>Углублять представления детей о дальнейшем обучении, формировать элементарные знания о специфике школы, колледжа, вуза (по возможности посетить школу, познакомиться с учителями и учениками и т. д.).</w:t>
      </w:r>
    </w:p>
    <w:p w:rsidR="001130F5" w:rsidRPr="00B33A24" w:rsidRDefault="001130F5" w:rsidP="00B33A24">
      <w:pPr>
        <w:spacing w:after="0" w:line="240" w:lineRule="atLeast"/>
        <w:ind w:firstLine="709"/>
        <w:jc w:val="both"/>
        <w:rPr>
          <w:rFonts w:ascii="Times New Roman" w:hAnsi="Times New Roman"/>
          <w:sz w:val="28"/>
          <w:szCs w:val="28"/>
          <w:lang w:val="ru-RU" w:eastAsia="ru-RU"/>
        </w:rPr>
      </w:pPr>
      <w:r w:rsidRPr="00B33A24">
        <w:rPr>
          <w:rFonts w:ascii="Times New Roman" w:hAnsi="Times New Roman"/>
          <w:sz w:val="28"/>
          <w:szCs w:val="28"/>
          <w:lang w:val="ru-RU" w:eastAsia="ru-RU"/>
        </w:rPr>
        <w:t>Расширять осведомленность детей в сферах человеческой деятельности (наука, искусство, производство и сфера услуг, сельское хозяйство), представления об их значимости для жизни ребенка, его семьи, детского сада и общества в целом.</w:t>
      </w:r>
    </w:p>
    <w:p w:rsidR="001130F5" w:rsidRPr="00B33A24" w:rsidRDefault="001130F5" w:rsidP="00B33A24">
      <w:pPr>
        <w:spacing w:after="0" w:line="240" w:lineRule="atLeast"/>
        <w:ind w:firstLine="709"/>
        <w:jc w:val="both"/>
        <w:rPr>
          <w:rFonts w:ascii="Times New Roman" w:hAnsi="Times New Roman"/>
          <w:sz w:val="28"/>
          <w:szCs w:val="28"/>
          <w:lang w:val="ru-RU" w:eastAsia="ru-RU"/>
        </w:rPr>
      </w:pPr>
      <w:r w:rsidRPr="00B33A24">
        <w:rPr>
          <w:rFonts w:ascii="Times New Roman" w:hAnsi="Times New Roman"/>
          <w:sz w:val="28"/>
          <w:szCs w:val="28"/>
          <w:lang w:val="ru-RU" w:eastAsia="ru-RU"/>
        </w:rPr>
        <w:t>Через экспериментирование и практическую деятельность дать детям возможность познакомиться с элементами профессиональной деятельности в каждой из перечисленных областей (провести и объяснить простейшие эксперименты с водой, воздухом, магнитом; создать коллективное панно или рисунок, приготовить что-либо; помочь собрать на прогулку младшую группу; вырастить съедобное растение, ухаживать за домашними животными).</w:t>
      </w:r>
    </w:p>
    <w:p w:rsidR="001130F5" w:rsidRPr="00B33A24" w:rsidRDefault="001130F5" w:rsidP="00B33A24">
      <w:pPr>
        <w:spacing w:after="0" w:line="240" w:lineRule="atLeast"/>
        <w:ind w:firstLine="709"/>
        <w:jc w:val="both"/>
        <w:rPr>
          <w:rFonts w:ascii="Times New Roman" w:hAnsi="Times New Roman"/>
          <w:sz w:val="28"/>
          <w:szCs w:val="28"/>
          <w:lang w:val="ru-RU" w:eastAsia="ru-RU"/>
        </w:rPr>
      </w:pPr>
      <w:r w:rsidRPr="00B33A24">
        <w:rPr>
          <w:rFonts w:ascii="Times New Roman" w:hAnsi="Times New Roman"/>
          <w:sz w:val="28"/>
          <w:szCs w:val="28"/>
          <w:lang w:val="ru-RU" w:eastAsia="ru-RU"/>
        </w:rPr>
        <w:t>Продолжать расширять представления о людях разных профессий. Представлять детям целостный взгляд на человека труда: ответственность, аккуратность, добросовестность, ручная умелость помогают создавать разные материальные и духовные ценности.</w:t>
      </w:r>
    </w:p>
    <w:p w:rsidR="001130F5" w:rsidRPr="00B33A24" w:rsidRDefault="001130F5" w:rsidP="00B33A24">
      <w:pPr>
        <w:spacing w:after="0" w:line="240" w:lineRule="atLeast"/>
        <w:ind w:firstLine="709"/>
        <w:jc w:val="both"/>
        <w:rPr>
          <w:rFonts w:ascii="Times New Roman" w:hAnsi="Times New Roman"/>
          <w:sz w:val="28"/>
          <w:szCs w:val="28"/>
          <w:lang w:val="ru-RU" w:eastAsia="ru-RU"/>
        </w:rPr>
      </w:pPr>
      <w:r w:rsidRPr="00B33A24">
        <w:rPr>
          <w:rFonts w:ascii="Times New Roman" w:hAnsi="Times New Roman"/>
          <w:sz w:val="28"/>
          <w:szCs w:val="28"/>
          <w:lang w:val="ru-RU" w:eastAsia="ru-RU"/>
        </w:rPr>
        <w:t>Расширять представления об элементах экономики (деньги, их история, значение для общества, бюджет семьи, разные уровни обеспеченности людей, необходимость помощи менее обеспеченным людям, благотворительность).</w:t>
      </w:r>
    </w:p>
    <w:p w:rsidR="001130F5" w:rsidRPr="00B33A24" w:rsidRDefault="001130F5" w:rsidP="00B33A24">
      <w:pPr>
        <w:spacing w:after="0" w:line="240" w:lineRule="atLeast"/>
        <w:ind w:firstLine="709"/>
        <w:jc w:val="both"/>
        <w:rPr>
          <w:rFonts w:ascii="Times New Roman" w:hAnsi="Times New Roman"/>
          <w:sz w:val="28"/>
          <w:szCs w:val="28"/>
          <w:lang w:val="ru-RU" w:eastAsia="ru-RU"/>
        </w:rPr>
      </w:pPr>
      <w:r w:rsidRPr="00B33A24">
        <w:rPr>
          <w:rFonts w:ascii="Times New Roman" w:hAnsi="Times New Roman"/>
          <w:sz w:val="28"/>
          <w:szCs w:val="28"/>
          <w:lang w:val="ru-RU" w:eastAsia="ru-RU"/>
        </w:rPr>
        <w:t>Расширять представления о родном крае. Продолжать знакомить с достопримечательностями региона, в котором живут дети. Углублять и уточнять представления о Родине — России. Поощрять интерес детей к событиям, происходящим в стране, воспитывать чувство гордости за ее достижения. 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 Развивать представления о том, что Российская Федерация (Россия) — огромная, многонациональная страна. Расширять представления о Москве — главном городе, столице России. Расширять знания о государственных праздниках.</w:t>
      </w:r>
    </w:p>
    <w:p w:rsidR="001130F5" w:rsidRPr="00B33A24" w:rsidRDefault="001130F5" w:rsidP="00B33A24">
      <w:pPr>
        <w:spacing w:after="0" w:line="240" w:lineRule="atLeast"/>
        <w:ind w:firstLine="709"/>
        <w:jc w:val="both"/>
        <w:rPr>
          <w:rFonts w:ascii="Times New Roman" w:hAnsi="Times New Roman"/>
          <w:sz w:val="28"/>
          <w:szCs w:val="28"/>
          <w:lang w:val="ru-RU" w:eastAsia="ru-RU"/>
        </w:rPr>
      </w:pPr>
      <w:r w:rsidRPr="00B33A24">
        <w:rPr>
          <w:rFonts w:ascii="Times New Roman" w:hAnsi="Times New Roman"/>
          <w:sz w:val="28"/>
          <w:szCs w:val="28"/>
          <w:lang w:val="ru-RU" w:eastAsia="ru-RU"/>
        </w:rPr>
        <w:t>Рассказывать детям о Ю. А. Гагарине и других героях космоса. Углублять знания о Российской армии.</w:t>
      </w:r>
    </w:p>
    <w:p w:rsidR="001130F5" w:rsidRPr="00B33A24" w:rsidRDefault="001130F5" w:rsidP="00B33A24">
      <w:pPr>
        <w:spacing w:after="0" w:line="240" w:lineRule="atLeast"/>
        <w:ind w:firstLine="709"/>
        <w:jc w:val="both"/>
        <w:rPr>
          <w:rFonts w:ascii="Times New Roman" w:hAnsi="Times New Roman"/>
          <w:sz w:val="28"/>
          <w:szCs w:val="28"/>
          <w:lang w:val="ru-RU" w:eastAsia="ru-RU"/>
        </w:rPr>
      </w:pPr>
      <w:r w:rsidRPr="00B33A24">
        <w:rPr>
          <w:rFonts w:ascii="Times New Roman" w:hAnsi="Times New Roman"/>
          <w:sz w:val="28"/>
          <w:szCs w:val="28"/>
          <w:lang w:val="ru-RU" w:eastAsia="ru-RU"/>
        </w:rPr>
        <w:t>Формировать элементарные представления об эволюции Земли (возникновение Земли, эволюция растительного и животного мира), месте человека в природном и социальном мире, происхождении и биологической обоснованности различных рас.</w:t>
      </w:r>
    </w:p>
    <w:p w:rsidR="001130F5" w:rsidRPr="00B33A24" w:rsidRDefault="001130F5" w:rsidP="00B33A24">
      <w:pPr>
        <w:spacing w:after="0" w:line="240" w:lineRule="atLeast"/>
        <w:ind w:firstLine="709"/>
        <w:jc w:val="both"/>
        <w:rPr>
          <w:rFonts w:ascii="Times New Roman" w:hAnsi="Times New Roman"/>
          <w:sz w:val="28"/>
          <w:szCs w:val="28"/>
          <w:lang w:val="ru-RU" w:eastAsia="ru-RU"/>
        </w:rPr>
      </w:pPr>
      <w:r w:rsidRPr="00B33A24">
        <w:rPr>
          <w:rFonts w:ascii="Times New Roman" w:hAnsi="Times New Roman"/>
          <w:sz w:val="28"/>
          <w:szCs w:val="28"/>
          <w:lang w:val="ru-RU" w:eastAsia="ru-RU"/>
        </w:rPr>
        <w:t>Формировать элементарные представления об истории человечества через знакомство с произведениями искусства (живопись, скульптура, мифы и легенды народов мира), игру и продуктивные виды деятельности.</w:t>
      </w:r>
    </w:p>
    <w:p w:rsidR="001130F5" w:rsidRPr="00B33A24" w:rsidRDefault="001130F5" w:rsidP="00B33A24">
      <w:pPr>
        <w:spacing w:after="0" w:line="240" w:lineRule="atLeast"/>
        <w:ind w:firstLine="709"/>
        <w:jc w:val="both"/>
        <w:rPr>
          <w:rFonts w:ascii="Times New Roman" w:hAnsi="Times New Roman"/>
          <w:sz w:val="28"/>
          <w:szCs w:val="28"/>
          <w:lang w:val="ru-RU" w:eastAsia="ru-RU"/>
        </w:rPr>
      </w:pPr>
      <w:r w:rsidRPr="00B33A24">
        <w:rPr>
          <w:rFonts w:ascii="Times New Roman" w:hAnsi="Times New Roman"/>
          <w:sz w:val="28"/>
          <w:szCs w:val="28"/>
          <w:lang w:val="ru-RU" w:eastAsia="ru-RU"/>
        </w:rPr>
        <w:t>Рассказывать детям о том, что Земля — наш общий дом, на Земле много разных стран; о том, как важно жить в мире со всеми народами, знать и уважать их культуру, обычаи и традиции.</w:t>
      </w:r>
    </w:p>
    <w:p w:rsidR="001130F5" w:rsidRPr="00B33A24" w:rsidRDefault="001130F5" w:rsidP="00B33A24">
      <w:pPr>
        <w:spacing w:after="0" w:line="240" w:lineRule="atLeast"/>
        <w:ind w:firstLine="709"/>
        <w:jc w:val="both"/>
        <w:rPr>
          <w:rFonts w:ascii="Times New Roman" w:hAnsi="Times New Roman"/>
          <w:sz w:val="28"/>
          <w:szCs w:val="28"/>
          <w:lang w:val="ru-RU" w:eastAsia="ru-RU"/>
        </w:rPr>
      </w:pPr>
      <w:r w:rsidRPr="00B33A24">
        <w:rPr>
          <w:rFonts w:ascii="Times New Roman" w:hAnsi="Times New Roman"/>
          <w:sz w:val="28"/>
          <w:szCs w:val="28"/>
          <w:lang w:val="ru-RU" w:eastAsia="ru-RU"/>
        </w:rPr>
        <w:lastRenderedPageBreak/>
        <w:t>Расширять представления о своей принадлежности к человеческому сообществу, о детстве ребят в других странах, о правах детей в мире (Декларация прав ребенка), об отечественных и международных организациях, занимающихся соблюдением прав ребенка (органы опеки, ЮНЕСКО и др.). Формировать элементарные представления о свободе личности как достижении человечества.</w:t>
      </w:r>
    </w:p>
    <w:p w:rsidR="001130F5" w:rsidRPr="00B33A24" w:rsidRDefault="001130F5" w:rsidP="00B33A24">
      <w:pPr>
        <w:spacing w:after="0" w:line="240" w:lineRule="atLeast"/>
        <w:ind w:firstLine="709"/>
        <w:jc w:val="both"/>
        <w:rPr>
          <w:rFonts w:ascii="Times New Roman" w:hAnsi="Times New Roman"/>
          <w:sz w:val="28"/>
          <w:szCs w:val="28"/>
          <w:lang w:val="ru-RU" w:eastAsia="ru-RU"/>
        </w:rPr>
      </w:pPr>
      <w:r w:rsidRPr="00B33A24">
        <w:rPr>
          <w:rFonts w:ascii="Times New Roman" w:hAnsi="Times New Roman"/>
          <w:sz w:val="28"/>
          <w:szCs w:val="28"/>
          <w:lang w:val="ru-RU" w:eastAsia="ru-RU"/>
        </w:rPr>
        <w:t>Расширять представления о родном крае. Продолжать знакомить с достопримечательностями региона, в котором живут дети.</w:t>
      </w:r>
    </w:p>
    <w:p w:rsidR="001130F5" w:rsidRPr="00B33A24" w:rsidRDefault="001130F5" w:rsidP="00B33A24">
      <w:pPr>
        <w:spacing w:after="0" w:line="240" w:lineRule="atLeast"/>
        <w:ind w:firstLine="709"/>
        <w:jc w:val="both"/>
        <w:rPr>
          <w:rFonts w:ascii="Times New Roman" w:hAnsi="Times New Roman"/>
          <w:sz w:val="28"/>
          <w:szCs w:val="28"/>
          <w:lang w:val="ru-RU" w:eastAsia="ru-RU"/>
        </w:rPr>
      </w:pPr>
      <w:r w:rsidRPr="00B33A24">
        <w:rPr>
          <w:rFonts w:ascii="Times New Roman" w:hAnsi="Times New Roman"/>
          <w:sz w:val="28"/>
          <w:szCs w:val="28"/>
          <w:lang w:val="ru-RU" w:eastAsia="ru-RU"/>
        </w:rPr>
        <w:t>На основе расширения знаний об окружающем воспитывать патриотические и интернациональные чувства, любовь к Родине. Углублять и уточнять представления о Родине — России. Поощрять интерес детей к событиям, происходящим в стране, воспитывать чувство гордости за ее достижения.</w:t>
      </w:r>
    </w:p>
    <w:p w:rsidR="001130F5" w:rsidRPr="00B33A24" w:rsidRDefault="001130F5" w:rsidP="00B33A24">
      <w:pPr>
        <w:spacing w:after="0" w:line="240" w:lineRule="atLeast"/>
        <w:ind w:firstLine="709"/>
        <w:jc w:val="both"/>
        <w:rPr>
          <w:rFonts w:ascii="Times New Roman" w:hAnsi="Times New Roman"/>
          <w:sz w:val="28"/>
          <w:szCs w:val="28"/>
          <w:lang w:val="ru-RU" w:eastAsia="ru-RU"/>
        </w:rPr>
      </w:pPr>
      <w:r w:rsidRPr="00B33A24">
        <w:rPr>
          <w:rFonts w:ascii="Times New Roman" w:hAnsi="Times New Roman"/>
          <w:sz w:val="28"/>
          <w:szCs w:val="28"/>
          <w:lang w:val="ru-RU" w:eastAsia="ru-RU"/>
        </w:rPr>
        <w:t>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w:t>
      </w:r>
    </w:p>
    <w:p w:rsidR="001130F5" w:rsidRPr="00B33A24" w:rsidRDefault="001130F5" w:rsidP="00B33A24">
      <w:pPr>
        <w:spacing w:after="0" w:line="240" w:lineRule="atLeast"/>
        <w:ind w:firstLine="709"/>
        <w:jc w:val="both"/>
        <w:rPr>
          <w:rFonts w:ascii="Times New Roman" w:hAnsi="Times New Roman"/>
          <w:sz w:val="28"/>
          <w:szCs w:val="28"/>
          <w:lang w:val="ru-RU" w:eastAsia="ru-RU"/>
        </w:rPr>
      </w:pPr>
      <w:r w:rsidRPr="00B33A24">
        <w:rPr>
          <w:rFonts w:ascii="Times New Roman" w:hAnsi="Times New Roman"/>
          <w:sz w:val="28"/>
          <w:szCs w:val="28"/>
          <w:lang w:val="ru-RU" w:eastAsia="ru-RU"/>
        </w:rPr>
        <w:t>Развивать представления о том, что Российская Федерация (Россия) — огромная, многонациональная страна. Воспитывать уважение к людям разных национальностей и их обычаям.</w:t>
      </w:r>
    </w:p>
    <w:p w:rsidR="001130F5" w:rsidRPr="00B33A24" w:rsidRDefault="001130F5" w:rsidP="00B33A24">
      <w:pPr>
        <w:spacing w:after="0" w:line="240" w:lineRule="atLeast"/>
        <w:ind w:firstLine="709"/>
        <w:jc w:val="both"/>
        <w:rPr>
          <w:rFonts w:ascii="Times New Roman" w:hAnsi="Times New Roman"/>
          <w:sz w:val="28"/>
          <w:szCs w:val="28"/>
          <w:lang w:val="ru-RU" w:eastAsia="ru-RU"/>
        </w:rPr>
      </w:pPr>
      <w:r w:rsidRPr="00B33A24">
        <w:rPr>
          <w:rFonts w:ascii="Times New Roman" w:hAnsi="Times New Roman"/>
          <w:sz w:val="28"/>
          <w:szCs w:val="28"/>
          <w:lang w:val="ru-RU" w:eastAsia="ru-RU"/>
        </w:rPr>
        <w:t>Расширять представления о Москве — главном городе, столице России.</w:t>
      </w:r>
    </w:p>
    <w:p w:rsidR="001130F5" w:rsidRPr="00B33A24" w:rsidRDefault="001130F5" w:rsidP="00B33A24">
      <w:pPr>
        <w:spacing w:after="0" w:line="240" w:lineRule="atLeast"/>
        <w:ind w:firstLine="709"/>
        <w:jc w:val="both"/>
        <w:rPr>
          <w:rFonts w:ascii="Times New Roman" w:hAnsi="Times New Roman"/>
          <w:sz w:val="28"/>
          <w:szCs w:val="28"/>
          <w:lang w:val="ru-RU" w:eastAsia="ru-RU"/>
        </w:rPr>
      </w:pPr>
      <w:r w:rsidRPr="00B33A24">
        <w:rPr>
          <w:rFonts w:ascii="Times New Roman" w:hAnsi="Times New Roman"/>
          <w:sz w:val="28"/>
          <w:szCs w:val="28"/>
          <w:lang w:val="ru-RU" w:eastAsia="ru-RU"/>
        </w:rPr>
        <w:t>Расширять знания о государственных праздниках. Рассказывать детям о Ю. А. Гагарине и других героях космоса.</w:t>
      </w:r>
    </w:p>
    <w:p w:rsidR="001130F5" w:rsidRPr="00B33A24" w:rsidRDefault="001130F5" w:rsidP="00B33A24">
      <w:pPr>
        <w:spacing w:after="0" w:line="240" w:lineRule="atLeast"/>
        <w:ind w:firstLine="709"/>
        <w:jc w:val="both"/>
        <w:rPr>
          <w:rFonts w:ascii="Times New Roman" w:hAnsi="Times New Roman"/>
          <w:sz w:val="28"/>
          <w:szCs w:val="28"/>
          <w:lang w:val="ru-RU" w:eastAsia="ru-RU"/>
        </w:rPr>
      </w:pPr>
      <w:r w:rsidRPr="00B33A24">
        <w:rPr>
          <w:rFonts w:ascii="Times New Roman" w:hAnsi="Times New Roman"/>
          <w:sz w:val="28"/>
          <w:szCs w:val="28"/>
          <w:lang w:val="ru-RU" w:eastAsia="ru-RU"/>
        </w:rPr>
        <w:t>Углублять знания о Российской армии. Воспитывать уважение к защитникам Отечества, к памяти павших бойцов (возлагать с детьми цветы к обелискам, памятникам и т. д.).</w:t>
      </w:r>
    </w:p>
    <w:p w:rsidR="008E3BD6" w:rsidRPr="00B33A24" w:rsidRDefault="008E3BD6" w:rsidP="00B33A24">
      <w:pPr>
        <w:spacing w:after="0" w:line="240" w:lineRule="atLeast"/>
        <w:ind w:firstLine="709"/>
        <w:jc w:val="both"/>
        <w:rPr>
          <w:rFonts w:ascii="Times New Roman" w:hAnsi="Times New Roman"/>
          <w:sz w:val="28"/>
          <w:szCs w:val="28"/>
          <w:lang w:val="ru-RU" w:eastAsia="ru-RU"/>
        </w:rPr>
      </w:pPr>
      <w:r w:rsidRPr="00B33A24">
        <w:rPr>
          <w:rFonts w:ascii="Times New Roman" w:hAnsi="Times New Roman"/>
          <w:sz w:val="28"/>
          <w:szCs w:val="28"/>
          <w:lang w:val="ru-RU" w:eastAsia="ru-RU"/>
        </w:rPr>
        <w:t>Расширять и уточнять представления детей о деревьях, кустарниках, травянистых растениях; растениях луга, сада, леса.</w:t>
      </w:r>
    </w:p>
    <w:p w:rsidR="008E3BD6" w:rsidRPr="00B33A24" w:rsidRDefault="008E3BD6" w:rsidP="00B33A24">
      <w:pPr>
        <w:spacing w:after="0" w:line="240" w:lineRule="atLeast"/>
        <w:ind w:firstLine="709"/>
        <w:jc w:val="both"/>
        <w:rPr>
          <w:rFonts w:ascii="Times New Roman" w:hAnsi="Times New Roman"/>
          <w:sz w:val="28"/>
          <w:szCs w:val="28"/>
          <w:lang w:val="ru-RU" w:eastAsia="ru-RU"/>
        </w:rPr>
      </w:pPr>
      <w:r w:rsidRPr="00B33A24">
        <w:rPr>
          <w:rFonts w:ascii="Times New Roman" w:hAnsi="Times New Roman"/>
          <w:sz w:val="28"/>
          <w:szCs w:val="28"/>
          <w:lang w:val="ru-RU" w:eastAsia="ru-RU"/>
        </w:rPr>
        <w:t>Конкретизировать представления детей об условиях жизни комнатных растений. Знакомить со способами их вегетативного размножения (черенками, листьями, усами). Продолжать учить детей устанавливать связи между состоянием растения и условиями окружающей среды. Расширять представления о лекарственных растениях (подорожник, крапива и др.).</w:t>
      </w:r>
    </w:p>
    <w:p w:rsidR="008E3BD6" w:rsidRPr="00B33A24" w:rsidRDefault="008E3BD6" w:rsidP="00B33A24">
      <w:pPr>
        <w:spacing w:after="0" w:line="240" w:lineRule="atLeast"/>
        <w:ind w:firstLine="709"/>
        <w:jc w:val="both"/>
        <w:rPr>
          <w:rFonts w:ascii="Times New Roman" w:hAnsi="Times New Roman"/>
          <w:sz w:val="28"/>
          <w:szCs w:val="28"/>
          <w:lang w:val="ru-RU" w:eastAsia="ru-RU"/>
        </w:rPr>
      </w:pPr>
      <w:r w:rsidRPr="00B33A24">
        <w:rPr>
          <w:rFonts w:ascii="Times New Roman" w:hAnsi="Times New Roman"/>
          <w:sz w:val="28"/>
          <w:szCs w:val="28"/>
          <w:lang w:val="ru-RU" w:eastAsia="ru-RU"/>
        </w:rPr>
        <w:t>Расширять и систематизировать знания о домашних, зимующих и перелетных птицах; домашних животных и обитателях уголка природы.</w:t>
      </w:r>
    </w:p>
    <w:p w:rsidR="008E3BD6" w:rsidRPr="00B33A24" w:rsidRDefault="008E3BD6" w:rsidP="00B33A24">
      <w:pPr>
        <w:spacing w:after="0" w:line="240" w:lineRule="atLeast"/>
        <w:ind w:firstLine="709"/>
        <w:jc w:val="both"/>
        <w:rPr>
          <w:rFonts w:ascii="Times New Roman" w:hAnsi="Times New Roman"/>
          <w:sz w:val="28"/>
          <w:szCs w:val="28"/>
          <w:lang w:val="ru-RU" w:eastAsia="ru-RU"/>
        </w:rPr>
      </w:pPr>
      <w:r w:rsidRPr="00B33A24">
        <w:rPr>
          <w:rFonts w:ascii="Times New Roman" w:hAnsi="Times New Roman"/>
          <w:sz w:val="28"/>
          <w:szCs w:val="28"/>
          <w:lang w:val="ru-RU" w:eastAsia="ru-RU"/>
        </w:rPr>
        <w:t>Дать детям более полные представления о диких животных и особенностях их приспособления к окружающей среде.</w:t>
      </w:r>
    </w:p>
    <w:p w:rsidR="008E3BD6" w:rsidRPr="00B33A24" w:rsidRDefault="008E3BD6" w:rsidP="00B33A24">
      <w:pPr>
        <w:spacing w:after="0" w:line="240" w:lineRule="atLeast"/>
        <w:ind w:firstLine="709"/>
        <w:jc w:val="both"/>
        <w:rPr>
          <w:rFonts w:ascii="Times New Roman" w:hAnsi="Times New Roman"/>
          <w:sz w:val="28"/>
          <w:szCs w:val="28"/>
          <w:lang w:val="ru-RU" w:eastAsia="ru-RU"/>
        </w:rPr>
      </w:pPr>
      <w:r w:rsidRPr="00B33A24">
        <w:rPr>
          <w:rFonts w:ascii="Times New Roman" w:hAnsi="Times New Roman"/>
          <w:sz w:val="28"/>
          <w:szCs w:val="28"/>
          <w:lang w:val="ru-RU" w:eastAsia="ru-RU"/>
        </w:rPr>
        <w:t xml:space="preserve">Расширять знания детей о млекопитающих, земноводных и пресмыкающихся. Расширять представления о насекомых. </w:t>
      </w:r>
    </w:p>
    <w:p w:rsidR="008E3BD6" w:rsidRPr="00B33A24" w:rsidRDefault="008E3BD6" w:rsidP="00B33A24">
      <w:pPr>
        <w:spacing w:after="0" w:line="240" w:lineRule="atLeast"/>
        <w:ind w:firstLine="709"/>
        <w:jc w:val="both"/>
        <w:rPr>
          <w:rFonts w:ascii="Times New Roman" w:hAnsi="Times New Roman"/>
          <w:sz w:val="28"/>
          <w:szCs w:val="28"/>
          <w:lang w:val="ru-RU" w:eastAsia="ru-RU"/>
        </w:rPr>
      </w:pPr>
      <w:r w:rsidRPr="00B33A24">
        <w:rPr>
          <w:rFonts w:ascii="Times New Roman" w:hAnsi="Times New Roman"/>
          <w:sz w:val="28"/>
          <w:szCs w:val="28"/>
          <w:lang w:val="ru-RU" w:eastAsia="ru-RU"/>
        </w:rPr>
        <w:t>Учить различать по внешнему виду и правильно называть бабочек (капустница, крапивница, павлиний глаз и др.) и жуков (божья коровка, жужелица и др.). Учить сравнивать насекомых по способу передвижения (летают, прыгают, ползают).</w:t>
      </w:r>
    </w:p>
    <w:p w:rsidR="008E3BD6" w:rsidRPr="00B33A24" w:rsidRDefault="008E3BD6" w:rsidP="00B33A24">
      <w:pPr>
        <w:spacing w:after="0" w:line="240" w:lineRule="atLeast"/>
        <w:ind w:firstLine="709"/>
        <w:jc w:val="both"/>
        <w:rPr>
          <w:rFonts w:ascii="Times New Roman" w:hAnsi="Times New Roman"/>
          <w:sz w:val="28"/>
          <w:szCs w:val="28"/>
          <w:lang w:val="ru-RU" w:eastAsia="ru-RU"/>
        </w:rPr>
      </w:pPr>
      <w:r w:rsidRPr="00B33A24">
        <w:rPr>
          <w:rFonts w:ascii="Times New Roman" w:hAnsi="Times New Roman"/>
          <w:sz w:val="28"/>
          <w:szCs w:val="28"/>
          <w:lang w:val="ru-RU" w:eastAsia="ru-RU"/>
        </w:rPr>
        <w:t>Развивать интерес к родному краю. Воспитывать уважение к труду сельских жителей (земледельцев, механизаторов, лесничих и др.).</w:t>
      </w:r>
    </w:p>
    <w:p w:rsidR="008E3BD6" w:rsidRPr="00B33A24" w:rsidRDefault="008E3BD6" w:rsidP="00B33A24">
      <w:pPr>
        <w:spacing w:after="0" w:line="240" w:lineRule="atLeast"/>
        <w:ind w:firstLine="709"/>
        <w:jc w:val="both"/>
        <w:rPr>
          <w:rFonts w:ascii="Times New Roman" w:hAnsi="Times New Roman"/>
          <w:sz w:val="28"/>
          <w:szCs w:val="28"/>
          <w:lang w:val="ru-RU" w:eastAsia="ru-RU"/>
        </w:rPr>
      </w:pPr>
      <w:r w:rsidRPr="00B33A24">
        <w:rPr>
          <w:rFonts w:ascii="Times New Roman" w:hAnsi="Times New Roman"/>
          <w:sz w:val="28"/>
          <w:szCs w:val="28"/>
          <w:lang w:val="ru-RU" w:eastAsia="ru-RU"/>
        </w:rPr>
        <w:t>Учить обобщать и систематизировать представления о временах года.</w:t>
      </w:r>
    </w:p>
    <w:p w:rsidR="008E3BD6" w:rsidRPr="00B33A24" w:rsidRDefault="008E3BD6" w:rsidP="00B33A24">
      <w:pPr>
        <w:spacing w:after="0" w:line="240" w:lineRule="atLeast"/>
        <w:ind w:firstLine="709"/>
        <w:jc w:val="both"/>
        <w:rPr>
          <w:rFonts w:ascii="Times New Roman" w:hAnsi="Times New Roman"/>
          <w:sz w:val="28"/>
          <w:szCs w:val="28"/>
          <w:lang w:val="ru-RU" w:eastAsia="ru-RU"/>
        </w:rPr>
      </w:pPr>
      <w:r w:rsidRPr="00B33A24">
        <w:rPr>
          <w:rFonts w:ascii="Times New Roman" w:hAnsi="Times New Roman"/>
          <w:sz w:val="28"/>
          <w:szCs w:val="28"/>
          <w:lang w:val="ru-RU" w:eastAsia="ru-RU"/>
        </w:rPr>
        <w:lastRenderedPageBreak/>
        <w:t>Формировать представления о переходе веществ из твердого состояния в жидкое и наоборот. Наблюдать такие явления природы, как иней, град, туман, дождь.</w:t>
      </w:r>
    </w:p>
    <w:p w:rsidR="008E3BD6" w:rsidRPr="00B33A24" w:rsidRDefault="008E3BD6" w:rsidP="00B33A24">
      <w:pPr>
        <w:spacing w:after="0" w:line="240" w:lineRule="atLeast"/>
        <w:ind w:firstLine="709"/>
        <w:jc w:val="both"/>
        <w:rPr>
          <w:rFonts w:ascii="Times New Roman" w:hAnsi="Times New Roman"/>
          <w:sz w:val="28"/>
          <w:szCs w:val="28"/>
          <w:lang w:val="ru-RU" w:eastAsia="ru-RU"/>
        </w:rPr>
      </w:pPr>
      <w:r w:rsidRPr="00B33A24">
        <w:rPr>
          <w:rFonts w:ascii="Times New Roman" w:hAnsi="Times New Roman"/>
          <w:sz w:val="28"/>
          <w:szCs w:val="28"/>
          <w:lang w:val="ru-RU" w:eastAsia="ru-RU"/>
        </w:rPr>
        <w:t>Закреплять умение передавать свое отношение к природе в рассказах и продуктивных видах деятельности. Объяснить, что в природе все взаимосвязано.</w:t>
      </w:r>
    </w:p>
    <w:p w:rsidR="008E3BD6" w:rsidRPr="00B33A24" w:rsidRDefault="008E3BD6" w:rsidP="00B33A24">
      <w:pPr>
        <w:spacing w:after="0" w:line="240" w:lineRule="atLeast"/>
        <w:ind w:firstLine="709"/>
        <w:jc w:val="both"/>
        <w:rPr>
          <w:rFonts w:ascii="Times New Roman" w:hAnsi="Times New Roman"/>
          <w:sz w:val="28"/>
          <w:szCs w:val="28"/>
          <w:lang w:val="ru-RU" w:eastAsia="ru-RU"/>
        </w:rPr>
      </w:pPr>
      <w:r w:rsidRPr="00B33A24">
        <w:rPr>
          <w:rFonts w:ascii="Times New Roman" w:hAnsi="Times New Roman"/>
          <w:sz w:val="28"/>
          <w:szCs w:val="28"/>
          <w:lang w:val="ru-RU" w:eastAsia="ru-RU"/>
        </w:rPr>
        <w:t>Учить устанавливать причинно-следственные связи между природными явлениями (если исчезнут насекомые — опылители растений, то растения не дадут семян и др.).</w:t>
      </w:r>
    </w:p>
    <w:p w:rsidR="008E3BD6" w:rsidRPr="00B33A24" w:rsidRDefault="008E3BD6" w:rsidP="00B33A24">
      <w:pPr>
        <w:spacing w:after="0" w:line="240" w:lineRule="atLeast"/>
        <w:ind w:firstLine="709"/>
        <w:jc w:val="both"/>
        <w:rPr>
          <w:rFonts w:ascii="Times New Roman" w:hAnsi="Times New Roman"/>
          <w:sz w:val="28"/>
          <w:szCs w:val="28"/>
          <w:lang w:val="ru-RU" w:eastAsia="ru-RU"/>
        </w:rPr>
      </w:pPr>
      <w:r w:rsidRPr="00B33A24">
        <w:rPr>
          <w:rFonts w:ascii="Times New Roman" w:hAnsi="Times New Roman"/>
          <w:sz w:val="28"/>
          <w:szCs w:val="28"/>
          <w:lang w:val="ru-RU" w:eastAsia="ru-RU"/>
        </w:rPr>
        <w:t>Подвести детей к пониманию того, что жизнь человека на Земле во многом зависит от окружающей среды: чистые воздух, вода, лес, почва благоприятно сказываются на здоровье и жизни человека.</w:t>
      </w:r>
    </w:p>
    <w:p w:rsidR="008E3BD6" w:rsidRPr="00B33A24" w:rsidRDefault="008E3BD6" w:rsidP="00B33A24">
      <w:pPr>
        <w:spacing w:after="0" w:line="240" w:lineRule="atLeast"/>
        <w:ind w:firstLine="709"/>
        <w:jc w:val="both"/>
        <w:rPr>
          <w:rFonts w:ascii="Times New Roman" w:hAnsi="Times New Roman"/>
          <w:sz w:val="28"/>
          <w:szCs w:val="28"/>
          <w:lang w:val="ru-RU" w:eastAsia="ru-RU"/>
        </w:rPr>
      </w:pPr>
      <w:r w:rsidRPr="00B33A24">
        <w:rPr>
          <w:rFonts w:ascii="Times New Roman" w:hAnsi="Times New Roman"/>
          <w:sz w:val="28"/>
          <w:szCs w:val="28"/>
          <w:lang w:val="ru-RU" w:eastAsia="ru-RU"/>
        </w:rPr>
        <w:t>Закреплять умение правильно вести себя в природе (любоваться красотой природы, наблюдать за растениями и животными, не нанося им вред).</w:t>
      </w:r>
    </w:p>
    <w:p w:rsidR="008E3BD6" w:rsidRPr="00B33A24" w:rsidRDefault="008E3BD6" w:rsidP="00B33A24">
      <w:pPr>
        <w:spacing w:after="0" w:line="240" w:lineRule="atLeast"/>
        <w:ind w:firstLine="709"/>
        <w:jc w:val="both"/>
        <w:rPr>
          <w:rFonts w:ascii="Times New Roman" w:hAnsi="Times New Roman"/>
          <w:sz w:val="28"/>
          <w:szCs w:val="28"/>
          <w:lang w:val="ru-RU" w:eastAsia="ru-RU"/>
        </w:rPr>
      </w:pPr>
      <w:r w:rsidRPr="00B33A24">
        <w:rPr>
          <w:rFonts w:ascii="Times New Roman" w:hAnsi="Times New Roman"/>
          <w:sz w:val="28"/>
          <w:szCs w:val="28"/>
          <w:lang w:val="ru-RU" w:eastAsia="ru-RU"/>
        </w:rPr>
        <w:t>Оформлять альбомы о временах года: подбирать картинки, фотографии, детские рисунки и рассказы.</w:t>
      </w:r>
    </w:p>
    <w:p w:rsidR="008E3BD6" w:rsidRPr="00B33A24" w:rsidRDefault="008E3BD6" w:rsidP="00B33A24">
      <w:pPr>
        <w:spacing w:after="0" w:line="240" w:lineRule="atLeast"/>
        <w:ind w:firstLine="709"/>
        <w:jc w:val="both"/>
        <w:rPr>
          <w:rFonts w:ascii="Times New Roman" w:hAnsi="Times New Roman"/>
          <w:b/>
          <w:sz w:val="28"/>
          <w:szCs w:val="28"/>
          <w:lang w:val="ru-RU" w:eastAsia="ru-RU"/>
        </w:rPr>
      </w:pPr>
      <w:r w:rsidRPr="00B33A24">
        <w:rPr>
          <w:rFonts w:ascii="Times New Roman" w:hAnsi="Times New Roman"/>
          <w:b/>
          <w:sz w:val="28"/>
          <w:szCs w:val="28"/>
          <w:lang w:val="ru-RU" w:eastAsia="ru-RU"/>
        </w:rPr>
        <w:t>Сезонные наблюдения</w:t>
      </w:r>
    </w:p>
    <w:p w:rsidR="008E3BD6" w:rsidRPr="00B33A24" w:rsidRDefault="008E3BD6" w:rsidP="00B33A24">
      <w:pPr>
        <w:spacing w:after="0" w:line="240" w:lineRule="atLeast"/>
        <w:ind w:firstLine="709"/>
        <w:jc w:val="both"/>
        <w:rPr>
          <w:rFonts w:ascii="Times New Roman" w:hAnsi="Times New Roman"/>
          <w:sz w:val="28"/>
          <w:szCs w:val="28"/>
          <w:lang w:val="ru-RU" w:eastAsia="ru-RU"/>
        </w:rPr>
      </w:pPr>
      <w:r w:rsidRPr="00B33A24">
        <w:rPr>
          <w:rFonts w:ascii="Times New Roman" w:hAnsi="Times New Roman"/>
          <w:b/>
          <w:sz w:val="28"/>
          <w:szCs w:val="28"/>
          <w:lang w:val="ru-RU" w:eastAsia="ru-RU"/>
        </w:rPr>
        <w:t>Осень.</w:t>
      </w:r>
      <w:r w:rsidRPr="00B33A24">
        <w:rPr>
          <w:rFonts w:ascii="Times New Roman" w:hAnsi="Times New Roman"/>
          <w:sz w:val="28"/>
          <w:szCs w:val="28"/>
          <w:lang w:val="ru-RU" w:eastAsia="ru-RU"/>
        </w:rPr>
        <w:t xml:space="preserve"> Закреплять знания детей о том, что сентябрь — первый осенний месяц. Учить замечать приметы осени (похолодало; земля от заморозков стала твердой; заледенели лужи; листопад; иней на почве).</w:t>
      </w:r>
    </w:p>
    <w:p w:rsidR="008E3BD6" w:rsidRPr="00B33A24" w:rsidRDefault="008E3BD6" w:rsidP="00B33A24">
      <w:pPr>
        <w:spacing w:after="0" w:line="240" w:lineRule="atLeast"/>
        <w:ind w:firstLine="709"/>
        <w:jc w:val="both"/>
        <w:rPr>
          <w:rFonts w:ascii="Times New Roman" w:hAnsi="Times New Roman"/>
          <w:sz w:val="28"/>
          <w:szCs w:val="28"/>
          <w:lang w:val="ru-RU" w:eastAsia="ru-RU"/>
        </w:rPr>
      </w:pPr>
      <w:r w:rsidRPr="00B33A24">
        <w:rPr>
          <w:rFonts w:ascii="Times New Roman" w:hAnsi="Times New Roman"/>
          <w:sz w:val="28"/>
          <w:szCs w:val="28"/>
          <w:lang w:val="ru-RU" w:eastAsia="ru-RU"/>
        </w:rPr>
        <w:t>Показать обрезку кустарников, рассказать, для чего это делают. Привлекать к высаживанию садовых растений (настурция, астры) в горшки.</w:t>
      </w:r>
    </w:p>
    <w:p w:rsidR="008E3BD6" w:rsidRPr="00B33A24" w:rsidRDefault="008E3BD6" w:rsidP="00B33A24">
      <w:pPr>
        <w:spacing w:after="0" w:line="240" w:lineRule="atLeast"/>
        <w:ind w:firstLine="709"/>
        <w:jc w:val="both"/>
        <w:rPr>
          <w:rFonts w:ascii="Times New Roman" w:hAnsi="Times New Roman"/>
          <w:sz w:val="28"/>
          <w:szCs w:val="28"/>
          <w:lang w:val="ru-RU" w:eastAsia="ru-RU"/>
        </w:rPr>
      </w:pPr>
      <w:r w:rsidRPr="00B33A24">
        <w:rPr>
          <w:rFonts w:ascii="Times New Roman" w:hAnsi="Times New Roman"/>
          <w:sz w:val="28"/>
          <w:szCs w:val="28"/>
          <w:lang w:val="ru-RU" w:eastAsia="ru-RU"/>
        </w:rPr>
        <w:t>Учить собирать природный материал (семена, шишки, желуди, листья) для изготовления поделок.</w:t>
      </w:r>
    </w:p>
    <w:p w:rsidR="008E3BD6" w:rsidRPr="00B33A24" w:rsidRDefault="008E3BD6" w:rsidP="00B33A24">
      <w:pPr>
        <w:spacing w:after="0" w:line="240" w:lineRule="atLeast"/>
        <w:ind w:firstLine="709"/>
        <w:jc w:val="both"/>
        <w:rPr>
          <w:rFonts w:ascii="Times New Roman" w:hAnsi="Times New Roman"/>
          <w:sz w:val="28"/>
          <w:szCs w:val="28"/>
          <w:lang w:val="ru-RU" w:eastAsia="ru-RU"/>
        </w:rPr>
      </w:pPr>
      <w:r w:rsidRPr="00B33A24">
        <w:rPr>
          <w:rFonts w:ascii="Times New Roman" w:hAnsi="Times New Roman"/>
          <w:b/>
          <w:sz w:val="28"/>
          <w:szCs w:val="28"/>
          <w:lang w:val="ru-RU" w:eastAsia="ru-RU"/>
        </w:rPr>
        <w:t>Зима</w:t>
      </w:r>
      <w:r w:rsidRPr="00B33A24">
        <w:rPr>
          <w:rFonts w:ascii="Times New Roman" w:hAnsi="Times New Roman"/>
          <w:sz w:val="28"/>
          <w:szCs w:val="28"/>
          <w:lang w:val="ru-RU" w:eastAsia="ru-RU"/>
        </w:rPr>
        <w:t>. Обогащать представления детей о сезонных изменениях в природе (самые короткие дни и длинные ночи, холодно, мороз, гололед и т. д.).</w:t>
      </w:r>
    </w:p>
    <w:p w:rsidR="008E3BD6" w:rsidRPr="00B33A24" w:rsidRDefault="008E3BD6" w:rsidP="00B33A24">
      <w:pPr>
        <w:spacing w:after="0" w:line="240" w:lineRule="atLeast"/>
        <w:ind w:firstLine="709"/>
        <w:jc w:val="both"/>
        <w:rPr>
          <w:rFonts w:ascii="Times New Roman" w:hAnsi="Times New Roman"/>
          <w:sz w:val="28"/>
          <w:szCs w:val="28"/>
          <w:lang w:val="ru-RU" w:eastAsia="ru-RU"/>
        </w:rPr>
      </w:pPr>
      <w:r w:rsidRPr="00B33A24">
        <w:rPr>
          <w:rFonts w:ascii="Times New Roman" w:hAnsi="Times New Roman"/>
          <w:sz w:val="28"/>
          <w:szCs w:val="28"/>
          <w:lang w:val="ru-RU" w:eastAsia="ru-RU"/>
        </w:rPr>
        <w:t>Обращать внимание детей на то, что на некоторых деревьях долго сохраняются плоды (на рябине, ели и т. д.). Объяснить, что это корм для птиц.</w:t>
      </w:r>
    </w:p>
    <w:p w:rsidR="008E3BD6" w:rsidRPr="00B33A24" w:rsidRDefault="008E3BD6" w:rsidP="00B33A24">
      <w:pPr>
        <w:spacing w:after="0" w:line="240" w:lineRule="atLeast"/>
        <w:ind w:firstLine="709"/>
        <w:jc w:val="both"/>
        <w:rPr>
          <w:rFonts w:ascii="Times New Roman" w:hAnsi="Times New Roman"/>
          <w:sz w:val="28"/>
          <w:szCs w:val="28"/>
          <w:lang w:val="ru-RU" w:eastAsia="ru-RU"/>
        </w:rPr>
      </w:pPr>
      <w:r w:rsidRPr="00B33A24">
        <w:rPr>
          <w:rFonts w:ascii="Times New Roman" w:hAnsi="Times New Roman"/>
          <w:sz w:val="28"/>
          <w:szCs w:val="28"/>
          <w:lang w:val="ru-RU" w:eastAsia="ru-RU"/>
        </w:rPr>
        <w:t>Учить определять свойства снега (холодный, пушистый, рассыпается, липкий и др.; из влажного, тяжелого снега лучше делать постройки).</w:t>
      </w:r>
    </w:p>
    <w:p w:rsidR="008E3BD6" w:rsidRPr="00B33A24" w:rsidRDefault="008E3BD6" w:rsidP="00B33A24">
      <w:pPr>
        <w:spacing w:after="0" w:line="240" w:lineRule="atLeast"/>
        <w:ind w:firstLine="709"/>
        <w:jc w:val="both"/>
        <w:rPr>
          <w:rFonts w:ascii="Times New Roman" w:hAnsi="Times New Roman"/>
          <w:sz w:val="28"/>
          <w:szCs w:val="28"/>
          <w:lang w:val="ru-RU" w:eastAsia="ru-RU"/>
        </w:rPr>
      </w:pPr>
      <w:r w:rsidRPr="00B33A24">
        <w:rPr>
          <w:rFonts w:ascii="Times New Roman" w:hAnsi="Times New Roman"/>
          <w:sz w:val="28"/>
          <w:szCs w:val="28"/>
          <w:lang w:val="ru-RU" w:eastAsia="ru-RU"/>
        </w:rPr>
        <w:t>Учить детей замечать, что в феврале погода меняется (то светит солнце, то дует ветер, то идет снег, на крышах домов появляются сосульки).</w:t>
      </w:r>
    </w:p>
    <w:p w:rsidR="008E3BD6" w:rsidRPr="00B33A24" w:rsidRDefault="008E3BD6" w:rsidP="00B33A24">
      <w:pPr>
        <w:spacing w:after="0" w:line="240" w:lineRule="atLeast"/>
        <w:ind w:firstLine="709"/>
        <w:jc w:val="both"/>
        <w:rPr>
          <w:rFonts w:ascii="Times New Roman" w:hAnsi="Times New Roman"/>
          <w:sz w:val="28"/>
          <w:szCs w:val="28"/>
          <w:lang w:val="ru-RU" w:eastAsia="ru-RU"/>
        </w:rPr>
      </w:pPr>
      <w:r w:rsidRPr="00B33A24">
        <w:rPr>
          <w:rFonts w:ascii="Times New Roman" w:hAnsi="Times New Roman"/>
          <w:sz w:val="28"/>
          <w:szCs w:val="28"/>
          <w:lang w:val="ru-RU" w:eastAsia="ru-RU"/>
        </w:rPr>
        <w:t>Рассказать, что 22 декабря — самый короткий день в году.</w:t>
      </w:r>
    </w:p>
    <w:p w:rsidR="008E3BD6" w:rsidRPr="00B33A24" w:rsidRDefault="008E3BD6" w:rsidP="00B33A24">
      <w:pPr>
        <w:spacing w:after="0" w:line="240" w:lineRule="atLeast"/>
        <w:ind w:firstLine="709"/>
        <w:jc w:val="both"/>
        <w:rPr>
          <w:rFonts w:ascii="Times New Roman" w:hAnsi="Times New Roman"/>
          <w:sz w:val="28"/>
          <w:szCs w:val="28"/>
          <w:lang w:val="ru-RU" w:eastAsia="ru-RU"/>
        </w:rPr>
      </w:pPr>
      <w:r w:rsidRPr="00B33A24">
        <w:rPr>
          <w:rFonts w:ascii="Times New Roman" w:hAnsi="Times New Roman"/>
          <w:sz w:val="28"/>
          <w:szCs w:val="28"/>
          <w:lang w:val="ru-RU" w:eastAsia="ru-RU"/>
        </w:rPr>
        <w:t xml:space="preserve">Привлекать к посадке </w:t>
      </w:r>
      <w:proofErr w:type="spellStart"/>
      <w:r w:rsidRPr="00B33A24">
        <w:rPr>
          <w:rFonts w:ascii="Times New Roman" w:hAnsi="Times New Roman"/>
          <w:sz w:val="28"/>
          <w:szCs w:val="28"/>
          <w:lang w:val="ru-RU" w:eastAsia="ru-RU"/>
        </w:rPr>
        <w:t>семен</w:t>
      </w:r>
      <w:proofErr w:type="spellEnd"/>
      <w:r w:rsidRPr="00B33A24">
        <w:rPr>
          <w:rFonts w:ascii="Times New Roman" w:hAnsi="Times New Roman"/>
          <w:sz w:val="28"/>
          <w:szCs w:val="28"/>
          <w:lang w:val="ru-RU" w:eastAsia="ru-RU"/>
        </w:rPr>
        <w:t xml:space="preserve"> овса для птиц.</w:t>
      </w:r>
    </w:p>
    <w:p w:rsidR="008E3BD6" w:rsidRPr="00B33A24" w:rsidRDefault="008E3BD6" w:rsidP="00B33A24">
      <w:pPr>
        <w:spacing w:after="0" w:line="240" w:lineRule="atLeast"/>
        <w:ind w:firstLine="709"/>
        <w:jc w:val="both"/>
        <w:rPr>
          <w:rFonts w:ascii="Times New Roman" w:hAnsi="Times New Roman"/>
          <w:sz w:val="28"/>
          <w:szCs w:val="28"/>
          <w:lang w:val="ru-RU" w:eastAsia="ru-RU"/>
        </w:rPr>
      </w:pPr>
      <w:r w:rsidRPr="00B33A24">
        <w:rPr>
          <w:rFonts w:ascii="Times New Roman" w:hAnsi="Times New Roman"/>
          <w:b/>
          <w:sz w:val="28"/>
          <w:szCs w:val="28"/>
          <w:lang w:val="ru-RU" w:eastAsia="ru-RU"/>
        </w:rPr>
        <w:t>Весна.</w:t>
      </w:r>
      <w:r w:rsidRPr="00B33A24">
        <w:rPr>
          <w:rFonts w:ascii="Times New Roman" w:hAnsi="Times New Roman"/>
          <w:sz w:val="28"/>
          <w:szCs w:val="28"/>
          <w:lang w:val="ru-RU" w:eastAsia="ru-RU"/>
        </w:rPr>
        <w:t xml:space="preserve"> Расширять представления дошкольников о весенних изменениях в природе (чаще светит солнце, зацветают подснежники; </w:t>
      </w:r>
      <w:r w:rsidR="00A461CD" w:rsidRPr="00B33A24">
        <w:rPr>
          <w:rFonts w:ascii="Times New Roman" w:hAnsi="Times New Roman"/>
          <w:sz w:val="28"/>
          <w:szCs w:val="28"/>
          <w:lang w:val="ru-RU" w:eastAsia="ru-RU"/>
        </w:rPr>
        <w:t>распускаются</w:t>
      </w:r>
      <w:r w:rsidRPr="00B33A24">
        <w:rPr>
          <w:rFonts w:ascii="Times New Roman" w:hAnsi="Times New Roman"/>
          <w:sz w:val="28"/>
          <w:szCs w:val="28"/>
          <w:lang w:val="ru-RU" w:eastAsia="ru-RU"/>
        </w:rPr>
        <w:t xml:space="preserve"> почки на деревьях и кустарниках, начинается ледоход; </w:t>
      </w:r>
      <w:r w:rsidR="00A461CD" w:rsidRPr="00B33A24">
        <w:rPr>
          <w:rFonts w:ascii="Times New Roman" w:hAnsi="Times New Roman"/>
          <w:sz w:val="28"/>
          <w:szCs w:val="28"/>
          <w:lang w:val="ru-RU" w:eastAsia="ru-RU"/>
        </w:rPr>
        <w:t>пробуждаются</w:t>
      </w:r>
      <w:r w:rsidRPr="00B33A24">
        <w:rPr>
          <w:rFonts w:ascii="Times New Roman" w:hAnsi="Times New Roman"/>
          <w:sz w:val="28"/>
          <w:szCs w:val="28"/>
          <w:lang w:val="ru-RU" w:eastAsia="ru-RU"/>
        </w:rPr>
        <w:t xml:space="preserve"> травяные лягушки, жабы, ящерицы; птицы вьют гнезда; вылетают бабочки-крапивницы; появляются муравьи).</w:t>
      </w:r>
    </w:p>
    <w:p w:rsidR="008E3BD6" w:rsidRPr="00B33A24" w:rsidRDefault="008E3BD6" w:rsidP="00B33A24">
      <w:pPr>
        <w:spacing w:after="0" w:line="240" w:lineRule="atLeast"/>
        <w:ind w:firstLine="709"/>
        <w:jc w:val="both"/>
        <w:rPr>
          <w:rFonts w:ascii="Times New Roman" w:hAnsi="Times New Roman"/>
          <w:sz w:val="28"/>
          <w:szCs w:val="28"/>
          <w:lang w:val="ru-RU" w:eastAsia="ru-RU"/>
        </w:rPr>
      </w:pPr>
      <w:r w:rsidRPr="00B33A24">
        <w:rPr>
          <w:rFonts w:ascii="Times New Roman" w:hAnsi="Times New Roman"/>
          <w:sz w:val="28"/>
          <w:szCs w:val="28"/>
          <w:lang w:val="ru-RU" w:eastAsia="ru-RU"/>
        </w:rPr>
        <w:t>Познакомить с термометром (столбик с ртутью может быстро подниматься и опускаться, в зависимости от того, где он находится — в тени или на солнце).</w:t>
      </w:r>
    </w:p>
    <w:p w:rsidR="008E3BD6" w:rsidRPr="00B33A24" w:rsidRDefault="008E3BD6" w:rsidP="00B33A24">
      <w:pPr>
        <w:spacing w:after="0" w:line="240" w:lineRule="atLeast"/>
        <w:ind w:firstLine="709"/>
        <w:jc w:val="both"/>
        <w:rPr>
          <w:rFonts w:ascii="Times New Roman" w:hAnsi="Times New Roman"/>
          <w:sz w:val="28"/>
          <w:szCs w:val="28"/>
          <w:lang w:val="ru-RU" w:eastAsia="ru-RU"/>
        </w:rPr>
      </w:pPr>
      <w:r w:rsidRPr="00B33A24">
        <w:rPr>
          <w:rFonts w:ascii="Times New Roman" w:hAnsi="Times New Roman"/>
          <w:sz w:val="28"/>
          <w:szCs w:val="28"/>
          <w:lang w:val="ru-RU" w:eastAsia="ru-RU"/>
        </w:rPr>
        <w:t>Наблюдать, как высаживают, обрезают деревья и кустарники.</w:t>
      </w:r>
    </w:p>
    <w:p w:rsidR="008E3BD6" w:rsidRPr="00B33A24" w:rsidRDefault="008E3BD6" w:rsidP="00B33A24">
      <w:pPr>
        <w:spacing w:after="0" w:line="240" w:lineRule="atLeast"/>
        <w:ind w:firstLine="709"/>
        <w:jc w:val="both"/>
        <w:rPr>
          <w:rFonts w:ascii="Times New Roman" w:hAnsi="Times New Roman"/>
          <w:sz w:val="28"/>
          <w:szCs w:val="28"/>
          <w:lang w:val="ru-RU" w:eastAsia="ru-RU"/>
        </w:rPr>
      </w:pPr>
      <w:r w:rsidRPr="00B33A24">
        <w:rPr>
          <w:rFonts w:ascii="Times New Roman" w:hAnsi="Times New Roman"/>
          <w:sz w:val="28"/>
          <w:szCs w:val="28"/>
          <w:lang w:val="ru-RU" w:eastAsia="ru-RU"/>
        </w:rPr>
        <w:t>Учить замечать изменения в уголке природы (комнатные растения начинают давать новые листочки, зацветают и т. д.); пересаживать комнатные растения, в том числе способом черенкования. Учить детей выращивать цветы (тюльпаны) к Международному женскому дню.</w:t>
      </w:r>
    </w:p>
    <w:p w:rsidR="008E3BD6" w:rsidRPr="00B33A24" w:rsidRDefault="008E3BD6" w:rsidP="00B33A24">
      <w:pPr>
        <w:spacing w:after="0" w:line="240" w:lineRule="atLeast"/>
        <w:ind w:firstLine="709"/>
        <w:jc w:val="both"/>
        <w:rPr>
          <w:rFonts w:ascii="Times New Roman" w:hAnsi="Times New Roman"/>
          <w:sz w:val="28"/>
          <w:szCs w:val="28"/>
          <w:lang w:val="ru-RU" w:eastAsia="ru-RU"/>
        </w:rPr>
      </w:pPr>
      <w:r w:rsidRPr="00B33A24">
        <w:rPr>
          <w:rFonts w:ascii="Times New Roman" w:hAnsi="Times New Roman"/>
          <w:sz w:val="28"/>
          <w:szCs w:val="28"/>
          <w:lang w:val="ru-RU" w:eastAsia="ru-RU"/>
        </w:rPr>
        <w:lastRenderedPageBreak/>
        <w:t>Знакомить детей с народными приметами: «Длинные сосульки — к долгой весне», «Если весной летит много паутины, лето будет жаркое» и т. п.</w:t>
      </w:r>
    </w:p>
    <w:p w:rsidR="008E3BD6" w:rsidRPr="00B33A24" w:rsidRDefault="008E3BD6" w:rsidP="00B33A24">
      <w:pPr>
        <w:spacing w:after="0" w:line="240" w:lineRule="atLeast"/>
        <w:ind w:firstLine="709"/>
        <w:jc w:val="both"/>
        <w:rPr>
          <w:rFonts w:ascii="Times New Roman" w:hAnsi="Times New Roman"/>
          <w:sz w:val="28"/>
          <w:szCs w:val="28"/>
          <w:lang w:val="ru-RU" w:eastAsia="ru-RU"/>
        </w:rPr>
      </w:pPr>
      <w:r w:rsidRPr="00B33A24">
        <w:rPr>
          <w:rFonts w:ascii="Times New Roman" w:hAnsi="Times New Roman"/>
          <w:b/>
          <w:sz w:val="28"/>
          <w:szCs w:val="28"/>
          <w:lang w:val="ru-RU" w:eastAsia="ru-RU"/>
        </w:rPr>
        <w:t>Лето.</w:t>
      </w:r>
      <w:r w:rsidRPr="00B33A24">
        <w:rPr>
          <w:rFonts w:ascii="Times New Roman" w:hAnsi="Times New Roman"/>
          <w:sz w:val="28"/>
          <w:szCs w:val="28"/>
          <w:lang w:val="ru-RU" w:eastAsia="ru-RU"/>
        </w:rPr>
        <w:t xml:space="preserve"> Уточнять представления детей об изменениях, происходящих в природе (самые длинные дни и короткие ночи, тепло, жарко; бывают ливневые дожди, грозы, радуга). Объяснить, что летом наиболее благоприятные условия для роста растений: растут, цветут и плодоносят.</w:t>
      </w:r>
    </w:p>
    <w:p w:rsidR="008E3BD6" w:rsidRPr="00B33A24" w:rsidRDefault="008E3BD6" w:rsidP="00B33A24">
      <w:pPr>
        <w:spacing w:after="0" w:line="240" w:lineRule="atLeast"/>
        <w:ind w:firstLine="709"/>
        <w:jc w:val="both"/>
        <w:rPr>
          <w:rFonts w:ascii="Times New Roman" w:hAnsi="Times New Roman"/>
          <w:sz w:val="28"/>
          <w:szCs w:val="28"/>
          <w:lang w:val="ru-RU" w:eastAsia="ru-RU"/>
        </w:rPr>
      </w:pPr>
      <w:r w:rsidRPr="00B33A24">
        <w:rPr>
          <w:rFonts w:ascii="Times New Roman" w:hAnsi="Times New Roman"/>
          <w:sz w:val="28"/>
          <w:szCs w:val="28"/>
          <w:lang w:val="ru-RU" w:eastAsia="ru-RU"/>
        </w:rPr>
        <w:t>Знакомить с народными приметами: «Радуга от дождя стоит долго — к ненастью, скоро исчезнет — к ясной погоде», «Вечером комары летают густым роем — быть теплу», «Появились опята — лето кончилось».</w:t>
      </w:r>
    </w:p>
    <w:p w:rsidR="008E3BD6" w:rsidRPr="00B33A24" w:rsidRDefault="008E3BD6" w:rsidP="00B33A24">
      <w:pPr>
        <w:spacing w:after="0" w:line="240" w:lineRule="atLeast"/>
        <w:ind w:firstLine="709"/>
        <w:jc w:val="both"/>
        <w:rPr>
          <w:rFonts w:ascii="Times New Roman" w:hAnsi="Times New Roman"/>
          <w:sz w:val="28"/>
          <w:szCs w:val="28"/>
          <w:lang w:val="ru-RU" w:eastAsia="ru-RU"/>
        </w:rPr>
      </w:pPr>
      <w:r w:rsidRPr="00B33A24">
        <w:rPr>
          <w:rFonts w:ascii="Times New Roman" w:hAnsi="Times New Roman"/>
          <w:sz w:val="28"/>
          <w:szCs w:val="28"/>
          <w:lang w:val="ru-RU" w:eastAsia="ru-RU"/>
        </w:rPr>
        <w:t>Рассказать о том, что 22 июня — день летнего солнцестояния (самый долгий день в году: с этого дня ночь удлиняется, а день идет на убыль).</w:t>
      </w:r>
    </w:p>
    <w:p w:rsidR="003219B4" w:rsidRPr="00B33A24" w:rsidRDefault="008E3BD6" w:rsidP="00B33A24">
      <w:pPr>
        <w:spacing w:after="0" w:line="240" w:lineRule="atLeast"/>
        <w:ind w:firstLine="709"/>
        <w:jc w:val="both"/>
        <w:rPr>
          <w:rFonts w:ascii="Times New Roman" w:hAnsi="Times New Roman"/>
          <w:sz w:val="28"/>
          <w:szCs w:val="28"/>
          <w:lang w:val="ru-RU" w:eastAsia="ru-RU"/>
        </w:rPr>
      </w:pPr>
      <w:r w:rsidRPr="00B33A24">
        <w:rPr>
          <w:rFonts w:ascii="Times New Roman" w:hAnsi="Times New Roman"/>
          <w:sz w:val="28"/>
          <w:szCs w:val="28"/>
          <w:lang w:val="ru-RU" w:eastAsia="ru-RU"/>
        </w:rPr>
        <w:t>Знакомить с трудом людей на полях, в садах и огородах. Воспитывать желание помогать взрослым.</w:t>
      </w:r>
    </w:p>
    <w:p w:rsidR="003A5229" w:rsidRDefault="003A5229" w:rsidP="00BE1FAC">
      <w:pPr>
        <w:spacing w:after="0" w:line="240" w:lineRule="atLeast"/>
        <w:jc w:val="both"/>
        <w:rPr>
          <w:rFonts w:ascii="Times New Roman" w:hAnsi="Times New Roman"/>
          <w:color w:val="000000"/>
          <w:sz w:val="28"/>
          <w:szCs w:val="28"/>
          <w:lang w:val="ru-RU" w:eastAsia="ru-RU"/>
        </w:rPr>
      </w:pPr>
    </w:p>
    <w:p w:rsidR="00B42811" w:rsidRPr="00B33A24" w:rsidRDefault="00B42811" w:rsidP="00B33A24">
      <w:pPr>
        <w:spacing w:after="0" w:line="240" w:lineRule="atLeast"/>
        <w:ind w:firstLine="709"/>
        <w:jc w:val="both"/>
        <w:rPr>
          <w:rFonts w:ascii="Times New Roman" w:hAnsi="Times New Roman"/>
          <w:color w:val="000000"/>
          <w:sz w:val="28"/>
          <w:szCs w:val="28"/>
          <w:lang w:val="ru-RU" w:eastAsia="ru-RU"/>
        </w:rPr>
      </w:pPr>
    </w:p>
    <w:bookmarkEnd w:id="7"/>
    <w:p w:rsidR="00C26EFB" w:rsidRDefault="00C26EFB" w:rsidP="009748DD">
      <w:pPr>
        <w:shd w:val="clear" w:color="auto" w:fill="FFFFFF"/>
        <w:spacing w:after="0" w:line="240" w:lineRule="atLeast"/>
        <w:ind w:firstLine="709"/>
        <w:jc w:val="center"/>
        <w:rPr>
          <w:rFonts w:ascii="Times New Roman" w:hAnsi="Times New Roman"/>
          <w:b/>
          <w:sz w:val="28"/>
          <w:szCs w:val="28"/>
          <w:lang w:val="ru-RU"/>
        </w:rPr>
      </w:pPr>
      <w:r>
        <w:rPr>
          <w:rFonts w:ascii="Times New Roman" w:hAnsi="Times New Roman"/>
          <w:b/>
          <w:sz w:val="28"/>
          <w:szCs w:val="28"/>
          <w:lang w:val="ru-RU"/>
        </w:rPr>
        <w:t>2</w:t>
      </w:r>
      <w:r w:rsidR="00B06495" w:rsidRPr="00B33A24">
        <w:rPr>
          <w:rFonts w:ascii="Times New Roman" w:hAnsi="Times New Roman"/>
          <w:b/>
          <w:sz w:val="28"/>
          <w:szCs w:val="28"/>
          <w:lang w:val="ru-RU"/>
        </w:rPr>
        <w:t>.2</w:t>
      </w:r>
      <w:r w:rsidR="00C120DB" w:rsidRPr="00B33A24">
        <w:rPr>
          <w:rFonts w:ascii="Times New Roman" w:hAnsi="Times New Roman"/>
          <w:b/>
          <w:sz w:val="28"/>
          <w:szCs w:val="28"/>
          <w:lang w:val="ru-RU"/>
        </w:rPr>
        <w:t xml:space="preserve">.3. </w:t>
      </w:r>
      <w:r w:rsidR="008E3BD6" w:rsidRPr="00B33A24">
        <w:rPr>
          <w:rFonts w:ascii="Times New Roman" w:hAnsi="Times New Roman"/>
          <w:b/>
          <w:sz w:val="28"/>
          <w:szCs w:val="28"/>
          <w:lang w:val="ru-RU"/>
        </w:rPr>
        <w:t>Речевое развитие.</w:t>
      </w:r>
    </w:p>
    <w:p w:rsidR="00C26EFB" w:rsidRDefault="00C26EFB" w:rsidP="009748DD">
      <w:pPr>
        <w:shd w:val="clear" w:color="auto" w:fill="FFFFFF"/>
        <w:spacing w:after="0" w:line="240" w:lineRule="atLeast"/>
        <w:ind w:firstLine="709"/>
        <w:jc w:val="center"/>
        <w:rPr>
          <w:rFonts w:ascii="Times New Roman" w:hAnsi="Times New Roman"/>
          <w:b/>
          <w:sz w:val="28"/>
          <w:szCs w:val="28"/>
          <w:lang w:val="ru-RU"/>
        </w:rPr>
      </w:pPr>
    </w:p>
    <w:p w:rsidR="003F3815" w:rsidRPr="00C26EFB" w:rsidRDefault="003F3815" w:rsidP="00B33A24">
      <w:pPr>
        <w:shd w:val="clear" w:color="auto" w:fill="FFFFFF"/>
        <w:spacing w:after="0" w:line="240" w:lineRule="atLeast"/>
        <w:ind w:firstLine="709"/>
        <w:jc w:val="both"/>
        <w:rPr>
          <w:rFonts w:ascii="Times New Roman" w:hAnsi="Times New Roman"/>
          <w:b/>
          <w:sz w:val="28"/>
          <w:szCs w:val="28"/>
          <w:lang w:val="ru-RU"/>
        </w:rPr>
      </w:pPr>
      <w:r w:rsidRPr="00B33A24">
        <w:rPr>
          <w:rFonts w:ascii="Times New Roman" w:hAnsi="Times New Roman"/>
          <w:color w:val="000000"/>
          <w:sz w:val="28"/>
          <w:szCs w:val="28"/>
          <w:lang w:val="ru-RU" w:eastAsia="ru-RU"/>
        </w:rPr>
        <w:t>Речевое развитие включает</w:t>
      </w:r>
      <w:r w:rsidR="00C904C1" w:rsidRPr="00B33A24">
        <w:rPr>
          <w:rFonts w:ascii="Times New Roman" w:hAnsi="Times New Roman"/>
          <w:color w:val="000000"/>
          <w:sz w:val="28"/>
          <w:szCs w:val="28"/>
          <w:lang w:val="ru-RU" w:eastAsia="ru-RU"/>
        </w:rPr>
        <w:t>:</w:t>
      </w:r>
    </w:p>
    <w:p w:rsidR="00C904C1" w:rsidRPr="00C26EFB" w:rsidRDefault="003F3815" w:rsidP="00DB6FD7">
      <w:pPr>
        <w:numPr>
          <w:ilvl w:val="0"/>
          <w:numId w:val="12"/>
        </w:numPr>
        <w:shd w:val="clear" w:color="auto" w:fill="FFFFFF"/>
        <w:spacing w:after="0" w:line="240" w:lineRule="atLeast"/>
        <w:ind w:left="0" w:firstLine="709"/>
        <w:jc w:val="both"/>
        <w:rPr>
          <w:rFonts w:ascii="Times New Roman" w:hAnsi="Times New Roman"/>
          <w:color w:val="000000"/>
          <w:sz w:val="28"/>
          <w:szCs w:val="28"/>
          <w:lang w:val="ru-RU" w:eastAsia="ru-RU"/>
        </w:rPr>
      </w:pPr>
      <w:r w:rsidRPr="00B33A24">
        <w:rPr>
          <w:rFonts w:ascii="Times New Roman" w:hAnsi="Times New Roman"/>
          <w:color w:val="000000"/>
          <w:sz w:val="28"/>
          <w:szCs w:val="28"/>
          <w:lang w:val="ru-RU" w:eastAsia="ru-RU"/>
        </w:rPr>
        <w:t xml:space="preserve">владение речью как средством общения и культуры; </w:t>
      </w:r>
    </w:p>
    <w:p w:rsidR="00C904C1" w:rsidRPr="00C26EFB" w:rsidRDefault="003F3815" w:rsidP="00DB6FD7">
      <w:pPr>
        <w:numPr>
          <w:ilvl w:val="0"/>
          <w:numId w:val="12"/>
        </w:numPr>
        <w:shd w:val="clear" w:color="auto" w:fill="FFFFFF"/>
        <w:spacing w:after="0" w:line="240" w:lineRule="atLeast"/>
        <w:ind w:left="0" w:firstLine="709"/>
        <w:jc w:val="both"/>
        <w:rPr>
          <w:rFonts w:ascii="Times New Roman" w:hAnsi="Times New Roman"/>
          <w:color w:val="000000"/>
          <w:sz w:val="28"/>
          <w:szCs w:val="28"/>
          <w:lang w:val="ru-RU" w:eastAsia="ru-RU"/>
        </w:rPr>
      </w:pPr>
      <w:r w:rsidRPr="00B33A24">
        <w:rPr>
          <w:rFonts w:ascii="Times New Roman" w:hAnsi="Times New Roman"/>
          <w:color w:val="000000"/>
          <w:sz w:val="28"/>
          <w:szCs w:val="28"/>
          <w:lang w:val="ru-RU" w:eastAsia="ru-RU"/>
        </w:rPr>
        <w:t xml:space="preserve">обогащение активного словаря; </w:t>
      </w:r>
    </w:p>
    <w:p w:rsidR="00C904C1" w:rsidRPr="00C26EFB" w:rsidRDefault="003F3815" w:rsidP="00DB6FD7">
      <w:pPr>
        <w:numPr>
          <w:ilvl w:val="0"/>
          <w:numId w:val="12"/>
        </w:numPr>
        <w:shd w:val="clear" w:color="auto" w:fill="FFFFFF"/>
        <w:spacing w:after="0" w:line="240" w:lineRule="atLeast"/>
        <w:ind w:left="0" w:firstLine="709"/>
        <w:jc w:val="both"/>
        <w:rPr>
          <w:rFonts w:ascii="Times New Roman" w:hAnsi="Times New Roman"/>
          <w:color w:val="000000"/>
          <w:sz w:val="28"/>
          <w:szCs w:val="28"/>
          <w:lang w:val="ru-RU" w:eastAsia="ru-RU"/>
        </w:rPr>
      </w:pPr>
      <w:r w:rsidRPr="00B33A24">
        <w:rPr>
          <w:rFonts w:ascii="Times New Roman" w:hAnsi="Times New Roman"/>
          <w:color w:val="000000"/>
          <w:sz w:val="28"/>
          <w:szCs w:val="28"/>
          <w:lang w:val="ru-RU" w:eastAsia="ru-RU"/>
        </w:rPr>
        <w:t xml:space="preserve">развитие связной, грамматически правильной диалогической и монологической речи; </w:t>
      </w:r>
    </w:p>
    <w:p w:rsidR="00C904C1" w:rsidRPr="00C26EFB" w:rsidRDefault="003F3815" w:rsidP="00DB6FD7">
      <w:pPr>
        <w:numPr>
          <w:ilvl w:val="0"/>
          <w:numId w:val="12"/>
        </w:numPr>
        <w:shd w:val="clear" w:color="auto" w:fill="FFFFFF"/>
        <w:spacing w:after="0" w:line="240" w:lineRule="atLeast"/>
        <w:ind w:left="0" w:firstLine="709"/>
        <w:jc w:val="both"/>
        <w:rPr>
          <w:rFonts w:ascii="Times New Roman" w:hAnsi="Times New Roman"/>
          <w:color w:val="000000"/>
          <w:sz w:val="28"/>
          <w:szCs w:val="28"/>
          <w:lang w:val="ru-RU" w:eastAsia="ru-RU"/>
        </w:rPr>
      </w:pPr>
      <w:r w:rsidRPr="00B33A24">
        <w:rPr>
          <w:rFonts w:ascii="Times New Roman" w:hAnsi="Times New Roman"/>
          <w:color w:val="000000"/>
          <w:sz w:val="28"/>
          <w:szCs w:val="28"/>
          <w:lang w:val="ru-RU" w:eastAsia="ru-RU"/>
        </w:rPr>
        <w:t xml:space="preserve">развитие речевого творчества; </w:t>
      </w:r>
    </w:p>
    <w:p w:rsidR="00C904C1" w:rsidRPr="00C26EFB" w:rsidRDefault="003F3815" w:rsidP="00DB6FD7">
      <w:pPr>
        <w:numPr>
          <w:ilvl w:val="0"/>
          <w:numId w:val="12"/>
        </w:numPr>
        <w:shd w:val="clear" w:color="auto" w:fill="FFFFFF"/>
        <w:spacing w:after="0" w:line="240" w:lineRule="atLeast"/>
        <w:ind w:left="0" w:firstLine="709"/>
        <w:jc w:val="both"/>
        <w:rPr>
          <w:rFonts w:ascii="Times New Roman" w:hAnsi="Times New Roman"/>
          <w:color w:val="000000"/>
          <w:sz w:val="28"/>
          <w:szCs w:val="28"/>
          <w:lang w:val="ru-RU" w:eastAsia="ru-RU"/>
        </w:rPr>
      </w:pPr>
      <w:r w:rsidRPr="00B33A24">
        <w:rPr>
          <w:rFonts w:ascii="Times New Roman" w:hAnsi="Times New Roman"/>
          <w:color w:val="000000"/>
          <w:sz w:val="28"/>
          <w:szCs w:val="28"/>
          <w:lang w:val="ru-RU" w:eastAsia="ru-RU"/>
        </w:rPr>
        <w:t xml:space="preserve">развитие звуковой и интонационной культуры речи, фонематического слуха; </w:t>
      </w:r>
    </w:p>
    <w:p w:rsidR="00C904C1" w:rsidRPr="00C26EFB" w:rsidRDefault="003F3815" w:rsidP="00DB6FD7">
      <w:pPr>
        <w:numPr>
          <w:ilvl w:val="0"/>
          <w:numId w:val="12"/>
        </w:numPr>
        <w:shd w:val="clear" w:color="auto" w:fill="FFFFFF"/>
        <w:spacing w:after="0" w:line="240" w:lineRule="atLeast"/>
        <w:ind w:left="0" w:firstLine="709"/>
        <w:jc w:val="both"/>
        <w:rPr>
          <w:rFonts w:ascii="Times New Roman" w:hAnsi="Times New Roman"/>
          <w:color w:val="000000"/>
          <w:sz w:val="28"/>
          <w:szCs w:val="28"/>
          <w:lang w:val="ru-RU" w:eastAsia="ru-RU"/>
        </w:rPr>
      </w:pPr>
      <w:r w:rsidRPr="00B33A24">
        <w:rPr>
          <w:rFonts w:ascii="Times New Roman" w:hAnsi="Times New Roman"/>
          <w:color w:val="000000"/>
          <w:sz w:val="28"/>
          <w:szCs w:val="28"/>
          <w:lang w:val="ru-RU" w:eastAsia="ru-RU"/>
        </w:rPr>
        <w:t xml:space="preserve">знакомство с книжной культурой, детской литературой, понимание на слух текстов различных жанров детской литературы; </w:t>
      </w:r>
    </w:p>
    <w:p w:rsidR="00C120DB" w:rsidRPr="00C26EFB" w:rsidRDefault="003F3815" w:rsidP="00DB6FD7">
      <w:pPr>
        <w:numPr>
          <w:ilvl w:val="0"/>
          <w:numId w:val="12"/>
        </w:numPr>
        <w:shd w:val="clear" w:color="auto" w:fill="FFFFFF"/>
        <w:spacing w:after="0" w:line="240" w:lineRule="atLeast"/>
        <w:ind w:left="0" w:firstLine="709"/>
        <w:jc w:val="both"/>
        <w:rPr>
          <w:rFonts w:ascii="Times New Roman" w:hAnsi="Times New Roman"/>
          <w:color w:val="000000"/>
          <w:sz w:val="28"/>
          <w:szCs w:val="28"/>
          <w:lang w:val="ru-RU" w:eastAsia="ru-RU"/>
        </w:rPr>
      </w:pPr>
      <w:r w:rsidRPr="00B33A24">
        <w:rPr>
          <w:rFonts w:ascii="Times New Roman" w:hAnsi="Times New Roman"/>
          <w:color w:val="000000"/>
          <w:sz w:val="28"/>
          <w:szCs w:val="28"/>
          <w:lang w:val="ru-RU" w:eastAsia="ru-RU"/>
        </w:rPr>
        <w:t>формирование звуковой аналитико-синтетической активности как предпосылки обучения грамоте.</w:t>
      </w:r>
    </w:p>
    <w:p w:rsidR="006342B5" w:rsidRPr="00B33A24" w:rsidRDefault="006342B5" w:rsidP="00B33A24">
      <w:pPr>
        <w:spacing w:after="0" w:line="240" w:lineRule="atLeast"/>
        <w:ind w:firstLine="709"/>
        <w:jc w:val="both"/>
        <w:rPr>
          <w:rFonts w:ascii="Times New Roman" w:hAnsi="Times New Roman"/>
          <w:i/>
          <w:sz w:val="28"/>
          <w:szCs w:val="28"/>
          <w:u w:val="single"/>
          <w:lang w:val="ru-RU" w:eastAsia="ru-RU"/>
        </w:rPr>
      </w:pPr>
      <w:r w:rsidRPr="00B33A24">
        <w:rPr>
          <w:rFonts w:ascii="Times New Roman" w:hAnsi="Times New Roman"/>
          <w:i/>
          <w:sz w:val="28"/>
          <w:szCs w:val="28"/>
          <w:u w:val="single"/>
          <w:lang w:val="ru-RU" w:eastAsia="ru-RU"/>
        </w:rPr>
        <w:t xml:space="preserve">Подробно сформулировано в пилотном варианте «Примерной общеобразовательной программы дошкольного образования «От рождения до школы» под редакцией Н.Е. </w:t>
      </w:r>
      <w:proofErr w:type="spellStart"/>
      <w:r w:rsidRPr="00B33A24">
        <w:rPr>
          <w:rFonts w:ascii="Times New Roman" w:hAnsi="Times New Roman"/>
          <w:i/>
          <w:sz w:val="28"/>
          <w:szCs w:val="28"/>
          <w:u w:val="single"/>
          <w:lang w:val="ru-RU" w:eastAsia="ru-RU"/>
        </w:rPr>
        <w:t>Вераксы</w:t>
      </w:r>
      <w:proofErr w:type="spellEnd"/>
      <w:r w:rsidRPr="00B33A24">
        <w:rPr>
          <w:rFonts w:ascii="Times New Roman" w:hAnsi="Times New Roman"/>
          <w:i/>
          <w:sz w:val="28"/>
          <w:szCs w:val="28"/>
          <w:u w:val="single"/>
          <w:lang w:val="ru-RU" w:eastAsia="ru-RU"/>
        </w:rPr>
        <w:t>, Т.С. Комаровой, М.А. Васильевой (издательство Мозаика-Синтез, Москва, 2014г) и разбито по возрастным категориям, в Программе ДОУ разбито по пяти областям направлений развития с учётом существующих групп:</w:t>
      </w:r>
    </w:p>
    <w:p w:rsidR="00ED2400" w:rsidRPr="00B33A24" w:rsidRDefault="00ED2400" w:rsidP="00B33A24">
      <w:pPr>
        <w:spacing w:after="0" w:line="240" w:lineRule="atLeast"/>
        <w:ind w:firstLine="709"/>
        <w:jc w:val="both"/>
        <w:rPr>
          <w:rFonts w:ascii="Times New Roman" w:hAnsi="Times New Roman"/>
          <w:b/>
          <w:sz w:val="28"/>
          <w:szCs w:val="28"/>
          <w:lang w:val="ru-RU" w:eastAsia="ru-RU"/>
        </w:rPr>
      </w:pPr>
    </w:p>
    <w:p w:rsidR="00C120DB" w:rsidRPr="00B33A24" w:rsidRDefault="00C120DB" w:rsidP="00B33A24">
      <w:pPr>
        <w:spacing w:after="0" w:line="240" w:lineRule="atLeast"/>
        <w:ind w:firstLine="709"/>
        <w:jc w:val="both"/>
        <w:rPr>
          <w:rFonts w:ascii="Times New Roman" w:hAnsi="Times New Roman"/>
          <w:b/>
          <w:sz w:val="28"/>
          <w:szCs w:val="28"/>
          <w:lang w:val="ru-RU" w:eastAsia="ru-RU"/>
        </w:rPr>
      </w:pPr>
      <w:r w:rsidRPr="00B33A24">
        <w:rPr>
          <w:rFonts w:ascii="Times New Roman" w:hAnsi="Times New Roman"/>
          <w:b/>
          <w:sz w:val="28"/>
          <w:szCs w:val="28"/>
          <w:lang w:val="ru-RU" w:eastAsia="ru-RU"/>
        </w:rPr>
        <w:t>Дети в возрасте от 3 до 4 лет</w:t>
      </w:r>
    </w:p>
    <w:p w:rsidR="00C904C1" w:rsidRPr="00B33A24" w:rsidRDefault="00C904C1" w:rsidP="00B33A24">
      <w:pPr>
        <w:spacing w:after="0" w:line="240" w:lineRule="atLeast"/>
        <w:ind w:firstLine="709"/>
        <w:jc w:val="both"/>
        <w:rPr>
          <w:rFonts w:ascii="Times New Roman" w:hAnsi="Times New Roman"/>
          <w:b/>
          <w:sz w:val="28"/>
          <w:szCs w:val="28"/>
          <w:lang w:val="ru-RU" w:eastAsia="ru-RU"/>
        </w:rPr>
      </w:pPr>
    </w:p>
    <w:p w:rsidR="00C120DB" w:rsidRPr="00B33A24" w:rsidRDefault="00C120DB" w:rsidP="00B33A24">
      <w:pPr>
        <w:shd w:val="clear" w:color="auto" w:fill="FFFFFF"/>
        <w:spacing w:after="0" w:line="240" w:lineRule="atLeast"/>
        <w:ind w:firstLine="709"/>
        <w:jc w:val="both"/>
        <w:rPr>
          <w:rFonts w:ascii="Times New Roman" w:hAnsi="Times New Roman"/>
          <w:b/>
          <w:color w:val="000000"/>
          <w:sz w:val="28"/>
          <w:szCs w:val="28"/>
          <w:lang w:val="ru-RU" w:eastAsia="ru-RU"/>
        </w:rPr>
      </w:pPr>
      <w:r w:rsidRPr="00B33A24">
        <w:rPr>
          <w:rFonts w:ascii="Times New Roman" w:hAnsi="Times New Roman"/>
          <w:b/>
          <w:color w:val="000000"/>
          <w:sz w:val="28"/>
          <w:szCs w:val="28"/>
          <w:lang w:val="ru-RU" w:eastAsia="ru-RU"/>
        </w:rPr>
        <w:t>Развитие речи</w:t>
      </w:r>
    </w:p>
    <w:p w:rsidR="00C120DB" w:rsidRPr="00B33A24" w:rsidRDefault="00C120DB" w:rsidP="00B33A24">
      <w:pPr>
        <w:shd w:val="clear" w:color="auto" w:fill="FFFFFF"/>
        <w:spacing w:after="0" w:line="240" w:lineRule="atLeast"/>
        <w:ind w:firstLine="709"/>
        <w:jc w:val="both"/>
        <w:rPr>
          <w:rFonts w:ascii="Times New Roman" w:hAnsi="Times New Roman"/>
          <w:color w:val="000000"/>
          <w:sz w:val="28"/>
          <w:szCs w:val="28"/>
          <w:lang w:val="ru-RU" w:eastAsia="ru-RU"/>
        </w:rPr>
      </w:pPr>
      <w:r w:rsidRPr="00B33A24">
        <w:rPr>
          <w:rFonts w:ascii="Times New Roman" w:hAnsi="Times New Roman"/>
          <w:b/>
          <w:color w:val="000000"/>
          <w:sz w:val="28"/>
          <w:szCs w:val="28"/>
          <w:lang w:val="ru-RU" w:eastAsia="ru-RU"/>
        </w:rPr>
        <w:t>Развивающая речевая среда.</w:t>
      </w:r>
      <w:r w:rsidRPr="00B33A24">
        <w:rPr>
          <w:rFonts w:ascii="Times New Roman" w:hAnsi="Times New Roman"/>
          <w:color w:val="000000"/>
          <w:sz w:val="28"/>
          <w:szCs w:val="28"/>
          <w:lang w:val="ru-RU" w:eastAsia="ru-RU"/>
        </w:rPr>
        <w:t xml:space="preserve"> Продолжать помогать детям общаться со знакомыми взрослыми и сверстниками посредством поручений (спроси, выясни, предложи помощь, поблагодари и т. п.).</w:t>
      </w:r>
    </w:p>
    <w:p w:rsidR="00C120DB" w:rsidRPr="00B33A24" w:rsidRDefault="00C120DB" w:rsidP="00B33A24">
      <w:pPr>
        <w:shd w:val="clear" w:color="auto" w:fill="FFFFFF"/>
        <w:spacing w:after="0" w:line="240" w:lineRule="atLeast"/>
        <w:ind w:firstLine="709"/>
        <w:jc w:val="both"/>
        <w:rPr>
          <w:rFonts w:ascii="Times New Roman" w:hAnsi="Times New Roman"/>
          <w:color w:val="000000"/>
          <w:sz w:val="28"/>
          <w:szCs w:val="28"/>
          <w:lang w:val="ru-RU" w:eastAsia="ru-RU"/>
        </w:rPr>
      </w:pPr>
      <w:r w:rsidRPr="00B33A24">
        <w:rPr>
          <w:rFonts w:ascii="Times New Roman" w:hAnsi="Times New Roman"/>
          <w:color w:val="000000"/>
          <w:sz w:val="28"/>
          <w:szCs w:val="28"/>
          <w:lang w:val="ru-RU" w:eastAsia="ru-RU"/>
        </w:rPr>
        <w:t>Подсказывать детям образцы обращения к взрослым, зашедшим в группу («Скажите: „Проходите, пожалуйста"», «Предложите: „Хотите посмотреть..."», «Спросите: „Понравились ли наши рисунки?"»).</w:t>
      </w:r>
    </w:p>
    <w:p w:rsidR="00C120DB" w:rsidRPr="00B33A24" w:rsidRDefault="00C120DB" w:rsidP="00B33A24">
      <w:pPr>
        <w:shd w:val="clear" w:color="auto" w:fill="FFFFFF"/>
        <w:spacing w:after="0" w:line="240" w:lineRule="atLeast"/>
        <w:ind w:firstLine="709"/>
        <w:jc w:val="both"/>
        <w:rPr>
          <w:rFonts w:ascii="Times New Roman" w:hAnsi="Times New Roman"/>
          <w:color w:val="000000"/>
          <w:sz w:val="28"/>
          <w:szCs w:val="28"/>
          <w:lang w:val="ru-RU" w:eastAsia="ru-RU"/>
        </w:rPr>
      </w:pPr>
      <w:r w:rsidRPr="00B33A24">
        <w:rPr>
          <w:rFonts w:ascii="Times New Roman" w:hAnsi="Times New Roman"/>
          <w:color w:val="000000"/>
          <w:sz w:val="28"/>
          <w:szCs w:val="28"/>
          <w:lang w:val="ru-RU" w:eastAsia="ru-RU"/>
        </w:rPr>
        <w:lastRenderedPageBreak/>
        <w:t xml:space="preserve">В быту, в самостоятельных играх помогать детям посредством речи взаимодействовать и налаживать контакты друг с другом («Посоветуй Мите перевозить кубики на большой машине», «Предложи Саше сделать ворота </w:t>
      </w:r>
      <w:proofErr w:type="spellStart"/>
      <w:r w:rsidRPr="00B33A24">
        <w:rPr>
          <w:rFonts w:ascii="Times New Roman" w:hAnsi="Times New Roman"/>
          <w:color w:val="000000"/>
          <w:sz w:val="28"/>
          <w:szCs w:val="28"/>
          <w:lang w:val="ru-RU" w:eastAsia="ru-RU"/>
        </w:rPr>
        <w:t>пошире</w:t>
      </w:r>
      <w:proofErr w:type="spellEnd"/>
      <w:r w:rsidRPr="00B33A24">
        <w:rPr>
          <w:rFonts w:ascii="Times New Roman" w:hAnsi="Times New Roman"/>
          <w:color w:val="000000"/>
          <w:sz w:val="28"/>
          <w:szCs w:val="28"/>
          <w:lang w:val="ru-RU" w:eastAsia="ru-RU"/>
        </w:rPr>
        <w:t>», «Скажи: „Стыдно драться! Ты уже большой"»).</w:t>
      </w:r>
    </w:p>
    <w:p w:rsidR="00C120DB" w:rsidRPr="00B33A24" w:rsidRDefault="00C120DB" w:rsidP="00B33A24">
      <w:pPr>
        <w:shd w:val="clear" w:color="auto" w:fill="FFFFFF"/>
        <w:spacing w:after="0" w:line="240" w:lineRule="atLeast"/>
        <w:ind w:firstLine="709"/>
        <w:jc w:val="both"/>
        <w:rPr>
          <w:rFonts w:ascii="Times New Roman" w:hAnsi="Times New Roman"/>
          <w:color w:val="000000"/>
          <w:sz w:val="28"/>
          <w:szCs w:val="28"/>
          <w:lang w:val="ru-RU" w:eastAsia="ru-RU"/>
        </w:rPr>
      </w:pPr>
      <w:r w:rsidRPr="00B33A24">
        <w:rPr>
          <w:rFonts w:ascii="Times New Roman" w:hAnsi="Times New Roman"/>
          <w:color w:val="000000"/>
          <w:sz w:val="28"/>
          <w:szCs w:val="28"/>
          <w:lang w:val="ru-RU" w:eastAsia="ru-RU"/>
        </w:rPr>
        <w:t>В целях развития инициативной речи, обогащения и уточнения представлений о предметах ближайшего окружения предоставлять детям для самостоятельного рассматривания картинки, книги, наборы предметов.</w:t>
      </w:r>
    </w:p>
    <w:p w:rsidR="00C120DB" w:rsidRPr="00B33A24" w:rsidRDefault="00C120DB" w:rsidP="00B33A24">
      <w:pPr>
        <w:shd w:val="clear" w:color="auto" w:fill="FFFFFF"/>
        <w:spacing w:after="0" w:line="240" w:lineRule="atLeast"/>
        <w:ind w:firstLine="709"/>
        <w:jc w:val="both"/>
        <w:rPr>
          <w:rFonts w:ascii="Times New Roman" w:hAnsi="Times New Roman"/>
          <w:color w:val="000000"/>
          <w:sz w:val="28"/>
          <w:szCs w:val="28"/>
          <w:lang w:val="ru-RU" w:eastAsia="ru-RU"/>
        </w:rPr>
      </w:pPr>
      <w:r w:rsidRPr="00B33A24">
        <w:rPr>
          <w:rFonts w:ascii="Times New Roman" w:hAnsi="Times New Roman"/>
          <w:color w:val="000000"/>
          <w:sz w:val="28"/>
          <w:szCs w:val="28"/>
          <w:lang w:val="ru-RU" w:eastAsia="ru-RU"/>
        </w:rPr>
        <w:t>Продолжать приучать детей слушать рассказы воспитателя о забавных случаях из жизни.</w:t>
      </w:r>
    </w:p>
    <w:p w:rsidR="00C120DB" w:rsidRPr="00B33A24" w:rsidRDefault="00C120DB" w:rsidP="00B33A24">
      <w:pPr>
        <w:shd w:val="clear" w:color="auto" w:fill="FFFFFF"/>
        <w:spacing w:after="0" w:line="240" w:lineRule="atLeast"/>
        <w:ind w:firstLine="709"/>
        <w:jc w:val="both"/>
        <w:rPr>
          <w:rFonts w:ascii="Times New Roman" w:hAnsi="Times New Roman"/>
          <w:color w:val="000000"/>
          <w:sz w:val="28"/>
          <w:szCs w:val="28"/>
          <w:lang w:val="ru-RU" w:eastAsia="ru-RU"/>
        </w:rPr>
      </w:pPr>
      <w:r w:rsidRPr="00B33A24">
        <w:rPr>
          <w:rFonts w:ascii="Times New Roman" w:hAnsi="Times New Roman"/>
          <w:b/>
          <w:color w:val="000000"/>
          <w:sz w:val="28"/>
          <w:szCs w:val="28"/>
          <w:lang w:val="ru-RU" w:eastAsia="ru-RU"/>
        </w:rPr>
        <w:t>Формирование словаря.</w:t>
      </w:r>
      <w:r w:rsidRPr="00B33A24">
        <w:rPr>
          <w:rFonts w:ascii="Times New Roman" w:hAnsi="Times New Roman"/>
          <w:color w:val="000000"/>
          <w:sz w:val="28"/>
          <w:szCs w:val="28"/>
          <w:lang w:val="ru-RU" w:eastAsia="ru-RU"/>
        </w:rPr>
        <w:t xml:space="preserve"> На основе обогащения представлений о ближайшем окружении продолжать расширять и активизировать словарный запас детей. Уточнять названия и назначение предметов одежды, обуви, головных уборов, посуды, мебели, видов транспорта.</w:t>
      </w:r>
    </w:p>
    <w:p w:rsidR="00C120DB" w:rsidRPr="00B33A24" w:rsidRDefault="00C120DB" w:rsidP="00B33A24">
      <w:pPr>
        <w:shd w:val="clear" w:color="auto" w:fill="FFFFFF"/>
        <w:spacing w:after="0" w:line="240" w:lineRule="atLeast"/>
        <w:ind w:firstLine="709"/>
        <w:jc w:val="both"/>
        <w:rPr>
          <w:rFonts w:ascii="Times New Roman" w:hAnsi="Times New Roman"/>
          <w:color w:val="000000"/>
          <w:sz w:val="28"/>
          <w:szCs w:val="28"/>
          <w:lang w:val="ru-RU" w:eastAsia="ru-RU"/>
        </w:rPr>
      </w:pPr>
      <w:r w:rsidRPr="00B33A24">
        <w:rPr>
          <w:rFonts w:ascii="Times New Roman" w:hAnsi="Times New Roman"/>
          <w:color w:val="000000"/>
          <w:sz w:val="28"/>
          <w:szCs w:val="28"/>
          <w:lang w:val="ru-RU" w:eastAsia="ru-RU"/>
        </w:rPr>
        <w:t>Учить детей различать и называть существенные детали и части предметов (у платья — рукава, воротник, карманы, пуговицы), качества (цвет и его оттенки, форма, размер), особенности поверхности (гладкая, пушистая, шероховатая), некоторые материалы и их свойства (бумага легко рвется и размокает, стеклянные предметы бьются, резиновые игрушки после сжимания восстанавливают первоначальную форму), местоположение (за окном, высоко, далеко, под шкафом). Обращать внимание детей на некоторые сходные по назначению предметы (тарелка—блюдце, стул—табурет—скамеечка, шуба—пальто—</w:t>
      </w:r>
      <w:proofErr w:type="gramStart"/>
      <w:r w:rsidRPr="00B33A24">
        <w:rPr>
          <w:rFonts w:ascii="Times New Roman" w:hAnsi="Times New Roman"/>
          <w:color w:val="000000"/>
          <w:sz w:val="28"/>
          <w:szCs w:val="28"/>
          <w:lang w:val="ru-RU" w:eastAsia="ru-RU"/>
        </w:rPr>
        <w:t>дуб-ленка</w:t>
      </w:r>
      <w:proofErr w:type="gramEnd"/>
      <w:r w:rsidRPr="00B33A24">
        <w:rPr>
          <w:rFonts w:ascii="Times New Roman" w:hAnsi="Times New Roman"/>
          <w:color w:val="000000"/>
          <w:sz w:val="28"/>
          <w:szCs w:val="28"/>
          <w:lang w:val="ru-RU" w:eastAsia="ru-RU"/>
        </w:rPr>
        <w:t>). Учить понимать обобщающие слова (одежда, посуда, мебель, овощи, фрукты, птицы и т. п.); называть части суток (утро, день, вечер, ночь); называть домашних животных и их детенышей, овощи и фрукты.</w:t>
      </w:r>
    </w:p>
    <w:p w:rsidR="00C120DB" w:rsidRPr="00B33A24" w:rsidRDefault="00C120DB" w:rsidP="00B33A24">
      <w:pPr>
        <w:shd w:val="clear" w:color="auto" w:fill="FFFFFF"/>
        <w:spacing w:after="0" w:line="240" w:lineRule="atLeast"/>
        <w:ind w:firstLine="709"/>
        <w:jc w:val="both"/>
        <w:rPr>
          <w:rFonts w:ascii="Times New Roman" w:hAnsi="Times New Roman"/>
          <w:color w:val="000000"/>
          <w:sz w:val="28"/>
          <w:szCs w:val="28"/>
          <w:lang w:val="ru-RU" w:eastAsia="ru-RU"/>
        </w:rPr>
      </w:pPr>
      <w:r w:rsidRPr="00B33A24">
        <w:rPr>
          <w:rFonts w:ascii="Times New Roman" w:hAnsi="Times New Roman"/>
          <w:b/>
          <w:color w:val="000000"/>
          <w:sz w:val="28"/>
          <w:szCs w:val="28"/>
          <w:lang w:val="ru-RU" w:eastAsia="ru-RU"/>
        </w:rPr>
        <w:t>Звуковая культура речи.</w:t>
      </w:r>
      <w:r w:rsidRPr="00B33A24">
        <w:rPr>
          <w:rFonts w:ascii="Times New Roman" w:hAnsi="Times New Roman"/>
          <w:color w:val="000000"/>
          <w:sz w:val="28"/>
          <w:szCs w:val="28"/>
          <w:lang w:val="ru-RU" w:eastAsia="ru-RU"/>
        </w:rPr>
        <w:t xml:space="preserve"> Продолжать учить детей внятно </w:t>
      </w:r>
      <w:proofErr w:type="gramStart"/>
      <w:r w:rsidRPr="00B33A24">
        <w:rPr>
          <w:rFonts w:ascii="Times New Roman" w:hAnsi="Times New Roman"/>
          <w:color w:val="000000"/>
          <w:sz w:val="28"/>
          <w:szCs w:val="28"/>
          <w:lang w:val="ru-RU" w:eastAsia="ru-RU"/>
        </w:rPr>
        <w:t>про-износить</w:t>
      </w:r>
      <w:proofErr w:type="gramEnd"/>
      <w:r w:rsidRPr="00B33A24">
        <w:rPr>
          <w:rFonts w:ascii="Times New Roman" w:hAnsi="Times New Roman"/>
          <w:color w:val="000000"/>
          <w:sz w:val="28"/>
          <w:szCs w:val="28"/>
          <w:lang w:val="ru-RU" w:eastAsia="ru-RU"/>
        </w:rPr>
        <w:t xml:space="preserve"> в словах гласные (а, у, и, о, э) и некоторые согласные звуки: п — б — т — д — к — г; ф — в; т — с — з — ц.</w:t>
      </w:r>
    </w:p>
    <w:p w:rsidR="00C120DB" w:rsidRPr="00B33A24" w:rsidRDefault="00C120DB" w:rsidP="00B33A24">
      <w:pPr>
        <w:shd w:val="clear" w:color="auto" w:fill="FFFFFF"/>
        <w:spacing w:after="0" w:line="240" w:lineRule="atLeast"/>
        <w:ind w:firstLine="709"/>
        <w:jc w:val="both"/>
        <w:rPr>
          <w:rFonts w:ascii="Times New Roman" w:hAnsi="Times New Roman"/>
          <w:color w:val="000000"/>
          <w:sz w:val="28"/>
          <w:szCs w:val="28"/>
          <w:lang w:val="ru-RU" w:eastAsia="ru-RU"/>
        </w:rPr>
      </w:pPr>
      <w:r w:rsidRPr="00B33A24">
        <w:rPr>
          <w:rFonts w:ascii="Times New Roman" w:hAnsi="Times New Roman"/>
          <w:color w:val="000000"/>
          <w:sz w:val="28"/>
          <w:szCs w:val="28"/>
          <w:lang w:val="ru-RU" w:eastAsia="ru-RU"/>
        </w:rPr>
        <w:t xml:space="preserve">Развивать моторику </w:t>
      </w:r>
      <w:proofErr w:type="spellStart"/>
      <w:r w:rsidRPr="00B33A24">
        <w:rPr>
          <w:rFonts w:ascii="Times New Roman" w:hAnsi="Times New Roman"/>
          <w:color w:val="000000"/>
          <w:sz w:val="28"/>
          <w:szCs w:val="28"/>
          <w:lang w:val="ru-RU" w:eastAsia="ru-RU"/>
        </w:rPr>
        <w:t>речедвигательного</w:t>
      </w:r>
      <w:proofErr w:type="spellEnd"/>
      <w:r w:rsidRPr="00B33A24">
        <w:rPr>
          <w:rFonts w:ascii="Times New Roman" w:hAnsi="Times New Roman"/>
          <w:color w:val="000000"/>
          <w:sz w:val="28"/>
          <w:szCs w:val="28"/>
          <w:lang w:val="ru-RU" w:eastAsia="ru-RU"/>
        </w:rPr>
        <w:t xml:space="preserve"> аппарата, слуховое восприятие, речевой слух и речевое дыхание, уточнять и закреплять артикуляцию звуков. Вырабатывать правильный темп речи, интонационную выразительность. Учить отчетливо произносить слова и короткие фразы, говорить спокойно, с естественными интонациями.</w:t>
      </w:r>
    </w:p>
    <w:p w:rsidR="00C120DB" w:rsidRPr="00B33A24" w:rsidRDefault="00C120DB" w:rsidP="00B33A24">
      <w:pPr>
        <w:shd w:val="clear" w:color="auto" w:fill="FFFFFF"/>
        <w:spacing w:after="0" w:line="240" w:lineRule="atLeast"/>
        <w:ind w:firstLine="709"/>
        <w:jc w:val="both"/>
        <w:rPr>
          <w:rFonts w:ascii="Times New Roman" w:hAnsi="Times New Roman"/>
          <w:color w:val="000000"/>
          <w:sz w:val="28"/>
          <w:szCs w:val="28"/>
          <w:lang w:val="ru-RU" w:eastAsia="ru-RU"/>
        </w:rPr>
      </w:pPr>
      <w:r w:rsidRPr="00B33A24">
        <w:rPr>
          <w:rFonts w:ascii="Times New Roman" w:hAnsi="Times New Roman"/>
          <w:b/>
          <w:color w:val="000000"/>
          <w:sz w:val="28"/>
          <w:szCs w:val="28"/>
          <w:lang w:val="ru-RU" w:eastAsia="ru-RU"/>
        </w:rPr>
        <w:t>Грамматический строй речи</w:t>
      </w:r>
      <w:r w:rsidRPr="00B33A24">
        <w:rPr>
          <w:rFonts w:ascii="Times New Roman" w:hAnsi="Times New Roman"/>
          <w:color w:val="000000"/>
          <w:sz w:val="28"/>
          <w:szCs w:val="28"/>
          <w:lang w:val="ru-RU" w:eastAsia="ru-RU"/>
        </w:rPr>
        <w:t>. Продолжать учить детей согласовывать прилагательные с существительными в роде, числе, падеже; употреблять существительные с предлогами (в, на, под, за, около). Помогать детям употреблять в речи имена существительные в форме единственного и множественного числа, обозначающие животных и их детенышей (утка — утенок — утята); форму множественного числа существительных в родительном падеже (ленточек, матрешек, книг, груш, слив). Относиться к словотворчеству детей как к этапу активного овладения грамматикой, подсказывать им правильную форму слова.</w:t>
      </w:r>
    </w:p>
    <w:p w:rsidR="00C120DB" w:rsidRPr="00B33A24" w:rsidRDefault="00C120DB" w:rsidP="00B33A24">
      <w:pPr>
        <w:shd w:val="clear" w:color="auto" w:fill="FFFFFF"/>
        <w:spacing w:after="0" w:line="240" w:lineRule="atLeast"/>
        <w:ind w:firstLine="709"/>
        <w:jc w:val="both"/>
        <w:rPr>
          <w:rFonts w:ascii="Times New Roman" w:hAnsi="Times New Roman"/>
          <w:color w:val="000000"/>
          <w:sz w:val="28"/>
          <w:szCs w:val="28"/>
          <w:lang w:val="ru-RU" w:eastAsia="ru-RU"/>
        </w:rPr>
      </w:pPr>
      <w:r w:rsidRPr="00B33A24">
        <w:rPr>
          <w:rFonts w:ascii="Times New Roman" w:hAnsi="Times New Roman"/>
          <w:color w:val="000000"/>
          <w:sz w:val="28"/>
          <w:szCs w:val="28"/>
          <w:lang w:val="ru-RU" w:eastAsia="ru-RU"/>
        </w:rPr>
        <w:t>Помогать получать из нераспространенных простых предложений (состоят только из подлежащего и сказуемого) распространенные путем введения в них определений, дополнений, обстоятельств; составлять предложения с однородными членами («Мы пойдем в зоопарк и увидим слона, зебру и тигра»).</w:t>
      </w:r>
    </w:p>
    <w:p w:rsidR="00C120DB" w:rsidRPr="00B33A24" w:rsidRDefault="00C120DB" w:rsidP="00B33A24">
      <w:pPr>
        <w:shd w:val="clear" w:color="auto" w:fill="FFFFFF"/>
        <w:spacing w:after="0" w:line="240" w:lineRule="atLeast"/>
        <w:ind w:firstLine="709"/>
        <w:jc w:val="both"/>
        <w:rPr>
          <w:rFonts w:ascii="Times New Roman" w:hAnsi="Times New Roman"/>
          <w:color w:val="000000"/>
          <w:sz w:val="28"/>
          <w:szCs w:val="28"/>
          <w:lang w:val="ru-RU" w:eastAsia="ru-RU"/>
        </w:rPr>
      </w:pPr>
      <w:r w:rsidRPr="00B33A24">
        <w:rPr>
          <w:rFonts w:ascii="Times New Roman" w:hAnsi="Times New Roman"/>
          <w:b/>
          <w:color w:val="000000"/>
          <w:sz w:val="28"/>
          <w:szCs w:val="28"/>
          <w:lang w:val="ru-RU" w:eastAsia="ru-RU"/>
        </w:rPr>
        <w:lastRenderedPageBreak/>
        <w:t>Связная речь.</w:t>
      </w:r>
      <w:r w:rsidRPr="00B33A24">
        <w:rPr>
          <w:rFonts w:ascii="Times New Roman" w:hAnsi="Times New Roman"/>
          <w:color w:val="000000"/>
          <w:sz w:val="28"/>
          <w:szCs w:val="28"/>
          <w:lang w:val="ru-RU" w:eastAsia="ru-RU"/>
        </w:rPr>
        <w:t xml:space="preserve"> Развивать диалогическую форму речи.</w:t>
      </w:r>
    </w:p>
    <w:p w:rsidR="00C120DB" w:rsidRPr="00B33A24" w:rsidRDefault="00C120DB" w:rsidP="00B33A24">
      <w:pPr>
        <w:shd w:val="clear" w:color="auto" w:fill="FFFFFF"/>
        <w:spacing w:after="0" w:line="240" w:lineRule="atLeast"/>
        <w:ind w:firstLine="709"/>
        <w:jc w:val="both"/>
        <w:rPr>
          <w:rFonts w:ascii="Times New Roman" w:hAnsi="Times New Roman"/>
          <w:color w:val="000000"/>
          <w:sz w:val="28"/>
          <w:szCs w:val="28"/>
          <w:lang w:val="ru-RU" w:eastAsia="ru-RU"/>
        </w:rPr>
      </w:pPr>
      <w:r w:rsidRPr="00B33A24">
        <w:rPr>
          <w:rFonts w:ascii="Times New Roman" w:hAnsi="Times New Roman"/>
          <w:color w:val="000000"/>
          <w:sz w:val="28"/>
          <w:szCs w:val="28"/>
          <w:lang w:val="ru-RU" w:eastAsia="ru-RU"/>
        </w:rPr>
        <w:t>Вовлекать детей в разговор во время рассматривания предметов, картин, иллюстраций; наблюдений за живыми объектами; после просмотра спектаклей, мультфильмов.</w:t>
      </w:r>
    </w:p>
    <w:p w:rsidR="00C120DB" w:rsidRPr="00B33A24" w:rsidRDefault="00C120DB" w:rsidP="00B33A24">
      <w:pPr>
        <w:shd w:val="clear" w:color="auto" w:fill="FFFFFF"/>
        <w:spacing w:after="0" w:line="240" w:lineRule="atLeast"/>
        <w:ind w:firstLine="709"/>
        <w:jc w:val="both"/>
        <w:rPr>
          <w:rFonts w:ascii="Times New Roman" w:hAnsi="Times New Roman"/>
          <w:color w:val="000000"/>
          <w:sz w:val="28"/>
          <w:szCs w:val="28"/>
          <w:lang w:val="ru-RU" w:eastAsia="ru-RU"/>
        </w:rPr>
      </w:pPr>
      <w:r w:rsidRPr="00B33A24">
        <w:rPr>
          <w:rFonts w:ascii="Times New Roman" w:hAnsi="Times New Roman"/>
          <w:color w:val="000000"/>
          <w:sz w:val="28"/>
          <w:szCs w:val="28"/>
          <w:lang w:val="ru-RU" w:eastAsia="ru-RU"/>
        </w:rPr>
        <w:t>Обучать умению вести диалог с педагогом: слушать и понимать заданный вопрос, понятно отвечать на него, говорить в нормальном темпе, не перебивая говорящего взрослого.</w:t>
      </w:r>
    </w:p>
    <w:p w:rsidR="00C120DB" w:rsidRPr="00B33A24" w:rsidRDefault="00C120DB" w:rsidP="00B33A24">
      <w:pPr>
        <w:shd w:val="clear" w:color="auto" w:fill="FFFFFF"/>
        <w:spacing w:after="0" w:line="240" w:lineRule="atLeast"/>
        <w:ind w:firstLine="709"/>
        <w:jc w:val="both"/>
        <w:rPr>
          <w:rFonts w:ascii="Times New Roman" w:hAnsi="Times New Roman"/>
          <w:color w:val="000000"/>
          <w:sz w:val="28"/>
          <w:szCs w:val="28"/>
          <w:lang w:val="ru-RU" w:eastAsia="ru-RU"/>
        </w:rPr>
      </w:pPr>
      <w:r w:rsidRPr="00B33A24">
        <w:rPr>
          <w:rFonts w:ascii="Times New Roman" w:hAnsi="Times New Roman"/>
          <w:color w:val="000000"/>
          <w:sz w:val="28"/>
          <w:szCs w:val="28"/>
          <w:lang w:val="ru-RU" w:eastAsia="ru-RU"/>
        </w:rPr>
        <w:t>Напоминать детям о необходимости говорить «спасибо», «здравствуйте», «до свидания», «спокойной ночи» (в семье, группе).</w:t>
      </w:r>
    </w:p>
    <w:p w:rsidR="00C120DB" w:rsidRPr="00B33A24" w:rsidRDefault="00C120DB" w:rsidP="00B33A24">
      <w:pPr>
        <w:shd w:val="clear" w:color="auto" w:fill="FFFFFF"/>
        <w:spacing w:after="0" w:line="240" w:lineRule="atLeast"/>
        <w:ind w:firstLine="709"/>
        <w:jc w:val="both"/>
        <w:rPr>
          <w:rFonts w:ascii="Times New Roman" w:hAnsi="Times New Roman"/>
          <w:color w:val="000000"/>
          <w:sz w:val="28"/>
          <w:szCs w:val="28"/>
          <w:lang w:val="ru-RU" w:eastAsia="ru-RU"/>
        </w:rPr>
      </w:pPr>
      <w:r w:rsidRPr="00B33A24">
        <w:rPr>
          <w:rFonts w:ascii="Times New Roman" w:hAnsi="Times New Roman"/>
          <w:color w:val="000000"/>
          <w:sz w:val="28"/>
          <w:szCs w:val="28"/>
          <w:lang w:val="ru-RU" w:eastAsia="ru-RU"/>
        </w:rPr>
        <w:t>Помогать доброжелательно общаться друг с другом.</w:t>
      </w:r>
    </w:p>
    <w:p w:rsidR="00C120DB" w:rsidRPr="00B33A24" w:rsidRDefault="00C120DB" w:rsidP="00B33A24">
      <w:pPr>
        <w:shd w:val="clear" w:color="auto" w:fill="FFFFFF"/>
        <w:spacing w:after="0" w:line="240" w:lineRule="atLeast"/>
        <w:ind w:firstLine="709"/>
        <w:jc w:val="both"/>
        <w:rPr>
          <w:rFonts w:ascii="Times New Roman" w:hAnsi="Times New Roman"/>
          <w:color w:val="000000"/>
          <w:sz w:val="28"/>
          <w:szCs w:val="28"/>
          <w:lang w:val="ru-RU" w:eastAsia="ru-RU"/>
        </w:rPr>
      </w:pPr>
      <w:r w:rsidRPr="00B33A24">
        <w:rPr>
          <w:rFonts w:ascii="Times New Roman" w:hAnsi="Times New Roman"/>
          <w:color w:val="000000"/>
          <w:sz w:val="28"/>
          <w:szCs w:val="28"/>
          <w:lang w:val="ru-RU" w:eastAsia="ru-RU"/>
        </w:rPr>
        <w:t>Формировать потребность делиться своими впечатлениями с воспитателями и родителями.</w:t>
      </w:r>
    </w:p>
    <w:p w:rsidR="00C904C1" w:rsidRPr="00B33A24" w:rsidRDefault="00C904C1" w:rsidP="00B33A24">
      <w:pPr>
        <w:shd w:val="clear" w:color="auto" w:fill="FFFFFF"/>
        <w:spacing w:after="0" w:line="240" w:lineRule="atLeast"/>
        <w:ind w:firstLine="709"/>
        <w:jc w:val="both"/>
        <w:rPr>
          <w:rFonts w:ascii="Times New Roman" w:hAnsi="Times New Roman"/>
          <w:color w:val="000000"/>
          <w:sz w:val="28"/>
          <w:szCs w:val="28"/>
          <w:lang w:val="ru-RU" w:eastAsia="ru-RU"/>
        </w:rPr>
      </w:pPr>
    </w:p>
    <w:p w:rsidR="00B42811" w:rsidRDefault="00B42811" w:rsidP="00B33A24">
      <w:pPr>
        <w:shd w:val="clear" w:color="auto" w:fill="FFFFFF"/>
        <w:spacing w:after="0" w:line="240" w:lineRule="atLeast"/>
        <w:ind w:firstLine="709"/>
        <w:jc w:val="both"/>
        <w:rPr>
          <w:rFonts w:ascii="Times New Roman" w:hAnsi="Times New Roman"/>
          <w:b/>
          <w:color w:val="000000"/>
          <w:sz w:val="28"/>
          <w:szCs w:val="28"/>
          <w:lang w:val="ru-RU" w:eastAsia="ru-RU"/>
        </w:rPr>
      </w:pPr>
    </w:p>
    <w:p w:rsidR="00B42811" w:rsidRDefault="00B42811" w:rsidP="00B33A24">
      <w:pPr>
        <w:shd w:val="clear" w:color="auto" w:fill="FFFFFF"/>
        <w:spacing w:after="0" w:line="240" w:lineRule="atLeast"/>
        <w:ind w:firstLine="709"/>
        <w:jc w:val="both"/>
        <w:rPr>
          <w:rFonts w:ascii="Times New Roman" w:hAnsi="Times New Roman"/>
          <w:b/>
          <w:color w:val="000000"/>
          <w:sz w:val="28"/>
          <w:szCs w:val="28"/>
          <w:lang w:val="ru-RU" w:eastAsia="ru-RU"/>
        </w:rPr>
      </w:pPr>
    </w:p>
    <w:p w:rsidR="003706E7" w:rsidRPr="00B33A24" w:rsidRDefault="003706E7" w:rsidP="00B33A24">
      <w:pPr>
        <w:shd w:val="clear" w:color="auto" w:fill="FFFFFF"/>
        <w:spacing w:after="0" w:line="240" w:lineRule="atLeast"/>
        <w:ind w:firstLine="709"/>
        <w:jc w:val="both"/>
        <w:rPr>
          <w:rFonts w:ascii="Times New Roman" w:hAnsi="Times New Roman"/>
          <w:b/>
          <w:color w:val="000000"/>
          <w:sz w:val="28"/>
          <w:szCs w:val="28"/>
          <w:lang w:val="ru-RU" w:eastAsia="ru-RU"/>
        </w:rPr>
      </w:pPr>
      <w:r w:rsidRPr="00B33A24">
        <w:rPr>
          <w:rFonts w:ascii="Times New Roman" w:hAnsi="Times New Roman"/>
          <w:b/>
          <w:color w:val="000000"/>
          <w:sz w:val="28"/>
          <w:szCs w:val="28"/>
          <w:lang w:val="ru-RU" w:eastAsia="ru-RU"/>
        </w:rPr>
        <w:t>Приобщение к художественной литературе.</w:t>
      </w:r>
    </w:p>
    <w:p w:rsidR="003706E7" w:rsidRPr="00B33A24" w:rsidRDefault="003706E7" w:rsidP="00B33A24">
      <w:pPr>
        <w:shd w:val="clear" w:color="auto" w:fill="FFFFFF"/>
        <w:spacing w:after="0" w:line="240" w:lineRule="atLeast"/>
        <w:ind w:firstLine="709"/>
        <w:jc w:val="both"/>
        <w:rPr>
          <w:rFonts w:ascii="Times New Roman" w:hAnsi="Times New Roman"/>
          <w:color w:val="000000"/>
          <w:sz w:val="28"/>
          <w:szCs w:val="28"/>
          <w:lang w:val="ru-RU" w:eastAsia="ru-RU"/>
        </w:rPr>
      </w:pPr>
      <w:r w:rsidRPr="00B33A24">
        <w:rPr>
          <w:rFonts w:ascii="Times New Roman" w:hAnsi="Times New Roman"/>
          <w:color w:val="000000"/>
          <w:sz w:val="28"/>
          <w:szCs w:val="28"/>
          <w:lang w:val="ru-RU" w:eastAsia="ru-RU"/>
        </w:rPr>
        <w:t>Читать знакомые, любимые детьми художественные произведения, рекомендованные программой для первой младшей группы.</w:t>
      </w:r>
    </w:p>
    <w:p w:rsidR="003706E7" w:rsidRPr="00B33A24" w:rsidRDefault="003706E7" w:rsidP="00B33A24">
      <w:pPr>
        <w:shd w:val="clear" w:color="auto" w:fill="FFFFFF"/>
        <w:spacing w:after="0" w:line="240" w:lineRule="atLeast"/>
        <w:ind w:firstLine="709"/>
        <w:jc w:val="both"/>
        <w:rPr>
          <w:rFonts w:ascii="Times New Roman" w:hAnsi="Times New Roman"/>
          <w:color w:val="000000"/>
          <w:sz w:val="28"/>
          <w:szCs w:val="28"/>
          <w:lang w:val="ru-RU" w:eastAsia="ru-RU"/>
        </w:rPr>
      </w:pPr>
      <w:r w:rsidRPr="00B33A24">
        <w:rPr>
          <w:rFonts w:ascii="Times New Roman" w:hAnsi="Times New Roman"/>
          <w:color w:val="000000"/>
          <w:sz w:val="28"/>
          <w:szCs w:val="28"/>
          <w:lang w:val="ru-RU" w:eastAsia="ru-RU"/>
        </w:rPr>
        <w:t>Воспитывать умение слушать новые сказки, рассказы, стихи, следить за развитием действия, сопереживать героям произведения. Объяснять детям поступки персонажей и последствия этих поступков. Повторять наиболее интересные, выразительные отрывки из прочитанного произведения, предоставляя детям возможность договаривать слова и несложные для воспроизведения фразы.</w:t>
      </w:r>
    </w:p>
    <w:p w:rsidR="003706E7" w:rsidRPr="00B33A24" w:rsidRDefault="003706E7" w:rsidP="00B33A24">
      <w:pPr>
        <w:shd w:val="clear" w:color="auto" w:fill="FFFFFF"/>
        <w:spacing w:after="0" w:line="240" w:lineRule="atLeast"/>
        <w:ind w:firstLine="709"/>
        <w:jc w:val="both"/>
        <w:rPr>
          <w:rFonts w:ascii="Times New Roman" w:hAnsi="Times New Roman"/>
          <w:color w:val="000000"/>
          <w:sz w:val="28"/>
          <w:szCs w:val="28"/>
          <w:lang w:val="ru-RU" w:eastAsia="ru-RU"/>
        </w:rPr>
      </w:pPr>
      <w:r w:rsidRPr="00B33A24">
        <w:rPr>
          <w:rFonts w:ascii="Times New Roman" w:hAnsi="Times New Roman"/>
          <w:color w:val="000000"/>
          <w:sz w:val="28"/>
          <w:szCs w:val="28"/>
          <w:lang w:val="ru-RU" w:eastAsia="ru-RU"/>
        </w:rPr>
        <w:t>Учить с помощью воспитателя инсценировать и драматизировать небольшие отрывки из народных сказок.</w:t>
      </w:r>
    </w:p>
    <w:p w:rsidR="003706E7" w:rsidRPr="00B33A24" w:rsidRDefault="003706E7" w:rsidP="00B33A24">
      <w:pPr>
        <w:shd w:val="clear" w:color="auto" w:fill="FFFFFF"/>
        <w:spacing w:after="0" w:line="240" w:lineRule="atLeast"/>
        <w:ind w:firstLine="709"/>
        <w:jc w:val="both"/>
        <w:rPr>
          <w:rFonts w:ascii="Times New Roman" w:hAnsi="Times New Roman"/>
          <w:color w:val="000000"/>
          <w:sz w:val="28"/>
          <w:szCs w:val="28"/>
          <w:lang w:val="ru-RU" w:eastAsia="ru-RU"/>
        </w:rPr>
      </w:pPr>
      <w:r w:rsidRPr="00B33A24">
        <w:rPr>
          <w:rFonts w:ascii="Times New Roman" w:hAnsi="Times New Roman"/>
          <w:color w:val="000000"/>
          <w:sz w:val="28"/>
          <w:szCs w:val="28"/>
          <w:lang w:val="ru-RU" w:eastAsia="ru-RU"/>
        </w:rPr>
        <w:t xml:space="preserve">Учить детей читать наизусть </w:t>
      </w:r>
      <w:proofErr w:type="spellStart"/>
      <w:r w:rsidRPr="00B33A24">
        <w:rPr>
          <w:rFonts w:ascii="Times New Roman" w:hAnsi="Times New Roman"/>
          <w:color w:val="000000"/>
          <w:sz w:val="28"/>
          <w:szCs w:val="28"/>
          <w:lang w:val="ru-RU" w:eastAsia="ru-RU"/>
        </w:rPr>
        <w:t>потешки</w:t>
      </w:r>
      <w:proofErr w:type="spellEnd"/>
      <w:r w:rsidRPr="00B33A24">
        <w:rPr>
          <w:rFonts w:ascii="Times New Roman" w:hAnsi="Times New Roman"/>
          <w:color w:val="000000"/>
          <w:sz w:val="28"/>
          <w:szCs w:val="28"/>
          <w:lang w:val="ru-RU" w:eastAsia="ru-RU"/>
        </w:rPr>
        <w:t xml:space="preserve"> и небольшие стихотворения.</w:t>
      </w:r>
    </w:p>
    <w:p w:rsidR="00C120DB" w:rsidRPr="00B33A24" w:rsidRDefault="003706E7" w:rsidP="00B33A24">
      <w:pPr>
        <w:shd w:val="clear" w:color="auto" w:fill="FFFFFF"/>
        <w:spacing w:after="0" w:line="240" w:lineRule="atLeast"/>
        <w:ind w:firstLine="709"/>
        <w:jc w:val="both"/>
        <w:rPr>
          <w:rFonts w:ascii="Times New Roman" w:hAnsi="Times New Roman"/>
          <w:color w:val="000000"/>
          <w:sz w:val="28"/>
          <w:szCs w:val="28"/>
          <w:lang w:val="ru-RU" w:eastAsia="ru-RU"/>
        </w:rPr>
      </w:pPr>
      <w:r w:rsidRPr="00B33A24">
        <w:rPr>
          <w:rFonts w:ascii="Times New Roman" w:hAnsi="Times New Roman"/>
          <w:color w:val="000000"/>
          <w:sz w:val="28"/>
          <w:szCs w:val="28"/>
          <w:lang w:val="ru-RU" w:eastAsia="ru-RU"/>
        </w:rPr>
        <w:t>Продолжать способствовать формированию интереса к книгам. Регулярно рассматривать с детьми иллюстрации.</w:t>
      </w:r>
    </w:p>
    <w:p w:rsidR="003706E7" w:rsidRPr="00B33A24" w:rsidRDefault="003706E7" w:rsidP="00B33A24">
      <w:pPr>
        <w:shd w:val="clear" w:color="auto" w:fill="FFFFFF"/>
        <w:spacing w:after="0" w:line="240" w:lineRule="atLeast"/>
        <w:ind w:firstLine="709"/>
        <w:jc w:val="both"/>
        <w:rPr>
          <w:rFonts w:ascii="Times New Roman" w:hAnsi="Times New Roman"/>
          <w:color w:val="000000"/>
          <w:sz w:val="28"/>
          <w:szCs w:val="28"/>
          <w:lang w:val="ru-RU" w:eastAsia="ru-RU"/>
        </w:rPr>
      </w:pPr>
    </w:p>
    <w:p w:rsidR="00C120DB" w:rsidRPr="00B33A24" w:rsidRDefault="00C120DB" w:rsidP="00B33A24">
      <w:pPr>
        <w:shd w:val="clear" w:color="auto" w:fill="FFFFFF"/>
        <w:spacing w:after="0" w:line="240" w:lineRule="atLeast"/>
        <w:ind w:firstLine="709"/>
        <w:jc w:val="both"/>
        <w:rPr>
          <w:rFonts w:ascii="Times New Roman" w:hAnsi="Times New Roman"/>
          <w:b/>
          <w:color w:val="000000"/>
          <w:sz w:val="28"/>
          <w:szCs w:val="28"/>
          <w:lang w:val="ru-RU" w:eastAsia="ru-RU"/>
        </w:rPr>
      </w:pPr>
      <w:r w:rsidRPr="00B33A24">
        <w:rPr>
          <w:rFonts w:ascii="Times New Roman" w:hAnsi="Times New Roman"/>
          <w:b/>
          <w:color w:val="000000"/>
          <w:sz w:val="28"/>
          <w:szCs w:val="28"/>
          <w:lang w:val="ru-RU" w:eastAsia="ru-RU"/>
        </w:rPr>
        <w:t>Дети в возрасте от 4 до 5 лет</w:t>
      </w:r>
    </w:p>
    <w:p w:rsidR="00C904C1" w:rsidRPr="00B33A24" w:rsidRDefault="00C904C1" w:rsidP="00B33A24">
      <w:pPr>
        <w:shd w:val="clear" w:color="auto" w:fill="FFFFFF"/>
        <w:spacing w:after="0" w:line="240" w:lineRule="atLeast"/>
        <w:ind w:firstLine="709"/>
        <w:jc w:val="both"/>
        <w:rPr>
          <w:rFonts w:ascii="Times New Roman" w:hAnsi="Times New Roman"/>
          <w:b/>
          <w:color w:val="000000"/>
          <w:sz w:val="28"/>
          <w:szCs w:val="28"/>
          <w:lang w:val="ru-RU" w:eastAsia="ru-RU"/>
        </w:rPr>
      </w:pPr>
    </w:p>
    <w:p w:rsidR="00C120DB" w:rsidRPr="00B33A24" w:rsidRDefault="00C120DB" w:rsidP="00B33A24">
      <w:pPr>
        <w:shd w:val="clear" w:color="auto" w:fill="FFFFFF"/>
        <w:spacing w:after="0" w:line="240" w:lineRule="atLeast"/>
        <w:ind w:firstLine="709"/>
        <w:jc w:val="both"/>
        <w:rPr>
          <w:rFonts w:ascii="Times New Roman" w:hAnsi="Times New Roman"/>
          <w:b/>
          <w:color w:val="000000"/>
          <w:sz w:val="28"/>
          <w:szCs w:val="28"/>
          <w:lang w:val="ru-RU" w:eastAsia="ru-RU"/>
        </w:rPr>
      </w:pPr>
      <w:r w:rsidRPr="00B33A24">
        <w:rPr>
          <w:rFonts w:ascii="Times New Roman" w:hAnsi="Times New Roman"/>
          <w:b/>
          <w:color w:val="000000"/>
          <w:sz w:val="28"/>
          <w:szCs w:val="28"/>
          <w:lang w:val="ru-RU" w:eastAsia="ru-RU"/>
        </w:rPr>
        <w:t>Развитие речи.</w:t>
      </w:r>
    </w:p>
    <w:p w:rsidR="00C120DB" w:rsidRPr="00B33A24" w:rsidRDefault="00C120DB" w:rsidP="00B33A24">
      <w:pPr>
        <w:shd w:val="clear" w:color="auto" w:fill="FFFFFF"/>
        <w:spacing w:after="0" w:line="240" w:lineRule="atLeast"/>
        <w:ind w:firstLine="709"/>
        <w:jc w:val="both"/>
        <w:rPr>
          <w:rFonts w:ascii="Times New Roman" w:hAnsi="Times New Roman"/>
          <w:color w:val="000000"/>
          <w:sz w:val="28"/>
          <w:szCs w:val="28"/>
          <w:lang w:val="ru-RU" w:eastAsia="ru-RU"/>
        </w:rPr>
      </w:pPr>
      <w:r w:rsidRPr="00B33A24">
        <w:rPr>
          <w:rFonts w:ascii="Times New Roman" w:hAnsi="Times New Roman"/>
          <w:b/>
          <w:color w:val="000000"/>
          <w:sz w:val="28"/>
          <w:szCs w:val="28"/>
          <w:lang w:val="ru-RU" w:eastAsia="ru-RU"/>
        </w:rPr>
        <w:t>Развивающая речевая среда.</w:t>
      </w:r>
      <w:r w:rsidRPr="00B33A24">
        <w:rPr>
          <w:rFonts w:ascii="Times New Roman" w:hAnsi="Times New Roman"/>
          <w:color w:val="000000"/>
          <w:sz w:val="28"/>
          <w:szCs w:val="28"/>
          <w:lang w:val="ru-RU" w:eastAsia="ru-RU"/>
        </w:rPr>
        <w:t xml:space="preserve"> Обсуждать с детьми информацию о предметах, явлениях, событиях, выходящих за пределы привычного им ближайшего окружения.</w:t>
      </w:r>
    </w:p>
    <w:p w:rsidR="00C120DB" w:rsidRPr="00B33A24" w:rsidRDefault="00C120DB" w:rsidP="00B33A24">
      <w:pPr>
        <w:shd w:val="clear" w:color="auto" w:fill="FFFFFF"/>
        <w:spacing w:after="0" w:line="240" w:lineRule="atLeast"/>
        <w:ind w:firstLine="709"/>
        <w:jc w:val="both"/>
        <w:rPr>
          <w:rFonts w:ascii="Times New Roman" w:hAnsi="Times New Roman"/>
          <w:color w:val="000000"/>
          <w:sz w:val="28"/>
          <w:szCs w:val="28"/>
          <w:lang w:val="ru-RU" w:eastAsia="ru-RU"/>
        </w:rPr>
      </w:pPr>
      <w:r w:rsidRPr="00B33A24">
        <w:rPr>
          <w:rFonts w:ascii="Times New Roman" w:hAnsi="Times New Roman"/>
          <w:color w:val="000000"/>
          <w:sz w:val="28"/>
          <w:szCs w:val="28"/>
          <w:lang w:val="ru-RU" w:eastAsia="ru-RU"/>
        </w:rPr>
        <w:t>Выслушивать детей, уточнять их ответы, подсказывать слова, более точно отражающие особенность предмета, явления, состояния, поступка; помогать логично и понятно высказывать суждение.</w:t>
      </w:r>
    </w:p>
    <w:p w:rsidR="00C120DB" w:rsidRPr="00B33A24" w:rsidRDefault="00C120DB" w:rsidP="00B33A24">
      <w:pPr>
        <w:shd w:val="clear" w:color="auto" w:fill="FFFFFF"/>
        <w:spacing w:after="0" w:line="240" w:lineRule="atLeast"/>
        <w:ind w:firstLine="709"/>
        <w:jc w:val="both"/>
        <w:rPr>
          <w:rFonts w:ascii="Times New Roman" w:hAnsi="Times New Roman"/>
          <w:color w:val="000000"/>
          <w:sz w:val="28"/>
          <w:szCs w:val="28"/>
          <w:lang w:val="ru-RU" w:eastAsia="ru-RU"/>
        </w:rPr>
      </w:pPr>
      <w:r w:rsidRPr="00B33A24">
        <w:rPr>
          <w:rFonts w:ascii="Times New Roman" w:hAnsi="Times New Roman"/>
          <w:color w:val="000000"/>
          <w:sz w:val="28"/>
          <w:szCs w:val="28"/>
          <w:lang w:val="ru-RU" w:eastAsia="ru-RU"/>
        </w:rPr>
        <w:t>Способствовать развитию любознательности.</w:t>
      </w:r>
    </w:p>
    <w:p w:rsidR="00C120DB" w:rsidRPr="00B33A24" w:rsidRDefault="00C120DB" w:rsidP="00B33A24">
      <w:pPr>
        <w:shd w:val="clear" w:color="auto" w:fill="FFFFFF"/>
        <w:spacing w:after="0" w:line="240" w:lineRule="atLeast"/>
        <w:ind w:firstLine="709"/>
        <w:jc w:val="both"/>
        <w:rPr>
          <w:rFonts w:ascii="Times New Roman" w:hAnsi="Times New Roman"/>
          <w:color w:val="000000"/>
          <w:sz w:val="28"/>
          <w:szCs w:val="28"/>
          <w:lang w:val="ru-RU" w:eastAsia="ru-RU"/>
        </w:rPr>
      </w:pPr>
      <w:r w:rsidRPr="00B33A24">
        <w:rPr>
          <w:rFonts w:ascii="Times New Roman" w:hAnsi="Times New Roman"/>
          <w:color w:val="000000"/>
          <w:sz w:val="28"/>
          <w:szCs w:val="28"/>
          <w:lang w:val="ru-RU" w:eastAsia="ru-RU"/>
        </w:rPr>
        <w:t>Помогать детям доброжелательно общаться со сверстниками, подсказывать, как можно порадовать друга, поздравить его, как спокойно высказать свое недовольство его поступком, как извиниться.</w:t>
      </w:r>
    </w:p>
    <w:p w:rsidR="00C120DB" w:rsidRPr="00B33A24" w:rsidRDefault="00C120DB" w:rsidP="00B33A24">
      <w:pPr>
        <w:shd w:val="clear" w:color="auto" w:fill="FFFFFF"/>
        <w:spacing w:after="0" w:line="240" w:lineRule="atLeast"/>
        <w:ind w:firstLine="709"/>
        <w:jc w:val="both"/>
        <w:rPr>
          <w:rFonts w:ascii="Times New Roman" w:hAnsi="Times New Roman"/>
          <w:color w:val="000000"/>
          <w:sz w:val="28"/>
          <w:szCs w:val="28"/>
          <w:lang w:val="ru-RU" w:eastAsia="ru-RU"/>
        </w:rPr>
      </w:pPr>
      <w:r w:rsidRPr="00B33A24">
        <w:rPr>
          <w:rFonts w:ascii="Times New Roman" w:hAnsi="Times New Roman"/>
          <w:b/>
          <w:color w:val="000000"/>
          <w:sz w:val="28"/>
          <w:szCs w:val="28"/>
          <w:lang w:val="ru-RU" w:eastAsia="ru-RU"/>
        </w:rPr>
        <w:lastRenderedPageBreak/>
        <w:t>Формирование словаря.</w:t>
      </w:r>
      <w:r w:rsidRPr="00B33A24">
        <w:rPr>
          <w:rFonts w:ascii="Times New Roman" w:hAnsi="Times New Roman"/>
          <w:color w:val="000000"/>
          <w:sz w:val="28"/>
          <w:szCs w:val="28"/>
          <w:lang w:val="ru-RU" w:eastAsia="ru-RU"/>
        </w:rPr>
        <w:t xml:space="preserve"> Пополн</w:t>
      </w:r>
      <w:r w:rsidR="00125092" w:rsidRPr="00B33A24">
        <w:rPr>
          <w:rFonts w:ascii="Times New Roman" w:hAnsi="Times New Roman"/>
          <w:color w:val="000000"/>
          <w:sz w:val="28"/>
          <w:szCs w:val="28"/>
          <w:lang w:val="ru-RU" w:eastAsia="ru-RU"/>
        </w:rPr>
        <w:t>ять и активизировать словарь де</w:t>
      </w:r>
      <w:r w:rsidRPr="00B33A24">
        <w:rPr>
          <w:rFonts w:ascii="Times New Roman" w:hAnsi="Times New Roman"/>
          <w:color w:val="000000"/>
          <w:sz w:val="28"/>
          <w:szCs w:val="28"/>
          <w:lang w:val="ru-RU" w:eastAsia="ru-RU"/>
        </w:rPr>
        <w:t>тей на основе углубления знаний о ближайшем окружении. Расширять представления о предметах, явлениях, событиях, не имевших места в их собственном опыте.</w:t>
      </w:r>
    </w:p>
    <w:p w:rsidR="00C120DB" w:rsidRPr="00B33A24" w:rsidRDefault="00C120DB" w:rsidP="00B33A24">
      <w:pPr>
        <w:shd w:val="clear" w:color="auto" w:fill="FFFFFF"/>
        <w:spacing w:after="0" w:line="240" w:lineRule="atLeast"/>
        <w:ind w:firstLine="709"/>
        <w:jc w:val="both"/>
        <w:rPr>
          <w:rFonts w:ascii="Times New Roman" w:hAnsi="Times New Roman"/>
          <w:color w:val="000000"/>
          <w:sz w:val="28"/>
          <w:szCs w:val="28"/>
          <w:lang w:val="ru-RU" w:eastAsia="ru-RU"/>
        </w:rPr>
      </w:pPr>
      <w:r w:rsidRPr="00B33A24">
        <w:rPr>
          <w:rFonts w:ascii="Times New Roman" w:hAnsi="Times New Roman"/>
          <w:color w:val="000000"/>
          <w:sz w:val="28"/>
          <w:szCs w:val="28"/>
          <w:lang w:val="ru-RU" w:eastAsia="ru-RU"/>
        </w:rPr>
        <w:t>Активизировать употребление в речи названий предметов, их частей, материалов, из которых они изготовлены.</w:t>
      </w:r>
    </w:p>
    <w:p w:rsidR="00C120DB" w:rsidRPr="00B33A24" w:rsidRDefault="00C120DB" w:rsidP="00B33A24">
      <w:pPr>
        <w:shd w:val="clear" w:color="auto" w:fill="FFFFFF"/>
        <w:spacing w:after="0" w:line="240" w:lineRule="atLeast"/>
        <w:ind w:firstLine="709"/>
        <w:jc w:val="both"/>
        <w:rPr>
          <w:rFonts w:ascii="Times New Roman" w:hAnsi="Times New Roman"/>
          <w:color w:val="000000"/>
          <w:sz w:val="28"/>
          <w:szCs w:val="28"/>
          <w:lang w:val="ru-RU" w:eastAsia="ru-RU"/>
        </w:rPr>
      </w:pPr>
      <w:r w:rsidRPr="00B33A24">
        <w:rPr>
          <w:rFonts w:ascii="Times New Roman" w:hAnsi="Times New Roman"/>
          <w:color w:val="000000"/>
          <w:sz w:val="28"/>
          <w:szCs w:val="28"/>
          <w:lang w:val="ru-RU" w:eastAsia="ru-RU"/>
        </w:rPr>
        <w:t>Учить использовать в речи наиболее употребительные прилагательные, глаголы, наречия, предлоги.</w:t>
      </w:r>
    </w:p>
    <w:p w:rsidR="00C120DB" w:rsidRPr="00B33A24" w:rsidRDefault="00C120DB" w:rsidP="00B33A24">
      <w:pPr>
        <w:shd w:val="clear" w:color="auto" w:fill="FFFFFF"/>
        <w:spacing w:after="0" w:line="240" w:lineRule="atLeast"/>
        <w:ind w:firstLine="709"/>
        <w:jc w:val="both"/>
        <w:rPr>
          <w:rFonts w:ascii="Times New Roman" w:hAnsi="Times New Roman"/>
          <w:color w:val="000000"/>
          <w:sz w:val="28"/>
          <w:szCs w:val="28"/>
          <w:lang w:val="ru-RU" w:eastAsia="ru-RU"/>
        </w:rPr>
      </w:pPr>
      <w:r w:rsidRPr="00B33A24">
        <w:rPr>
          <w:rFonts w:ascii="Times New Roman" w:hAnsi="Times New Roman"/>
          <w:color w:val="000000"/>
          <w:sz w:val="28"/>
          <w:szCs w:val="28"/>
          <w:lang w:val="ru-RU" w:eastAsia="ru-RU"/>
        </w:rPr>
        <w:t>Вводить в словарь детей существительные, обозначающие профессии; глаголы, характеризующие трудовые действия.</w:t>
      </w:r>
    </w:p>
    <w:p w:rsidR="00C120DB" w:rsidRPr="00B33A24" w:rsidRDefault="00C120DB" w:rsidP="00B33A24">
      <w:pPr>
        <w:shd w:val="clear" w:color="auto" w:fill="FFFFFF"/>
        <w:spacing w:after="0" w:line="240" w:lineRule="atLeast"/>
        <w:ind w:firstLine="709"/>
        <w:jc w:val="both"/>
        <w:rPr>
          <w:rFonts w:ascii="Times New Roman" w:hAnsi="Times New Roman"/>
          <w:color w:val="000000"/>
          <w:sz w:val="28"/>
          <w:szCs w:val="28"/>
          <w:lang w:val="ru-RU" w:eastAsia="ru-RU"/>
        </w:rPr>
      </w:pPr>
      <w:r w:rsidRPr="00B33A24">
        <w:rPr>
          <w:rFonts w:ascii="Times New Roman" w:hAnsi="Times New Roman"/>
          <w:color w:val="000000"/>
          <w:sz w:val="28"/>
          <w:szCs w:val="28"/>
          <w:lang w:val="ru-RU" w:eastAsia="ru-RU"/>
        </w:rPr>
        <w:t>Продолжать учить детей определять</w:t>
      </w:r>
      <w:r w:rsidR="00125092" w:rsidRPr="00B33A24">
        <w:rPr>
          <w:rFonts w:ascii="Times New Roman" w:hAnsi="Times New Roman"/>
          <w:color w:val="000000"/>
          <w:sz w:val="28"/>
          <w:szCs w:val="28"/>
          <w:lang w:val="ru-RU" w:eastAsia="ru-RU"/>
        </w:rPr>
        <w:t xml:space="preserve"> и называть местоположение пред</w:t>
      </w:r>
      <w:r w:rsidRPr="00B33A24">
        <w:rPr>
          <w:rFonts w:ascii="Times New Roman" w:hAnsi="Times New Roman"/>
          <w:color w:val="000000"/>
          <w:sz w:val="28"/>
          <w:szCs w:val="28"/>
          <w:lang w:val="ru-RU" w:eastAsia="ru-RU"/>
        </w:rPr>
        <w:t>мета (слева, справа, рядом, около, между), время суток. Помогать заменять часто используемые детьми указательные местоимения и наречия (там, туда, такой, этот) более точными выразительными словами; употреблять слова-антонимы (чистый — грязный, светло — темно).</w:t>
      </w:r>
    </w:p>
    <w:p w:rsidR="00C120DB" w:rsidRPr="00B33A24" w:rsidRDefault="00C120DB" w:rsidP="00B33A24">
      <w:pPr>
        <w:shd w:val="clear" w:color="auto" w:fill="FFFFFF"/>
        <w:spacing w:after="0" w:line="240" w:lineRule="atLeast"/>
        <w:ind w:firstLine="709"/>
        <w:jc w:val="both"/>
        <w:rPr>
          <w:rFonts w:ascii="Times New Roman" w:hAnsi="Times New Roman"/>
          <w:color w:val="000000"/>
          <w:sz w:val="28"/>
          <w:szCs w:val="28"/>
          <w:lang w:val="ru-RU" w:eastAsia="ru-RU"/>
        </w:rPr>
      </w:pPr>
      <w:r w:rsidRPr="00B33A24">
        <w:rPr>
          <w:rFonts w:ascii="Times New Roman" w:hAnsi="Times New Roman"/>
          <w:color w:val="000000"/>
          <w:sz w:val="28"/>
          <w:szCs w:val="28"/>
          <w:lang w:val="ru-RU" w:eastAsia="ru-RU"/>
        </w:rPr>
        <w:t>Учить употреблять существител</w:t>
      </w:r>
      <w:r w:rsidR="00125092" w:rsidRPr="00B33A24">
        <w:rPr>
          <w:rFonts w:ascii="Times New Roman" w:hAnsi="Times New Roman"/>
          <w:color w:val="000000"/>
          <w:sz w:val="28"/>
          <w:szCs w:val="28"/>
          <w:lang w:val="ru-RU" w:eastAsia="ru-RU"/>
        </w:rPr>
        <w:t>ьные с обобщающим значением (ме</w:t>
      </w:r>
      <w:r w:rsidRPr="00B33A24">
        <w:rPr>
          <w:rFonts w:ascii="Times New Roman" w:hAnsi="Times New Roman"/>
          <w:color w:val="000000"/>
          <w:sz w:val="28"/>
          <w:szCs w:val="28"/>
          <w:lang w:val="ru-RU" w:eastAsia="ru-RU"/>
        </w:rPr>
        <w:t>бель, овощи, животные и т. п.).</w:t>
      </w:r>
    </w:p>
    <w:p w:rsidR="00C120DB" w:rsidRPr="00B33A24" w:rsidRDefault="00C120DB" w:rsidP="00B33A24">
      <w:pPr>
        <w:shd w:val="clear" w:color="auto" w:fill="FFFFFF"/>
        <w:spacing w:after="0" w:line="240" w:lineRule="atLeast"/>
        <w:ind w:firstLine="709"/>
        <w:jc w:val="both"/>
        <w:rPr>
          <w:rFonts w:ascii="Times New Roman" w:hAnsi="Times New Roman"/>
          <w:color w:val="000000"/>
          <w:sz w:val="28"/>
          <w:szCs w:val="28"/>
          <w:lang w:val="ru-RU" w:eastAsia="ru-RU"/>
        </w:rPr>
      </w:pPr>
      <w:r w:rsidRPr="00B33A24">
        <w:rPr>
          <w:rFonts w:ascii="Times New Roman" w:hAnsi="Times New Roman"/>
          <w:b/>
          <w:color w:val="000000"/>
          <w:sz w:val="28"/>
          <w:szCs w:val="28"/>
          <w:lang w:val="ru-RU" w:eastAsia="ru-RU"/>
        </w:rPr>
        <w:t>Звуковая культура речи.</w:t>
      </w:r>
      <w:r w:rsidRPr="00B33A24">
        <w:rPr>
          <w:rFonts w:ascii="Times New Roman" w:hAnsi="Times New Roman"/>
          <w:color w:val="000000"/>
          <w:sz w:val="28"/>
          <w:szCs w:val="28"/>
          <w:lang w:val="ru-RU" w:eastAsia="ru-RU"/>
        </w:rPr>
        <w:t xml:space="preserve"> Закреплять правильное произношение гласных и согласных звуков, отрабатывать произношение свистящих, шипящих и сонорных (р, л) звуков. Развивать артикуляционный </w:t>
      </w:r>
      <w:proofErr w:type="spellStart"/>
      <w:r w:rsidRPr="00B33A24">
        <w:rPr>
          <w:rFonts w:ascii="Times New Roman" w:hAnsi="Times New Roman"/>
          <w:color w:val="000000"/>
          <w:sz w:val="28"/>
          <w:szCs w:val="28"/>
          <w:lang w:val="ru-RU" w:eastAsia="ru-RU"/>
        </w:rPr>
        <w:t>ап¬парат</w:t>
      </w:r>
      <w:proofErr w:type="spellEnd"/>
      <w:r w:rsidRPr="00B33A24">
        <w:rPr>
          <w:rFonts w:ascii="Times New Roman" w:hAnsi="Times New Roman"/>
          <w:color w:val="000000"/>
          <w:sz w:val="28"/>
          <w:szCs w:val="28"/>
          <w:lang w:val="ru-RU" w:eastAsia="ru-RU"/>
        </w:rPr>
        <w:t>.</w:t>
      </w:r>
    </w:p>
    <w:p w:rsidR="00C120DB" w:rsidRPr="00B33A24" w:rsidRDefault="00C120DB" w:rsidP="00B33A24">
      <w:pPr>
        <w:shd w:val="clear" w:color="auto" w:fill="FFFFFF"/>
        <w:spacing w:after="0" w:line="240" w:lineRule="atLeast"/>
        <w:ind w:firstLine="709"/>
        <w:jc w:val="both"/>
        <w:rPr>
          <w:rFonts w:ascii="Times New Roman" w:hAnsi="Times New Roman"/>
          <w:color w:val="000000"/>
          <w:sz w:val="28"/>
          <w:szCs w:val="28"/>
          <w:lang w:val="ru-RU" w:eastAsia="ru-RU"/>
        </w:rPr>
      </w:pPr>
      <w:r w:rsidRPr="00B33A24">
        <w:rPr>
          <w:rFonts w:ascii="Times New Roman" w:hAnsi="Times New Roman"/>
          <w:color w:val="000000"/>
          <w:sz w:val="28"/>
          <w:szCs w:val="28"/>
          <w:lang w:val="ru-RU" w:eastAsia="ru-RU"/>
        </w:rPr>
        <w:t xml:space="preserve">Продолжать работу над дикцией: </w:t>
      </w:r>
      <w:r w:rsidR="00125092" w:rsidRPr="00B33A24">
        <w:rPr>
          <w:rFonts w:ascii="Times New Roman" w:hAnsi="Times New Roman"/>
          <w:color w:val="000000"/>
          <w:sz w:val="28"/>
          <w:szCs w:val="28"/>
          <w:lang w:val="ru-RU" w:eastAsia="ru-RU"/>
        </w:rPr>
        <w:t>совершенствовать отчетливое про</w:t>
      </w:r>
      <w:r w:rsidRPr="00B33A24">
        <w:rPr>
          <w:rFonts w:ascii="Times New Roman" w:hAnsi="Times New Roman"/>
          <w:color w:val="000000"/>
          <w:sz w:val="28"/>
          <w:szCs w:val="28"/>
          <w:lang w:val="ru-RU" w:eastAsia="ru-RU"/>
        </w:rPr>
        <w:t>изнесение слов и словосочетаний.</w:t>
      </w:r>
    </w:p>
    <w:p w:rsidR="00C120DB" w:rsidRPr="00B33A24" w:rsidRDefault="00C120DB" w:rsidP="00B33A24">
      <w:pPr>
        <w:shd w:val="clear" w:color="auto" w:fill="FFFFFF"/>
        <w:spacing w:after="0" w:line="240" w:lineRule="atLeast"/>
        <w:ind w:firstLine="709"/>
        <w:jc w:val="both"/>
        <w:rPr>
          <w:rFonts w:ascii="Times New Roman" w:hAnsi="Times New Roman"/>
          <w:color w:val="000000"/>
          <w:sz w:val="28"/>
          <w:szCs w:val="28"/>
          <w:lang w:val="ru-RU" w:eastAsia="ru-RU"/>
        </w:rPr>
      </w:pPr>
      <w:r w:rsidRPr="00B33A24">
        <w:rPr>
          <w:rFonts w:ascii="Times New Roman" w:hAnsi="Times New Roman"/>
          <w:color w:val="000000"/>
          <w:sz w:val="28"/>
          <w:szCs w:val="28"/>
          <w:lang w:val="ru-RU" w:eastAsia="ru-RU"/>
        </w:rPr>
        <w:t>Развивать фонематический слух: учить различать на слух и называть слова, начинающиеся на определенный звук.</w:t>
      </w:r>
    </w:p>
    <w:p w:rsidR="00C120DB" w:rsidRPr="00B33A24" w:rsidRDefault="00C120DB" w:rsidP="00B33A24">
      <w:pPr>
        <w:shd w:val="clear" w:color="auto" w:fill="FFFFFF"/>
        <w:spacing w:after="0" w:line="240" w:lineRule="atLeast"/>
        <w:ind w:firstLine="709"/>
        <w:jc w:val="both"/>
        <w:rPr>
          <w:rFonts w:ascii="Times New Roman" w:hAnsi="Times New Roman"/>
          <w:color w:val="000000"/>
          <w:sz w:val="28"/>
          <w:szCs w:val="28"/>
          <w:lang w:val="ru-RU" w:eastAsia="ru-RU"/>
        </w:rPr>
      </w:pPr>
      <w:r w:rsidRPr="00B33A24">
        <w:rPr>
          <w:rFonts w:ascii="Times New Roman" w:hAnsi="Times New Roman"/>
          <w:color w:val="000000"/>
          <w:sz w:val="28"/>
          <w:szCs w:val="28"/>
          <w:lang w:val="ru-RU" w:eastAsia="ru-RU"/>
        </w:rPr>
        <w:t>Совершенствовать интонационную выразительность речи.</w:t>
      </w:r>
    </w:p>
    <w:p w:rsidR="00C120DB" w:rsidRPr="00B33A24" w:rsidRDefault="00C120DB" w:rsidP="00B33A24">
      <w:pPr>
        <w:shd w:val="clear" w:color="auto" w:fill="FFFFFF"/>
        <w:spacing w:after="0" w:line="240" w:lineRule="atLeast"/>
        <w:ind w:firstLine="709"/>
        <w:jc w:val="both"/>
        <w:rPr>
          <w:rFonts w:ascii="Times New Roman" w:hAnsi="Times New Roman"/>
          <w:color w:val="000000"/>
          <w:sz w:val="28"/>
          <w:szCs w:val="28"/>
          <w:lang w:val="ru-RU" w:eastAsia="ru-RU"/>
        </w:rPr>
      </w:pPr>
      <w:r w:rsidRPr="00B33A24">
        <w:rPr>
          <w:rFonts w:ascii="Times New Roman" w:hAnsi="Times New Roman"/>
          <w:b/>
          <w:color w:val="000000"/>
          <w:sz w:val="28"/>
          <w:szCs w:val="28"/>
          <w:lang w:val="ru-RU" w:eastAsia="ru-RU"/>
        </w:rPr>
        <w:t xml:space="preserve">Грамматический строй </w:t>
      </w:r>
      <w:r w:rsidR="00A461CD" w:rsidRPr="00B33A24">
        <w:rPr>
          <w:rFonts w:ascii="Times New Roman" w:hAnsi="Times New Roman"/>
          <w:b/>
          <w:color w:val="000000"/>
          <w:sz w:val="28"/>
          <w:szCs w:val="28"/>
          <w:lang w:val="ru-RU" w:eastAsia="ru-RU"/>
        </w:rPr>
        <w:t>речи.</w:t>
      </w:r>
      <w:r w:rsidR="00A461CD" w:rsidRPr="00B33A24">
        <w:rPr>
          <w:rFonts w:ascii="Times New Roman" w:hAnsi="Times New Roman"/>
          <w:color w:val="000000"/>
          <w:sz w:val="28"/>
          <w:szCs w:val="28"/>
          <w:lang w:val="ru-RU" w:eastAsia="ru-RU"/>
        </w:rPr>
        <w:t xml:space="preserve"> Продолжать</w:t>
      </w:r>
      <w:r w:rsidRPr="00B33A24">
        <w:rPr>
          <w:rFonts w:ascii="Times New Roman" w:hAnsi="Times New Roman"/>
          <w:color w:val="000000"/>
          <w:sz w:val="28"/>
          <w:szCs w:val="28"/>
          <w:lang w:val="ru-RU" w:eastAsia="ru-RU"/>
        </w:rPr>
        <w:t xml:space="preserve"> формировать у детей умение согласовывать слова в предложении, правильно использовать предлоги в речи; образовывать форму множественного числа существительных, обозначающих детенышей животных (по аналогии), употреблять </w:t>
      </w:r>
      <w:r w:rsidR="00125092" w:rsidRPr="00B33A24">
        <w:rPr>
          <w:rFonts w:ascii="Times New Roman" w:hAnsi="Times New Roman"/>
          <w:color w:val="000000"/>
          <w:sz w:val="28"/>
          <w:szCs w:val="28"/>
          <w:lang w:val="ru-RU" w:eastAsia="ru-RU"/>
        </w:rPr>
        <w:t>эти су</w:t>
      </w:r>
      <w:r w:rsidRPr="00B33A24">
        <w:rPr>
          <w:rFonts w:ascii="Times New Roman" w:hAnsi="Times New Roman"/>
          <w:color w:val="000000"/>
          <w:sz w:val="28"/>
          <w:szCs w:val="28"/>
          <w:lang w:val="ru-RU" w:eastAsia="ru-RU"/>
        </w:rPr>
        <w:t>ществительные в именительном и винительном падежах (лисята — лисят, медвежата — медвежат); правильно употреблять форму множественного числа родительного падежа существительных (вилок, яблок, туфель).</w:t>
      </w:r>
    </w:p>
    <w:p w:rsidR="00C120DB" w:rsidRPr="00B33A24" w:rsidRDefault="00C120DB" w:rsidP="00B33A24">
      <w:pPr>
        <w:shd w:val="clear" w:color="auto" w:fill="FFFFFF"/>
        <w:spacing w:after="0" w:line="240" w:lineRule="atLeast"/>
        <w:ind w:firstLine="709"/>
        <w:jc w:val="both"/>
        <w:rPr>
          <w:rFonts w:ascii="Times New Roman" w:hAnsi="Times New Roman"/>
          <w:color w:val="000000"/>
          <w:sz w:val="28"/>
          <w:szCs w:val="28"/>
          <w:lang w:val="ru-RU" w:eastAsia="ru-RU"/>
        </w:rPr>
      </w:pPr>
      <w:r w:rsidRPr="00B33A24">
        <w:rPr>
          <w:rFonts w:ascii="Times New Roman" w:hAnsi="Times New Roman"/>
          <w:color w:val="000000"/>
          <w:sz w:val="28"/>
          <w:szCs w:val="28"/>
          <w:lang w:val="ru-RU" w:eastAsia="ru-RU"/>
        </w:rPr>
        <w:t>Напоминать правильные формы повелительного наклон</w:t>
      </w:r>
      <w:r w:rsidR="00125092" w:rsidRPr="00B33A24">
        <w:rPr>
          <w:rFonts w:ascii="Times New Roman" w:hAnsi="Times New Roman"/>
          <w:color w:val="000000"/>
          <w:sz w:val="28"/>
          <w:szCs w:val="28"/>
          <w:lang w:val="ru-RU" w:eastAsia="ru-RU"/>
        </w:rPr>
        <w:t>ения некото</w:t>
      </w:r>
      <w:r w:rsidRPr="00B33A24">
        <w:rPr>
          <w:rFonts w:ascii="Times New Roman" w:hAnsi="Times New Roman"/>
          <w:color w:val="000000"/>
          <w:sz w:val="28"/>
          <w:szCs w:val="28"/>
          <w:lang w:val="ru-RU" w:eastAsia="ru-RU"/>
        </w:rPr>
        <w:t>рых глаголов (Ляг! Лежи! Поезжай! Беги</w:t>
      </w:r>
      <w:r w:rsidR="00125092" w:rsidRPr="00B33A24">
        <w:rPr>
          <w:rFonts w:ascii="Times New Roman" w:hAnsi="Times New Roman"/>
          <w:color w:val="000000"/>
          <w:sz w:val="28"/>
          <w:szCs w:val="28"/>
          <w:lang w:val="ru-RU" w:eastAsia="ru-RU"/>
        </w:rPr>
        <w:t>! и т. п.), несклоняемых сущест</w:t>
      </w:r>
      <w:r w:rsidRPr="00B33A24">
        <w:rPr>
          <w:rFonts w:ascii="Times New Roman" w:hAnsi="Times New Roman"/>
          <w:color w:val="000000"/>
          <w:sz w:val="28"/>
          <w:szCs w:val="28"/>
          <w:lang w:val="ru-RU" w:eastAsia="ru-RU"/>
        </w:rPr>
        <w:t>вительных (пальто, пианино, кофе, какао).</w:t>
      </w:r>
    </w:p>
    <w:p w:rsidR="00C120DB" w:rsidRPr="00B33A24" w:rsidRDefault="00C120DB" w:rsidP="00B33A24">
      <w:pPr>
        <w:shd w:val="clear" w:color="auto" w:fill="FFFFFF"/>
        <w:spacing w:after="0" w:line="240" w:lineRule="atLeast"/>
        <w:ind w:firstLine="709"/>
        <w:jc w:val="both"/>
        <w:rPr>
          <w:rFonts w:ascii="Times New Roman" w:hAnsi="Times New Roman"/>
          <w:color w:val="000000"/>
          <w:sz w:val="28"/>
          <w:szCs w:val="28"/>
          <w:lang w:val="ru-RU" w:eastAsia="ru-RU"/>
        </w:rPr>
      </w:pPr>
      <w:r w:rsidRPr="00B33A24">
        <w:rPr>
          <w:rFonts w:ascii="Times New Roman" w:hAnsi="Times New Roman"/>
          <w:color w:val="000000"/>
          <w:sz w:val="28"/>
          <w:szCs w:val="28"/>
          <w:lang w:val="ru-RU" w:eastAsia="ru-RU"/>
        </w:rPr>
        <w:t xml:space="preserve">Поощрять характерное для пятого </w:t>
      </w:r>
      <w:r w:rsidR="00125092" w:rsidRPr="00B33A24">
        <w:rPr>
          <w:rFonts w:ascii="Times New Roman" w:hAnsi="Times New Roman"/>
          <w:color w:val="000000"/>
          <w:sz w:val="28"/>
          <w:szCs w:val="28"/>
          <w:lang w:val="ru-RU" w:eastAsia="ru-RU"/>
        </w:rPr>
        <w:t>года жизни словотворчество, так</w:t>
      </w:r>
      <w:r w:rsidRPr="00B33A24">
        <w:rPr>
          <w:rFonts w:ascii="Times New Roman" w:hAnsi="Times New Roman"/>
          <w:color w:val="000000"/>
          <w:sz w:val="28"/>
          <w:szCs w:val="28"/>
          <w:lang w:val="ru-RU" w:eastAsia="ru-RU"/>
        </w:rPr>
        <w:t>тично подсказывать общепринятый образец слова.</w:t>
      </w:r>
    </w:p>
    <w:p w:rsidR="00C120DB" w:rsidRPr="00B33A24" w:rsidRDefault="00C120DB" w:rsidP="00B33A24">
      <w:pPr>
        <w:shd w:val="clear" w:color="auto" w:fill="FFFFFF"/>
        <w:spacing w:after="0" w:line="240" w:lineRule="atLeast"/>
        <w:ind w:firstLine="709"/>
        <w:jc w:val="both"/>
        <w:rPr>
          <w:rFonts w:ascii="Times New Roman" w:hAnsi="Times New Roman"/>
          <w:color w:val="000000"/>
          <w:sz w:val="28"/>
          <w:szCs w:val="28"/>
          <w:lang w:val="ru-RU" w:eastAsia="ru-RU"/>
        </w:rPr>
      </w:pPr>
      <w:r w:rsidRPr="00B33A24">
        <w:rPr>
          <w:rFonts w:ascii="Times New Roman" w:hAnsi="Times New Roman"/>
          <w:color w:val="000000"/>
          <w:sz w:val="28"/>
          <w:szCs w:val="28"/>
          <w:lang w:val="ru-RU" w:eastAsia="ru-RU"/>
        </w:rPr>
        <w:t>Побуждать детей активно употребл</w:t>
      </w:r>
      <w:r w:rsidR="00125092" w:rsidRPr="00B33A24">
        <w:rPr>
          <w:rFonts w:ascii="Times New Roman" w:hAnsi="Times New Roman"/>
          <w:color w:val="000000"/>
          <w:sz w:val="28"/>
          <w:szCs w:val="28"/>
          <w:lang w:val="ru-RU" w:eastAsia="ru-RU"/>
        </w:rPr>
        <w:t>ять в речи простейшие виды слож</w:t>
      </w:r>
      <w:r w:rsidRPr="00B33A24">
        <w:rPr>
          <w:rFonts w:ascii="Times New Roman" w:hAnsi="Times New Roman"/>
          <w:color w:val="000000"/>
          <w:sz w:val="28"/>
          <w:szCs w:val="28"/>
          <w:lang w:val="ru-RU" w:eastAsia="ru-RU"/>
        </w:rPr>
        <w:t>носочиненных и сложноподчиненных предложений.</w:t>
      </w:r>
    </w:p>
    <w:p w:rsidR="00C120DB" w:rsidRPr="00B33A24" w:rsidRDefault="00C120DB" w:rsidP="00B33A24">
      <w:pPr>
        <w:shd w:val="clear" w:color="auto" w:fill="FFFFFF"/>
        <w:spacing w:after="0" w:line="240" w:lineRule="atLeast"/>
        <w:ind w:firstLine="709"/>
        <w:jc w:val="both"/>
        <w:rPr>
          <w:rFonts w:ascii="Times New Roman" w:hAnsi="Times New Roman"/>
          <w:color w:val="000000"/>
          <w:sz w:val="28"/>
          <w:szCs w:val="28"/>
          <w:lang w:val="ru-RU" w:eastAsia="ru-RU"/>
        </w:rPr>
      </w:pPr>
      <w:r w:rsidRPr="00B33A24">
        <w:rPr>
          <w:rFonts w:ascii="Times New Roman" w:hAnsi="Times New Roman"/>
          <w:b/>
          <w:color w:val="000000"/>
          <w:sz w:val="28"/>
          <w:szCs w:val="28"/>
          <w:lang w:val="ru-RU" w:eastAsia="ru-RU"/>
        </w:rPr>
        <w:t>Связная речь.</w:t>
      </w:r>
      <w:r w:rsidRPr="00B33A24">
        <w:rPr>
          <w:rFonts w:ascii="Times New Roman" w:hAnsi="Times New Roman"/>
          <w:color w:val="000000"/>
          <w:sz w:val="28"/>
          <w:szCs w:val="28"/>
          <w:lang w:val="ru-RU" w:eastAsia="ru-RU"/>
        </w:rPr>
        <w:t xml:space="preserve"> Совершенствовать ди</w:t>
      </w:r>
      <w:r w:rsidR="00125092" w:rsidRPr="00B33A24">
        <w:rPr>
          <w:rFonts w:ascii="Times New Roman" w:hAnsi="Times New Roman"/>
          <w:color w:val="000000"/>
          <w:sz w:val="28"/>
          <w:szCs w:val="28"/>
          <w:lang w:val="ru-RU" w:eastAsia="ru-RU"/>
        </w:rPr>
        <w:t>алогическую речь: учить участво</w:t>
      </w:r>
      <w:r w:rsidRPr="00B33A24">
        <w:rPr>
          <w:rFonts w:ascii="Times New Roman" w:hAnsi="Times New Roman"/>
          <w:color w:val="000000"/>
          <w:sz w:val="28"/>
          <w:szCs w:val="28"/>
          <w:lang w:val="ru-RU" w:eastAsia="ru-RU"/>
        </w:rPr>
        <w:t>вать в беседе, понятно для слушателей отвечать на вопросы и задавать их.</w:t>
      </w:r>
    </w:p>
    <w:p w:rsidR="00C120DB" w:rsidRPr="00B33A24" w:rsidRDefault="00C120DB" w:rsidP="00B33A24">
      <w:pPr>
        <w:shd w:val="clear" w:color="auto" w:fill="FFFFFF"/>
        <w:spacing w:after="0" w:line="240" w:lineRule="atLeast"/>
        <w:ind w:firstLine="709"/>
        <w:jc w:val="both"/>
        <w:rPr>
          <w:rFonts w:ascii="Times New Roman" w:hAnsi="Times New Roman"/>
          <w:color w:val="000000"/>
          <w:sz w:val="28"/>
          <w:szCs w:val="28"/>
          <w:lang w:val="ru-RU" w:eastAsia="ru-RU"/>
        </w:rPr>
      </w:pPr>
      <w:r w:rsidRPr="00B33A24">
        <w:rPr>
          <w:rFonts w:ascii="Times New Roman" w:hAnsi="Times New Roman"/>
          <w:color w:val="000000"/>
          <w:sz w:val="28"/>
          <w:szCs w:val="28"/>
          <w:lang w:val="ru-RU" w:eastAsia="ru-RU"/>
        </w:rPr>
        <w:t>Учить детей рассказывать: описывать предмет, картину; упражнять в составлении рассказов по картине, созданной ребенком с использованием раздаточного дидактического материала.</w:t>
      </w:r>
    </w:p>
    <w:p w:rsidR="00C120DB" w:rsidRPr="00B33A24" w:rsidRDefault="00C120DB" w:rsidP="00B33A24">
      <w:pPr>
        <w:shd w:val="clear" w:color="auto" w:fill="FFFFFF"/>
        <w:spacing w:after="0" w:line="240" w:lineRule="atLeast"/>
        <w:ind w:firstLine="709"/>
        <w:jc w:val="both"/>
        <w:rPr>
          <w:rFonts w:ascii="Times New Roman" w:hAnsi="Times New Roman"/>
          <w:color w:val="000000"/>
          <w:sz w:val="28"/>
          <w:szCs w:val="28"/>
          <w:lang w:val="ru-RU" w:eastAsia="ru-RU"/>
        </w:rPr>
      </w:pPr>
      <w:r w:rsidRPr="00B33A24">
        <w:rPr>
          <w:rFonts w:ascii="Times New Roman" w:hAnsi="Times New Roman"/>
          <w:color w:val="000000"/>
          <w:sz w:val="28"/>
          <w:szCs w:val="28"/>
          <w:lang w:val="ru-RU" w:eastAsia="ru-RU"/>
        </w:rPr>
        <w:t>Упражнять детей в умении пересказывать наиболее выразительные и динамичные отрывки из сказок.</w:t>
      </w:r>
    </w:p>
    <w:p w:rsidR="00C904C1" w:rsidRPr="00B33A24" w:rsidRDefault="00C904C1" w:rsidP="00B33A24">
      <w:pPr>
        <w:shd w:val="clear" w:color="auto" w:fill="FFFFFF"/>
        <w:spacing w:after="0" w:line="240" w:lineRule="atLeast"/>
        <w:ind w:firstLine="709"/>
        <w:jc w:val="both"/>
        <w:rPr>
          <w:rFonts w:ascii="Times New Roman" w:hAnsi="Times New Roman"/>
          <w:color w:val="000000"/>
          <w:sz w:val="28"/>
          <w:szCs w:val="28"/>
          <w:lang w:val="ru-RU" w:eastAsia="ru-RU"/>
        </w:rPr>
      </w:pPr>
    </w:p>
    <w:p w:rsidR="003706E7" w:rsidRPr="00B33A24" w:rsidRDefault="003706E7" w:rsidP="00B33A24">
      <w:pPr>
        <w:shd w:val="clear" w:color="auto" w:fill="FFFFFF"/>
        <w:spacing w:after="0" w:line="240" w:lineRule="atLeast"/>
        <w:ind w:firstLine="709"/>
        <w:jc w:val="both"/>
        <w:rPr>
          <w:rFonts w:ascii="Times New Roman" w:hAnsi="Times New Roman"/>
          <w:b/>
          <w:color w:val="000000"/>
          <w:sz w:val="28"/>
          <w:szCs w:val="28"/>
          <w:lang w:val="ru-RU" w:eastAsia="ru-RU"/>
        </w:rPr>
      </w:pPr>
      <w:r w:rsidRPr="00B33A24">
        <w:rPr>
          <w:rFonts w:ascii="Times New Roman" w:hAnsi="Times New Roman"/>
          <w:b/>
          <w:color w:val="000000"/>
          <w:sz w:val="28"/>
          <w:szCs w:val="28"/>
          <w:lang w:val="ru-RU" w:eastAsia="ru-RU"/>
        </w:rPr>
        <w:t>Приобщение к художественной литературе.</w:t>
      </w:r>
    </w:p>
    <w:p w:rsidR="003706E7" w:rsidRPr="00B33A24" w:rsidRDefault="003706E7" w:rsidP="00B33A24">
      <w:pPr>
        <w:shd w:val="clear" w:color="auto" w:fill="FFFFFF"/>
        <w:spacing w:after="0" w:line="240" w:lineRule="atLeast"/>
        <w:ind w:firstLine="709"/>
        <w:jc w:val="both"/>
        <w:rPr>
          <w:rFonts w:ascii="Times New Roman" w:hAnsi="Times New Roman"/>
          <w:color w:val="000000"/>
          <w:sz w:val="28"/>
          <w:szCs w:val="28"/>
          <w:lang w:val="ru-RU" w:eastAsia="ru-RU"/>
        </w:rPr>
      </w:pPr>
      <w:r w:rsidRPr="00B33A24">
        <w:rPr>
          <w:rFonts w:ascii="Times New Roman" w:hAnsi="Times New Roman"/>
          <w:color w:val="000000"/>
          <w:sz w:val="28"/>
          <w:szCs w:val="28"/>
          <w:lang w:val="ru-RU" w:eastAsia="ru-RU"/>
        </w:rPr>
        <w:t>Продолжать приучать детей слушать сказки, рассказы, стихотворения; запоминать небольшие и простые по содержанию считалки. Помогать им, используя разные приемы и педагогические ситуации, правильно воспринимать содержание произведения, сопереживать его героям.</w:t>
      </w:r>
    </w:p>
    <w:p w:rsidR="003706E7" w:rsidRPr="00B33A24" w:rsidRDefault="003706E7" w:rsidP="00B33A24">
      <w:pPr>
        <w:shd w:val="clear" w:color="auto" w:fill="FFFFFF"/>
        <w:spacing w:after="0" w:line="240" w:lineRule="atLeast"/>
        <w:ind w:firstLine="709"/>
        <w:jc w:val="both"/>
        <w:rPr>
          <w:rFonts w:ascii="Times New Roman" w:hAnsi="Times New Roman"/>
          <w:color w:val="000000"/>
          <w:sz w:val="28"/>
          <w:szCs w:val="28"/>
          <w:lang w:val="ru-RU" w:eastAsia="ru-RU"/>
        </w:rPr>
      </w:pPr>
      <w:r w:rsidRPr="00B33A24">
        <w:rPr>
          <w:rFonts w:ascii="Times New Roman" w:hAnsi="Times New Roman"/>
          <w:color w:val="000000"/>
          <w:sz w:val="28"/>
          <w:szCs w:val="28"/>
          <w:lang w:val="ru-RU" w:eastAsia="ru-RU"/>
        </w:rPr>
        <w:t>Зачитывать по просьбе ребенка понравившийся отрывок из сказки, рассказа, стихотворения, помогая становлению личностного отношения к произведению.</w:t>
      </w:r>
    </w:p>
    <w:p w:rsidR="003706E7" w:rsidRPr="00B33A24" w:rsidRDefault="003706E7" w:rsidP="00B33A24">
      <w:pPr>
        <w:shd w:val="clear" w:color="auto" w:fill="FFFFFF"/>
        <w:spacing w:after="0" w:line="240" w:lineRule="atLeast"/>
        <w:ind w:firstLine="709"/>
        <w:jc w:val="both"/>
        <w:rPr>
          <w:rFonts w:ascii="Times New Roman" w:hAnsi="Times New Roman"/>
          <w:color w:val="000000"/>
          <w:sz w:val="28"/>
          <w:szCs w:val="28"/>
          <w:lang w:val="ru-RU" w:eastAsia="ru-RU"/>
        </w:rPr>
      </w:pPr>
      <w:r w:rsidRPr="00B33A24">
        <w:rPr>
          <w:rFonts w:ascii="Times New Roman" w:hAnsi="Times New Roman"/>
          <w:color w:val="000000"/>
          <w:sz w:val="28"/>
          <w:szCs w:val="28"/>
          <w:lang w:val="ru-RU" w:eastAsia="ru-RU"/>
        </w:rPr>
        <w:t>Поддерживать внимание и интерес к слову в литературном произведении.</w:t>
      </w:r>
    </w:p>
    <w:p w:rsidR="003706E7" w:rsidRPr="00B33A24" w:rsidRDefault="003706E7" w:rsidP="00B33A24">
      <w:pPr>
        <w:shd w:val="clear" w:color="auto" w:fill="FFFFFF"/>
        <w:spacing w:after="0" w:line="240" w:lineRule="atLeast"/>
        <w:ind w:firstLine="709"/>
        <w:jc w:val="both"/>
        <w:rPr>
          <w:rFonts w:ascii="Times New Roman" w:hAnsi="Times New Roman"/>
          <w:color w:val="000000"/>
          <w:sz w:val="28"/>
          <w:szCs w:val="28"/>
          <w:lang w:val="ru-RU" w:eastAsia="ru-RU"/>
        </w:rPr>
      </w:pPr>
      <w:r w:rsidRPr="00B33A24">
        <w:rPr>
          <w:rFonts w:ascii="Times New Roman" w:hAnsi="Times New Roman"/>
          <w:color w:val="000000"/>
          <w:sz w:val="28"/>
          <w:szCs w:val="28"/>
          <w:lang w:val="ru-RU" w:eastAsia="ru-RU"/>
        </w:rPr>
        <w:t xml:space="preserve">Продолжать работу по формированию интереса к книге. Предлагать вниманию детей иллюстрированные издания знакомых произведений. Объяснять, как важны в книге рисунки; показывать, как много интересного можно узнать, внимательно рассматривая книжные иллюстрации. Познакомить с книжками, оформленными Ю. Васнецовым, Е. </w:t>
      </w:r>
      <w:proofErr w:type="spellStart"/>
      <w:r w:rsidRPr="00B33A24">
        <w:rPr>
          <w:rFonts w:ascii="Times New Roman" w:hAnsi="Times New Roman"/>
          <w:color w:val="000000"/>
          <w:sz w:val="28"/>
          <w:szCs w:val="28"/>
          <w:lang w:val="ru-RU" w:eastAsia="ru-RU"/>
        </w:rPr>
        <w:t>Рачевым</w:t>
      </w:r>
      <w:proofErr w:type="spellEnd"/>
      <w:r w:rsidRPr="00B33A24">
        <w:rPr>
          <w:rFonts w:ascii="Times New Roman" w:hAnsi="Times New Roman"/>
          <w:color w:val="000000"/>
          <w:sz w:val="28"/>
          <w:szCs w:val="28"/>
          <w:lang w:val="ru-RU" w:eastAsia="ru-RU"/>
        </w:rPr>
        <w:t xml:space="preserve">, Е. </w:t>
      </w:r>
      <w:proofErr w:type="spellStart"/>
      <w:r w:rsidRPr="00B33A24">
        <w:rPr>
          <w:rFonts w:ascii="Times New Roman" w:hAnsi="Times New Roman"/>
          <w:color w:val="000000"/>
          <w:sz w:val="28"/>
          <w:szCs w:val="28"/>
          <w:lang w:val="ru-RU" w:eastAsia="ru-RU"/>
        </w:rPr>
        <w:t>Чарушиным</w:t>
      </w:r>
      <w:proofErr w:type="spellEnd"/>
      <w:r w:rsidRPr="00B33A24">
        <w:rPr>
          <w:rFonts w:ascii="Times New Roman" w:hAnsi="Times New Roman"/>
          <w:color w:val="000000"/>
          <w:sz w:val="28"/>
          <w:szCs w:val="28"/>
          <w:lang w:val="ru-RU" w:eastAsia="ru-RU"/>
        </w:rPr>
        <w:t>.</w:t>
      </w:r>
    </w:p>
    <w:p w:rsidR="00AF4263" w:rsidRDefault="00AF4263" w:rsidP="00B33A24">
      <w:pPr>
        <w:shd w:val="clear" w:color="auto" w:fill="FFFFFF"/>
        <w:spacing w:after="0" w:line="240" w:lineRule="atLeast"/>
        <w:ind w:firstLine="709"/>
        <w:jc w:val="both"/>
        <w:rPr>
          <w:rFonts w:ascii="Times New Roman" w:hAnsi="Times New Roman"/>
          <w:color w:val="000000"/>
          <w:sz w:val="28"/>
          <w:szCs w:val="28"/>
          <w:lang w:val="ru-RU" w:eastAsia="ru-RU"/>
        </w:rPr>
      </w:pPr>
    </w:p>
    <w:p w:rsidR="00C120DB" w:rsidRPr="00B33A24" w:rsidRDefault="00125092" w:rsidP="00B33A24">
      <w:pPr>
        <w:shd w:val="clear" w:color="auto" w:fill="FFFFFF"/>
        <w:spacing w:after="0" w:line="240" w:lineRule="atLeast"/>
        <w:ind w:firstLine="709"/>
        <w:jc w:val="both"/>
        <w:rPr>
          <w:rFonts w:ascii="Times New Roman" w:hAnsi="Times New Roman"/>
          <w:b/>
          <w:color w:val="000000"/>
          <w:sz w:val="28"/>
          <w:szCs w:val="28"/>
          <w:lang w:val="ru-RU" w:eastAsia="ru-RU"/>
        </w:rPr>
      </w:pPr>
      <w:r w:rsidRPr="00B33A24">
        <w:rPr>
          <w:rFonts w:ascii="Times New Roman" w:hAnsi="Times New Roman"/>
          <w:b/>
          <w:color w:val="000000"/>
          <w:sz w:val="28"/>
          <w:szCs w:val="28"/>
          <w:lang w:val="ru-RU" w:eastAsia="ru-RU"/>
        </w:rPr>
        <w:t xml:space="preserve">Дети в </w:t>
      </w:r>
      <w:proofErr w:type="spellStart"/>
      <w:r w:rsidRPr="00B33A24">
        <w:rPr>
          <w:rFonts w:ascii="Times New Roman" w:hAnsi="Times New Roman"/>
          <w:b/>
          <w:color w:val="000000"/>
          <w:sz w:val="28"/>
          <w:szCs w:val="28"/>
          <w:lang w:val="ru-RU" w:eastAsia="ru-RU"/>
        </w:rPr>
        <w:t>вощрасте</w:t>
      </w:r>
      <w:proofErr w:type="spellEnd"/>
      <w:r w:rsidRPr="00B33A24">
        <w:rPr>
          <w:rFonts w:ascii="Times New Roman" w:hAnsi="Times New Roman"/>
          <w:b/>
          <w:color w:val="000000"/>
          <w:sz w:val="28"/>
          <w:szCs w:val="28"/>
          <w:lang w:val="ru-RU" w:eastAsia="ru-RU"/>
        </w:rPr>
        <w:t xml:space="preserve"> от 5 до 6 лет</w:t>
      </w:r>
    </w:p>
    <w:p w:rsidR="00C904C1" w:rsidRPr="00B33A24" w:rsidRDefault="00C904C1" w:rsidP="00B33A24">
      <w:pPr>
        <w:shd w:val="clear" w:color="auto" w:fill="FFFFFF"/>
        <w:spacing w:after="0" w:line="240" w:lineRule="atLeast"/>
        <w:ind w:firstLine="709"/>
        <w:jc w:val="both"/>
        <w:rPr>
          <w:rFonts w:ascii="Times New Roman" w:hAnsi="Times New Roman"/>
          <w:b/>
          <w:color w:val="000000"/>
          <w:sz w:val="28"/>
          <w:szCs w:val="28"/>
          <w:lang w:val="ru-RU" w:eastAsia="ru-RU"/>
        </w:rPr>
      </w:pPr>
    </w:p>
    <w:p w:rsidR="00125092" w:rsidRPr="00B33A24" w:rsidRDefault="00125092" w:rsidP="00B33A24">
      <w:pPr>
        <w:shd w:val="clear" w:color="auto" w:fill="FFFFFF"/>
        <w:spacing w:after="0" w:line="240" w:lineRule="atLeast"/>
        <w:ind w:firstLine="709"/>
        <w:jc w:val="both"/>
        <w:rPr>
          <w:rFonts w:ascii="Times New Roman" w:hAnsi="Times New Roman"/>
          <w:b/>
          <w:color w:val="000000"/>
          <w:sz w:val="28"/>
          <w:szCs w:val="28"/>
          <w:lang w:val="ru-RU" w:eastAsia="ru-RU"/>
        </w:rPr>
      </w:pPr>
      <w:r w:rsidRPr="00B33A24">
        <w:rPr>
          <w:rFonts w:ascii="Times New Roman" w:hAnsi="Times New Roman"/>
          <w:b/>
          <w:color w:val="000000"/>
          <w:sz w:val="28"/>
          <w:szCs w:val="28"/>
          <w:lang w:val="ru-RU" w:eastAsia="ru-RU"/>
        </w:rPr>
        <w:t>Развитие речи.</w:t>
      </w:r>
    </w:p>
    <w:p w:rsidR="00C120DB" w:rsidRPr="00B33A24" w:rsidRDefault="00C120DB" w:rsidP="00B33A24">
      <w:pPr>
        <w:shd w:val="clear" w:color="auto" w:fill="FFFFFF"/>
        <w:spacing w:after="0" w:line="240" w:lineRule="atLeast"/>
        <w:ind w:firstLine="709"/>
        <w:jc w:val="both"/>
        <w:rPr>
          <w:rFonts w:ascii="Times New Roman" w:hAnsi="Times New Roman"/>
          <w:color w:val="000000"/>
          <w:sz w:val="28"/>
          <w:szCs w:val="28"/>
          <w:lang w:val="ru-RU" w:eastAsia="ru-RU"/>
        </w:rPr>
      </w:pPr>
      <w:r w:rsidRPr="00B33A24">
        <w:rPr>
          <w:rFonts w:ascii="Times New Roman" w:hAnsi="Times New Roman"/>
          <w:b/>
          <w:color w:val="000000"/>
          <w:sz w:val="28"/>
          <w:szCs w:val="28"/>
          <w:lang w:val="ru-RU" w:eastAsia="ru-RU"/>
        </w:rPr>
        <w:t>Развивающая речевая среда.</w:t>
      </w:r>
      <w:r w:rsidRPr="00B33A24">
        <w:rPr>
          <w:rFonts w:ascii="Times New Roman" w:hAnsi="Times New Roman"/>
          <w:color w:val="000000"/>
          <w:sz w:val="28"/>
          <w:szCs w:val="28"/>
          <w:lang w:val="ru-RU" w:eastAsia="ru-RU"/>
        </w:rPr>
        <w:t xml:space="preserve"> Продолжать развивать речь как средство общения. Расширять представления детей о многообразии окружающего мира. Предлагать для рассматривания</w:t>
      </w:r>
      <w:r w:rsidR="00125092" w:rsidRPr="00B33A24">
        <w:rPr>
          <w:rFonts w:ascii="Times New Roman" w:hAnsi="Times New Roman"/>
          <w:color w:val="000000"/>
          <w:sz w:val="28"/>
          <w:szCs w:val="28"/>
          <w:lang w:val="ru-RU" w:eastAsia="ru-RU"/>
        </w:rPr>
        <w:t xml:space="preserve"> изделия народных промыслов, ми</w:t>
      </w:r>
      <w:r w:rsidRPr="00B33A24">
        <w:rPr>
          <w:rFonts w:ascii="Times New Roman" w:hAnsi="Times New Roman"/>
          <w:color w:val="000000"/>
          <w:sz w:val="28"/>
          <w:szCs w:val="28"/>
          <w:lang w:val="ru-RU" w:eastAsia="ru-RU"/>
        </w:rPr>
        <w:t>ни-коллекции (открытки, марки, монеты, наборы игрушек, выполненных из определенного материала), иллюстри</w:t>
      </w:r>
      <w:r w:rsidR="00125092" w:rsidRPr="00B33A24">
        <w:rPr>
          <w:rFonts w:ascii="Times New Roman" w:hAnsi="Times New Roman"/>
          <w:color w:val="000000"/>
          <w:sz w:val="28"/>
          <w:szCs w:val="28"/>
          <w:lang w:val="ru-RU" w:eastAsia="ru-RU"/>
        </w:rPr>
        <w:t>рованные книги (в том числе зна</w:t>
      </w:r>
      <w:r w:rsidRPr="00B33A24">
        <w:rPr>
          <w:rFonts w:ascii="Times New Roman" w:hAnsi="Times New Roman"/>
          <w:color w:val="000000"/>
          <w:sz w:val="28"/>
          <w:szCs w:val="28"/>
          <w:lang w:val="ru-RU" w:eastAsia="ru-RU"/>
        </w:rPr>
        <w:t>комые сказки с рисунками разных художников), открытки, фотографии с достопримечательностями родного края, Москвы, репродукции картин (в том числе из жизни дореволюционной России).</w:t>
      </w:r>
    </w:p>
    <w:p w:rsidR="00C120DB" w:rsidRPr="00B33A24" w:rsidRDefault="00C120DB" w:rsidP="00B33A24">
      <w:pPr>
        <w:shd w:val="clear" w:color="auto" w:fill="FFFFFF"/>
        <w:spacing w:after="0" w:line="240" w:lineRule="atLeast"/>
        <w:ind w:firstLine="709"/>
        <w:jc w:val="both"/>
        <w:rPr>
          <w:rFonts w:ascii="Times New Roman" w:hAnsi="Times New Roman"/>
          <w:color w:val="000000"/>
          <w:sz w:val="28"/>
          <w:szCs w:val="28"/>
          <w:lang w:val="ru-RU" w:eastAsia="ru-RU"/>
        </w:rPr>
      </w:pPr>
      <w:r w:rsidRPr="00B33A24">
        <w:rPr>
          <w:rFonts w:ascii="Times New Roman" w:hAnsi="Times New Roman"/>
          <w:color w:val="000000"/>
          <w:sz w:val="28"/>
          <w:szCs w:val="28"/>
          <w:lang w:val="ru-RU" w:eastAsia="ru-RU"/>
        </w:rPr>
        <w:t>Поощрять попытки ребенка делиться с</w:t>
      </w:r>
      <w:r w:rsidR="00125092" w:rsidRPr="00B33A24">
        <w:rPr>
          <w:rFonts w:ascii="Times New Roman" w:hAnsi="Times New Roman"/>
          <w:color w:val="000000"/>
          <w:sz w:val="28"/>
          <w:szCs w:val="28"/>
          <w:lang w:val="ru-RU" w:eastAsia="ru-RU"/>
        </w:rPr>
        <w:t xml:space="preserve"> педагогом и другими детьми раз</w:t>
      </w:r>
      <w:r w:rsidRPr="00B33A24">
        <w:rPr>
          <w:rFonts w:ascii="Times New Roman" w:hAnsi="Times New Roman"/>
          <w:color w:val="000000"/>
          <w:sz w:val="28"/>
          <w:szCs w:val="28"/>
          <w:lang w:val="ru-RU" w:eastAsia="ru-RU"/>
        </w:rPr>
        <w:t>нообразными впечатлениями, уточнять источник полученной информации (телепередача, рассказ близкого человека, посещение выставки, детского спектакля и т. д.).</w:t>
      </w:r>
    </w:p>
    <w:p w:rsidR="00C120DB" w:rsidRPr="00B33A24" w:rsidRDefault="00C120DB" w:rsidP="00B33A24">
      <w:pPr>
        <w:shd w:val="clear" w:color="auto" w:fill="FFFFFF"/>
        <w:spacing w:after="0" w:line="240" w:lineRule="atLeast"/>
        <w:ind w:firstLine="709"/>
        <w:jc w:val="both"/>
        <w:rPr>
          <w:rFonts w:ascii="Times New Roman" w:hAnsi="Times New Roman"/>
          <w:color w:val="000000"/>
          <w:sz w:val="28"/>
          <w:szCs w:val="28"/>
          <w:lang w:val="ru-RU" w:eastAsia="ru-RU"/>
        </w:rPr>
      </w:pPr>
      <w:r w:rsidRPr="00B33A24">
        <w:rPr>
          <w:rFonts w:ascii="Times New Roman" w:hAnsi="Times New Roman"/>
          <w:color w:val="000000"/>
          <w:sz w:val="28"/>
          <w:szCs w:val="28"/>
          <w:lang w:val="ru-RU" w:eastAsia="ru-RU"/>
        </w:rPr>
        <w:t>В повседневной жизни, в играх подсказывать детям формы выражения вежливости (попросить прощения, извиниться, поблагодарить, сделать комплимент).</w:t>
      </w:r>
    </w:p>
    <w:p w:rsidR="00C120DB" w:rsidRPr="00B33A24" w:rsidRDefault="00C120DB" w:rsidP="00B33A24">
      <w:pPr>
        <w:shd w:val="clear" w:color="auto" w:fill="FFFFFF"/>
        <w:spacing w:after="0" w:line="240" w:lineRule="atLeast"/>
        <w:ind w:firstLine="709"/>
        <w:jc w:val="both"/>
        <w:rPr>
          <w:rFonts w:ascii="Times New Roman" w:hAnsi="Times New Roman"/>
          <w:color w:val="000000"/>
          <w:sz w:val="28"/>
          <w:szCs w:val="28"/>
          <w:lang w:val="ru-RU" w:eastAsia="ru-RU"/>
        </w:rPr>
      </w:pPr>
      <w:r w:rsidRPr="00B33A24">
        <w:rPr>
          <w:rFonts w:ascii="Times New Roman" w:hAnsi="Times New Roman"/>
          <w:color w:val="000000"/>
          <w:sz w:val="28"/>
          <w:szCs w:val="28"/>
          <w:lang w:val="ru-RU" w:eastAsia="ru-RU"/>
        </w:rPr>
        <w:t>Учить детей решать спорные вопро</w:t>
      </w:r>
      <w:r w:rsidR="00125092" w:rsidRPr="00B33A24">
        <w:rPr>
          <w:rFonts w:ascii="Times New Roman" w:hAnsi="Times New Roman"/>
          <w:color w:val="000000"/>
          <w:sz w:val="28"/>
          <w:szCs w:val="28"/>
          <w:lang w:val="ru-RU" w:eastAsia="ru-RU"/>
        </w:rPr>
        <w:t>сы и улаживать конфликты с помо</w:t>
      </w:r>
      <w:r w:rsidRPr="00B33A24">
        <w:rPr>
          <w:rFonts w:ascii="Times New Roman" w:hAnsi="Times New Roman"/>
          <w:color w:val="000000"/>
          <w:sz w:val="28"/>
          <w:szCs w:val="28"/>
          <w:lang w:val="ru-RU" w:eastAsia="ru-RU"/>
        </w:rPr>
        <w:t>щью речи: убеждать, доказывать, объяснять.</w:t>
      </w:r>
    </w:p>
    <w:p w:rsidR="00C120DB" w:rsidRPr="00B33A24" w:rsidRDefault="00C120DB" w:rsidP="00B33A24">
      <w:pPr>
        <w:shd w:val="clear" w:color="auto" w:fill="FFFFFF"/>
        <w:spacing w:after="0" w:line="240" w:lineRule="atLeast"/>
        <w:ind w:firstLine="709"/>
        <w:jc w:val="both"/>
        <w:rPr>
          <w:rFonts w:ascii="Times New Roman" w:hAnsi="Times New Roman"/>
          <w:color w:val="000000"/>
          <w:sz w:val="28"/>
          <w:szCs w:val="28"/>
          <w:lang w:val="ru-RU" w:eastAsia="ru-RU"/>
        </w:rPr>
      </w:pPr>
      <w:r w:rsidRPr="00B33A24">
        <w:rPr>
          <w:rFonts w:ascii="Times New Roman" w:hAnsi="Times New Roman"/>
          <w:b/>
          <w:color w:val="000000"/>
          <w:sz w:val="28"/>
          <w:szCs w:val="28"/>
          <w:lang w:val="ru-RU" w:eastAsia="ru-RU"/>
        </w:rPr>
        <w:t>Формирование словаря.</w:t>
      </w:r>
      <w:r w:rsidRPr="00B33A24">
        <w:rPr>
          <w:rFonts w:ascii="Times New Roman" w:hAnsi="Times New Roman"/>
          <w:color w:val="000000"/>
          <w:sz w:val="28"/>
          <w:szCs w:val="28"/>
          <w:lang w:val="ru-RU" w:eastAsia="ru-RU"/>
        </w:rPr>
        <w:t xml:space="preserve"> Обогащать речь детей существительными, обозначающими предметы бытового ок</w:t>
      </w:r>
      <w:r w:rsidR="00125092" w:rsidRPr="00B33A24">
        <w:rPr>
          <w:rFonts w:ascii="Times New Roman" w:hAnsi="Times New Roman"/>
          <w:color w:val="000000"/>
          <w:sz w:val="28"/>
          <w:szCs w:val="28"/>
          <w:lang w:val="ru-RU" w:eastAsia="ru-RU"/>
        </w:rPr>
        <w:t>ружения; прилагательными, харак</w:t>
      </w:r>
      <w:r w:rsidRPr="00B33A24">
        <w:rPr>
          <w:rFonts w:ascii="Times New Roman" w:hAnsi="Times New Roman"/>
          <w:color w:val="000000"/>
          <w:sz w:val="28"/>
          <w:szCs w:val="28"/>
          <w:lang w:val="ru-RU" w:eastAsia="ru-RU"/>
        </w:rPr>
        <w:t>теризующими свойства и качества предметов; наречиями, обозначающими взаимоотношения людей, их отношение к труду.</w:t>
      </w:r>
    </w:p>
    <w:p w:rsidR="00C120DB" w:rsidRPr="00B33A24" w:rsidRDefault="00C120DB" w:rsidP="00B33A24">
      <w:pPr>
        <w:shd w:val="clear" w:color="auto" w:fill="FFFFFF"/>
        <w:spacing w:after="0" w:line="240" w:lineRule="atLeast"/>
        <w:ind w:firstLine="709"/>
        <w:jc w:val="both"/>
        <w:rPr>
          <w:rFonts w:ascii="Times New Roman" w:hAnsi="Times New Roman"/>
          <w:color w:val="000000"/>
          <w:sz w:val="28"/>
          <w:szCs w:val="28"/>
          <w:lang w:val="ru-RU" w:eastAsia="ru-RU"/>
        </w:rPr>
      </w:pPr>
      <w:r w:rsidRPr="00B33A24">
        <w:rPr>
          <w:rFonts w:ascii="Times New Roman" w:hAnsi="Times New Roman"/>
          <w:color w:val="000000"/>
          <w:sz w:val="28"/>
          <w:szCs w:val="28"/>
          <w:lang w:val="ru-RU" w:eastAsia="ru-RU"/>
        </w:rPr>
        <w:t>Упражнять в подборе существительн</w:t>
      </w:r>
      <w:r w:rsidR="00125092" w:rsidRPr="00B33A24">
        <w:rPr>
          <w:rFonts w:ascii="Times New Roman" w:hAnsi="Times New Roman"/>
          <w:color w:val="000000"/>
          <w:sz w:val="28"/>
          <w:szCs w:val="28"/>
          <w:lang w:val="ru-RU" w:eastAsia="ru-RU"/>
        </w:rPr>
        <w:t>ых к прилагательному (бе</w:t>
      </w:r>
      <w:r w:rsidRPr="00B33A24">
        <w:rPr>
          <w:rFonts w:ascii="Times New Roman" w:hAnsi="Times New Roman"/>
          <w:color w:val="000000"/>
          <w:sz w:val="28"/>
          <w:szCs w:val="28"/>
          <w:lang w:val="ru-RU" w:eastAsia="ru-RU"/>
        </w:rPr>
        <w:t xml:space="preserve">лый — снег, сахар, мел), слов со </w:t>
      </w:r>
      <w:r w:rsidR="00125092" w:rsidRPr="00B33A24">
        <w:rPr>
          <w:rFonts w:ascii="Times New Roman" w:hAnsi="Times New Roman"/>
          <w:color w:val="000000"/>
          <w:sz w:val="28"/>
          <w:szCs w:val="28"/>
          <w:lang w:val="ru-RU" w:eastAsia="ru-RU"/>
        </w:rPr>
        <w:t>сходным значением (шалун — озор</w:t>
      </w:r>
      <w:r w:rsidRPr="00B33A24">
        <w:rPr>
          <w:rFonts w:ascii="Times New Roman" w:hAnsi="Times New Roman"/>
          <w:color w:val="000000"/>
          <w:sz w:val="28"/>
          <w:szCs w:val="28"/>
          <w:lang w:val="ru-RU" w:eastAsia="ru-RU"/>
        </w:rPr>
        <w:t>ник — проказник), с противоположным значением (слабый — сильный, пасмурно — солнечно).</w:t>
      </w:r>
    </w:p>
    <w:p w:rsidR="00C120DB" w:rsidRPr="00B33A24" w:rsidRDefault="00C120DB" w:rsidP="00B33A24">
      <w:pPr>
        <w:shd w:val="clear" w:color="auto" w:fill="FFFFFF"/>
        <w:spacing w:after="0" w:line="240" w:lineRule="atLeast"/>
        <w:ind w:firstLine="709"/>
        <w:jc w:val="both"/>
        <w:rPr>
          <w:rFonts w:ascii="Times New Roman" w:hAnsi="Times New Roman"/>
          <w:color w:val="000000"/>
          <w:sz w:val="28"/>
          <w:szCs w:val="28"/>
          <w:lang w:val="ru-RU" w:eastAsia="ru-RU"/>
        </w:rPr>
      </w:pPr>
      <w:r w:rsidRPr="00B33A24">
        <w:rPr>
          <w:rFonts w:ascii="Times New Roman" w:hAnsi="Times New Roman"/>
          <w:color w:val="000000"/>
          <w:sz w:val="28"/>
          <w:szCs w:val="28"/>
          <w:lang w:val="ru-RU" w:eastAsia="ru-RU"/>
        </w:rPr>
        <w:t>Помогать детям употреблять в речи слова в точном соответствии со смыслом.</w:t>
      </w:r>
    </w:p>
    <w:p w:rsidR="00C120DB" w:rsidRPr="00B33A24" w:rsidRDefault="00C120DB" w:rsidP="00B33A24">
      <w:pPr>
        <w:shd w:val="clear" w:color="auto" w:fill="FFFFFF"/>
        <w:spacing w:after="0" w:line="240" w:lineRule="atLeast"/>
        <w:ind w:firstLine="709"/>
        <w:jc w:val="both"/>
        <w:rPr>
          <w:rFonts w:ascii="Times New Roman" w:hAnsi="Times New Roman"/>
          <w:color w:val="000000"/>
          <w:sz w:val="28"/>
          <w:szCs w:val="28"/>
          <w:lang w:val="ru-RU" w:eastAsia="ru-RU"/>
        </w:rPr>
      </w:pPr>
      <w:r w:rsidRPr="00B33A24">
        <w:rPr>
          <w:rFonts w:ascii="Times New Roman" w:hAnsi="Times New Roman"/>
          <w:b/>
          <w:color w:val="000000"/>
          <w:sz w:val="28"/>
          <w:szCs w:val="28"/>
          <w:lang w:val="ru-RU" w:eastAsia="ru-RU"/>
        </w:rPr>
        <w:lastRenderedPageBreak/>
        <w:t>Звуковая культура речи.</w:t>
      </w:r>
      <w:r w:rsidRPr="00B33A24">
        <w:rPr>
          <w:rFonts w:ascii="Times New Roman" w:hAnsi="Times New Roman"/>
          <w:color w:val="000000"/>
          <w:sz w:val="28"/>
          <w:szCs w:val="28"/>
          <w:lang w:val="ru-RU" w:eastAsia="ru-RU"/>
        </w:rPr>
        <w:t xml:space="preserve"> Закрепля</w:t>
      </w:r>
      <w:r w:rsidR="00125092" w:rsidRPr="00B33A24">
        <w:rPr>
          <w:rFonts w:ascii="Times New Roman" w:hAnsi="Times New Roman"/>
          <w:color w:val="000000"/>
          <w:sz w:val="28"/>
          <w:szCs w:val="28"/>
          <w:lang w:val="ru-RU" w:eastAsia="ru-RU"/>
        </w:rPr>
        <w:t>ть правильное, отчетливое произ</w:t>
      </w:r>
      <w:r w:rsidRPr="00B33A24">
        <w:rPr>
          <w:rFonts w:ascii="Times New Roman" w:hAnsi="Times New Roman"/>
          <w:color w:val="000000"/>
          <w:sz w:val="28"/>
          <w:szCs w:val="28"/>
          <w:lang w:val="ru-RU" w:eastAsia="ru-RU"/>
        </w:rPr>
        <w:t>несение звуков. Учить различать на слух и отчетливо произносить сходные по артикуляции и звучанию согласные звуки: с — з, с — ц, ш — ж, ч — ц, с — ш, ж — з, л — р.</w:t>
      </w:r>
    </w:p>
    <w:p w:rsidR="00C120DB" w:rsidRPr="00B33A24" w:rsidRDefault="00C120DB" w:rsidP="00B33A24">
      <w:pPr>
        <w:shd w:val="clear" w:color="auto" w:fill="FFFFFF"/>
        <w:spacing w:after="0" w:line="240" w:lineRule="atLeast"/>
        <w:ind w:firstLine="709"/>
        <w:jc w:val="both"/>
        <w:rPr>
          <w:rFonts w:ascii="Times New Roman" w:hAnsi="Times New Roman"/>
          <w:color w:val="000000"/>
          <w:sz w:val="28"/>
          <w:szCs w:val="28"/>
          <w:lang w:val="ru-RU" w:eastAsia="ru-RU"/>
        </w:rPr>
      </w:pPr>
      <w:r w:rsidRPr="00B33A24">
        <w:rPr>
          <w:rFonts w:ascii="Times New Roman" w:hAnsi="Times New Roman"/>
          <w:color w:val="000000"/>
          <w:sz w:val="28"/>
          <w:szCs w:val="28"/>
          <w:lang w:val="ru-RU" w:eastAsia="ru-RU"/>
        </w:rPr>
        <w:t>Продолжать развивать фонематический слух. Учить определять место звука в слове (начало, середина, конец).</w:t>
      </w:r>
    </w:p>
    <w:p w:rsidR="00C120DB" w:rsidRPr="00B33A24" w:rsidRDefault="00C120DB" w:rsidP="00B33A24">
      <w:pPr>
        <w:shd w:val="clear" w:color="auto" w:fill="FFFFFF"/>
        <w:spacing w:after="0" w:line="240" w:lineRule="atLeast"/>
        <w:ind w:firstLine="709"/>
        <w:jc w:val="both"/>
        <w:rPr>
          <w:rFonts w:ascii="Times New Roman" w:hAnsi="Times New Roman"/>
          <w:color w:val="000000"/>
          <w:sz w:val="28"/>
          <w:szCs w:val="28"/>
          <w:lang w:val="ru-RU" w:eastAsia="ru-RU"/>
        </w:rPr>
      </w:pPr>
      <w:r w:rsidRPr="00B33A24">
        <w:rPr>
          <w:rFonts w:ascii="Times New Roman" w:hAnsi="Times New Roman"/>
          <w:color w:val="000000"/>
          <w:sz w:val="28"/>
          <w:szCs w:val="28"/>
          <w:lang w:val="ru-RU" w:eastAsia="ru-RU"/>
        </w:rPr>
        <w:t>Отрабатывать интонационную выразительность речи.</w:t>
      </w:r>
    </w:p>
    <w:p w:rsidR="00C120DB" w:rsidRPr="00B33A24" w:rsidRDefault="00C120DB" w:rsidP="00B33A24">
      <w:pPr>
        <w:shd w:val="clear" w:color="auto" w:fill="FFFFFF"/>
        <w:spacing w:after="0" w:line="240" w:lineRule="atLeast"/>
        <w:ind w:firstLine="709"/>
        <w:jc w:val="both"/>
        <w:rPr>
          <w:rFonts w:ascii="Times New Roman" w:hAnsi="Times New Roman"/>
          <w:color w:val="000000"/>
          <w:sz w:val="28"/>
          <w:szCs w:val="28"/>
          <w:lang w:val="ru-RU" w:eastAsia="ru-RU"/>
        </w:rPr>
      </w:pPr>
      <w:r w:rsidRPr="00B33A24">
        <w:rPr>
          <w:rFonts w:ascii="Times New Roman" w:hAnsi="Times New Roman"/>
          <w:b/>
          <w:color w:val="000000"/>
          <w:sz w:val="28"/>
          <w:szCs w:val="28"/>
          <w:lang w:val="ru-RU" w:eastAsia="ru-RU"/>
        </w:rPr>
        <w:t>Грамматический строй речи.</w:t>
      </w:r>
      <w:r w:rsidRPr="00B33A24">
        <w:rPr>
          <w:rFonts w:ascii="Times New Roman" w:hAnsi="Times New Roman"/>
          <w:color w:val="000000"/>
          <w:sz w:val="28"/>
          <w:szCs w:val="28"/>
          <w:lang w:val="ru-RU" w:eastAsia="ru-RU"/>
        </w:rPr>
        <w:t xml:space="preserve"> Со</w:t>
      </w:r>
      <w:r w:rsidR="00125092" w:rsidRPr="00B33A24">
        <w:rPr>
          <w:rFonts w:ascii="Times New Roman" w:hAnsi="Times New Roman"/>
          <w:color w:val="000000"/>
          <w:sz w:val="28"/>
          <w:szCs w:val="28"/>
          <w:lang w:val="ru-RU" w:eastAsia="ru-RU"/>
        </w:rPr>
        <w:t>вершенствовать умение согласовы</w:t>
      </w:r>
      <w:r w:rsidRPr="00B33A24">
        <w:rPr>
          <w:rFonts w:ascii="Times New Roman" w:hAnsi="Times New Roman"/>
          <w:color w:val="000000"/>
          <w:sz w:val="28"/>
          <w:szCs w:val="28"/>
          <w:lang w:val="ru-RU" w:eastAsia="ru-RU"/>
        </w:rPr>
        <w:t>вать слова в предложениях: существительные с числительными (пять груш, трое ребят) и прилагательные с</w:t>
      </w:r>
      <w:r w:rsidR="00125092" w:rsidRPr="00B33A24">
        <w:rPr>
          <w:rFonts w:ascii="Times New Roman" w:hAnsi="Times New Roman"/>
          <w:color w:val="000000"/>
          <w:sz w:val="28"/>
          <w:szCs w:val="28"/>
          <w:lang w:val="ru-RU" w:eastAsia="ru-RU"/>
        </w:rPr>
        <w:t xml:space="preserve"> существительными (лягушка — зе</w:t>
      </w:r>
      <w:r w:rsidRPr="00B33A24">
        <w:rPr>
          <w:rFonts w:ascii="Times New Roman" w:hAnsi="Times New Roman"/>
          <w:color w:val="000000"/>
          <w:sz w:val="28"/>
          <w:szCs w:val="28"/>
          <w:lang w:val="ru-RU" w:eastAsia="ru-RU"/>
        </w:rPr>
        <w:t>леное брюшко). Помогать детям замеч</w:t>
      </w:r>
      <w:r w:rsidR="00125092" w:rsidRPr="00B33A24">
        <w:rPr>
          <w:rFonts w:ascii="Times New Roman" w:hAnsi="Times New Roman"/>
          <w:color w:val="000000"/>
          <w:sz w:val="28"/>
          <w:szCs w:val="28"/>
          <w:lang w:val="ru-RU" w:eastAsia="ru-RU"/>
        </w:rPr>
        <w:t>ать неправильную постановку уда</w:t>
      </w:r>
      <w:r w:rsidRPr="00B33A24">
        <w:rPr>
          <w:rFonts w:ascii="Times New Roman" w:hAnsi="Times New Roman"/>
          <w:color w:val="000000"/>
          <w:sz w:val="28"/>
          <w:szCs w:val="28"/>
          <w:lang w:val="ru-RU" w:eastAsia="ru-RU"/>
        </w:rPr>
        <w:t xml:space="preserve">рения в слове, ошибку в чередовании </w:t>
      </w:r>
      <w:r w:rsidR="00125092" w:rsidRPr="00B33A24">
        <w:rPr>
          <w:rFonts w:ascii="Times New Roman" w:hAnsi="Times New Roman"/>
          <w:color w:val="000000"/>
          <w:sz w:val="28"/>
          <w:szCs w:val="28"/>
          <w:lang w:val="ru-RU" w:eastAsia="ru-RU"/>
        </w:rPr>
        <w:t>согласных, предоставлять возмож</w:t>
      </w:r>
      <w:r w:rsidRPr="00B33A24">
        <w:rPr>
          <w:rFonts w:ascii="Times New Roman" w:hAnsi="Times New Roman"/>
          <w:color w:val="000000"/>
          <w:sz w:val="28"/>
          <w:szCs w:val="28"/>
          <w:lang w:val="ru-RU" w:eastAsia="ru-RU"/>
        </w:rPr>
        <w:t>ность самостоятельно ее исправить.</w:t>
      </w:r>
    </w:p>
    <w:p w:rsidR="00C120DB" w:rsidRPr="00B33A24" w:rsidRDefault="00C120DB" w:rsidP="00B33A24">
      <w:pPr>
        <w:shd w:val="clear" w:color="auto" w:fill="FFFFFF"/>
        <w:spacing w:after="0" w:line="240" w:lineRule="atLeast"/>
        <w:ind w:firstLine="709"/>
        <w:jc w:val="both"/>
        <w:rPr>
          <w:rFonts w:ascii="Times New Roman" w:hAnsi="Times New Roman"/>
          <w:color w:val="000000"/>
          <w:sz w:val="28"/>
          <w:szCs w:val="28"/>
          <w:lang w:val="ru-RU" w:eastAsia="ru-RU"/>
        </w:rPr>
      </w:pPr>
      <w:r w:rsidRPr="00B33A24">
        <w:rPr>
          <w:rFonts w:ascii="Times New Roman" w:hAnsi="Times New Roman"/>
          <w:color w:val="000000"/>
          <w:sz w:val="28"/>
          <w:szCs w:val="28"/>
          <w:lang w:val="ru-RU" w:eastAsia="ru-RU"/>
        </w:rPr>
        <w:t>Знакомить с разными способами об</w:t>
      </w:r>
      <w:r w:rsidR="00125092" w:rsidRPr="00B33A24">
        <w:rPr>
          <w:rFonts w:ascii="Times New Roman" w:hAnsi="Times New Roman"/>
          <w:color w:val="000000"/>
          <w:sz w:val="28"/>
          <w:szCs w:val="28"/>
          <w:lang w:val="ru-RU" w:eastAsia="ru-RU"/>
        </w:rPr>
        <w:t>разования слов (сахарница, хлеб</w:t>
      </w:r>
      <w:r w:rsidRPr="00B33A24">
        <w:rPr>
          <w:rFonts w:ascii="Times New Roman" w:hAnsi="Times New Roman"/>
          <w:color w:val="000000"/>
          <w:sz w:val="28"/>
          <w:szCs w:val="28"/>
          <w:lang w:val="ru-RU" w:eastAsia="ru-RU"/>
        </w:rPr>
        <w:t>ница; масленка, солонка; воспитатель, учитель, строитель).</w:t>
      </w:r>
    </w:p>
    <w:p w:rsidR="00C120DB" w:rsidRPr="00B33A24" w:rsidRDefault="00C120DB" w:rsidP="00B33A24">
      <w:pPr>
        <w:shd w:val="clear" w:color="auto" w:fill="FFFFFF"/>
        <w:spacing w:after="0" w:line="240" w:lineRule="atLeast"/>
        <w:ind w:firstLine="709"/>
        <w:jc w:val="both"/>
        <w:rPr>
          <w:rFonts w:ascii="Times New Roman" w:hAnsi="Times New Roman"/>
          <w:color w:val="000000"/>
          <w:sz w:val="28"/>
          <w:szCs w:val="28"/>
          <w:lang w:val="ru-RU" w:eastAsia="ru-RU"/>
        </w:rPr>
      </w:pPr>
      <w:r w:rsidRPr="00B33A24">
        <w:rPr>
          <w:rFonts w:ascii="Times New Roman" w:hAnsi="Times New Roman"/>
          <w:color w:val="000000"/>
          <w:sz w:val="28"/>
          <w:szCs w:val="28"/>
          <w:lang w:val="ru-RU" w:eastAsia="ru-RU"/>
        </w:rPr>
        <w:t>Упражнять в образовании однокоренных слов (медведь — медведица — медвежонок — медвежья), в том чис</w:t>
      </w:r>
      <w:r w:rsidR="00125092" w:rsidRPr="00B33A24">
        <w:rPr>
          <w:rFonts w:ascii="Times New Roman" w:hAnsi="Times New Roman"/>
          <w:color w:val="000000"/>
          <w:sz w:val="28"/>
          <w:szCs w:val="28"/>
          <w:lang w:val="ru-RU" w:eastAsia="ru-RU"/>
        </w:rPr>
        <w:t>ле глаголов с приставками (забе</w:t>
      </w:r>
      <w:r w:rsidRPr="00B33A24">
        <w:rPr>
          <w:rFonts w:ascii="Times New Roman" w:hAnsi="Times New Roman"/>
          <w:color w:val="000000"/>
          <w:sz w:val="28"/>
          <w:szCs w:val="28"/>
          <w:lang w:val="ru-RU" w:eastAsia="ru-RU"/>
        </w:rPr>
        <w:t>жал — выбежал — перебежал).</w:t>
      </w:r>
    </w:p>
    <w:p w:rsidR="00C120DB" w:rsidRPr="00B33A24" w:rsidRDefault="00C120DB" w:rsidP="00B33A24">
      <w:pPr>
        <w:shd w:val="clear" w:color="auto" w:fill="FFFFFF"/>
        <w:spacing w:after="0" w:line="240" w:lineRule="atLeast"/>
        <w:ind w:firstLine="709"/>
        <w:jc w:val="both"/>
        <w:rPr>
          <w:rFonts w:ascii="Times New Roman" w:hAnsi="Times New Roman"/>
          <w:color w:val="000000"/>
          <w:sz w:val="28"/>
          <w:szCs w:val="28"/>
          <w:lang w:val="ru-RU" w:eastAsia="ru-RU"/>
        </w:rPr>
      </w:pPr>
      <w:r w:rsidRPr="00B33A24">
        <w:rPr>
          <w:rFonts w:ascii="Times New Roman" w:hAnsi="Times New Roman"/>
          <w:color w:val="000000"/>
          <w:sz w:val="28"/>
          <w:szCs w:val="28"/>
          <w:lang w:val="ru-RU" w:eastAsia="ru-RU"/>
        </w:rPr>
        <w:t>Помогать детям правильно упот</w:t>
      </w:r>
      <w:r w:rsidR="00125092" w:rsidRPr="00B33A24">
        <w:rPr>
          <w:rFonts w:ascii="Times New Roman" w:hAnsi="Times New Roman"/>
          <w:color w:val="000000"/>
          <w:sz w:val="28"/>
          <w:szCs w:val="28"/>
          <w:lang w:val="ru-RU" w:eastAsia="ru-RU"/>
        </w:rPr>
        <w:t>реблять существительные множест</w:t>
      </w:r>
      <w:r w:rsidRPr="00B33A24">
        <w:rPr>
          <w:rFonts w:ascii="Times New Roman" w:hAnsi="Times New Roman"/>
          <w:color w:val="000000"/>
          <w:sz w:val="28"/>
          <w:szCs w:val="28"/>
          <w:lang w:val="ru-RU" w:eastAsia="ru-RU"/>
        </w:rPr>
        <w:t>венного числа в именительном и вини</w:t>
      </w:r>
      <w:r w:rsidR="00125092" w:rsidRPr="00B33A24">
        <w:rPr>
          <w:rFonts w:ascii="Times New Roman" w:hAnsi="Times New Roman"/>
          <w:color w:val="000000"/>
          <w:sz w:val="28"/>
          <w:szCs w:val="28"/>
          <w:lang w:val="ru-RU" w:eastAsia="ru-RU"/>
        </w:rPr>
        <w:t>тельном падежах; глаголы в пове</w:t>
      </w:r>
      <w:r w:rsidRPr="00B33A24">
        <w:rPr>
          <w:rFonts w:ascii="Times New Roman" w:hAnsi="Times New Roman"/>
          <w:color w:val="000000"/>
          <w:sz w:val="28"/>
          <w:szCs w:val="28"/>
          <w:lang w:val="ru-RU" w:eastAsia="ru-RU"/>
        </w:rPr>
        <w:t xml:space="preserve">лительном наклонении; прилагательные и наречия в </w:t>
      </w:r>
      <w:proofErr w:type="spellStart"/>
      <w:r w:rsidRPr="00B33A24">
        <w:rPr>
          <w:rFonts w:ascii="Times New Roman" w:hAnsi="Times New Roman"/>
          <w:color w:val="000000"/>
          <w:sz w:val="28"/>
          <w:szCs w:val="28"/>
          <w:lang w:val="ru-RU" w:eastAsia="ru-RU"/>
        </w:rPr>
        <w:t>сравнительнойсте</w:t>
      </w:r>
      <w:proofErr w:type="spellEnd"/>
      <w:r w:rsidRPr="00B33A24">
        <w:rPr>
          <w:rFonts w:ascii="Times New Roman" w:hAnsi="Times New Roman"/>
          <w:color w:val="000000"/>
          <w:sz w:val="28"/>
          <w:szCs w:val="28"/>
          <w:lang w:val="ru-RU" w:eastAsia="ru-RU"/>
        </w:rPr>
        <w:t>-пени; несклоняемые существительные.</w:t>
      </w:r>
    </w:p>
    <w:p w:rsidR="00C120DB" w:rsidRPr="00B33A24" w:rsidRDefault="00C120DB" w:rsidP="00B33A24">
      <w:pPr>
        <w:shd w:val="clear" w:color="auto" w:fill="FFFFFF"/>
        <w:spacing w:after="0" w:line="240" w:lineRule="atLeast"/>
        <w:ind w:firstLine="709"/>
        <w:jc w:val="both"/>
        <w:rPr>
          <w:rFonts w:ascii="Times New Roman" w:hAnsi="Times New Roman"/>
          <w:color w:val="000000"/>
          <w:sz w:val="28"/>
          <w:szCs w:val="28"/>
          <w:lang w:val="ru-RU" w:eastAsia="ru-RU"/>
        </w:rPr>
      </w:pPr>
      <w:r w:rsidRPr="00B33A24">
        <w:rPr>
          <w:rFonts w:ascii="Times New Roman" w:hAnsi="Times New Roman"/>
          <w:color w:val="000000"/>
          <w:sz w:val="28"/>
          <w:szCs w:val="28"/>
          <w:lang w:val="ru-RU" w:eastAsia="ru-RU"/>
        </w:rPr>
        <w:t>Учить составлять по образцу простые и сложные предложения.</w:t>
      </w:r>
    </w:p>
    <w:p w:rsidR="00C120DB" w:rsidRPr="00B33A24" w:rsidRDefault="00C120DB" w:rsidP="00B33A24">
      <w:pPr>
        <w:shd w:val="clear" w:color="auto" w:fill="FFFFFF"/>
        <w:spacing w:after="0" w:line="240" w:lineRule="atLeast"/>
        <w:ind w:firstLine="709"/>
        <w:jc w:val="both"/>
        <w:rPr>
          <w:rFonts w:ascii="Times New Roman" w:hAnsi="Times New Roman"/>
          <w:color w:val="000000"/>
          <w:sz w:val="28"/>
          <w:szCs w:val="28"/>
          <w:lang w:val="ru-RU" w:eastAsia="ru-RU"/>
        </w:rPr>
      </w:pPr>
      <w:r w:rsidRPr="00B33A24">
        <w:rPr>
          <w:rFonts w:ascii="Times New Roman" w:hAnsi="Times New Roman"/>
          <w:color w:val="000000"/>
          <w:sz w:val="28"/>
          <w:szCs w:val="28"/>
          <w:lang w:val="ru-RU" w:eastAsia="ru-RU"/>
        </w:rPr>
        <w:t>Совершенствовать умение пользоваться прямой и косвенной речью.</w:t>
      </w:r>
    </w:p>
    <w:p w:rsidR="00C120DB" w:rsidRPr="00B33A24" w:rsidRDefault="00C120DB" w:rsidP="00B33A24">
      <w:pPr>
        <w:shd w:val="clear" w:color="auto" w:fill="FFFFFF"/>
        <w:spacing w:after="0" w:line="240" w:lineRule="atLeast"/>
        <w:ind w:firstLine="709"/>
        <w:jc w:val="both"/>
        <w:rPr>
          <w:rFonts w:ascii="Times New Roman" w:hAnsi="Times New Roman"/>
          <w:color w:val="000000"/>
          <w:sz w:val="28"/>
          <w:szCs w:val="28"/>
          <w:lang w:val="ru-RU" w:eastAsia="ru-RU"/>
        </w:rPr>
      </w:pPr>
      <w:r w:rsidRPr="00B33A24">
        <w:rPr>
          <w:rFonts w:ascii="Times New Roman" w:hAnsi="Times New Roman"/>
          <w:b/>
          <w:color w:val="000000"/>
          <w:sz w:val="28"/>
          <w:szCs w:val="28"/>
          <w:lang w:val="ru-RU" w:eastAsia="ru-RU"/>
        </w:rPr>
        <w:t>Связная речь.</w:t>
      </w:r>
      <w:r w:rsidRPr="00B33A24">
        <w:rPr>
          <w:rFonts w:ascii="Times New Roman" w:hAnsi="Times New Roman"/>
          <w:color w:val="000000"/>
          <w:sz w:val="28"/>
          <w:szCs w:val="28"/>
          <w:lang w:val="ru-RU" w:eastAsia="ru-RU"/>
        </w:rPr>
        <w:t xml:space="preserve"> Развивать умение поддерживать беседу.</w:t>
      </w:r>
    </w:p>
    <w:p w:rsidR="00C120DB" w:rsidRPr="00B33A24" w:rsidRDefault="00C120DB" w:rsidP="00B33A24">
      <w:pPr>
        <w:shd w:val="clear" w:color="auto" w:fill="FFFFFF"/>
        <w:spacing w:after="0" w:line="240" w:lineRule="atLeast"/>
        <w:ind w:firstLine="709"/>
        <w:jc w:val="both"/>
        <w:rPr>
          <w:rFonts w:ascii="Times New Roman" w:hAnsi="Times New Roman"/>
          <w:color w:val="000000"/>
          <w:sz w:val="28"/>
          <w:szCs w:val="28"/>
          <w:lang w:val="ru-RU" w:eastAsia="ru-RU"/>
        </w:rPr>
      </w:pPr>
      <w:r w:rsidRPr="00B33A24">
        <w:rPr>
          <w:rFonts w:ascii="Times New Roman" w:hAnsi="Times New Roman"/>
          <w:color w:val="000000"/>
          <w:sz w:val="28"/>
          <w:szCs w:val="28"/>
          <w:lang w:val="ru-RU" w:eastAsia="ru-RU"/>
        </w:rPr>
        <w:t xml:space="preserve">Совершенствовать диалогическую </w:t>
      </w:r>
      <w:r w:rsidR="00125092" w:rsidRPr="00B33A24">
        <w:rPr>
          <w:rFonts w:ascii="Times New Roman" w:hAnsi="Times New Roman"/>
          <w:color w:val="000000"/>
          <w:sz w:val="28"/>
          <w:szCs w:val="28"/>
          <w:lang w:val="ru-RU" w:eastAsia="ru-RU"/>
        </w:rPr>
        <w:t>форму речи. Поощрять попытки вы</w:t>
      </w:r>
      <w:r w:rsidRPr="00B33A24">
        <w:rPr>
          <w:rFonts w:ascii="Times New Roman" w:hAnsi="Times New Roman"/>
          <w:color w:val="000000"/>
          <w:sz w:val="28"/>
          <w:szCs w:val="28"/>
          <w:lang w:val="ru-RU" w:eastAsia="ru-RU"/>
        </w:rPr>
        <w:t>сказывать свою точку зрения, согласие или несогласие с ответом товарища.</w:t>
      </w:r>
    </w:p>
    <w:p w:rsidR="00C120DB" w:rsidRPr="00B33A24" w:rsidRDefault="00C120DB" w:rsidP="00B33A24">
      <w:pPr>
        <w:shd w:val="clear" w:color="auto" w:fill="FFFFFF"/>
        <w:spacing w:after="0" w:line="240" w:lineRule="atLeast"/>
        <w:ind w:firstLine="709"/>
        <w:jc w:val="both"/>
        <w:rPr>
          <w:rFonts w:ascii="Times New Roman" w:hAnsi="Times New Roman"/>
          <w:color w:val="000000"/>
          <w:sz w:val="28"/>
          <w:szCs w:val="28"/>
          <w:lang w:val="ru-RU" w:eastAsia="ru-RU"/>
        </w:rPr>
      </w:pPr>
      <w:r w:rsidRPr="00B33A24">
        <w:rPr>
          <w:rFonts w:ascii="Times New Roman" w:hAnsi="Times New Roman"/>
          <w:color w:val="000000"/>
          <w:sz w:val="28"/>
          <w:szCs w:val="28"/>
          <w:lang w:val="ru-RU" w:eastAsia="ru-RU"/>
        </w:rPr>
        <w:t>Развивать монологическую форму речи.</w:t>
      </w:r>
    </w:p>
    <w:p w:rsidR="00C120DB" w:rsidRPr="00B33A24" w:rsidRDefault="00C120DB" w:rsidP="00B33A24">
      <w:pPr>
        <w:shd w:val="clear" w:color="auto" w:fill="FFFFFF"/>
        <w:spacing w:after="0" w:line="240" w:lineRule="atLeast"/>
        <w:ind w:firstLine="709"/>
        <w:jc w:val="both"/>
        <w:rPr>
          <w:rFonts w:ascii="Times New Roman" w:hAnsi="Times New Roman"/>
          <w:color w:val="000000"/>
          <w:sz w:val="28"/>
          <w:szCs w:val="28"/>
          <w:lang w:val="ru-RU" w:eastAsia="ru-RU"/>
        </w:rPr>
      </w:pPr>
      <w:r w:rsidRPr="00B33A24">
        <w:rPr>
          <w:rFonts w:ascii="Times New Roman" w:hAnsi="Times New Roman"/>
          <w:color w:val="000000"/>
          <w:sz w:val="28"/>
          <w:szCs w:val="28"/>
          <w:lang w:val="ru-RU" w:eastAsia="ru-RU"/>
        </w:rPr>
        <w:t xml:space="preserve">Учить связно, последовательно </w:t>
      </w:r>
      <w:r w:rsidR="00125092" w:rsidRPr="00B33A24">
        <w:rPr>
          <w:rFonts w:ascii="Times New Roman" w:hAnsi="Times New Roman"/>
          <w:color w:val="000000"/>
          <w:sz w:val="28"/>
          <w:szCs w:val="28"/>
          <w:lang w:val="ru-RU" w:eastAsia="ru-RU"/>
        </w:rPr>
        <w:t>и выразительно пересказывать не</w:t>
      </w:r>
      <w:r w:rsidRPr="00B33A24">
        <w:rPr>
          <w:rFonts w:ascii="Times New Roman" w:hAnsi="Times New Roman"/>
          <w:color w:val="000000"/>
          <w:sz w:val="28"/>
          <w:szCs w:val="28"/>
          <w:lang w:val="ru-RU" w:eastAsia="ru-RU"/>
        </w:rPr>
        <w:t>большие сказки, рассказы.</w:t>
      </w:r>
    </w:p>
    <w:p w:rsidR="00C120DB" w:rsidRPr="00B33A24" w:rsidRDefault="00C120DB" w:rsidP="00B33A24">
      <w:pPr>
        <w:shd w:val="clear" w:color="auto" w:fill="FFFFFF"/>
        <w:spacing w:after="0" w:line="240" w:lineRule="atLeast"/>
        <w:ind w:firstLine="709"/>
        <w:jc w:val="both"/>
        <w:rPr>
          <w:rFonts w:ascii="Times New Roman" w:hAnsi="Times New Roman"/>
          <w:color w:val="000000"/>
          <w:sz w:val="28"/>
          <w:szCs w:val="28"/>
          <w:lang w:val="ru-RU" w:eastAsia="ru-RU"/>
        </w:rPr>
      </w:pPr>
      <w:r w:rsidRPr="00B33A24">
        <w:rPr>
          <w:rFonts w:ascii="Times New Roman" w:hAnsi="Times New Roman"/>
          <w:color w:val="000000"/>
          <w:sz w:val="28"/>
          <w:szCs w:val="28"/>
          <w:lang w:val="ru-RU" w:eastAsia="ru-RU"/>
        </w:rPr>
        <w:t>Учить (по плану и образцу) рассказывать о предмете, содержании сюжетной картины, составлять рассказ по картинкам с последовательно развивающимся действием.</w:t>
      </w:r>
    </w:p>
    <w:p w:rsidR="00C120DB" w:rsidRPr="00B33A24" w:rsidRDefault="00C120DB" w:rsidP="00B33A24">
      <w:pPr>
        <w:shd w:val="clear" w:color="auto" w:fill="FFFFFF"/>
        <w:spacing w:after="0" w:line="240" w:lineRule="atLeast"/>
        <w:ind w:firstLine="709"/>
        <w:jc w:val="both"/>
        <w:rPr>
          <w:rFonts w:ascii="Times New Roman" w:hAnsi="Times New Roman"/>
          <w:color w:val="000000"/>
          <w:sz w:val="28"/>
          <w:szCs w:val="28"/>
          <w:lang w:val="ru-RU" w:eastAsia="ru-RU"/>
        </w:rPr>
      </w:pPr>
      <w:r w:rsidRPr="00B33A24">
        <w:rPr>
          <w:rFonts w:ascii="Times New Roman" w:hAnsi="Times New Roman"/>
          <w:color w:val="000000"/>
          <w:sz w:val="28"/>
          <w:szCs w:val="28"/>
          <w:lang w:val="ru-RU" w:eastAsia="ru-RU"/>
        </w:rPr>
        <w:t>Развивать умение составлять рассказы о событиях из личного опыта, придумывать свои концовки к сказкам.</w:t>
      </w:r>
    </w:p>
    <w:p w:rsidR="00C120DB" w:rsidRPr="00B33A24" w:rsidRDefault="00C120DB" w:rsidP="00B33A24">
      <w:pPr>
        <w:shd w:val="clear" w:color="auto" w:fill="FFFFFF"/>
        <w:spacing w:after="0" w:line="240" w:lineRule="atLeast"/>
        <w:ind w:firstLine="709"/>
        <w:jc w:val="both"/>
        <w:rPr>
          <w:rFonts w:ascii="Times New Roman" w:hAnsi="Times New Roman"/>
          <w:color w:val="000000"/>
          <w:sz w:val="28"/>
          <w:szCs w:val="28"/>
          <w:lang w:val="ru-RU" w:eastAsia="ru-RU"/>
        </w:rPr>
      </w:pPr>
      <w:r w:rsidRPr="00B33A24">
        <w:rPr>
          <w:rFonts w:ascii="Times New Roman" w:hAnsi="Times New Roman"/>
          <w:color w:val="000000"/>
          <w:sz w:val="28"/>
          <w:szCs w:val="28"/>
          <w:lang w:val="ru-RU" w:eastAsia="ru-RU"/>
        </w:rPr>
        <w:t>Формировать умение составлять небольшие рассказы творческого характера на тему, предложенную воспитателем.</w:t>
      </w:r>
    </w:p>
    <w:p w:rsidR="00C904C1" w:rsidRPr="00B33A24" w:rsidRDefault="00C904C1" w:rsidP="00B33A24">
      <w:pPr>
        <w:shd w:val="clear" w:color="auto" w:fill="FFFFFF"/>
        <w:spacing w:after="0" w:line="240" w:lineRule="atLeast"/>
        <w:ind w:firstLine="709"/>
        <w:jc w:val="both"/>
        <w:rPr>
          <w:rFonts w:ascii="Times New Roman" w:hAnsi="Times New Roman"/>
          <w:color w:val="000000"/>
          <w:sz w:val="28"/>
          <w:szCs w:val="28"/>
          <w:lang w:val="ru-RU" w:eastAsia="ru-RU"/>
        </w:rPr>
      </w:pPr>
    </w:p>
    <w:p w:rsidR="003706E7" w:rsidRPr="00B33A24" w:rsidRDefault="003706E7" w:rsidP="00B33A24">
      <w:pPr>
        <w:shd w:val="clear" w:color="auto" w:fill="FFFFFF"/>
        <w:spacing w:after="0" w:line="240" w:lineRule="atLeast"/>
        <w:ind w:firstLine="709"/>
        <w:jc w:val="both"/>
        <w:rPr>
          <w:rFonts w:ascii="Times New Roman" w:hAnsi="Times New Roman"/>
          <w:b/>
          <w:color w:val="000000"/>
          <w:sz w:val="28"/>
          <w:szCs w:val="28"/>
          <w:lang w:val="ru-RU" w:eastAsia="ru-RU"/>
        </w:rPr>
      </w:pPr>
      <w:r w:rsidRPr="00B33A24">
        <w:rPr>
          <w:rFonts w:ascii="Times New Roman" w:hAnsi="Times New Roman"/>
          <w:b/>
          <w:color w:val="000000"/>
          <w:sz w:val="28"/>
          <w:szCs w:val="28"/>
          <w:lang w:val="ru-RU" w:eastAsia="ru-RU"/>
        </w:rPr>
        <w:t>Приобщение к художественной литературе.</w:t>
      </w:r>
    </w:p>
    <w:p w:rsidR="003706E7" w:rsidRPr="00B33A24" w:rsidRDefault="003706E7" w:rsidP="00B33A24">
      <w:pPr>
        <w:shd w:val="clear" w:color="auto" w:fill="FFFFFF"/>
        <w:spacing w:after="0" w:line="240" w:lineRule="atLeast"/>
        <w:ind w:firstLine="709"/>
        <w:jc w:val="both"/>
        <w:rPr>
          <w:rFonts w:ascii="Times New Roman" w:hAnsi="Times New Roman"/>
          <w:color w:val="000000"/>
          <w:sz w:val="28"/>
          <w:szCs w:val="28"/>
          <w:lang w:val="ru-RU" w:eastAsia="ru-RU"/>
        </w:rPr>
      </w:pPr>
      <w:r w:rsidRPr="00B33A24">
        <w:rPr>
          <w:rFonts w:ascii="Times New Roman" w:hAnsi="Times New Roman"/>
          <w:color w:val="000000"/>
          <w:sz w:val="28"/>
          <w:szCs w:val="28"/>
          <w:lang w:val="ru-RU" w:eastAsia="ru-RU"/>
        </w:rPr>
        <w:t>Продолжать развивать интерес детей к художественной литературе. Учить внимательно и заинтересованно слушать сказки, рассказы, стихотворения; запоминать считалки, скороговорки, загадки. Прививать интерес к чтению больших произведений (по главам).</w:t>
      </w:r>
    </w:p>
    <w:p w:rsidR="003706E7" w:rsidRPr="00B33A24" w:rsidRDefault="003706E7" w:rsidP="00B33A24">
      <w:pPr>
        <w:shd w:val="clear" w:color="auto" w:fill="FFFFFF"/>
        <w:spacing w:after="0" w:line="240" w:lineRule="atLeast"/>
        <w:ind w:firstLine="709"/>
        <w:jc w:val="both"/>
        <w:rPr>
          <w:rFonts w:ascii="Times New Roman" w:hAnsi="Times New Roman"/>
          <w:color w:val="000000"/>
          <w:sz w:val="28"/>
          <w:szCs w:val="28"/>
          <w:lang w:val="ru-RU" w:eastAsia="ru-RU"/>
        </w:rPr>
      </w:pPr>
      <w:r w:rsidRPr="00B33A24">
        <w:rPr>
          <w:rFonts w:ascii="Times New Roman" w:hAnsi="Times New Roman"/>
          <w:color w:val="000000"/>
          <w:sz w:val="28"/>
          <w:szCs w:val="28"/>
          <w:lang w:val="ru-RU" w:eastAsia="ru-RU"/>
        </w:rPr>
        <w:t>Способствовать формированию эмоционального отношения к литературным произведениям.</w:t>
      </w:r>
    </w:p>
    <w:p w:rsidR="003706E7" w:rsidRPr="00B33A24" w:rsidRDefault="003706E7" w:rsidP="00B33A24">
      <w:pPr>
        <w:shd w:val="clear" w:color="auto" w:fill="FFFFFF"/>
        <w:spacing w:after="0" w:line="240" w:lineRule="atLeast"/>
        <w:ind w:firstLine="709"/>
        <w:jc w:val="both"/>
        <w:rPr>
          <w:rFonts w:ascii="Times New Roman" w:hAnsi="Times New Roman"/>
          <w:color w:val="000000"/>
          <w:sz w:val="28"/>
          <w:szCs w:val="28"/>
          <w:lang w:val="ru-RU" w:eastAsia="ru-RU"/>
        </w:rPr>
      </w:pPr>
      <w:r w:rsidRPr="00B33A24">
        <w:rPr>
          <w:rFonts w:ascii="Times New Roman" w:hAnsi="Times New Roman"/>
          <w:color w:val="000000"/>
          <w:sz w:val="28"/>
          <w:szCs w:val="28"/>
          <w:lang w:val="ru-RU" w:eastAsia="ru-RU"/>
        </w:rPr>
        <w:lastRenderedPageBreak/>
        <w:t>Побуждать рассказывать о своем восприятии конкретного поступка литературного персонажа. Помогать детям понять скрытые мотивы поведения героев произведения.</w:t>
      </w:r>
    </w:p>
    <w:p w:rsidR="003706E7" w:rsidRPr="00B33A24" w:rsidRDefault="003706E7" w:rsidP="00B33A24">
      <w:pPr>
        <w:shd w:val="clear" w:color="auto" w:fill="FFFFFF"/>
        <w:spacing w:after="0" w:line="240" w:lineRule="atLeast"/>
        <w:ind w:firstLine="709"/>
        <w:jc w:val="both"/>
        <w:rPr>
          <w:rFonts w:ascii="Times New Roman" w:hAnsi="Times New Roman"/>
          <w:color w:val="000000"/>
          <w:sz w:val="28"/>
          <w:szCs w:val="28"/>
          <w:lang w:val="ru-RU" w:eastAsia="ru-RU"/>
        </w:rPr>
      </w:pPr>
      <w:r w:rsidRPr="00B33A24">
        <w:rPr>
          <w:rFonts w:ascii="Times New Roman" w:hAnsi="Times New Roman"/>
          <w:color w:val="000000"/>
          <w:sz w:val="28"/>
          <w:szCs w:val="28"/>
          <w:lang w:val="ru-RU" w:eastAsia="ru-RU"/>
        </w:rPr>
        <w:t>Продолжать объяснять (с опорой на прочитанное произведение) доступные детям жанровые особенности сказок, рассказов, стихотворений.</w:t>
      </w:r>
    </w:p>
    <w:p w:rsidR="003706E7" w:rsidRPr="00B33A24" w:rsidRDefault="003706E7" w:rsidP="00B33A24">
      <w:pPr>
        <w:shd w:val="clear" w:color="auto" w:fill="FFFFFF"/>
        <w:spacing w:after="0" w:line="240" w:lineRule="atLeast"/>
        <w:ind w:firstLine="709"/>
        <w:jc w:val="both"/>
        <w:rPr>
          <w:rFonts w:ascii="Times New Roman" w:hAnsi="Times New Roman"/>
          <w:color w:val="000000"/>
          <w:sz w:val="28"/>
          <w:szCs w:val="28"/>
          <w:lang w:val="ru-RU" w:eastAsia="ru-RU"/>
        </w:rPr>
      </w:pPr>
      <w:r w:rsidRPr="00B33A24">
        <w:rPr>
          <w:rFonts w:ascii="Times New Roman" w:hAnsi="Times New Roman"/>
          <w:color w:val="000000"/>
          <w:sz w:val="28"/>
          <w:szCs w:val="28"/>
          <w:lang w:val="ru-RU" w:eastAsia="ru-RU"/>
        </w:rPr>
        <w:t>Воспитывать чуткость к художественному слову; зачитывать отрывки с наиболее яркими, запоминающимися описаниями, сравнениями, эпитетами. Учить детей вслушиваться в ритм и мелодику поэтического текста.</w:t>
      </w:r>
    </w:p>
    <w:p w:rsidR="003706E7" w:rsidRPr="00B33A24" w:rsidRDefault="003706E7" w:rsidP="00B33A24">
      <w:pPr>
        <w:shd w:val="clear" w:color="auto" w:fill="FFFFFF"/>
        <w:spacing w:after="0" w:line="240" w:lineRule="atLeast"/>
        <w:ind w:firstLine="709"/>
        <w:jc w:val="both"/>
        <w:rPr>
          <w:rFonts w:ascii="Times New Roman" w:hAnsi="Times New Roman"/>
          <w:color w:val="000000"/>
          <w:sz w:val="28"/>
          <w:szCs w:val="28"/>
          <w:lang w:val="ru-RU" w:eastAsia="ru-RU"/>
        </w:rPr>
      </w:pPr>
      <w:r w:rsidRPr="00B33A24">
        <w:rPr>
          <w:rFonts w:ascii="Times New Roman" w:hAnsi="Times New Roman"/>
          <w:color w:val="000000"/>
          <w:sz w:val="28"/>
          <w:szCs w:val="28"/>
          <w:lang w:val="ru-RU" w:eastAsia="ru-RU"/>
        </w:rPr>
        <w:t>Помогать выразительно, с естественными интонациями читать стихи, участвовать в чтении текста по ролям, в инсценировках.</w:t>
      </w:r>
    </w:p>
    <w:p w:rsidR="003706E7" w:rsidRPr="00B33A24" w:rsidRDefault="003706E7" w:rsidP="00B33A24">
      <w:pPr>
        <w:shd w:val="clear" w:color="auto" w:fill="FFFFFF"/>
        <w:spacing w:after="0" w:line="240" w:lineRule="atLeast"/>
        <w:ind w:firstLine="709"/>
        <w:jc w:val="both"/>
        <w:rPr>
          <w:rFonts w:ascii="Times New Roman" w:hAnsi="Times New Roman"/>
          <w:color w:val="000000"/>
          <w:sz w:val="28"/>
          <w:szCs w:val="28"/>
          <w:lang w:val="ru-RU" w:eastAsia="ru-RU"/>
        </w:rPr>
      </w:pPr>
      <w:r w:rsidRPr="00B33A24">
        <w:rPr>
          <w:rFonts w:ascii="Times New Roman" w:hAnsi="Times New Roman"/>
          <w:color w:val="000000"/>
          <w:sz w:val="28"/>
          <w:szCs w:val="28"/>
          <w:lang w:val="ru-RU" w:eastAsia="ru-RU"/>
        </w:rPr>
        <w:t>Продолжать знакомить с книгами. Обращать внимание детей на оформление книги, на иллюстрации. Сравнивать иллюстрации разных художников к одному и тому же произведению. Выяснять симпатии и предпочтения детей.</w:t>
      </w:r>
    </w:p>
    <w:p w:rsidR="00125092" w:rsidRPr="00B33A24" w:rsidRDefault="00125092" w:rsidP="00B33A24">
      <w:pPr>
        <w:shd w:val="clear" w:color="auto" w:fill="FFFFFF"/>
        <w:spacing w:after="0" w:line="240" w:lineRule="atLeast"/>
        <w:ind w:firstLine="709"/>
        <w:jc w:val="both"/>
        <w:rPr>
          <w:rFonts w:ascii="Times New Roman" w:hAnsi="Times New Roman"/>
          <w:color w:val="000000"/>
          <w:sz w:val="28"/>
          <w:szCs w:val="28"/>
          <w:lang w:val="ru-RU" w:eastAsia="ru-RU"/>
        </w:rPr>
      </w:pPr>
    </w:p>
    <w:p w:rsidR="00C120DB" w:rsidRPr="00B33A24" w:rsidRDefault="00125092" w:rsidP="00B33A24">
      <w:pPr>
        <w:shd w:val="clear" w:color="auto" w:fill="FFFFFF"/>
        <w:spacing w:after="0" w:line="240" w:lineRule="atLeast"/>
        <w:ind w:firstLine="709"/>
        <w:jc w:val="both"/>
        <w:rPr>
          <w:rFonts w:ascii="Times New Roman" w:hAnsi="Times New Roman"/>
          <w:b/>
          <w:color w:val="000000"/>
          <w:sz w:val="28"/>
          <w:szCs w:val="28"/>
          <w:lang w:val="ru-RU" w:eastAsia="ru-RU"/>
        </w:rPr>
      </w:pPr>
      <w:r w:rsidRPr="00B33A24">
        <w:rPr>
          <w:rFonts w:ascii="Times New Roman" w:hAnsi="Times New Roman"/>
          <w:b/>
          <w:color w:val="000000"/>
          <w:sz w:val="28"/>
          <w:szCs w:val="28"/>
          <w:lang w:val="ru-RU" w:eastAsia="ru-RU"/>
        </w:rPr>
        <w:t>Дети в возрасте от 6 до 7 лет</w:t>
      </w:r>
    </w:p>
    <w:p w:rsidR="00C904C1" w:rsidRPr="00B33A24" w:rsidRDefault="00C904C1" w:rsidP="00B33A24">
      <w:pPr>
        <w:shd w:val="clear" w:color="auto" w:fill="FFFFFF"/>
        <w:spacing w:after="0" w:line="240" w:lineRule="atLeast"/>
        <w:ind w:firstLine="709"/>
        <w:jc w:val="both"/>
        <w:rPr>
          <w:rFonts w:ascii="Times New Roman" w:hAnsi="Times New Roman"/>
          <w:b/>
          <w:color w:val="000000"/>
          <w:sz w:val="28"/>
          <w:szCs w:val="28"/>
          <w:lang w:val="ru-RU" w:eastAsia="ru-RU"/>
        </w:rPr>
      </w:pPr>
    </w:p>
    <w:p w:rsidR="00125092" w:rsidRPr="00B33A24" w:rsidRDefault="00125092" w:rsidP="00B33A24">
      <w:pPr>
        <w:shd w:val="clear" w:color="auto" w:fill="FFFFFF"/>
        <w:spacing w:after="0" w:line="240" w:lineRule="atLeast"/>
        <w:ind w:firstLine="709"/>
        <w:jc w:val="both"/>
        <w:rPr>
          <w:rFonts w:ascii="Times New Roman" w:hAnsi="Times New Roman"/>
          <w:b/>
          <w:color w:val="000000"/>
          <w:sz w:val="28"/>
          <w:szCs w:val="28"/>
          <w:lang w:val="ru-RU" w:eastAsia="ru-RU"/>
        </w:rPr>
      </w:pPr>
      <w:r w:rsidRPr="00B33A24">
        <w:rPr>
          <w:rFonts w:ascii="Times New Roman" w:hAnsi="Times New Roman"/>
          <w:b/>
          <w:color w:val="000000"/>
          <w:sz w:val="28"/>
          <w:szCs w:val="28"/>
          <w:lang w:val="ru-RU" w:eastAsia="ru-RU"/>
        </w:rPr>
        <w:t>Развитие речи</w:t>
      </w:r>
    </w:p>
    <w:p w:rsidR="00C120DB" w:rsidRPr="00B33A24" w:rsidRDefault="00C120DB" w:rsidP="00B33A24">
      <w:pPr>
        <w:shd w:val="clear" w:color="auto" w:fill="FFFFFF"/>
        <w:spacing w:after="0" w:line="240" w:lineRule="atLeast"/>
        <w:ind w:firstLine="709"/>
        <w:jc w:val="both"/>
        <w:rPr>
          <w:rFonts w:ascii="Times New Roman" w:hAnsi="Times New Roman"/>
          <w:color w:val="000000"/>
          <w:sz w:val="28"/>
          <w:szCs w:val="28"/>
          <w:lang w:val="ru-RU" w:eastAsia="ru-RU"/>
        </w:rPr>
      </w:pPr>
      <w:r w:rsidRPr="00B33A24">
        <w:rPr>
          <w:rFonts w:ascii="Times New Roman" w:hAnsi="Times New Roman"/>
          <w:b/>
          <w:color w:val="000000"/>
          <w:sz w:val="28"/>
          <w:szCs w:val="28"/>
          <w:lang w:val="ru-RU" w:eastAsia="ru-RU"/>
        </w:rPr>
        <w:t>Развивающая речевая среда.</w:t>
      </w:r>
      <w:r w:rsidRPr="00B33A24">
        <w:rPr>
          <w:rFonts w:ascii="Times New Roman" w:hAnsi="Times New Roman"/>
          <w:color w:val="000000"/>
          <w:sz w:val="28"/>
          <w:szCs w:val="28"/>
          <w:lang w:val="ru-RU" w:eastAsia="ru-RU"/>
        </w:rPr>
        <w:t xml:space="preserve"> П</w:t>
      </w:r>
      <w:r w:rsidR="00125092" w:rsidRPr="00B33A24">
        <w:rPr>
          <w:rFonts w:ascii="Times New Roman" w:hAnsi="Times New Roman"/>
          <w:color w:val="000000"/>
          <w:sz w:val="28"/>
          <w:szCs w:val="28"/>
          <w:lang w:val="ru-RU" w:eastAsia="ru-RU"/>
        </w:rPr>
        <w:t>риучать детей — будущих школьни</w:t>
      </w:r>
      <w:r w:rsidRPr="00B33A24">
        <w:rPr>
          <w:rFonts w:ascii="Times New Roman" w:hAnsi="Times New Roman"/>
          <w:color w:val="000000"/>
          <w:sz w:val="28"/>
          <w:szCs w:val="28"/>
          <w:lang w:val="ru-RU" w:eastAsia="ru-RU"/>
        </w:rPr>
        <w:t>ков — проявлять инициативу с целью получения новых знаний.</w:t>
      </w:r>
    </w:p>
    <w:p w:rsidR="00C120DB" w:rsidRPr="00B33A24" w:rsidRDefault="00C120DB" w:rsidP="00B33A24">
      <w:pPr>
        <w:shd w:val="clear" w:color="auto" w:fill="FFFFFF"/>
        <w:spacing w:after="0" w:line="240" w:lineRule="atLeast"/>
        <w:ind w:firstLine="709"/>
        <w:jc w:val="both"/>
        <w:rPr>
          <w:rFonts w:ascii="Times New Roman" w:hAnsi="Times New Roman"/>
          <w:color w:val="000000"/>
          <w:sz w:val="28"/>
          <w:szCs w:val="28"/>
          <w:lang w:val="ru-RU" w:eastAsia="ru-RU"/>
        </w:rPr>
      </w:pPr>
      <w:r w:rsidRPr="00B33A24">
        <w:rPr>
          <w:rFonts w:ascii="Times New Roman" w:hAnsi="Times New Roman"/>
          <w:color w:val="000000"/>
          <w:sz w:val="28"/>
          <w:szCs w:val="28"/>
          <w:lang w:val="ru-RU" w:eastAsia="ru-RU"/>
        </w:rPr>
        <w:t>Совершенствовать речь как средство общения.</w:t>
      </w:r>
    </w:p>
    <w:p w:rsidR="00C120DB" w:rsidRPr="00B33A24" w:rsidRDefault="00C120DB" w:rsidP="00B33A24">
      <w:pPr>
        <w:shd w:val="clear" w:color="auto" w:fill="FFFFFF"/>
        <w:spacing w:after="0" w:line="240" w:lineRule="atLeast"/>
        <w:ind w:firstLine="709"/>
        <w:jc w:val="both"/>
        <w:rPr>
          <w:rFonts w:ascii="Times New Roman" w:hAnsi="Times New Roman"/>
          <w:color w:val="000000"/>
          <w:sz w:val="28"/>
          <w:szCs w:val="28"/>
          <w:lang w:val="ru-RU" w:eastAsia="ru-RU"/>
        </w:rPr>
      </w:pPr>
      <w:r w:rsidRPr="00B33A24">
        <w:rPr>
          <w:rFonts w:ascii="Times New Roman" w:hAnsi="Times New Roman"/>
          <w:color w:val="000000"/>
          <w:sz w:val="28"/>
          <w:szCs w:val="28"/>
          <w:lang w:val="ru-RU" w:eastAsia="ru-RU"/>
        </w:rPr>
        <w:t>Выяснять, что дети хотели бы увидеть своими глазами, о чем хотели бы узнать, в какие настольные и инт</w:t>
      </w:r>
      <w:r w:rsidR="00125092" w:rsidRPr="00B33A24">
        <w:rPr>
          <w:rFonts w:ascii="Times New Roman" w:hAnsi="Times New Roman"/>
          <w:color w:val="000000"/>
          <w:sz w:val="28"/>
          <w:szCs w:val="28"/>
          <w:lang w:val="ru-RU" w:eastAsia="ru-RU"/>
        </w:rPr>
        <w:t>еллектуальные игры хотели бы на</w:t>
      </w:r>
      <w:r w:rsidRPr="00B33A24">
        <w:rPr>
          <w:rFonts w:ascii="Times New Roman" w:hAnsi="Times New Roman"/>
          <w:color w:val="000000"/>
          <w:sz w:val="28"/>
          <w:szCs w:val="28"/>
          <w:lang w:val="ru-RU" w:eastAsia="ru-RU"/>
        </w:rPr>
        <w:t>учиться играть, какие мультфильмы готовы смотреть повторно и почему, какие рассказы (о чем) предпочитают слушать и т. п.</w:t>
      </w:r>
    </w:p>
    <w:p w:rsidR="00C120DB" w:rsidRPr="00B33A24" w:rsidRDefault="00C120DB" w:rsidP="00B33A24">
      <w:pPr>
        <w:shd w:val="clear" w:color="auto" w:fill="FFFFFF"/>
        <w:spacing w:after="0" w:line="240" w:lineRule="atLeast"/>
        <w:ind w:firstLine="709"/>
        <w:jc w:val="both"/>
        <w:rPr>
          <w:rFonts w:ascii="Times New Roman" w:hAnsi="Times New Roman"/>
          <w:color w:val="000000"/>
          <w:sz w:val="28"/>
          <w:szCs w:val="28"/>
          <w:lang w:val="ru-RU" w:eastAsia="ru-RU"/>
        </w:rPr>
      </w:pPr>
      <w:r w:rsidRPr="00B33A24">
        <w:rPr>
          <w:rFonts w:ascii="Times New Roman" w:hAnsi="Times New Roman"/>
          <w:color w:val="000000"/>
          <w:sz w:val="28"/>
          <w:szCs w:val="28"/>
          <w:lang w:val="ru-RU" w:eastAsia="ru-RU"/>
        </w:rPr>
        <w:t>Опираясь на опыт детей и учитыва</w:t>
      </w:r>
      <w:r w:rsidR="00125092" w:rsidRPr="00B33A24">
        <w:rPr>
          <w:rFonts w:ascii="Times New Roman" w:hAnsi="Times New Roman"/>
          <w:color w:val="000000"/>
          <w:sz w:val="28"/>
          <w:szCs w:val="28"/>
          <w:lang w:val="ru-RU" w:eastAsia="ru-RU"/>
        </w:rPr>
        <w:t>я их предпочтения, подбирать на</w:t>
      </w:r>
      <w:r w:rsidRPr="00B33A24">
        <w:rPr>
          <w:rFonts w:ascii="Times New Roman" w:hAnsi="Times New Roman"/>
          <w:color w:val="000000"/>
          <w:sz w:val="28"/>
          <w:szCs w:val="28"/>
          <w:lang w:val="ru-RU" w:eastAsia="ru-RU"/>
        </w:rPr>
        <w:t>глядные материалы для самостоятельн</w:t>
      </w:r>
      <w:r w:rsidR="00125092" w:rsidRPr="00B33A24">
        <w:rPr>
          <w:rFonts w:ascii="Times New Roman" w:hAnsi="Times New Roman"/>
          <w:color w:val="000000"/>
          <w:sz w:val="28"/>
          <w:szCs w:val="28"/>
          <w:lang w:val="ru-RU" w:eastAsia="ru-RU"/>
        </w:rPr>
        <w:t>ого восприятия с последующим об</w:t>
      </w:r>
      <w:r w:rsidRPr="00B33A24">
        <w:rPr>
          <w:rFonts w:ascii="Times New Roman" w:hAnsi="Times New Roman"/>
          <w:color w:val="000000"/>
          <w:sz w:val="28"/>
          <w:szCs w:val="28"/>
          <w:lang w:val="ru-RU" w:eastAsia="ru-RU"/>
        </w:rPr>
        <w:t>суждением с воспитателем и сверстниками.</w:t>
      </w:r>
    </w:p>
    <w:p w:rsidR="00C120DB" w:rsidRPr="00B33A24" w:rsidRDefault="00C120DB" w:rsidP="00B33A24">
      <w:pPr>
        <w:shd w:val="clear" w:color="auto" w:fill="FFFFFF"/>
        <w:spacing w:after="0" w:line="240" w:lineRule="atLeast"/>
        <w:ind w:firstLine="709"/>
        <w:jc w:val="both"/>
        <w:rPr>
          <w:rFonts w:ascii="Times New Roman" w:hAnsi="Times New Roman"/>
          <w:color w:val="000000"/>
          <w:sz w:val="28"/>
          <w:szCs w:val="28"/>
          <w:lang w:val="ru-RU" w:eastAsia="ru-RU"/>
        </w:rPr>
      </w:pPr>
      <w:r w:rsidRPr="00B33A24">
        <w:rPr>
          <w:rFonts w:ascii="Times New Roman" w:hAnsi="Times New Roman"/>
          <w:color w:val="000000"/>
          <w:sz w:val="28"/>
          <w:szCs w:val="28"/>
          <w:lang w:val="ru-RU" w:eastAsia="ru-RU"/>
        </w:rPr>
        <w:t xml:space="preserve">Уточнять высказывания детей, </w:t>
      </w:r>
      <w:r w:rsidR="00125092" w:rsidRPr="00B33A24">
        <w:rPr>
          <w:rFonts w:ascii="Times New Roman" w:hAnsi="Times New Roman"/>
          <w:color w:val="000000"/>
          <w:sz w:val="28"/>
          <w:szCs w:val="28"/>
          <w:lang w:val="ru-RU" w:eastAsia="ru-RU"/>
        </w:rPr>
        <w:t>помогать им более точно характе</w:t>
      </w:r>
      <w:r w:rsidRPr="00B33A24">
        <w:rPr>
          <w:rFonts w:ascii="Times New Roman" w:hAnsi="Times New Roman"/>
          <w:color w:val="000000"/>
          <w:sz w:val="28"/>
          <w:szCs w:val="28"/>
          <w:lang w:val="ru-RU" w:eastAsia="ru-RU"/>
        </w:rPr>
        <w:t xml:space="preserve">ризовать объект, ситуацию; учить высказывать предположения и </w:t>
      </w:r>
      <w:proofErr w:type="spellStart"/>
      <w:r w:rsidRPr="00B33A24">
        <w:rPr>
          <w:rFonts w:ascii="Times New Roman" w:hAnsi="Times New Roman"/>
          <w:color w:val="000000"/>
          <w:sz w:val="28"/>
          <w:szCs w:val="28"/>
          <w:lang w:val="ru-RU" w:eastAsia="ru-RU"/>
        </w:rPr>
        <w:t>де¬лать</w:t>
      </w:r>
      <w:proofErr w:type="spellEnd"/>
      <w:r w:rsidRPr="00B33A24">
        <w:rPr>
          <w:rFonts w:ascii="Times New Roman" w:hAnsi="Times New Roman"/>
          <w:color w:val="000000"/>
          <w:sz w:val="28"/>
          <w:szCs w:val="28"/>
          <w:lang w:val="ru-RU" w:eastAsia="ru-RU"/>
        </w:rPr>
        <w:t xml:space="preserve"> простейшие выводы, излагат</w:t>
      </w:r>
      <w:r w:rsidR="00125092" w:rsidRPr="00B33A24">
        <w:rPr>
          <w:rFonts w:ascii="Times New Roman" w:hAnsi="Times New Roman"/>
          <w:color w:val="000000"/>
          <w:sz w:val="28"/>
          <w:szCs w:val="28"/>
          <w:lang w:val="ru-RU" w:eastAsia="ru-RU"/>
        </w:rPr>
        <w:t>ь свои мысли понятно для окружа</w:t>
      </w:r>
      <w:r w:rsidRPr="00B33A24">
        <w:rPr>
          <w:rFonts w:ascii="Times New Roman" w:hAnsi="Times New Roman"/>
          <w:color w:val="000000"/>
          <w:sz w:val="28"/>
          <w:szCs w:val="28"/>
          <w:lang w:val="ru-RU" w:eastAsia="ru-RU"/>
        </w:rPr>
        <w:t>ющих.</w:t>
      </w:r>
    </w:p>
    <w:p w:rsidR="00C120DB" w:rsidRPr="00B33A24" w:rsidRDefault="00C120DB" w:rsidP="00B33A24">
      <w:pPr>
        <w:shd w:val="clear" w:color="auto" w:fill="FFFFFF"/>
        <w:spacing w:after="0" w:line="240" w:lineRule="atLeast"/>
        <w:ind w:firstLine="709"/>
        <w:jc w:val="both"/>
        <w:rPr>
          <w:rFonts w:ascii="Times New Roman" w:hAnsi="Times New Roman"/>
          <w:color w:val="000000"/>
          <w:sz w:val="28"/>
          <w:szCs w:val="28"/>
          <w:lang w:val="ru-RU" w:eastAsia="ru-RU"/>
        </w:rPr>
      </w:pPr>
      <w:r w:rsidRPr="00B33A24">
        <w:rPr>
          <w:rFonts w:ascii="Times New Roman" w:hAnsi="Times New Roman"/>
          <w:color w:val="000000"/>
          <w:sz w:val="28"/>
          <w:szCs w:val="28"/>
          <w:lang w:val="ru-RU" w:eastAsia="ru-RU"/>
        </w:rPr>
        <w:t>Продолжать формировать умение отстаивать свою точку зрения.</w:t>
      </w:r>
    </w:p>
    <w:p w:rsidR="00C120DB" w:rsidRPr="00B33A24" w:rsidRDefault="00C120DB" w:rsidP="00B33A24">
      <w:pPr>
        <w:shd w:val="clear" w:color="auto" w:fill="FFFFFF"/>
        <w:spacing w:after="0" w:line="240" w:lineRule="atLeast"/>
        <w:ind w:firstLine="709"/>
        <w:jc w:val="both"/>
        <w:rPr>
          <w:rFonts w:ascii="Times New Roman" w:hAnsi="Times New Roman"/>
          <w:color w:val="000000"/>
          <w:sz w:val="28"/>
          <w:szCs w:val="28"/>
          <w:lang w:val="ru-RU" w:eastAsia="ru-RU"/>
        </w:rPr>
      </w:pPr>
      <w:r w:rsidRPr="00B33A24">
        <w:rPr>
          <w:rFonts w:ascii="Times New Roman" w:hAnsi="Times New Roman"/>
          <w:color w:val="000000"/>
          <w:sz w:val="28"/>
          <w:szCs w:val="28"/>
          <w:lang w:val="ru-RU" w:eastAsia="ru-RU"/>
        </w:rPr>
        <w:t>Помогать осваивать формы речевого этикета.</w:t>
      </w:r>
    </w:p>
    <w:p w:rsidR="00C120DB" w:rsidRPr="00B33A24" w:rsidRDefault="00C120DB" w:rsidP="00B33A24">
      <w:pPr>
        <w:shd w:val="clear" w:color="auto" w:fill="FFFFFF"/>
        <w:spacing w:after="0" w:line="240" w:lineRule="atLeast"/>
        <w:ind w:firstLine="709"/>
        <w:jc w:val="both"/>
        <w:rPr>
          <w:rFonts w:ascii="Times New Roman" w:hAnsi="Times New Roman"/>
          <w:color w:val="000000"/>
          <w:sz w:val="28"/>
          <w:szCs w:val="28"/>
          <w:lang w:val="ru-RU" w:eastAsia="ru-RU"/>
        </w:rPr>
      </w:pPr>
      <w:r w:rsidRPr="00B33A24">
        <w:rPr>
          <w:rFonts w:ascii="Times New Roman" w:hAnsi="Times New Roman"/>
          <w:color w:val="000000"/>
          <w:sz w:val="28"/>
          <w:szCs w:val="28"/>
          <w:lang w:val="ru-RU" w:eastAsia="ru-RU"/>
        </w:rPr>
        <w:t>Продолжать содержательно, эмоцио</w:t>
      </w:r>
      <w:r w:rsidR="00125092" w:rsidRPr="00B33A24">
        <w:rPr>
          <w:rFonts w:ascii="Times New Roman" w:hAnsi="Times New Roman"/>
          <w:color w:val="000000"/>
          <w:sz w:val="28"/>
          <w:szCs w:val="28"/>
          <w:lang w:val="ru-RU" w:eastAsia="ru-RU"/>
        </w:rPr>
        <w:t>нально рассказывать детям об ин</w:t>
      </w:r>
      <w:r w:rsidRPr="00B33A24">
        <w:rPr>
          <w:rFonts w:ascii="Times New Roman" w:hAnsi="Times New Roman"/>
          <w:color w:val="000000"/>
          <w:sz w:val="28"/>
          <w:szCs w:val="28"/>
          <w:lang w:val="ru-RU" w:eastAsia="ru-RU"/>
        </w:rPr>
        <w:t>тересных фактах и событиях.</w:t>
      </w:r>
    </w:p>
    <w:p w:rsidR="00C120DB" w:rsidRPr="00B33A24" w:rsidRDefault="00C120DB" w:rsidP="00B33A24">
      <w:pPr>
        <w:shd w:val="clear" w:color="auto" w:fill="FFFFFF"/>
        <w:spacing w:after="0" w:line="240" w:lineRule="atLeast"/>
        <w:ind w:firstLine="709"/>
        <w:jc w:val="both"/>
        <w:rPr>
          <w:rFonts w:ascii="Times New Roman" w:hAnsi="Times New Roman"/>
          <w:color w:val="000000"/>
          <w:sz w:val="28"/>
          <w:szCs w:val="28"/>
          <w:lang w:val="ru-RU" w:eastAsia="ru-RU"/>
        </w:rPr>
      </w:pPr>
      <w:r w:rsidRPr="00B33A24">
        <w:rPr>
          <w:rFonts w:ascii="Times New Roman" w:hAnsi="Times New Roman"/>
          <w:color w:val="000000"/>
          <w:sz w:val="28"/>
          <w:szCs w:val="28"/>
          <w:lang w:val="ru-RU" w:eastAsia="ru-RU"/>
        </w:rPr>
        <w:t>Приучать детей к самостоятельности суждений.</w:t>
      </w:r>
    </w:p>
    <w:p w:rsidR="00C120DB" w:rsidRPr="00B33A24" w:rsidRDefault="00C120DB" w:rsidP="00B33A24">
      <w:pPr>
        <w:shd w:val="clear" w:color="auto" w:fill="FFFFFF"/>
        <w:spacing w:after="0" w:line="240" w:lineRule="atLeast"/>
        <w:ind w:firstLine="709"/>
        <w:jc w:val="both"/>
        <w:rPr>
          <w:rFonts w:ascii="Times New Roman" w:hAnsi="Times New Roman"/>
          <w:color w:val="000000"/>
          <w:sz w:val="28"/>
          <w:szCs w:val="28"/>
          <w:lang w:val="ru-RU" w:eastAsia="ru-RU"/>
        </w:rPr>
      </w:pPr>
      <w:r w:rsidRPr="00B33A24">
        <w:rPr>
          <w:rFonts w:ascii="Times New Roman" w:hAnsi="Times New Roman"/>
          <w:b/>
          <w:color w:val="000000"/>
          <w:sz w:val="28"/>
          <w:szCs w:val="28"/>
          <w:lang w:val="ru-RU" w:eastAsia="ru-RU"/>
        </w:rPr>
        <w:t>Формирование словаря.</w:t>
      </w:r>
      <w:r w:rsidRPr="00B33A24">
        <w:rPr>
          <w:rFonts w:ascii="Times New Roman" w:hAnsi="Times New Roman"/>
          <w:color w:val="000000"/>
          <w:sz w:val="28"/>
          <w:szCs w:val="28"/>
          <w:lang w:val="ru-RU" w:eastAsia="ru-RU"/>
        </w:rPr>
        <w:t xml:space="preserve"> Продолж</w:t>
      </w:r>
      <w:r w:rsidR="00125092" w:rsidRPr="00B33A24">
        <w:rPr>
          <w:rFonts w:ascii="Times New Roman" w:hAnsi="Times New Roman"/>
          <w:color w:val="000000"/>
          <w:sz w:val="28"/>
          <w:szCs w:val="28"/>
          <w:lang w:val="ru-RU" w:eastAsia="ru-RU"/>
        </w:rPr>
        <w:t>ать работу по обогащению бытово</w:t>
      </w:r>
      <w:r w:rsidRPr="00B33A24">
        <w:rPr>
          <w:rFonts w:ascii="Times New Roman" w:hAnsi="Times New Roman"/>
          <w:color w:val="000000"/>
          <w:sz w:val="28"/>
          <w:szCs w:val="28"/>
          <w:lang w:val="ru-RU" w:eastAsia="ru-RU"/>
        </w:rPr>
        <w:t>го, природоведческого, обществоведческого словаря детей.</w:t>
      </w:r>
    </w:p>
    <w:p w:rsidR="00C120DB" w:rsidRPr="00B33A24" w:rsidRDefault="00C120DB" w:rsidP="00B33A24">
      <w:pPr>
        <w:shd w:val="clear" w:color="auto" w:fill="FFFFFF"/>
        <w:spacing w:after="0" w:line="240" w:lineRule="atLeast"/>
        <w:ind w:firstLine="709"/>
        <w:jc w:val="both"/>
        <w:rPr>
          <w:rFonts w:ascii="Times New Roman" w:hAnsi="Times New Roman"/>
          <w:color w:val="000000"/>
          <w:sz w:val="28"/>
          <w:szCs w:val="28"/>
          <w:lang w:val="ru-RU" w:eastAsia="ru-RU"/>
        </w:rPr>
      </w:pPr>
      <w:r w:rsidRPr="00B33A24">
        <w:rPr>
          <w:rFonts w:ascii="Times New Roman" w:hAnsi="Times New Roman"/>
          <w:color w:val="000000"/>
          <w:sz w:val="28"/>
          <w:szCs w:val="28"/>
          <w:lang w:val="ru-RU" w:eastAsia="ru-RU"/>
        </w:rPr>
        <w:t>Побуждать детей интересоваться смыслом слова.</w:t>
      </w:r>
    </w:p>
    <w:p w:rsidR="00C120DB" w:rsidRPr="00B33A24" w:rsidRDefault="00C120DB" w:rsidP="00B33A24">
      <w:pPr>
        <w:shd w:val="clear" w:color="auto" w:fill="FFFFFF"/>
        <w:spacing w:after="0" w:line="240" w:lineRule="atLeast"/>
        <w:ind w:firstLine="709"/>
        <w:jc w:val="both"/>
        <w:rPr>
          <w:rFonts w:ascii="Times New Roman" w:hAnsi="Times New Roman"/>
          <w:color w:val="000000"/>
          <w:sz w:val="28"/>
          <w:szCs w:val="28"/>
          <w:lang w:val="ru-RU" w:eastAsia="ru-RU"/>
        </w:rPr>
      </w:pPr>
      <w:r w:rsidRPr="00B33A24">
        <w:rPr>
          <w:rFonts w:ascii="Times New Roman" w:hAnsi="Times New Roman"/>
          <w:color w:val="000000"/>
          <w:sz w:val="28"/>
          <w:szCs w:val="28"/>
          <w:lang w:val="ru-RU" w:eastAsia="ru-RU"/>
        </w:rPr>
        <w:t>Совершенствовать умение использовать разные части речи в точном соответствии с их значением и целью высказывания.</w:t>
      </w:r>
    </w:p>
    <w:p w:rsidR="00C120DB" w:rsidRPr="00B33A24" w:rsidRDefault="00C120DB" w:rsidP="00B33A24">
      <w:pPr>
        <w:shd w:val="clear" w:color="auto" w:fill="FFFFFF"/>
        <w:spacing w:after="0" w:line="240" w:lineRule="atLeast"/>
        <w:ind w:firstLine="709"/>
        <w:jc w:val="both"/>
        <w:rPr>
          <w:rFonts w:ascii="Times New Roman" w:hAnsi="Times New Roman"/>
          <w:color w:val="000000"/>
          <w:sz w:val="28"/>
          <w:szCs w:val="28"/>
          <w:lang w:val="ru-RU" w:eastAsia="ru-RU"/>
        </w:rPr>
      </w:pPr>
      <w:r w:rsidRPr="00B33A24">
        <w:rPr>
          <w:rFonts w:ascii="Times New Roman" w:hAnsi="Times New Roman"/>
          <w:color w:val="000000"/>
          <w:sz w:val="28"/>
          <w:szCs w:val="28"/>
          <w:lang w:val="ru-RU" w:eastAsia="ru-RU"/>
        </w:rPr>
        <w:t>Помогать детям осваивать выразительные средства языка.</w:t>
      </w:r>
    </w:p>
    <w:p w:rsidR="00C120DB" w:rsidRPr="00B33A24" w:rsidRDefault="00C120DB" w:rsidP="00B33A24">
      <w:pPr>
        <w:shd w:val="clear" w:color="auto" w:fill="FFFFFF"/>
        <w:spacing w:after="0" w:line="240" w:lineRule="atLeast"/>
        <w:ind w:firstLine="709"/>
        <w:jc w:val="both"/>
        <w:rPr>
          <w:rFonts w:ascii="Times New Roman" w:hAnsi="Times New Roman"/>
          <w:color w:val="000000"/>
          <w:sz w:val="28"/>
          <w:szCs w:val="28"/>
          <w:lang w:val="ru-RU" w:eastAsia="ru-RU"/>
        </w:rPr>
      </w:pPr>
      <w:r w:rsidRPr="00B33A24">
        <w:rPr>
          <w:rFonts w:ascii="Times New Roman" w:hAnsi="Times New Roman"/>
          <w:b/>
          <w:color w:val="000000"/>
          <w:sz w:val="28"/>
          <w:szCs w:val="28"/>
          <w:lang w:val="ru-RU" w:eastAsia="ru-RU"/>
        </w:rPr>
        <w:t>Звуковая культура речи.</w:t>
      </w:r>
      <w:r w:rsidRPr="00B33A24">
        <w:rPr>
          <w:rFonts w:ascii="Times New Roman" w:hAnsi="Times New Roman"/>
          <w:color w:val="000000"/>
          <w:sz w:val="28"/>
          <w:szCs w:val="28"/>
          <w:lang w:val="ru-RU" w:eastAsia="ru-RU"/>
        </w:rPr>
        <w:t xml:space="preserve"> Совершенствовать умение различать на слух и в произношении все звуки родного языка. Отрабатывать дикцию: учить детей </w:t>
      </w:r>
      <w:r w:rsidRPr="00B33A24">
        <w:rPr>
          <w:rFonts w:ascii="Times New Roman" w:hAnsi="Times New Roman"/>
          <w:color w:val="000000"/>
          <w:sz w:val="28"/>
          <w:szCs w:val="28"/>
          <w:lang w:val="ru-RU" w:eastAsia="ru-RU"/>
        </w:rPr>
        <w:lastRenderedPageBreak/>
        <w:t>внятно и отчетливо произнос</w:t>
      </w:r>
      <w:r w:rsidR="00125092" w:rsidRPr="00B33A24">
        <w:rPr>
          <w:rFonts w:ascii="Times New Roman" w:hAnsi="Times New Roman"/>
          <w:color w:val="000000"/>
          <w:sz w:val="28"/>
          <w:szCs w:val="28"/>
          <w:lang w:val="ru-RU" w:eastAsia="ru-RU"/>
        </w:rPr>
        <w:t>ить слова и словосочетания с ес</w:t>
      </w:r>
      <w:r w:rsidRPr="00B33A24">
        <w:rPr>
          <w:rFonts w:ascii="Times New Roman" w:hAnsi="Times New Roman"/>
          <w:color w:val="000000"/>
          <w:sz w:val="28"/>
          <w:szCs w:val="28"/>
          <w:lang w:val="ru-RU" w:eastAsia="ru-RU"/>
        </w:rPr>
        <w:t>тественными интонациями.</w:t>
      </w:r>
    </w:p>
    <w:p w:rsidR="00C120DB" w:rsidRPr="00B33A24" w:rsidRDefault="00C120DB" w:rsidP="00B33A24">
      <w:pPr>
        <w:shd w:val="clear" w:color="auto" w:fill="FFFFFF"/>
        <w:spacing w:after="0" w:line="240" w:lineRule="atLeast"/>
        <w:ind w:firstLine="709"/>
        <w:jc w:val="both"/>
        <w:rPr>
          <w:rFonts w:ascii="Times New Roman" w:hAnsi="Times New Roman"/>
          <w:color w:val="000000"/>
          <w:sz w:val="28"/>
          <w:szCs w:val="28"/>
          <w:lang w:val="ru-RU" w:eastAsia="ru-RU"/>
        </w:rPr>
      </w:pPr>
      <w:r w:rsidRPr="00B33A24">
        <w:rPr>
          <w:rFonts w:ascii="Times New Roman" w:hAnsi="Times New Roman"/>
          <w:color w:val="000000"/>
          <w:sz w:val="28"/>
          <w:szCs w:val="28"/>
          <w:lang w:val="ru-RU" w:eastAsia="ru-RU"/>
        </w:rPr>
        <w:t xml:space="preserve">Совершенствовать фонематический слух: учить называть </w:t>
      </w:r>
      <w:r w:rsidR="00125092" w:rsidRPr="00B33A24">
        <w:rPr>
          <w:rFonts w:ascii="Times New Roman" w:hAnsi="Times New Roman"/>
          <w:color w:val="000000"/>
          <w:sz w:val="28"/>
          <w:szCs w:val="28"/>
          <w:lang w:val="ru-RU" w:eastAsia="ru-RU"/>
        </w:rPr>
        <w:t>слова с опре</w:t>
      </w:r>
      <w:r w:rsidRPr="00B33A24">
        <w:rPr>
          <w:rFonts w:ascii="Times New Roman" w:hAnsi="Times New Roman"/>
          <w:color w:val="000000"/>
          <w:sz w:val="28"/>
          <w:szCs w:val="28"/>
          <w:lang w:val="ru-RU" w:eastAsia="ru-RU"/>
        </w:rPr>
        <w:t>деленным звуком, находить слова с эт</w:t>
      </w:r>
      <w:r w:rsidR="000677CF" w:rsidRPr="00B33A24">
        <w:rPr>
          <w:rFonts w:ascii="Times New Roman" w:hAnsi="Times New Roman"/>
          <w:color w:val="000000"/>
          <w:sz w:val="28"/>
          <w:szCs w:val="28"/>
          <w:lang w:val="ru-RU" w:eastAsia="ru-RU"/>
        </w:rPr>
        <w:t>им звуком в предложении, опреде</w:t>
      </w:r>
      <w:r w:rsidRPr="00B33A24">
        <w:rPr>
          <w:rFonts w:ascii="Times New Roman" w:hAnsi="Times New Roman"/>
          <w:color w:val="000000"/>
          <w:sz w:val="28"/>
          <w:szCs w:val="28"/>
          <w:lang w:val="ru-RU" w:eastAsia="ru-RU"/>
        </w:rPr>
        <w:t>лять место звука в слове.</w:t>
      </w:r>
    </w:p>
    <w:p w:rsidR="00C120DB" w:rsidRPr="00B33A24" w:rsidRDefault="00C120DB" w:rsidP="00B33A24">
      <w:pPr>
        <w:shd w:val="clear" w:color="auto" w:fill="FFFFFF"/>
        <w:spacing w:after="0" w:line="240" w:lineRule="atLeast"/>
        <w:ind w:firstLine="709"/>
        <w:jc w:val="both"/>
        <w:rPr>
          <w:rFonts w:ascii="Times New Roman" w:hAnsi="Times New Roman"/>
          <w:color w:val="000000"/>
          <w:sz w:val="28"/>
          <w:szCs w:val="28"/>
          <w:lang w:val="ru-RU" w:eastAsia="ru-RU"/>
        </w:rPr>
      </w:pPr>
      <w:r w:rsidRPr="00B33A24">
        <w:rPr>
          <w:rFonts w:ascii="Times New Roman" w:hAnsi="Times New Roman"/>
          <w:color w:val="000000"/>
          <w:sz w:val="28"/>
          <w:szCs w:val="28"/>
          <w:lang w:val="ru-RU" w:eastAsia="ru-RU"/>
        </w:rPr>
        <w:t>Отрабатывать интонационную выразительность речи.</w:t>
      </w:r>
    </w:p>
    <w:p w:rsidR="00C120DB" w:rsidRPr="00B33A24" w:rsidRDefault="00C120DB" w:rsidP="00B33A24">
      <w:pPr>
        <w:shd w:val="clear" w:color="auto" w:fill="FFFFFF"/>
        <w:spacing w:after="0" w:line="240" w:lineRule="atLeast"/>
        <w:ind w:firstLine="709"/>
        <w:jc w:val="both"/>
        <w:rPr>
          <w:rFonts w:ascii="Times New Roman" w:hAnsi="Times New Roman"/>
          <w:color w:val="000000"/>
          <w:sz w:val="28"/>
          <w:szCs w:val="28"/>
          <w:lang w:val="ru-RU" w:eastAsia="ru-RU"/>
        </w:rPr>
      </w:pPr>
      <w:r w:rsidRPr="00B33A24">
        <w:rPr>
          <w:rFonts w:ascii="Times New Roman" w:hAnsi="Times New Roman"/>
          <w:b/>
          <w:color w:val="000000"/>
          <w:sz w:val="28"/>
          <w:szCs w:val="28"/>
          <w:lang w:val="ru-RU" w:eastAsia="ru-RU"/>
        </w:rPr>
        <w:t>Грамматический строй речи.</w:t>
      </w:r>
      <w:r w:rsidRPr="00B33A24">
        <w:rPr>
          <w:rFonts w:ascii="Times New Roman" w:hAnsi="Times New Roman"/>
          <w:color w:val="000000"/>
          <w:sz w:val="28"/>
          <w:szCs w:val="28"/>
          <w:lang w:val="ru-RU" w:eastAsia="ru-RU"/>
        </w:rPr>
        <w:t xml:space="preserve"> Продо</w:t>
      </w:r>
      <w:r w:rsidR="00125092" w:rsidRPr="00B33A24">
        <w:rPr>
          <w:rFonts w:ascii="Times New Roman" w:hAnsi="Times New Roman"/>
          <w:color w:val="000000"/>
          <w:sz w:val="28"/>
          <w:szCs w:val="28"/>
          <w:lang w:val="ru-RU" w:eastAsia="ru-RU"/>
        </w:rPr>
        <w:t>лжать упражнять детей в согласо</w:t>
      </w:r>
      <w:r w:rsidRPr="00B33A24">
        <w:rPr>
          <w:rFonts w:ascii="Times New Roman" w:hAnsi="Times New Roman"/>
          <w:color w:val="000000"/>
          <w:sz w:val="28"/>
          <w:szCs w:val="28"/>
          <w:lang w:val="ru-RU" w:eastAsia="ru-RU"/>
        </w:rPr>
        <w:t>вании слов в предложении.</w:t>
      </w:r>
    </w:p>
    <w:p w:rsidR="00C120DB" w:rsidRPr="00B33A24" w:rsidRDefault="00C120DB" w:rsidP="00B33A24">
      <w:pPr>
        <w:shd w:val="clear" w:color="auto" w:fill="FFFFFF"/>
        <w:spacing w:after="0" w:line="240" w:lineRule="atLeast"/>
        <w:ind w:firstLine="709"/>
        <w:jc w:val="both"/>
        <w:rPr>
          <w:rFonts w:ascii="Times New Roman" w:hAnsi="Times New Roman"/>
          <w:color w:val="000000"/>
          <w:sz w:val="28"/>
          <w:szCs w:val="28"/>
          <w:lang w:val="ru-RU" w:eastAsia="ru-RU"/>
        </w:rPr>
      </w:pPr>
      <w:r w:rsidRPr="00B33A24">
        <w:rPr>
          <w:rFonts w:ascii="Times New Roman" w:hAnsi="Times New Roman"/>
          <w:color w:val="000000"/>
          <w:sz w:val="28"/>
          <w:szCs w:val="28"/>
          <w:lang w:val="ru-RU" w:eastAsia="ru-RU"/>
        </w:rPr>
        <w:t>Совершенствовать умение образовывать (по образцу) однокоренные слова, существительные с суффиксами,</w:t>
      </w:r>
      <w:r w:rsidR="00125092" w:rsidRPr="00B33A24">
        <w:rPr>
          <w:rFonts w:ascii="Times New Roman" w:hAnsi="Times New Roman"/>
          <w:color w:val="000000"/>
          <w:sz w:val="28"/>
          <w:szCs w:val="28"/>
          <w:lang w:val="ru-RU" w:eastAsia="ru-RU"/>
        </w:rPr>
        <w:t xml:space="preserve"> глаголы с приставками, прилага</w:t>
      </w:r>
      <w:r w:rsidRPr="00B33A24">
        <w:rPr>
          <w:rFonts w:ascii="Times New Roman" w:hAnsi="Times New Roman"/>
          <w:color w:val="000000"/>
          <w:sz w:val="28"/>
          <w:szCs w:val="28"/>
          <w:lang w:val="ru-RU" w:eastAsia="ru-RU"/>
        </w:rPr>
        <w:t>тельные в сравнительной и превосходной степени.</w:t>
      </w:r>
    </w:p>
    <w:p w:rsidR="00C120DB" w:rsidRPr="00B33A24" w:rsidRDefault="00C120DB" w:rsidP="00B33A24">
      <w:pPr>
        <w:shd w:val="clear" w:color="auto" w:fill="FFFFFF"/>
        <w:spacing w:after="0" w:line="240" w:lineRule="atLeast"/>
        <w:ind w:firstLine="709"/>
        <w:jc w:val="both"/>
        <w:rPr>
          <w:rFonts w:ascii="Times New Roman" w:hAnsi="Times New Roman"/>
          <w:color w:val="000000"/>
          <w:sz w:val="28"/>
          <w:szCs w:val="28"/>
          <w:lang w:val="ru-RU" w:eastAsia="ru-RU"/>
        </w:rPr>
      </w:pPr>
      <w:r w:rsidRPr="00B33A24">
        <w:rPr>
          <w:rFonts w:ascii="Times New Roman" w:hAnsi="Times New Roman"/>
          <w:color w:val="000000"/>
          <w:sz w:val="28"/>
          <w:szCs w:val="28"/>
          <w:lang w:val="ru-RU" w:eastAsia="ru-RU"/>
        </w:rPr>
        <w:t xml:space="preserve">Помогать правильно строить сложноподчиненные предложения, </w:t>
      </w:r>
      <w:r w:rsidR="00A461CD" w:rsidRPr="00B33A24">
        <w:rPr>
          <w:rFonts w:ascii="Times New Roman" w:hAnsi="Times New Roman"/>
          <w:color w:val="000000"/>
          <w:sz w:val="28"/>
          <w:szCs w:val="28"/>
          <w:lang w:val="ru-RU" w:eastAsia="ru-RU"/>
        </w:rPr>
        <w:t>использовать</w:t>
      </w:r>
      <w:r w:rsidRPr="00B33A24">
        <w:rPr>
          <w:rFonts w:ascii="Times New Roman" w:hAnsi="Times New Roman"/>
          <w:color w:val="000000"/>
          <w:sz w:val="28"/>
          <w:szCs w:val="28"/>
          <w:lang w:val="ru-RU" w:eastAsia="ru-RU"/>
        </w:rPr>
        <w:t xml:space="preserve"> языковые средства для соединения их частей (чтобы, когда, потому что, если, если бы и т. д.).</w:t>
      </w:r>
    </w:p>
    <w:p w:rsidR="00C120DB" w:rsidRPr="00B33A24" w:rsidRDefault="00C120DB" w:rsidP="00B33A24">
      <w:pPr>
        <w:shd w:val="clear" w:color="auto" w:fill="FFFFFF"/>
        <w:spacing w:after="0" w:line="240" w:lineRule="atLeast"/>
        <w:ind w:firstLine="709"/>
        <w:jc w:val="both"/>
        <w:rPr>
          <w:rFonts w:ascii="Times New Roman" w:hAnsi="Times New Roman"/>
          <w:color w:val="000000"/>
          <w:sz w:val="28"/>
          <w:szCs w:val="28"/>
          <w:lang w:val="ru-RU" w:eastAsia="ru-RU"/>
        </w:rPr>
      </w:pPr>
      <w:r w:rsidRPr="00B33A24">
        <w:rPr>
          <w:rFonts w:ascii="Times New Roman" w:hAnsi="Times New Roman"/>
          <w:b/>
          <w:color w:val="000000"/>
          <w:sz w:val="28"/>
          <w:szCs w:val="28"/>
          <w:lang w:val="ru-RU" w:eastAsia="ru-RU"/>
        </w:rPr>
        <w:t>Связная речь.</w:t>
      </w:r>
      <w:r w:rsidRPr="00B33A24">
        <w:rPr>
          <w:rFonts w:ascii="Times New Roman" w:hAnsi="Times New Roman"/>
          <w:color w:val="000000"/>
          <w:sz w:val="28"/>
          <w:szCs w:val="28"/>
          <w:lang w:val="ru-RU" w:eastAsia="ru-RU"/>
        </w:rPr>
        <w:t xml:space="preserve"> Продолжать соверш</w:t>
      </w:r>
      <w:r w:rsidR="00125092" w:rsidRPr="00B33A24">
        <w:rPr>
          <w:rFonts w:ascii="Times New Roman" w:hAnsi="Times New Roman"/>
          <w:color w:val="000000"/>
          <w:sz w:val="28"/>
          <w:szCs w:val="28"/>
          <w:lang w:val="ru-RU" w:eastAsia="ru-RU"/>
        </w:rPr>
        <w:t>енствовать диалогическую и моно</w:t>
      </w:r>
      <w:r w:rsidRPr="00B33A24">
        <w:rPr>
          <w:rFonts w:ascii="Times New Roman" w:hAnsi="Times New Roman"/>
          <w:color w:val="000000"/>
          <w:sz w:val="28"/>
          <w:szCs w:val="28"/>
          <w:lang w:val="ru-RU" w:eastAsia="ru-RU"/>
        </w:rPr>
        <w:t>логическую формы речи.</w:t>
      </w:r>
    </w:p>
    <w:p w:rsidR="00C120DB" w:rsidRPr="00B33A24" w:rsidRDefault="00C120DB" w:rsidP="00B33A24">
      <w:pPr>
        <w:shd w:val="clear" w:color="auto" w:fill="FFFFFF"/>
        <w:spacing w:after="0" w:line="240" w:lineRule="atLeast"/>
        <w:ind w:firstLine="709"/>
        <w:jc w:val="both"/>
        <w:rPr>
          <w:rFonts w:ascii="Times New Roman" w:hAnsi="Times New Roman"/>
          <w:color w:val="000000"/>
          <w:sz w:val="28"/>
          <w:szCs w:val="28"/>
          <w:lang w:val="ru-RU" w:eastAsia="ru-RU"/>
        </w:rPr>
      </w:pPr>
      <w:r w:rsidRPr="00B33A24">
        <w:rPr>
          <w:rFonts w:ascii="Times New Roman" w:hAnsi="Times New Roman"/>
          <w:color w:val="000000"/>
          <w:sz w:val="28"/>
          <w:szCs w:val="28"/>
          <w:lang w:val="ru-RU" w:eastAsia="ru-RU"/>
        </w:rPr>
        <w:t>Формировать умение вести диалог между воспитателем и ребенком, между детьми; учить быть доброжелат</w:t>
      </w:r>
      <w:r w:rsidR="00125092" w:rsidRPr="00B33A24">
        <w:rPr>
          <w:rFonts w:ascii="Times New Roman" w:hAnsi="Times New Roman"/>
          <w:color w:val="000000"/>
          <w:sz w:val="28"/>
          <w:szCs w:val="28"/>
          <w:lang w:val="ru-RU" w:eastAsia="ru-RU"/>
        </w:rPr>
        <w:t>ельными и корректными собеседни</w:t>
      </w:r>
      <w:r w:rsidRPr="00B33A24">
        <w:rPr>
          <w:rFonts w:ascii="Times New Roman" w:hAnsi="Times New Roman"/>
          <w:color w:val="000000"/>
          <w:sz w:val="28"/>
          <w:szCs w:val="28"/>
          <w:lang w:val="ru-RU" w:eastAsia="ru-RU"/>
        </w:rPr>
        <w:t>ками, воспитывать культуру речевого общения.</w:t>
      </w:r>
    </w:p>
    <w:p w:rsidR="00C120DB" w:rsidRPr="00B33A24" w:rsidRDefault="00C120DB" w:rsidP="00B33A24">
      <w:pPr>
        <w:shd w:val="clear" w:color="auto" w:fill="FFFFFF"/>
        <w:spacing w:after="0" w:line="240" w:lineRule="atLeast"/>
        <w:ind w:firstLine="709"/>
        <w:jc w:val="both"/>
        <w:rPr>
          <w:rFonts w:ascii="Times New Roman" w:hAnsi="Times New Roman"/>
          <w:color w:val="000000"/>
          <w:sz w:val="28"/>
          <w:szCs w:val="28"/>
          <w:lang w:val="ru-RU" w:eastAsia="ru-RU"/>
        </w:rPr>
      </w:pPr>
      <w:r w:rsidRPr="00B33A24">
        <w:rPr>
          <w:rFonts w:ascii="Times New Roman" w:hAnsi="Times New Roman"/>
          <w:color w:val="000000"/>
          <w:sz w:val="28"/>
          <w:szCs w:val="28"/>
          <w:lang w:val="ru-RU" w:eastAsia="ru-RU"/>
        </w:rPr>
        <w:t xml:space="preserve">Продолжать учить содержательно и </w:t>
      </w:r>
      <w:r w:rsidR="00125092" w:rsidRPr="00B33A24">
        <w:rPr>
          <w:rFonts w:ascii="Times New Roman" w:hAnsi="Times New Roman"/>
          <w:color w:val="000000"/>
          <w:sz w:val="28"/>
          <w:szCs w:val="28"/>
          <w:lang w:val="ru-RU" w:eastAsia="ru-RU"/>
        </w:rPr>
        <w:t>выразительно пересказывать лите</w:t>
      </w:r>
      <w:r w:rsidRPr="00B33A24">
        <w:rPr>
          <w:rFonts w:ascii="Times New Roman" w:hAnsi="Times New Roman"/>
          <w:color w:val="000000"/>
          <w:sz w:val="28"/>
          <w:szCs w:val="28"/>
          <w:lang w:val="ru-RU" w:eastAsia="ru-RU"/>
        </w:rPr>
        <w:t>ратурные тексты, драматизировать их.</w:t>
      </w:r>
    </w:p>
    <w:p w:rsidR="00C120DB" w:rsidRPr="00B33A24" w:rsidRDefault="00C120DB" w:rsidP="00B33A24">
      <w:pPr>
        <w:shd w:val="clear" w:color="auto" w:fill="FFFFFF"/>
        <w:spacing w:after="0" w:line="240" w:lineRule="atLeast"/>
        <w:ind w:firstLine="709"/>
        <w:jc w:val="both"/>
        <w:rPr>
          <w:rFonts w:ascii="Times New Roman" w:hAnsi="Times New Roman"/>
          <w:color w:val="000000"/>
          <w:sz w:val="28"/>
          <w:szCs w:val="28"/>
          <w:lang w:val="ru-RU" w:eastAsia="ru-RU"/>
        </w:rPr>
      </w:pPr>
      <w:r w:rsidRPr="00B33A24">
        <w:rPr>
          <w:rFonts w:ascii="Times New Roman" w:hAnsi="Times New Roman"/>
          <w:color w:val="000000"/>
          <w:sz w:val="28"/>
          <w:szCs w:val="28"/>
          <w:lang w:val="ru-RU" w:eastAsia="ru-RU"/>
        </w:rPr>
        <w:t>Совершенствовать умение составлят</w:t>
      </w:r>
      <w:r w:rsidR="00125092" w:rsidRPr="00B33A24">
        <w:rPr>
          <w:rFonts w:ascii="Times New Roman" w:hAnsi="Times New Roman"/>
          <w:color w:val="000000"/>
          <w:sz w:val="28"/>
          <w:szCs w:val="28"/>
          <w:lang w:val="ru-RU" w:eastAsia="ru-RU"/>
        </w:rPr>
        <w:t>ь рассказы о предметах, о содер</w:t>
      </w:r>
      <w:r w:rsidRPr="00B33A24">
        <w:rPr>
          <w:rFonts w:ascii="Times New Roman" w:hAnsi="Times New Roman"/>
          <w:color w:val="000000"/>
          <w:sz w:val="28"/>
          <w:szCs w:val="28"/>
          <w:lang w:val="ru-RU" w:eastAsia="ru-RU"/>
        </w:rPr>
        <w:t>жании картины, по набору картинок с последовательно развивающимся действием. Помогать составлять план рассказа и придерживаться его.</w:t>
      </w:r>
    </w:p>
    <w:p w:rsidR="00C120DB" w:rsidRPr="00B33A24" w:rsidRDefault="00C120DB" w:rsidP="00B33A24">
      <w:pPr>
        <w:shd w:val="clear" w:color="auto" w:fill="FFFFFF"/>
        <w:spacing w:after="0" w:line="240" w:lineRule="atLeast"/>
        <w:ind w:firstLine="709"/>
        <w:jc w:val="both"/>
        <w:rPr>
          <w:rFonts w:ascii="Times New Roman" w:hAnsi="Times New Roman"/>
          <w:color w:val="000000"/>
          <w:sz w:val="28"/>
          <w:szCs w:val="28"/>
          <w:lang w:val="ru-RU" w:eastAsia="ru-RU"/>
        </w:rPr>
      </w:pPr>
      <w:r w:rsidRPr="00B33A24">
        <w:rPr>
          <w:rFonts w:ascii="Times New Roman" w:hAnsi="Times New Roman"/>
          <w:color w:val="000000"/>
          <w:sz w:val="28"/>
          <w:szCs w:val="28"/>
          <w:lang w:val="ru-RU" w:eastAsia="ru-RU"/>
        </w:rPr>
        <w:t>Развивать умение составлять рассказы из личного опыта.</w:t>
      </w:r>
    </w:p>
    <w:p w:rsidR="00C120DB" w:rsidRPr="00B33A24" w:rsidRDefault="00C120DB" w:rsidP="00B33A24">
      <w:pPr>
        <w:shd w:val="clear" w:color="auto" w:fill="FFFFFF"/>
        <w:spacing w:after="0" w:line="240" w:lineRule="atLeast"/>
        <w:ind w:firstLine="709"/>
        <w:jc w:val="both"/>
        <w:rPr>
          <w:rFonts w:ascii="Times New Roman" w:hAnsi="Times New Roman"/>
          <w:color w:val="000000"/>
          <w:sz w:val="28"/>
          <w:szCs w:val="28"/>
          <w:lang w:val="ru-RU" w:eastAsia="ru-RU"/>
        </w:rPr>
      </w:pPr>
      <w:r w:rsidRPr="00B33A24">
        <w:rPr>
          <w:rFonts w:ascii="Times New Roman" w:hAnsi="Times New Roman"/>
          <w:color w:val="000000"/>
          <w:sz w:val="28"/>
          <w:szCs w:val="28"/>
          <w:lang w:val="ru-RU" w:eastAsia="ru-RU"/>
        </w:rPr>
        <w:t>Продолжать совершенствовать умение сочинять короткие сказки на заданную тему.</w:t>
      </w:r>
    </w:p>
    <w:p w:rsidR="00C120DB" w:rsidRPr="00B33A24" w:rsidRDefault="00C120DB" w:rsidP="00B33A24">
      <w:pPr>
        <w:shd w:val="clear" w:color="auto" w:fill="FFFFFF"/>
        <w:spacing w:after="0" w:line="240" w:lineRule="atLeast"/>
        <w:ind w:firstLine="709"/>
        <w:jc w:val="both"/>
        <w:rPr>
          <w:rFonts w:ascii="Times New Roman" w:hAnsi="Times New Roman"/>
          <w:color w:val="000000"/>
          <w:sz w:val="28"/>
          <w:szCs w:val="28"/>
          <w:lang w:val="ru-RU" w:eastAsia="ru-RU"/>
        </w:rPr>
      </w:pPr>
      <w:r w:rsidRPr="00B33A24">
        <w:rPr>
          <w:rFonts w:ascii="Times New Roman" w:hAnsi="Times New Roman"/>
          <w:b/>
          <w:color w:val="000000"/>
          <w:sz w:val="28"/>
          <w:szCs w:val="28"/>
          <w:lang w:val="ru-RU" w:eastAsia="ru-RU"/>
        </w:rPr>
        <w:t>Подготовка к обучению грамоте.</w:t>
      </w:r>
      <w:r w:rsidRPr="00B33A24">
        <w:rPr>
          <w:rFonts w:ascii="Times New Roman" w:hAnsi="Times New Roman"/>
          <w:color w:val="000000"/>
          <w:sz w:val="28"/>
          <w:szCs w:val="28"/>
          <w:lang w:val="ru-RU" w:eastAsia="ru-RU"/>
        </w:rPr>
        <w:t xml:space="preserve"> Дать представления о предложении (без грамматического определения).</w:t>
      </w:r>
    </w:p>
    <w:p w:rsidR="00C120DB" w:rsidRPr="00B33A24" w:rsidRDefault="00C120DB" w:rsidP="00B33A24">
      <w:pPr>
        <w:shd w:val="clear" w:color="auto" w:fill="FFFFFF"/>
        <w:spacing w:after="0" w:line="240" w:lineRule="atLeast"/>
        <w:ind w:firstLine="709"/>
        <w:jc w:val="both"/>
        <w:rPr>
          <w:rFonts w:ascii="Times New Roman" w:hAnsi="Times New Roman"/>
          <w:color w:val="000000"/>
          <w:sz w:val="28"/>
          <w:szCs w:val="28"/>
          <w:lang w:val="ru-RU" w:eastAsia="ru-RU"/>
        </w:rPr>
      </w:pPr>
      <w:r w:rsidRPr="00B33A24">
        <w:rPr>
          <w:rFonts w:ascii="Times New Roman" w:hAnsi="Times New Roman"/>
          <w:color w:val="000000"/>
          <w:sz w:val="28"/>
          <w:szCs w:val="28"/>
          <w:lang w:val="ru-RU" w:eastAsia="ru-RU"/>
        </w:rPr>
        <w:t>Упражнять в составлении предлож</w:t>
      </w:r>
      <w:r w:rsidR="00125092" w:rsidRPr="00B33A24">
        <w:rPr>
          <w:rFonts w:ascii="Times New Roman" w:hAnsi="Times New Roman"/>
          <w:color w:val="000000"/>
          <w:sz w:val="28"/>
          <w:szCs w:val="28"/>
          <w:lang w:val="ru-RU" w:eastAsia="ru-RU"/>
        </w:rPr>
        <w:t>ений, членении простых предложе</w:t>
      </w:r>
      <w:r w:rsidRPr="00B33A24">
        <w:rPr>
          <w:rFonts w:ascii="Times New Roman" w:hAnsi="Times New Roman"/>
          <w:color w:val="000000"/>
          <w:sz w:val="28"/>
          <w:szCs w:val="28"/>
          <w:lang w:val="ru-RU" w:eastAsia="ru-RU"/>
        </w:rPr>
        <w:t>ний (без союзов и предлогов) на слова с указанием их последовательности.</w:t>
      </w:r>
    </w:p>
    <w:p w:rsidR="00C120DB" w:rsidRPr="00B33A24" w:rsidRDefault="00C120DB" w:rsidP="00B33A24">
      <w:pPr>
        <w:shd w:val="clear" w:color="auto" w:fill="FFFFFF"/>
        <w:spacing w:after="0" w:line="240" w:lineRule="atLeast"/>
        <w:ind w:firstLine="709"/>
        <w:jc w:val="both"/>
        <w:rPr>
          <w:rFonts w:ascii="Times New Roman" w:hAnsi="Times New Roman"/>
          <w:color w:val="000000"/>
          <w:sz w:val="28"/>
          <w:szCs w:val="28"/>
          <w:lang w:val="ru-RU" w:eastAsia="ru-RU"/>
        </w:rPr>
      </w:pPr>
      <w:r w:rsidRPr="00B33A24">
        <w:rPr>
          <w:rFonts w:ascii="Times New Roman" w:hAnsi="Times New Roman"/>
          <w:color w:val="000000"/>
          <w:sz w:val="28"/>
          <w:szCs w:val="28"/>
          <w:lang w:val="ru-RU" w:eastAsia="ru-RU"/>
        </w:rPr>
        <w:t>Учить детей делить двусложные и трехсложные слова с открытыми слогами (на-</w:t>
      </w:r>
      <w:proofErr w:type="spellStart"/>
      <w:r w:rsidRPr="00B33A24">
        <w:rPr>
          <w:rFonts w:ascii="Times New Roman" w:hAnsi="Times New Roman"/>
          <w:color w:val="000000"/>
          <w:sz w:val="28"/>
          <w:szCs w:val="28"/>
          <w:lang w:val="ru-RU" w:eastAsia="ru-RU"/>
        </w:rPr>
        <w:t>шаМа</w:t>
      </w:r>
      <w:proofErr w:type="spellEnd"/>
      <w:r w:rsidRPr="00B33A24">
        <w:rPr>
          <w:rFonts w:ascii="Times New Roman" w:hAnsi="Times New Roman"/>
          <w:color w:val="000000"/>
          <w:sz w:val="28"/>
          <w:szCs w:val="28"/>
          <w:lang w:val="ru-RU" w:eastAsia="ru-RU"/>
        </w:rPr>
        <w:t>-</w:t>
      </w:r>
      <w:proofErr w:type="spellStart"/>
      <w:r w:rsidRPr="00B33A24">
        <w:rPr>
          <w:rFonts w:ascii="Times New Roman" w:hAnsi="Times New Roman"/>
          <w:color w:val="000000"/>
          <w:sz w:val="28"/>
          <w:szCs w:val="28"/>
          <w:lang w:val="ru-RU" w:eastAsia="ru-RU"/>
        </w:rPr>
        <w:t>ша</w:t>
      </w:r>
      <w:proofErr w:type="spellEnd"/>
      <w:r w:rsidRPr="00B33A24">
        <w:rPr>
          <w:rFonts w:ascii="Times New Roman" w:hAnsi="Times New Roman"/>
          <w:color w:val="000000"/>
          <w:sz w:val="28"/>
          <w:szCs w:val="28"/>
          <w:lang w:val="ru-RU" w:eastAsia="ru-RU"/>
        </w:rPr>
        <w:t xml:space="preserve">, </w:t>
      </w:r>
      <w:proofErr w:type="spellStart"/>
      <w:r w:rsidRPr="00B33A24">
        <w:rPr>
          <w:rFonts w:ascii="Times New Roman" w:hAnsi="Times New Roman"/>
          <w:color w:val="000000"/>
          <w:sz w:val="28"/>
          <w:szCs w:val="28"/>
          <w:lang w:val="ru-RU" w:eastAsia="ru-RU"/>
        </w:rPr>
        <w:t>ма</w:t>
      </w:r>
      <w:proofErr w:type="spellEnd"/>
      <w:r w:rsidRPr="00B33A24">
        <w:rPr>
          <w:rFonts w:ascii="Times New Roman" w:hAnsi="Times New Roman"/>
          <w:color w:val="000000"/>
          <w:sz w:val="28"/>
          <w:szCs w:val="28"/>
          <w:lang w:val="ru-RU" w:eastAsia="ru-RU"/>
        </w:rPr>
        <w:t xml:space="preserve">-ли-на, </w:t>
      </w:r>
      <w:proofErr w:type="spellStart"/>
      <w:r w:rsidRPr="00B33A24">
        <w:rPr>
          <w:rFonts w:ascii="Times New Roman" w:hAnsi="Times New Roman"/>
          <w:color w:val="000000"/>
          <w:sz w:val="28"/>
          <w:szCs w:val="28"/>
          <w:lang w:val="ru-RU" w:eastAsia="ru-RU"/>
        </w:rPr>
        <w:t>бе</w:t>
      </w:r>
      <w:proofErr w:type="spellEnd"/>
      <w:r w:rsidRPr="00B33A24">
        <w:rPr>
          <w:rFonts w:ascii="Times New Roman" w:hAnsi="Times New Roman"/>
          <w:color w:val="000000"/>
          <w:sz w:val="28"/>
          <w:szCs w:val="28"/>
          <w:lang w:val="ru-RU" w:eastAsia="ru-RU"/>
        </w:rPr>
        <w:t>-ре-за) на части.</w:t>
      </w:r>
    </w:p>
    <w:p w:rsidR="00C120DB" w:rsidRPr="00B33A24" w:rsidRDefault="00C120DB" w:rsidP="00B33A24">
      <w:pPr>
        <w:shd w:val="clear" w:color="auto" w:fill="FFFFFF"/>
        <w:spacing w:after="0" w:line="240" w:lineRule="atLeast"/>
        <w:ind w:firstLine="709"/>
        <w:jc w:val="both"/>
        <w:rPr>
          <w:rFonts w:ascii="Times New Roman" w:hAnsi="Times New Roman"/>
          <w:color w:val="000000"/>
          <w:sz w:val="28"/>
          <w:szCs w:val="28"/>
          <w:lang w:val="ru-RU" w:eastAsia="ru-RU"/>
        </w:rPr>
      </w:pPr>
      <w:r w:rsidRPr="00B33A24">
        <w:rPr>
          <w:rFonts w:ascii="Times New Roman" w:hAnsi="Times New Roman"/>
          <w:color w:val="000000"/>
          <w:sz w:val="28"/>
          <w:szCs w:val="28"/>
          <w:lang w:val="ru-RU" w:eastAsia="ru-RU"/>
        </w:rPr>
        <w:t>Учить составлять слова из слогов (устно).</w:t>
      </w:r>
    </w:p>
    <w:p w:rsidR="003F3815" w:rsidRPr="00B33A24" w:rsidRDefault="00C120DB" w:rsidP="00B33A24">
      <w:pPr>
        <w:shd w:val="clear" w:color="auto" w:fill="FFFFFF"/>
        <w:spacing w:after="0" w:line="240" w:lineRule="atLeast"/>
        <w:ind w:firstLine="709"/>
        <w:jc w:val="both"/>
        <w:rPr>
          <w:rFonts w:ascii="Times New Roman" w:hAnsi="Times New Roman"/>
          <w:color w:val="000000"/>
          <w:sz w:val="28"/>
          <w:szCs w:val="28"/>
          <w:lang w:val="ru-RU" w:eastAsia="ru-RU"/>
        </w:rPr>
      </w:pPr>
      <w:r w:rsidRPr="00B33A24">
        <w:rPr>
          <w:rFonts w:ascii="Times New Roman" w:hAnsi="Times New Roman"/>
          <w:color w:val="000000"/>
          <w:sz w:val="28"/>
          <w:szCs w:val="28"/>
          <w:lang w:val="ru-RU" w:eastAsia="ru-RU"/>
        </w:rPr>
        <w:t>Учить выделять последовательность звуков в простых словах.</w:t>
      </w:r>
    </w:p>
    <w:p w:rsidR="00C904C1" w:rsidRPr="00B33A24" w:rsidRDefault="00C904C1" w:rsidP="00B33A24">
      <w:pPr>
        <w:shd w:val="clear" w:color="auto" w:fill="FFFFFF"/>
        <w:spacing w:after="0" w:line="240" w:lineRule="atLeast"/>
        <w:ind w:firstLine="709"/>
        <w:jc w:val="both"/>
        <w:rPr>
          <w:rFonts w:ascii="Times New Roman" w:hAnsi="Times New Roman"/>
          <w:color w:val="000000"/>
          <w:sz w:val="28"/>
          <w:szCs w:val="28"/>
          <w:lang w:val="ru-RU" w:eastAsia="ru-RU"/>
        </w:rPr>
      </w:pPr>
    </w:p>
    <w:p w:rsidR="003706E7" w:rsidRPr="00B33A24" w:rsidRDefault="003706E7" w:rsidP="00B33A24">
      <w:pPr>
        <w:shd w:val="clear" w:color="auto" w:fill="FFFFFF"/>
        <w:spacing w:after="0" w:line="240" w:lineRule="atLeast"/>
        <w:ind w:firstLine="709"/>
        <w:jc w:val="both"/>
        <w:rPr>
          <w:rFonts w:ascii="Times New Roman" w:hAnsi="Times New Roman"/>
          <w:b/>
          <w:color w:val="000000"/>
          <w:sz w:val="28"/>
          <w:szCs w:val="28"/>
          <w:lang w:val="ru-RU" w:eastAsia="ru-RU"/>
        </w:rPr>
      </w:pPr>
      <w:r w:rsidRPr="00B33A24">
        <w:rPr>
          <w:rFonts w:ascii="Times New Roman" w:hAnsi="Times New Roman"/>
          <w:b/>
          <w:color w:val="000000"/>
          <w:sz w:val="28"/>
          <w:szCs w:val="28"/>
          <w:lang w:val="ru-RU" w:eastAsia="ru-RU"/>
        </w:rPr>
        <w:t>Приобщение к художественной литературе.</w:t>
      </w:r>
    </w:p>
    <w:p w:rsidR="003706E7" w:rsidRPr="00B33A24" w:rsidRDefault="003706E7" w:rsidP="00B33A24">
      <w:pPr>
        <w:shd w:val="clear" w:color="auto" w:fill="FFFFFF"/>
        <w:spacing w:after="0" w:line="240" w:lineRule="atLeast"/>
        <w:ind w:firstLine="709"/>
        <w:jc w:val="both"/>
        <w:rPr>
          <w:rFonts w:ascii="Times New Roman" w:hAnsi="Times New Roman"/>
          <w:color w:val="000000"/>
          <w:sz w:val="28"/>
          <w:szCs w:val="28"/>
          <w:lang w:val="ru-RU" w:eastAsia="ru-RU"/>
        </w:rPr>
      </w:pPr>
      <w:r w:rsidRPr="00B33A24">
        <w:rPr>
          <w:rFonts w:ascii="Times New Roman" w:hAnsi="Times New Roman"/>
          <w:color w:val="000000"/>
          <w:sz w:val="28"/>
          <w:szCs w:val="28"/>
          <w:lang w:val="ru-RU" w:eastAsia="ru-RU"/>
        </w:rPr>
        <w:t>Продолжать развивать интерес детей к художественной литературе. Пополнять литературный багаж сказками, рассказами, стихотворениями, загадками, считалками, скороговорками.</w:t>
      </w:r>
    </w:p>
    <w:p w:rsidR="003706E7" w:rsidRPr="00B33A24" w:rsidRDefault="003706E7" w:rsidP="00B33A24">
      <w:pPr>
        <w:shd w:val="clear" w:color="auto" w:fill="FFFFFF"/>
        <w:spacing w:after="0" w:line="240" w:lineRule="atLeast"/>
        <w:ind w:firstLine="709"/>
        <w:jc w:val="both"/>
        <w:rPr>
          <w:rFonts w:ascii="Times New Roman" w:hAnsi="Times New Roman"/>
          <w:color w:val="000000"/>
          <w:sz w:val="28"/>
          <w:szCs w:val="28"/>
          <w:lang w:val="ru-RU" w:eastAsia="ru-RU"/>
        </w:rPr>
      </w:pPr>
      <w:r w:rsidRPr="00B33A24">
        <w:rPr>
          <w:rFonts w:ascii="Times New Roman" w:hAnsi="Times New Roman"/>
          <w:color w:val="000000"/>
          <w:sz w:val="28"/>
          <w:szCs w:val="28"/>
          <w:lang w:val="ru-RU" w:eastAsia="ru-RU"/>
        </w:rPr>
        <w:t>Воспитывать читателя, способного испытывать сострадание и сочувствие к героям книги, отождествлять себя с полюбившимся персонажем. Развивать у детей чувство юмора.</w:t>
      </w:r>
    </w:p>
    <w:p w:rsidR="003706E7" w:rsidRPr="00B33A24" w:rsidRDefault="003706E7" w:rsidP="00B33A24">
      <w:pPr>
        <w:shd w:val="clear" w:color="auto" w:fill="FFFFFF"/>
        <w:spacing w:after="0" w:line="240" w:lineRule="atLeast"/>
        <w:ind w:firstLine="709"/>
        <w:jc w:val="both"/>
        <w:rPr>
          <w:rFonts w:ascii="Times New Roman" w:hAnsi="Times New Roman"/>
          <w:color w:val="000000"/>
          <w:sz w:val="28"/>
          <w:szCs w:val="28"/>
          <w:lang w:val="ru-RU" w:eastAsia="ru-RU"/>
        </w:rPr>
      </w:pPr>
      <w:r w:rsidRPr="00B33A24">
        <w:rPr>
          <w:rFonts w:ascii="Times New Roman" w:hAnsi="Times New Roman"/>
          <w:color w:val="000000"/>
          <w:sz w:val="28"/>
          <w:szCs w:val="28"/>
          <w:lang w:val="ru-RU" w:eastAsia="ru-RU"/>
        </w:rPr>
        <w:lastRenderedPageBreak/>
        <w:t>Обращать внимание детей на выразительные средства (образные слова и выражения, эпитеты, сравнения); помогать почувствовать красоту и выразительность языка произведения; прививать чуткость к поэтическому слову.</w:t>
      </w:r>
    </w:p>
    <w:p w:rsidR="003706E7" w:rsidRPr="00B33A24" w:rsidRDefault="003706E7" w:rsidP="00B33A24">
      <w:pPr>
        <w:shd w:val="clear" w:color="auto" w:fill="FFFFFF"/>
        <w:spacing w:after="0" w:line="240" w:lineRule="atLeast"/>
        <w:ind w:firstLine="709"/>
        <w:jc w:val="both"/>
        <w:rPr>
          <w:rFonts w:ascii="Times New Roman" w:hAnsi="Times New Roman"/>
          <w:color w:val="000000"/>
          <w:sz w:val="28"/>
          <w:szCs w:val="28"/>
          <w:lang w:val="ru-RU" w:eastAsia="ru-RU"/>
        </w:rPr>
      </w:pPr>
      <w:r w:rsidRPr="00B33A24">
        <w:rPr>
          <w:rFonts w:ascii="Times New Roman" w:hAnsi="Times New Roman"/>
          <w:color w:val="000000"/>
          <w:sz w:val="28"/>
          <w:szCs w:val="28"/>
          <w:lang w:val="ru-RU" w:eastAsia="ru-RU"/>
        </w:rPr>
        <w:t>Продолжать совершенствовать художественно-речевые исполнительские навыки детей при чтении стихотворений, в драматизациях (эмоциональность исполнения, естественность поведения, умение интонацией, жестом, мимикой передать свое отношение к содержанию литературной фразы).</w:t>
      </w:r>
    </w:p>
    <w:p w:rsidR="003706E7" w:rsidRPr="00B33A24" w:rsidRDefault="003706E7" w:rsidP="00B33A24">
      <w:pPr>
        <w:shd w:val="clear" w:color="auto" w:fill="FFFFFF"/>
        <w:spacing w:after="0" w:line="240" w:lineRule="atLeast"/>
        <w:ind w:firstLine="709"/>
        <w:jc w:val="both"/>
        <w:rPr>
          <w:rFonts w:ascii="Times New Roman" w:hAnsi="Times New Roman"/>
          <w:color w:val="000000"/>
          <w:sz w:val="28"/>
          <w:szCs w:val="28"/>
          <w:lang w:val="ru-RU" w:eastAsia="ru-RU"/>
        </w:rPr>
      </w:pPr>
      <w:r w:rsidRPr="00B33A24">
        <w:rPr>
          <w:rFonts w:ascii="Times New Roman" w:hAnsi="Times New Roman"/>
          <w:color w:val="000000"/>
          <w:sz w:val="28"/>
          <w:szCs w:val="28"/>
          <w:lang w:val="ru-RU" w:eastAsia="ru-RU"/>
        </w:rPr>
        <w:t>Помогать детям объяснять основные различия между литературными жанрами: сказкой, рассказом, стихотворением.</w:t>
      </w:r>
    </w:p>
    <w:p w:rsidR="00125092" w:rsidRPr="00B33A24" w:rsidRDefault="003706E7" w:rsidP="00B33A24">
      <w:pPr>
        <w:shd w:val="clear" w:color="auto" w:fill="FFFFFF"/>
        <w:spacing w:after="0" w:line="240" w:lineRule="atLeast"/>
        <w:ind w:firstLine="709"/>
        <w:jc w:val="both"/>
        <w:rPr>
          <w:rFonts w:ascii="Times New Roman" w:hAnsi="Times New Roman"/>
          <w:color w:val="000000"/>
          <w:sz w:val="28"/>
          <w:szCs w:val="28"/>
          <w:lang w:val="ru-RU" w:eastAsia="ru-RU"/>
        </w:rPr>
      </w:pPr>
      <w:r w:rsidRPr="00B33A24">
        <w:rPr>
          <w:rFonts w:ascii="Times New Roman" w:hAnsi="Times New Roman"/>
          <w:color w:val="000000"/>
          <w:sz w:val="28"/>
          <w:szCs w:val="28"/>
          <w:lang w:val="ru-RU" w:eastAsia="ru-RU"/>
        </w:rPr>
        <w:t>Продолжать знакомить детей с иллюстрациями известных художников.</w:t>
      </w:r>
    </w:p>
    <w:p w:rsidR="003706E7" w:rsidRDefault="003706E7" w:rsidP="00B33A24">
      <w:pPr>
        <w:pStyle w:val="a5"/>
        <w:spacing w:line="240" w:lineRule="atLeast"/>
        <w:ind w:firstLine="709"/>
        <w:jc w:val="both"/>
        <w:rPr>
          <w:rFonts w:ascii="Times New Roman" w:hAnsi="Times New Roman"/>
          <w:sz w:val="28"/>
          <w:szCs w:val="28"/>
          <w:lang w:val="ru-RU"/>
        </w:rPr>
      </w:pPr>
      <w:bookmarkStart w:id="8" w:name="bookmark519"/>
    </w:p>
    <w:p w:rsidR="005A78E0" w:rsidRPr="00B33A24" w:rsidRDefault="005A78E0" w:rsidP="00BE1FAC">
      <w:pPr>
        <w:pStyle w:val="a5"/>
        <w:spacing w:line="240" w:lineRule="atLeast"/>
        <w:jc w:val="both"/>
        <w:rPr>
          <w:rFonts w:ascii="Times New Roman" w:hAnsi="Times New Roman"/>
          <w:sz w:val="28"/>
          <w:szCs w:val="28"/>
          <w:lang w:val="ru-RU"/>
        </w:rPr>
      </w:pPr>
    </w:p>
    <w:p w:rsidR="003706E7" w:rsidRPr="00B33A24" w:rsidRDefault="00AF4263" w:rsidP="009748DD">
      <w:pPr>
        <w:pStyle w:val="a5"/>
        <w:spacing w:line="240" w:lineRule="atLeast"/>
        <w:ind w:firstLine="709"/>
        <w:jc w:val="center"/>
        <w:rPr>
          <w:rFonts w:ascii="Times New Roman" w:hAnsi="Times New Roman"/>
          <w:b/>
          <w:sz w:val="28"/>
          <w:szCs w:val="28"/>
          <w:lang w:val="ru-RU"/>
        </w:rPr>
      </w:pPr>
      <w:r>
        <w:rPr>
          <w:rFonts w:ascii="Times New Roman" w:hAnsi="Times New Roman"/>
          <w:b/>
          <w:sz w:val="28"/>
          <w:szCs w:val="28"/>
          <w:lang w:val="ru-RU"/>
        </w:rPr>
        <w:t>2</w:t>
      </w:r>
      <w:r w:rsidR="00B06495" w:rsidRPr="00B33A24">
        <w:rPr>
          <w:rFonts w:ascii="Times New Roman" w:hAnsi="Times New Roman"/>
          <w:b/>
          <w:sz w:val="28"/>
          <w:szCs w:val="28"/>
          <w:lang w:val="ru-RU"/>
        </w:rPr>
        <w:t>.2</w:t>
      </w:r>
      <w:r w:rsidR="003706E7" w:rsidRPr="00B33A24">
        <w:rPr>
          <w:rFonts w:ascii="Times New Roman" w:hAnsi="Times New Roman"/>
          <w:b/>
          <w:sz w:val="28"/>
          <w:szCs w:val="28"/>
          <w:lang w:val="ru-RU"/>
        </w:rPr>
        <w:t>.4. Художественно-эстетическое развитие.</w:t>
      </w:r>
    </w:p>
    <w:p w:rsidR="003F3815" w:rsidRPr="00B33A24" w:rsidRDefault="003F3815" w:rsidP="00B33A24">
      <w:pPr>
        <w:pStyle w:val="a5"/>
        <w:spacing w:line="240" w:lineRule="atLeast"/>
        <w:ind w:firstLine="709"/>
        <w:jc w:val="both"/>
        <w:rPr>
          <w:rFonts w:ascii="Times New Roman" w:hAnsi="Times New Roman"/>
          <w:sz w:val="28"/>
          <w:szCs w:val="28"/>
          <w:lang w:val="ru-RU"/>
        </w:rPr>
      </w:pPr>
    </w:p>
    <w:p w:rsidR="00FB5335" w:rsidRPr="00B33A24" w:rsidRDefault="00FB5335" w:rsidP="00B33A24">
      <w:pPr>
        <w:shd w:val="clear" w:color="auto" w:fill="FFFFFF"/>
        <w:spacing w:after="0" w:line="240" w:lineRule="atLeast"/>
        <w:ind w:firstLine="709"/>
        <w:jc w:val="both"/>
        <w:rPr>
          <w:rFonts w:ascii="Times New Roman" w:hAnsi="Times New Roman"/>
          <w:color w:val="000000"/>
          <w:sz w:val="28"/>
          <w:szCs w:val="28"/>
          <w:lang w:val="ru-RU" w:eastAsia="ru-RU"/>
        </w:rPr>
      </w:pPr>
      <w:r w:rsidRPr="00B33A24">
        <w:rPr>
          <w:rFonts w:ascii="Times New Roman" w:hAnsi="Times New Roman"/>
          <w:color w:val="000000"/>
          <w:sz w:val="28"/>
          <w:szCs w:val="28"/>
          <w:lang w:val="ru-RU" w:eastAsia="ru-RU"/>
        </w:rPr>
        <w:t xml:space="preserve">Художественно-эстетическое развитие предполагает </w:t>
      </w:r>
    </w:p>
    <w:p w:rsidR="00FB5335" w:rsidRPr="00B33A24" w:rsidRDefault="00FB5335" w:rsidP="00DB6FD7">
      <w:pPr>
        <w:numPr>
          <w:ilvl w:val="0"/>
          <w:numId w:val="13"/>
        </w:numPr>
        <w:shd w:val="clear" w:color="auto" w:fill="FFFFFF"/>
        <w:spacing w:after="0" w:line="240" w:lineRule="atLeast"/>
        <w:ind w:left="0" w:firstLine="709"/>
        <w:jc w:val="both"/>
        <w:rPr>
          <w:rFonts w:ascii="Times New Roman" w:hAnsi="Times New Roman"/>
          <w:color w:val="000000"/>
          <w:sz w:val="28"/>
          <w:szCs w:val="28"/>
          <w:lang w:val="ru-RU" w:eastAsia="ru-RU"/>
        </w:rPr>
      </w:pPr>
      <w:r w:rsidRPr="00B33A24">
        <w:rPr>
          <w:rFonts w:ascii="Times New Roman" w:hAnsi="Times New Roman"/>
          <w:color w:val="000000"/>
          <w:sz w:val="28"/>
          <w:szCs w:val="28"/>
          <w:lang w:val="ru-RU" w:eastAsia="ru-RU"/>
        </w:rPr>
        <w:t xml:space="preserve">развитие предпосылок ценностно-смыслового восприятия и понимания произведений искусства (словесного, музыкального, изобразительного), мира природы; </w:t>
      </w:r>
    </w:p>
    <w:p w:rsidR="00FB5335" w:rsidRPr="00B33A24" w:rsidRDefault="00FB5335" w:rsidP="00DB6FD7">
      <w:pPr>
        <w:numPr>
          <w:ilvl w:val="0"/>
          <w:numId w:val="13"/>
        </w:numPr>
        <w:shd w:val="clear" w:color="auto" w:fill="FFFFFF"/>
        <w:spacing w:after="0" w:line="240" w:lineRule="atLeast"/>
        <w:ind w:left="0" w:firstLine="709"/>
        <w:jc w:val="both"/>
        <w:rPr>
          <w:rFonts w:ascii="Times New Roman" w:hAnsi="Times New Roman"/>
          <w:color w:val="000000"/>
          <w:sz w:val="28"/>
          <w:szCs w:val="28"/>
          <w:lang w:val="ru-RU" w:eastAsia="ru-RU"/>
        </w:rPr>
      </w:pPr>
      <w:r w:rsidRPr="00B33A24">
        <w:rPr>
          <w:rFonts w:ascii="Times New Roman" w:hAnsi="Times New Roman"/>
          <w:color w:val="000000"/>
          <w:sz w:val="28"/>
          <w:szCs w:val="28"/>
          <w:lang w:val="ru-RU" w:eastAsia="ru-RU"/>
        </w:rPr>
        <w:t xml:space="preserve">становление эстетического отношения к окружающему миру; </w:t>
      </w:r>
    </w:p>
    <w:p w:rsidR="00FB5335" w:rsidRPr="00B33A24" w:rsidRDefault="00FB5335" w:rsidP="00DB6FD7">
      <w:pPr>
        <w:numPr>
          <w:ilvl w:val="0"/>
          <w:numId w:val="13"/>
        </w:numPr>
        <w:shd w:val="clear" w:color="auto" w:fill="FFFFFF"/>
        <w:spacing w:after="0" w:line="240" w:lineRule="atLeast"/>
        <w:ind w:left="0" w:firstLine="709"/>
        <w:jc w:val="both"/>
        <w:rPr>
          <w:rFonts w:ascii="Times New Roman" w:hAnsi="Times New Roman"/>
          <w:color w:val="000000"/>
          <w:sz w:val="28"/>
          <w:szCs w:val="28"/>
          <w:lang w:val="ru-RU" w:eastAsia="ru-RU"/>
        </w:rPr>
      </w:pPr>
      <w:r w:rsidRPr="00B33A24">
        <w:rPr>
          <w:rFonts w:ascii="Times New Roman" w:hAnsi="Times New Roman"/>
          <w:color w:val="000000"/>
          <w:sz w:val="28"/>
          <w:szCs w:val="28"/>
          <w:lang w:val="ru-RU" w:eastAsia="ru-RU"/>
        </w:rPr>
        <w:t>формирование элементарных представлений о видах искусства;</w:t>
      </w:r>
    </w:p>
    <w:p w:rsidR="00FB5335" w:rsidRPr="00B33A24" w:rsidRDefault="00FB5335" w:rsidP="00DB6FD7">
      <w:pPr>
        <w:numPr>
          <w:ilvl w:val="0"/>
          <w:numId w:val="13"/>
        </w:numPr>
        <w:shd w:val="clear" w:color="auto" w:fill="FFFFFF"/>
        <w:spacing w:after="0" w:line="240" w:lineRule="atLeast"/>
        <w:ind w:left="0" w:firstLine="709"/>
        <w:jc w:val="both"/>
        <w:rPr>
          <w:rFonts w:ascii="Times New Roman" w:hAnsi="Times New Roman"/>
          <w:color w:val="000000"/>
          <w:sz w:val="28"/>
          <w:szCs w:val="28"/>
          <w:lang w:val="ru-RU" w:eastAsia="ru-RU"/>
        </w:rPr>
      </w:pPr>
      <w:r w:rsidRPr="00B33A24">
        <w:rPr>
          <w:rFonts w:ascii="Times New Roman" w:hAnsi="Times New Roman"/>
          <w:color w:val="000000"/>
          <w:sz w:val="28"/>
          <w:szCs w:val="28"/>
          <w:lang w:val="ru-RU" w:eastAsia="ru-RU"/>
        </w:rPr>
        <w:t xml:space="preserve">восприятие музыки, художественной литературы, фольклора; </w:t>
      </w:r>
    </w:p>
    <w:p w:rsidR="00FB5335" w:rsidRPr="00B33A24" w:rsidRDefault="00FB5335" w:rsidP="00DB6FD7">
      <w:pPr>
        <w:numPr>
          <w:ilvl w:val="0"/>
          <w:numId w:val="13"/>
        </w:numPr>
        <w:shd w:val="clear" w:color="auto" w:fill="FFFFFF"/>
        <w:spacing w:after="0" w:line="240" w:lineRule="atLeast"/>
        <w:ind w:left="0" w:firstLine="709"/>
        <w:jc w:val="both"/>
        <w:rPr>
          <w:rFonts w:ascii="Times New Roman" w:hAnsi="Times New Roman"/>
          <w:color w:val="000000"/>
          <w:sz w:val="28"/>
          <w:szCs w:val="28"/>
          <w:lang w:val="ru-RU" w:eastAsia="ru-RU"/>
        </w:rPr>
      </w:pPr>
      <w:r w:rsidRPr="00B33A24">
        <w:rPr>
          <w:rFonts w:ascii="Times New Roman" w:hAnsi="Times New Roman"/>
          <w:color w:val="000000"/>
          <w:sz w:val="28"/>
          <w:szCs w:val="28"/>
          <w:lang w:val="ru-RU" w:eastAsia="ru-RU"/>
        </w:rPr>
        <w:t>стимулирование сопереживания персонажам художественных произведений;</w:t>
      </w:r>
    </w:p>
    <w:p w:rsidR="003706E7" w:rsidRPr="009748DD" w:rsidRDefault="00FB5335" w:rsidP="00DB6FD7">
      <w:pPr>
        <w:numPr>
          <w:ilvl w:val="0"/>
          <w:numId w:val="13"/>
        </w:numPr>
        <w:shd w:val="clear" w:color="auto" w:fill="FFFFFF"/>
        <w:spacing w:after="0" w:line="240" w:lineRule="atLeast"/>
        <w:ind w:left="0" w:firstLine="709"/>
        <w:jc w:val="both"/>
        <w:rPr>
          <w:rFonts w:ascii="Times New Roman" w:hAnsi="Times New Roman"/>
          <w:color w:val="000000"/>
          <w:sz w:val="28"/>
          <w:szCs w:val="28"/>
          <w:lang w:val="ru-RU" w:eastAsia="ru-RU"/>
        </w:rPr>
      </w:pPr>
      <w:r w:rsidRPr="00B33A24">
        <w:rPr>
          <w:rFonts w:ascii="Times New Roman" w:hAnsi="Times New Roman"/>
          <w:color w:val="000000"/>
          <w:sz w:val="28"/>
          <w:szCs w:val="28"/>
          <w:lang w:val="ru-RU" w:eastAsia="ru-RU"/>
        </w:rPr>
        <w:t>реализацию самостоятельной творческой деятельности детей (изобразительной, конструктивно-модельной, музыкальной и др.).</w:t>
      </w:r>
    </w:p>
    <w:p w:rsidR="006342B5" w:rsidRPr="00B33A24" w:rsidRDefault="006342B5" w:rsidP="00B33A24">
      <w:pPr>
        <w:spacing w:after="0" w:line="240" w:lineRule="atLeast"/>
        <w:ind w:firstLine="709"/>
        <w:jc w:val="both"/>
        <w:rPr>
          <w:rFonts w:ascii="Times New Roman" w:hAnsi="Times New Roman"/>
          <w:i/>
          <w:sz w:val="28"/>
          <w:szCs w:val="28"/>
          <w:u w:val="single"/>
          <w:lang w:val="ru-RU" w:eastAsia="ru-RU"/>
        </w:rPr>
      </w:pPr>
      <w:r w:rsidRPr="00B33A24">
        <w:rPr>
          <w:rFonts w:ascii="Times New Roman" w:hAnsi="Times New Roman"/>
          <w:i/>
          <w:sz w:val="28"/>
          <w:szCs w:val="28"/>
          <w:u w:val="single"/>
          <w:lang w:val="ru-RU" w:eastAsia="ru-RU"/>
        </w:rPr>
        <w:t xml:space="preserve">Подробно сформулировано в пилотном варианте «Примерной общеобразовательной программы дошкольного образования «От рождения до школы» под редакцией Н.Е. </w:t>
      </w:r>
      <w:proofErr w:type="spellStart"/>
      <w:r w:rsidRPr="00B33A24">
        <w:rPr>
          <w:rFonts w:ascii="Times New Roman" w:hAnsi="Times New Roman"/>
          <w:i/>
          <w:sz w:val="28"/>
          <w:szCs w:val="28"/>
          <w:u w:val="single"/>
          <w:lang w:val="ru-RU" w:eastAsia="ru-RU"/>
        </w:rPr>
        <w:t>Вераксы</w:t>
      </w:r>
      <w:proofErr w:type="spellEnd"/>
      <w:r w:rsidRPr="00B33A24">
        <w:rPr>
          <w:rFonts w:ascii="Times New Roman" w:hAnsi="Times New Roman"/>
          <w:i/>
          <w:sz w:val="28"/>
          <w:szCs w:val="28"/>
          <w:u w:val="single"/>
          <w:lang w:val="ru-RU" w:eastAsia="ru-RU"/>
        </w:rPr>
        <w:t>, Т.С. Комаровой, М.А. Васильевой (издательство Мозаика-Синтез, Москва, 2014г) и разбито по возрастным категориям, в Программе ДОУ разбито по пяти областям направлений развития с учётом существующих групп:</w:t>
      </w:r>
    </w:p>
    <w:p w:rsidR="00C87A82" w:rsidRPr="00B33A24" w:rsidRDefault="00C87A82" w:rsidP="00B33A24">
      <w:pPr>
        <w:spacing w:after="0" w:line="240" w:lineRule="atLeast"/>
        <w:ind w:firstLine="709"/>
        <w:jc w:val="both"/>
        <w:rPr>
          <w:rFonts w:ascii="Times New Roman" w:hAnsi="Times New Roman"/>
          <w:b/>
          <w:sz w:val="28"/>
          <w:szCs w:val="28"/>
          <w:lang w:val="ru-RU" w:eastAsia="ru-RU"/>
        </w:rPr>
      </w:pPr>
    </w:p>
    <w:p w:rsidR="003706E7" w:rsidRPr="00B33A24" w:rsidRDefault="003706E7" w:rsidP="00B33A24">
      <w:pPr>
        <w:spacing w:after="0" w:line="240" w:lineRule="atLeast"/>
        <w:ind w:firstLine="709"/>
        <w:jc w:val="both"/>
        <w:rPr>
          <w:rFonts w:ascii="Times New Roman" w:hAnsi="Times New Roman"/>
          <w:b/>
          <w:sz w:val="28"/>
          <w:szCs w:val="28"/>
          <w:lang w:val="ru-RU" w:eastAsia="ru-RU"/>
        </w:rPr>
      </w:pPr>
      <w:r w:rsidRPr="00B33A24">
        <w:rPr>
          <w:rFonts w:ascii="Times New Roman" w:hAnsi="Times New Roman"/>
          <w:b/>
          <w:sz w:val="28"/>
          <w:szCs w:val="28"/>
          <w:lang w:val="ru-RU" w:eastAsia="ru-RU"/>
        </w:rPr>
        <w:t>Дети в возрасте от 3 до 4 лет</w:t>
      </w:r>
    </w:p>
    <w:p w:rsidR="009748DD" w:rsidRDefault="009748DD" w:rsidP="00B33A24">
      <w:pPr>
        <w:spacing w:after="0" w:line="240" w:lineRule="atLeast"/>
        <w:ind w:firstLine="709"/>
        <w:jc w:val="both"/>
        <w:rPr>
          <w:rFonts w:ascii="Times New Roman" w:hAnsi="Times New Roman"/>
          <w:b/>
          <w:sz w:val="28"/>
          <w:szCs w:val="28"/>
          <w:lang w:val="ru-RU" w:eastAsia="ru-RU"/>
        </w:rPr>
      </w:pPr>
    </w:p>
    <w:p w:rsidR="005A2B4E" w:rsidRPr="00B33A24" w:rsidRDefault="005A2B4E" w:rsidP="00B33A24">
      <w:pPr>
        <w:spacing w:after="0" w:line="240" w:lineRule="atLeast"/>
        <w:ind w:firstLine="709"/>
        <w:jc w:val="both"/>
        <w:rPr>
          <w:rFonts w:ascii="Times New Roman" w:hAnsi="Times New Roman"/>
          <w:b/>
          <w:sz w:val="28"/>
          <w:szCs w:val="28"/>
          <w:lang w:val="ru-RU" w:eastAsia="ru-RU"/>
        </w:rPr>
      </w:pPr>
      <w:r w:rsidRPr="00B33A24">
        <w:rPr>
          <w:rFonts w:ascii="Times New Roman" w:hAnsi="Times New Roman"/>
          <w:b/>
          <w:sz w:val="28"/>
          <w:szCs w:val="28"/>
          <w:lang w:val="ru-RU" w:eastAsia="ru-RU"/>
        </w:rPr>
        <w:t>Приобщение к искусству.</w:t>
      </w:r>
    </w:p>
    <w:p w:rsidR="005A2B4E" w:rsidRPr="00B33A24" w:rsidRDefault="005A2B4E" w:rsidP="00B33A24">
      <w:pPr>
        <w:pStyle w:val="a5"/>
        <w:spacing w:line="240" w:lineRule="atLeast"/>
        <w:ind w:firstLine="709"/>
        <w:jc w:val="both"/>
        <w:rPr>
          <w:rFonts w:ascii="Times New Roman" w:hAnsi="Times New Roman"/>
          <w:sz w:val="28"/>
          <w:szCs w:val="28"/>
          <w:lang w:val="ru-RU"/>
        </w:rPr>
      </w:pPr>
      <w:r w:rsidRPr="00B33A24">
        <w:rPr>
          <w:rFonts w:ascii="Times New Roman" w:hAnsi="Times New Roman"/>
          <w:sz w:val="28"/>
          <w:szCs w:val="28"/>
          <w:lang w:val="ru-RU"/>
        </w:rPr>
        <w:t>Развивать эстетические чувства детей, художественное восприятие, содействовать возникновению положительного эмоционального отклика на литературные и музыкальные произведения, красоту окружающего мира, произведения народного и профессионального искусства (книжные иллюстрации, изделия народных промыслов, предметы быта, одежда).</w:t>
      </w:r>
    </w:p>
    <w:p w:rsidR="005A2B4E" w:rsidRPr="00B33A24" w:rsidRDefault="005A2B4E" w:rsidP="00B33A24">
      <w:pPr>
        <w:pStyle w:val="a5"/>
        <w:spacing w:line="240" w:lineRule="atLeast"/>
        <w:ind w:firstLine="709"/>
        <w:jc w:val="both"/>
        <w:rPr>
          <w:rFonts w:ascii="Times New Roman" w:hAnsi="Times New Roman"/>
          <w:sz w:val="28"/>
          <w:szCs w:val="28"/>
          <w:lang w:val="ru-RU"/>
        </w:rPr>
      </w:pPr>
      <w:r w:rsidRPr="00B33A24">
        <w:rPr>
          <w:rFonts w:ascii="Times New Roman" w:hAnsi="Times New Roman"/>
          <w:sz w:val="28"/>
          <w:szCs w:val="28"/>
          <w:lang w:val="ru-RU"/>
        </w:rPr>
        <w:t>Подводить детей к восприятию произведений искусства. Знакомить с элементарными средствами выразительности в разных видах искусства (цвет, звук, форма, движение, жесты), подводить к различению видов искусства через художественный образ.</w:t>
      </w:r>
    </w:p>
    <w:p w:rsidR="00C904C1" w:rsidRPr="00B33A24" w:rsidRDefault="005A2B4E" w:rsidP="00B33A24">
      <w:pPr>
        <w:pStyle w:val="a5"/>
        <w:spacing w:line="240" w:lineRule="atLeast"/>
        <w:ind w:firstLine="709"/>
        <w:jc w:val="both"/>
        <w:rPr>
          <w:rFonts w:ascii="Times New Roman" w:hAnsi="Times New Roman"/>
          <w:sz w:val="28"/>
          <w:szCs w:val="28"/>
          <w:lang w:val="ru-RU"/>
        </w:rPr>
      </w:pPr>
      <w:r w:rsidRPr="00B33A24">
        <w:rPr>
          <w:rFonts w:ascii="Times New Roman" w:hAnsi="Times New Roman"/>
          <w:sz w:val="28"/>
          <w:szCs w:val="28"/>
          <w:lang w:val="ru-RU"/>
        </w:rPr>
        <w:lastRenderedPageBreak/>
        <w:t>Готовить детей к посещению кукольного театра, выставки детских работ и т. д.</w:t>
      </w:r>
    </w:p>
    <w:p w:rsidR="005A2B4E" w:rsidRPr="00B33A24" w:rsidRDefault="005A2B4E" w:rsidP="00B33A24">
      <w:pPr>
        <w:pStyle w:val="a5"/>
        <w:spacing w:line="240" w:lineRule="atLeast"/>
        <w:ind w:firstLine="709"/>
        <w:jc w:val="both"/>
        <w:rPr>
          <w:rFonts w:ascii="Times New Roman" w:hAnsi="Times New Roman"/>
          <w:b/>
          <w:sz w:val="28"/>
          <w:szCs w:val="28"/>
          <w:lang w:val="ru-RU"/>
        </w:rPr>
      </w:pPr>
      <w:r w:rsidRPr="00B33A24">
        <w:rPr>
          <w:rFonts w:ascii="Times New Roman" w:hAnsi="Times New Roman"/>
          <w:b/>
          <w:sz w:val="28"/>
          <w:szCs w:val="28"/>
          <w:lang w:val="ru-RU"/>
        </w:rPr>
        <w:t>Изобразительная деятельность.</w:t>
      </w:r>
    </w:p>
    <w:p w:rsidR="005A2B4E" w:rsidRPr="00B33A24" w:rsidRDefault="005A2B4E" w:rsidP="00B33A24">
      <w:pPr>
        <w:pStyle w:val="a5"/>
        <w:spacing w:line="240" w:lineRule="atLeast"/>
        <w:ind w:firstLine="709"/>
        <w:jc w:val="both"/>
        <w:rPr>
          <w:rFonts w:ascii="Times New Roman" w:hAnsi="Times New Roman"/>
          <w:sz w:val="28"/>
          <w:szCs w:val="28"/>
          <w:lang w:val="ru-RU"/>
        </w:rPr>
      </w:pPr>
      <w:r w:rsidRPr="00B33A24">
        <w:rPr>
          <w:rFonts w:ascii="Times New Roman" w:hAnsi="Times New Roman"/>
          <w:sz w:val="28"/>
          <w:szCs w:val="28"/>
          <w:lang w:val="ru-RU"/>
        </w:rPr>
        <w:t>Развивать эстетическое восприятие; обращать внимание детей на красоту окружающих предметов (игрушки), объектов природы (растения, животные), вызывать чувство радости.</w:t>
      </w:r>
    </w:p>
    <w:p w:rsidR="005A2B4E" w:rsidRPr="00B33A24" w:rsidRDefault="005A2B4E" w:rsidP="00B33A24">
      <w:pPr>
        <w:pStyle w:val="a5"/>
        <w:spacing w:line="240" w:lineRule="atLeast"/>
        <w:ind w:firstLine="709"/>
        <w:jc w:val="both"/>
        <w:rPr>
          <w:rFonts w:ascii="Times New Roman" w:hAnsi="Times New Roman"/>
          <w:sz w:val="28"/>
          <w:szCs w:val="28"/>
          <w:lang w:val="ru-RU"/>
        </w:rPr>
      </w:pPr>
      <w:r w:rsidRPr="00B33A24">
        <w:rPr>
          <w:rFonts w:ascii="Times New Roman" w:hAnsi="Times New Roman"/>
          <w:sz w:val="28"/>
          <w:szCs w:val="28"/>
          <w:lang w:val="ru-RU"/>
        </w:rPr>
        <w:t>Формировать интерес к занятиям изобразительной деятельностью. Учить в рисовании, лепке, аппликации изображать простые предметы и явления, передавая их образную выразительность.</w:t>
      </w:r>
    </w:p>
    <w:p w:rsidR="005A2B4E" w:rsidRPr="00B33A24" w:rsidRDefault="005A2B4E" w:rsidP="00B33A24">
      <w:pPr>
        <w:pStyle w:val="a5"/>
        <w:spacing w:line="240" w:lineRule="atLeast"/>
        <w:ind w:firstLine="709"/>
        <w:jc w:val="both"/>
        <w:rPr>
          <w:rFonts w:ascii="Times New Roman" w:hAnsi="Times New Roman"/>
          <w:sz w:val="28"/>
          <w:szCs w:val="28"/>
          <w:lang w:val="ru-RU"/>
        </w:rPr>
      </w:pPr>
      <w:r w:rsidRPr="00B33A24">
        <w:rPr>
          <w:rFonts w:ascii="Times New Roman" w:hAnsi="Times New Roman"/>
          <w:sz w:val="28"/>
          <w:szCs w:val="28"/>
          <w:lang w:val="ru-RU"/>
        </w:rPr>
        <w:t>Включать в процесс обследования предмета движения обеих рук по предмету, охватывание его руками.</w:t>
      </w:r>
    </w:p>
    <w:p w:rsidR="005A2B4E" w:rsidRPr="00B33A24" w:rsidRDefault="005A2B4E" w:rsidP="00B33A24">
      <w:pPr>
        <w:pStyle w:val="a5"/>
        <w:spacing w:line="240" w:lineRule="atLeast"/>
        <w:ind w:firstLine="709"/>
        <w:jc w:val="both"/>
        <w:rPr>
          <w:rFonts w:ascii="Times New Roman" w:hAnsi="Times New Roman"/>
          <w:sz w:val="28"/>
          <w:szCs w:val="28"/>
          <w:lang w:val="ru-RU"/>
        </w:rPr>
      </w:pPr>
      <w:r w:rsidRPr="00B33A24">
        <w:rPr>
          <w:rFonts w:ascii="Times New Roman" w:hAnsi="Times New Roman"/>
          <w:sz w:val="28"/>
          <w:szCs w:val="28"/>
          <w:lang w:val="ru-RU"/>
        </w:rPr>
        <w:t>Вызывать положительный эмоциональный отклик на красоту природы, произведения искусства (книжные иллюстрации, изделия народных промыслов, предметы быта, одежда).</w:t>
      </w:r>
    </w:p>
    <w:p w:rsidR="005A2B4E" w:rsidRPr="00B33A24" w:rsidRDefault="005A2B4E" w:rsidP="00B33A24">
      <w:pPr>
        <w:pStyle w:val="a5"/>
        <w:spacing w:line="240" w:lineRule="atLeast"/>
        <w:ind w:firstLine="709"/>
        <w:jc w:val="both"/>
        <w:rPr>
          <w:rFonts w:ascii="Times New Roman" w:hAnsi="Times New Roman"/>
          <w:sz w:val="28"/>
          <w:szCs w:val="28"/>
          <w:lang w:val="ru-RU"/>
        </w:rPr>
      </w:pPr>
      <w:r w:rsidRPr="00B33A24">
        <w:rPr>
          <w:rFonts w:ascii="Times New Roman" w:hAnsi="Times New Roman"/>
          <w:sz w:val="28"/>
          <w:szCs w:val="28"/>
          <w:lang w:val="ru-RU"/>
        </w:rPr>
        <w:t>Учить создавать как индивидуальные, так и коллективные композиции в рисунках, лепке, аппликации.</w:t>
      </w:r>
    </w:p>
    <w:p w:rsidR="005A2B4E" w:rsidRPr="00B33A24" w:rsidRDefault="005A2B4E" w:rsidP="00B33A24">
      <w:pPr>
        <w:pStyle w:val="a5"/>
        <w:spacing w:line="240" w:lineRule="atLeast"/>
        <w:ind w:firstLine="709"/>
        <w:jc w:val="both"/>
        <w:rPr>
          <w:rFonts w:ascii="Times New Roman" w:hAnsi="Times New Roman"/>
          <w:sz w:val="28"/>
          <w:szCs w:val="28"/>
          <w:lang w:val="ru-RU"/>
        </w:rPr>
      </w:pPr>
      <w:r w:rsidRPr="00B33A24">
        <w:rPr>
          <w:rFonts w:ascii="Times New Roman" w:hAnsi="Times New Roman"/>
          <w:b/>
          <w:sz w:val="28"/>
          <w:szCs w:val="28"/>
          <w:lang w:val="ru-RU"/>
        </w:rPr>
        <w:t>Рисование.</w:t>
      </w:r>
      <w:r w:rsidRPr="00B33A24">
        <w:rPr>
          <w:rFonts w:ascii="Times New Roman" w:hAnsi="Times New Roman"/>
          <w:sz w:val="28"/>
          <w:szCs w:val="28"/>
          <w:lang w:val="ru-RU"/>
        </w:rPr>
        <w:t xml:space="preserve"> Предлагать детям передавать в рисунках красоту окружающих предметов и природы (голубое небо с белыми облаками; кружащиеся на ветру и падающие на землю разноцветные листья; снежинки и т. п.).</w:t>
      </w:r>
    </w:p>
    <w:p w:rsidR="005A2B4E" w:rsidRPr="00B33A24" w:rsidRDefault="005A2B4E" w:rsidP="00B33A24">
      <w:pPr>
        <w:pStyle w:val="a5"/>
        <w:spacing w:line="240" w:lineRule="atLeast"/>
        <w:ind w:firstLine="709"/>
        <w:jc w:val="both"/>
        <w:rPr>
          <w:rFonts w:ascii="Times New Roman" w:hAnsi="Times New Roman"/>
          <w:sz w:val="28"/>
          <w:szCs w:val="28"/>
          <w:lang w:val="ru-RU"/>
        </w:rPr>
      </w:pPr>
      <w:r w:rsidRPr="00B33A24">
        <w:rPr>
          <w:rFonts w:ascii="Times New Roman" w:hAnsi="Times New Roman"/>
          <w:sz w:val="28"/>
          <w:szCs w:val="28"/>
          <w:lang w:val="ru-RU"/>
        </w:rPr>
        <w:t>Продолжать учить правильно держать карандаш, фломастер, кисть, не напрягая мышц и не сжимая сильно па</w:t>
      </w:r>
      <w:r w:rsidR="00BB5DC6" w:rsidRPr="00B33A24">
        <w:rPr>
          <w:rFonts w:ascii="Times New Roman" w:hAnsi="Times New Roman"/>
          <w:sz w:val="28"/>
          <w:szCs w:val="28"/>
          <w:lang w:val="ru-RU"/>
        </w:rPr>
        <w:t>льцы; добиваться свободного дви</w:t>
      </w:r>
      <w:r w:rsidRPr="00B33A24">
        <w:rPr>
          <w:rFonts w:ascii="Times New Roman" w:hAnsi="Times New Roman"/>
          <w:sz w:val="28"/>
          <w:szCs w:val="28"/>
          <w:lang w:val="ru-RU"/>
        </w:rPr>
        <w:t xml:space="preserve">жения руки с карандашом и кистью во время рисования. Учить набирать краску на кисть: аккуратно обмакивать ее всем ворсом в баночку с краской, снимать лишнюю краску о край баночки </w:t>
      </w:r>
      <w:r w:rsidR="00BB5DC6" w:rsidRPr="00B33A24">
        <w:rPr>
          <w:rFonts w:ascii="Times New Roman" w:hAnsi="Times New Roman"/>
          <w:sz w:val="28"/>
          <w:szCs w:val="28"/>
          <w:lang w:val="ru-RU"/>
        </w:rPr>
        <w:t>легким прикосновением ворса, хо</w:t>
      </w:r>
      <w:r w:rsidRPr="00B33A24">
        <w:rPr>
          <w:rFonts w:ascii="Times New Roman" w:hAnsi="Times New Roman"/>
          <w:sz w:val="28"/>
          <w:szCs w:val="28"/>
          <w:lang w:val="ru-RU"/>
        </w:rPr>
        <w:t>рошо промывать кисть, прежде чем набрать краску другого цвета. Приучать осушать промытую кисть о мягкую тряпочку или бумажную салфетку.</w:t>
      </w:r>
    </w:p>
    <w:p w:rsidR="005A2B4E" w:rsidRPr="00B33A24" w:rsidRDefault="005A2B4E" w:rsidP="00B33A24">
      <w:pPr>
        <w:pStyle w:val="a5"/>
        <w:spacing w:line="240" w:lineRule="atLeast"/>
        <w:ind w:firstLine="709"/>
        <w:jc w:val="both"/>
        <w:rPr>
          <w:rFonts w:ascii="Times New Roman" w:hAnsi="Times New Roman"/>
          <w:sz w:val="28"/>
          <w:szCs w:val="28"/>
          <w:lang w:val="ru-RU"/>
        </w:rPr>
      </w:pPr>
      <w:r w:rsidRPr="00B33A24">
        <w:rPr>
          <w:rFonts w:ascii="Times New Roman" w:hAnsi="Times New Roman"/>
          <w:sz w:val="28"/>
          <w:szCs w:val="28"/>
          <w:lang w:val="ru-RU"/>
        </w:rPr>
        <w:t>Закреплять знание названий цвето</w:t>
      </w:r>
      <w:r w:rsidR="00BB5DC6" w:rsidRPr="00B33A24">
        <w:rPr>
          <w:rFonts w:ascii="Times New Roman" w:hAnsi="Times New Roman"/>
          <w:sz w:val="28"/>
          <w:szCs w:val="28"/>
          <w:lang w:val="ru-RU"/>
        </w:rPr>
        <w:t>в (красный, синий, зеленый, жел</w:t>
      </w:r>
      <w:r w:rsidRPr="00B33A24">
        <w:rPr>
          <w:rFonts w:ascii="Times New Roman" w:hAnsi="Times New Roman"/>
          <w:sz w:val="28"/>
          <w:szCs w:val="28"/>
          <w:lang w:val="ru-RU"/>
        </w:rPr>
        <w:t>тый, белый, черный), познакомить с оттенками (розовый, голубой, серый). Обращать внимание детей на подбор ц</w:t>
      </w:r>
      <w:r w:rsidR="00BB5DC6" w:rsidRPr="00B33A24">
        <w:rPr>
          <w:rFonts w:ascii="Times New Roman" w:hAnsi="Times New Roman"/>
          <w:sz w:val="28"/>
          <w:szCs w:val="28"/>
          <w:lang w:val="ru-RU"/>
        </w:rPr>
        <w:t>вета, соответствующего изобража</w:t>
      </w:r>
      <w:r w:rsidRPr="00B33A24">
        <w:rPr>
          <w:rFonts w:ascii="Times New Roman" w:hAnsi="Times New Roman"/>
          <w:sz w:val="28"/>
          <w:szCs w:val="28"/>
          <w:lang w:val="ru-RU"/>
        </w:rPr>
        <w:t>емому предмету.</w:t>
      </w:r>
    </w:p>
    <w:p w:rsidR="005A2B4E" w:rsidRPr="00B33A24" w:rsidRDefault="005A2B4E" w:rsidP="00B33A24">
      <w:pPr>
        <w:pStyle w:val="a5"/>
        <w:spacing w:line="240" w:lineRule="atLeast"/>
        <w:ind w:firstLine="709"/>
        <w:jc w:val="both"/>
        <w:rPr>
          <w:rFonts w:ascii="Times New Roman" w:hAnsi="Times New Roman"/>
          <w:sz w:val="28"/>
          <w:szCs w:val="28"/>
          <w:lang w:val="ru-RU"/>
        </w:rPr>
      </w:pPr>
      <w:r w:rsidRPr="00B33A24">
        <w:rPr>
          <w:rFonts w:ascii="Times New Roman" w:hAnsi="Times New Roman"/>
          <w:sz w:val="28"/>
          <w:szCs w:val="28"/>
          <w:lang w:val="ru-RU"/>
        </w:rPr>
        <w:t>Приобщать детей к декоративной д</w:t>
      </w:r>
      <w:r w:rsidR="00BB5DC6" w:rsidRPr="00B33A24">
        <w:rPr>
          <w:rFonts w:ascii="Times New Roman" w:hAnsi="Times New Roman"/>
          <w:sz w:val="28"/>
          <w:szCs w:val="28"/>
          <w:lang w:val="ru-RU"/>
        </w:rPr>
        <w:t>еятельности: учить украшать дым</w:t>
      </w:r>
      <w:r w:rsidRPr="00B33A24">
        <w:rPr>
          <w:rFonts w:ascii="Times New Roman" w:hAnsi="Times New Roman"/>
          <w:sz w:val="28"/>
          <w:szCs w:val="28"/>
          <w:lang w:val="ru-RU"/>
        </w:rPr>
        <w:t>ковскими узорами силуэты игрушек, вырезанных воспитателем (птичка, козлик, конь и др.), и разных предметов (блюдечко, рукавички).</w:t>
      </w:r>
    </w:p>
    <w:p w:rsidR="005A2B4E" w:rsidRPr="00B33A24" w:rsidRDefault="005A2B4E" w:rsidP="00B33A24">
      <w:pPr>
        <w:pStyle w:val="a5"/>
        <w:spacing w:line="240" w:lineRule="atLeast"/>
        <w:ind w:firstLine="709"/>
        <w:jc w:val="both"/>
        <w:rPr>
          <w:rFonts w:ascii="Times New Roman" w:hAnsi="Times New Roman"/>
          <w:sz w:val="28"/>
          <w:szCs w:val="28"/>
          <w:lang w:val="ru-RU"/>
        </w:rPr>
      </w:pPr>
      <w:r w:rsidRPr="00B33A24">
        <w:rPr>
          <w:rFonts w:ascii="Times New Roman" w:hAnsi="Times New Roman"/>
          <w:sz w:val="28"/>
          <w:szCs w:val="28"/>
          <w:lang w:val="ru-RU"/>
        </w:rPr>
        <w:t>Учить ритмичному нанесению линий, штрихов, пятен, мазков (опадают с деревьев листочки, идет дождь, «снег, снег кружится, белая вся улица», «дождик, дождик, кап, кап, кап...»).</w:t>
      </w:r>
    </w:p>
    <w:p w:rsidR="005A2B4E" w:rsidRPr="00B33A24" w:rsidRDefault="005A2B4E" w:rsidP="00B33A24">
      <w:pPr>
        <w:pStyle w:val="a5"/>
        <w:spacing w:line="240" w:lineRule="atLeast"/>
        <w:ind w:firstLine="709"/>
        <w:jc w:val="both"/>
        <w:rPr>
          <w:rFonts w:ascii="Times New Roman" w:hAnsi="Times New Roman"/>
          <w:sz w:val="28"/>
          <w:szCs w:val="28"/>
          <w:lang w:val="ru-RU"/>
        </w:rPr>
      </w:pPr>
      <w:r w:rsidRPr="00B33A24">
        <w:rPr>
          <w:rFonts w:ascii="Times New Roman" w:hAnsi="Times New Roman"/>
          <w:sz w:val="28"/>
          <w:szCs w:val="28"/>
          <w:lang w:val="ru-RU"/>
        </w:rPr>
        <w:t>Учить изображать простые пред</w:t>
      </w:r>
      <w:r w:rsidR="00BB5DC6" w:rsidRPr="00B33A24">
        <w:rPr>
          <w:rFonts w:ascii="Times New Roman" w:hAnsi="Times New Roman"/>
          <w:sz w:val="28"/>
          <w:szCs w:val="28"/>
          <w:lang w:val="ru-RU"/>
        </w:rPr>
        <w:t>меты, рисовать прямые линии (ко</w:t>
      </w:r>
      <w:r w:rsidRPr="00B33A24">
        <w:rPr>
          <w:rFonts w:ascii="Times New Roman" w:hAnsi="Times New Roman"/>
          <w:sz w:val="28"/>
          <w:szCs w:val="28"/>
          <w:lang w:val="ru-RU"/>
        </w:rPr>
        <w:t>роткие, длинные) в разных направлениях, перекрещивать их (полоски, ленточки, дорожки, заборчик, клетчаты</w:t>
      </w:r>
      <w:r w:rsidR="00BB5DC6" w:rsidRPr="00B33A24">
        <w:rPr>
          <w:rFonts w:ascii="Times New Roman" w:hAnsi="Times New Roman"/>
          <w:sz w:val="28"/>
          <w:szCs w:val="28"/>
          <w:lang w:val="ru-RU"/>
        </w:rPr>
        <w:t>й платочек и др.). Подводить де</w:t>
      </w:r>
      <w:r w:rsidRPr="00B33A24">
        <w:rPr>
          <w:rFonts w:ascii="Times New Roman" w:hAnsi="Times New Roman"/>
          <w:sz w:val="28"/>
          <w:szCs w:val="28"/>
          <w:lang w:val="ru-RU"/>
        </w:rPr>
        <w:t>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w:t>
      </w:r>
    </w:p>
    <w:p w:rsidR="005A2B4E" w:rsidRPr="00B33A24" w:rsidRDefault="005A2B4E" w:rsidP="00B33A24">
      <w:pPr>
        <w:pStyle w:val="a5"/>
        <w:spacing w:line="240" w:lineRule="atLeast"/>
        <w:ind w:firstLine="709"/>
        <w:jc w:val="both"/>
        <w:rPr>
          <w:rFonts w:ascii="Times New Roman" w:hAnsi="Times New Roman"/>
          <w:sz w:val="28"/>
          <w:szCs w:val="28"/>
          <w:lang w:val="ru-RU"/>
        </w:rPr>
      </w:pPr>
      <w:r w:rsidRPr="00B33A24">
        <w:rPr>
          <w:rFonts w:ascii="Times New Roman" w:hAnsi="Times New Roman"/>
          <w:sz w:val="28"/>
          <w:szCs w:val="28"/>
          <w:lang w:val="ru-RU"/>
        </w:rPr>
        <w:t>Формировать умение создавать несложные сюжетные композиции, повторяя изображение одного предмета</w:t>
      </w:r>
      <w:r w:rsidR="00BB5DC6" w:rsidRPr="00B33A24">
        <w:rPr>
          <w:rFonts w:ascii="Times New Roman" w:hAnsi="Times New Roman"/>
          <w:sz w:val="28"/>
          <w:szCs w:val="28"/>
          <w:lang w:val="ru-RU"/>
        </w:rPr>
        <w:t xml:space="preserve"> (елочки на нашем участке, нева</w:t>
      </w:r>
      <w:r w:rsidRPr="00B33A24">
        <w:rPr>
          <w:rFonts w:ascii="Times New Roman" w:hAnsi="Times New Roman"/>
          <w:sz w:val="28"/>
          <w:szCs w:val="28"/>
          <w:lang w:val="ru-RU"/>
        </w:rPr>
        <w:t xml:space="preserve">ляшки гуляют) или изображая разнообразные предметы, насекомых и т. п. (в траве </w:t>
      </w:r>
      <w:r w:rsidRPr="00B33A24">
        <w:rPr>
          <w:rFonts w:ascii="Times New Roman" w:hAnsi="Times New Roman"/>
          <w:sz w:val="28"/>
          <w:szCs w:val="28"/>
          <w:lang w:val="ru-RU"/>
        </w:rPr>
        <w:lastRenderedPageBreak/>
        <w:t>ползают жучки и червячки; колобок катится по дорожке и др.). Учить располагать изображения по всему листу.</w:t>
      </w:r>
    </w:p>
    <w:p w:rsidR="005A2B4E" w:rsidRPr="00B33A24" w:rsidRDefault="005A2B4E" w:rsidP="00B33A24">
      <w:pPr>
        <w:pStyle w:val="a5"/>
        <w:spacing w:line="240" w:lineRule="atLeast"/>
        <w:ind w:firstLine="709"/>
        <w:jc w:val="both"/>
        <w:rPr>
          <w:rFonts w:ascii="Times New Roman" w:hAnsi="Times New Roman"/>
          <w:sz w:val="28"/>
          <w:szCs w:val="28"/>
          <w:lang w:val="ru-RU"/>
        </w:rPr>
      </w:pPr>
      <w:r w:rsidRPr="00B33A24">
        <w:rPr>
          <w:rFonts w:ascii="Times New Roman" w:hAnsi="Times New Roman"/>
          <w:b/>
          <w:sz w:val="28"/>
          <w:szCs w:val="28"/>
          <w:lang w:val="ru-RU"/>
        </w:rPr>
        <w:t>Лепка.</w:t>
      </w:r>
      <w:r w:rsidRPr="00B33A24">
        <w:rPr>
          <w:rFonts w:ascii="Times New Roman" w:hAnsi="Times New Roman"/>
          <w:sz w:val="28"/>
          <w:szCs w:val="28"/>
          <w:lang w:val="ru-RU"/>
        </w:rPr>
        <w:t xml:space="preserve"> Формировать интерес к лепке. Закреплять представления детей о свойствах глины, пластилина, пластической массы и способах лепки. Учить раскатывать комочки прямыми и круговыми движениями, соединять концы получившейся палочки, сплющивать шар, сминая его ладонями обеих рук. Побуждать детей украшать вылепленные предметы, используя палочку с заточенным концом; учить создавать предметы, состоящие из 2-3 частей, соединяя их путем прижимания друг к другу.</w:t>
      </w:r>
    </w:p>
    <w:p w:rsidR="005A2B4E" w:rsidRPr="00B33A24" w:rsidRDefault="005A2B4E" w:rsidP="00B33A24">
      <w:pPr>
        <w:pStyle w:val="a5"/>
        <w:spacing w:line="240" w:lineRule="atLeast"/>
        <w:ind w:firstLine="709"/>
        <w:jc w:val="both"/>
        <w:rPr>
          <w:rFonts w:ascii="Times New Roman" w:hAnsi="Times New Roman"/>
          <w:sz w:val="28"/>
          <w:szCs w:val="28"/>
          <w:lang w:val="ru-RU"/>
        </w:rPr>
      </w:pPr>
      <w:r w:rsidRPr="00B33A24">
        <w:rPr>
          <w:rFonts w:ascii="Times New Roman" w:hAnsi="Times New Roman"/>
          <w:sz w:val="28"/>
          <w:szCs w:val="28"/>
          <w:lang w:val="ru-RU"/>
        </w:rPr>
        <w:t>Закреплять умение аккуратно пользоваться глиной, класть комочки и вылепленные предметы на дощечку.</w:t>
      </w:r>
    </w:p>
    <w:p w:rsidR="005A2B4E" w:rsidRPr="00B33A24" w:rsidRDefault="005A2B4E" w:rsidP="00B33A24">
      <w:pPr>
        <w:pStyle w:val="a5"/>
        <w:spacing w:line="240" w:lineRule="atLeast"/>
        <w:ind w:firstLine="709"/>
        <w:jc w:val="both"/>
        <w:rPr>
          <w:rFonts w:ascii="Times New Roman" w:hAnsi="Times New Roman"/>
          <w:sz w:val="28"/>
          <w:szCs w:val="28"/>
          <w:lang w:val="ru-RU"/>
        </w:rPr>
      </w:pPr>
      <w:r w:rsidRPr="00B33A24">
        <w:rPr>
          <w:rFonts w:ascii="Times New Roman" w:hAnsi="Times New Roman"/>
          <w:sz w:val="28"/>
          <w:szCs w:val="28"/>
          <w:lang w:val="ru-RU"/>
        </w:rPr>
        <w:t>Учить детей лепить несложные предметы, состоящие из нескольких частей (неваляшка, цыпленок, пирамидка и др.). Предлагать объединять вылепленные фигурки в коллективную композицию (неваляшки водят хоровод, яблоки лежат на тарелке и др.). Вызывать радость от восприятия результата общей работы.</w:t>
      </w:r>
    </w:p>
    <w:p w:rsidR="005A2B4E" w:rsidRPr="00B33A24" w:rsidRDefault="005A2B4E" w:rsidP="00B33A24">
      <w:pPr>
        <w:pStyle w:val="a5"/>
        <w:spacing w:line="240" w:lineRule="atLeast"/>
        <w:ind w:firstLine="709"/>
        <w:jc w:val="both"/>
        <w:rPr>
          <w:rFonts w:ascii="Times New Roman" w:hAnsi="Times New Roman"/>
          <w:sz w:val="28"/>
          <w:szCs w:val="28"/>
          <w:lang w:val="ru-RU"/>
        </w:rPr>
      </w:pPr>
      <w:r w:rsidRPr="00B33A24">
        <w:rPr>
          <w:rFonts w:ascii="Times New Roman" w:hAnsi="Times New Roman"/>
          <w:b/>
          <w:sz w:val="28"/>
          <w:szCs w:val="28"/>
          <w:lang w:val="ru-RU"/>
        </w:rPr>
        <w:t>Аппликация.</w:t>
      </w:r>
      <w:r w:rsidRPr="00B33A24">
        <w:rPr>
          <w:rFonts w:ascii="Times New Roman" w:hAnsi="Times New Roman"/>
          <w:sz w:val="28"/>
          <w:szCs w:val="28"/>
          <w:lang w:val="ru-RU"/>
        </w:rPr>
        <w:t xml:space="preserve"> Приобщать детей к искусству аппликации, формировать интерес к этому виду деятельности. Учить предварительно выкладывать (в определенной последовательности) на листе бумаги готовые детали разной формы, величины, цвета, составляя изображение (задуманное ребенком или заданное воспитателем), и наклеивать их.</w:t>
      </w:r>
    </w:p>
    <w:p w:rsidR="005A2B4E" w:rsidRPr="00B33A24" w:rsidRDefault="005A2B4E" w:rsidP="00B33A24">
      <w:pPr>
        <w:pStyle w:val="a5"/>
        <w:spacing w:line="240" w:lineRule="atLeast"/>
        <w:ind w:firstLine="709"/>
        <w:jc w:val="both"/>
        <w:rPr>
          <w:rFonts w:ascii="Times New Roman" w:hAnsi="Times New Roman"/>
          <w:sz w:val="28"/>
          <w:szCs w:val="28"/>
          <w:lang w:val="ru-RU"/>
        </w:rPr>
      </w:pPr>
      <w:r w:rsidRPr="00B33A24">
        <w:rPr>
          <w:rFonts w:ascii="Times New Roman" w:hAnsi="Times New Roman"/>
          <w:sz w:val="28"/>
          <w:szCs w:val="28"/>
          <w:lang w:val="ru-RU"/>
        </w:rPr>
        <w:t>Учить аккуратно пользоваться клее</w:t>
      </w:r>
      <w:r w:rsidR="00BB5DC6" w:rsidRPr="00B33A24">
        <w:rPr>
          <w:rFonts w:ascii="Times New Roman" w:hAnsi="Times New Roman"/>
          <w:sz w:val="28"/>
          <w:szCs w:val="28"/>
          <w:lang w:val="ru-RU"/>
        </w:rPr>
        <w:t>м: намазывать его кисточкой тон</w:t>
      </w:r>
      <w:r w:rsidRPr="00B33A24">
        <w:rPr>
          <w:rFonts w:ascii="Times New Roman" w:hAnsi="Times New Roman"/>
          <w:sz w:val="28"/>
          <w:szCs w:val="28"/>
          <w:lang w:val="ru-RU"/>
        </w:rPr>
        <w:t>ким слоем на обратную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w:t>
      </w:r>
    </w:p>
    <w:p w:rsidR="005A2B4E" w:rsidRPr="00B33A24" w:rsidRDefault="005A2B4E" w:rsidP="00B33A24">
      <w:pPr>
        <w:pStyle w:val="a5"/>
        <w:spacing w:line="240" w:lineRule="atLeast"/>
        <w:ind w:firstLine="709"/>
        <w:jc w:val="both"/>
        <w:rPr>
          <w:rFonts w:ascii="Times New Roman" w:hAnsi="Times New Roman"/>
          <w:sz w:val="28"/>
          <w:szCs w:val="28"/>
          <w:lang w:val="ru-RU"/>
        </w:rPr>
      </w:pPr>
      <w:r w:rsidRPr="00B33A24">
        <w:rPr>
          <w:rFonts w:ascii="Times New Roman" w:hAnsi="Times New Roman"/>
          <w:sz w:val="28"/>
          <w:szCs w:val="28"/>
          <w:lang w:val="ru-RU"/>
        </w:rPr>
        <w:t>Формировать навыки аккуратной работы. Вызывать у детей радость от полученного изображения.</w:t>
      </w:r>
    </w:p>
    <w:p w:rsidR="005A2B4E" w:rsidRPr="00B33A24" w:rsidRDefault="005A2B4E" w:rsidP="00B33A24">
      <w:pPr>
        <w:pStyle w:val="a5"/>
        <w:spacing w:line="240" w:lineRule="atLeast"/>
        <w:ind w:firstLine="709"/>
        <w:jc w:val="both"/>
        <w:rPr>
          <w:rFonts w:ascii="Times New Roman" w:hAnsi="Times New Roman"/>
          <w:sz w:val="28"/>
          <w:szCs w:val="28"/>
          <w:lang w:val="ru-RU"/>
        </w:rPr>
      </w:pPr>
      <w:r w:rsidRPr="00B33A24">
        <w:rPr>
          <w:rFonts w:ascii="Times New Roman" w:hAnsi="Times New Roman"/>
          <w:sz w:val="28"/>
          <w:szCs w:val="28"/>
          <w:lang w:val="ru-RU"/>
        </w:rPr>
        <w:t xml:space="preserve">Учить создавать в аппликации на бумаге разной формы (квадрат, </w:t>
      </w:r>
      <w:proofErr w:type="spellStart"/>
      <w:r w:rsidRPr="00B33A24">
        <w:rPr>
          <w:rFonts w:ascii="Times New Roman" w:hAnsi="Times New Roman"/>
          <w:sz w:val="28"/>
          <w:szCs w:val="28"/>
          <w:lang w:val="ru-RU"/>
        </w:rPr>
        <w:t>розета</w:t>
      </w:r>
      <w:proofErr w:type="spellEnd"/>
      <w:r w:rsidRPr="00B33A24">
        <w:rPr>
          <w:rFonts w:ascii="Times New Roman" w:hAnsi="Times New Roman"/>
          <w:sz w:val="28"/>
          <w:szCs w:val="28"/>
          <w:lang w:val="ru-RU"/>
        </w:rPr>
        <w:t xml:space="preserve"> и др.) предметные и декорат</w:t>
      </w:r>
      <w:r w:rsidR="00BB5DC6" w:rsidRPr="00B33A24">
        <w:rPr>
          <w:rFonts w:ascii="Times New Roman" w:hAnsi="Times New Roman"/>
          <w:sz w:val="28"/>
          <w:szCs w:val="28"/>
          <w:lang w:val="ru-RU"/>
        </w:rPr>
        <w:t>ивные композиции из геометричес</w:t>
      </w:r>
      <w:r w:rsidRPr="00B33A24">
        <w:rPr>
          <w:rFonts w:ascii="Times New Roman" w:hAnsi="Times New Roman"/>
          <w:sz w:val="28"/>
          <w:szCs w:val="28"/>
          <w:lang w:val="ru-RU"/>
        </w:rPr>
        <w:t>ких форм и природных материалов, повторяя и чередуя их по форме и цвету. Закреплять знание формы предметов и их цвета. Развивать чувство ритма.</w:t>
      </w:r>
    </w:p>
    <w:p w:rsidR="00C904C1" w:rsidRPr="00B33A24" w:rsidRDefault="00C904C1" w:rsidP="00B33A24">
      <w:pPr>
        <w:pStyle w:val="a5"/>
        <w:spacing w:line="240" w:lineRule="atLeast"/>
        <w:ind w:firstLine="709"/>
        <w:jc w:val="both"/>
        <w:rPr>
          <w:rFonts w:ascii="Times New Roman" w:hAnsi="Times New Roman"/>
          <w:sz w:val="28"/>
          <w:szCs w:val="28"/>
          <w:lang w:val="ru-RU"/>
        </w:rPr>
      </w:pPr>
    </w:p>
    <w:p w:rsidR="00C82916" w:rsidRPr="00B33A24" w:rsidRDefault="00C82916" w:rsidP="00B33A24">
      <w:pPr>
        <w:pStyle w:val="a5"/>
        <w:spacing w:line="240" w:lineRule="atLeast"/>
        <w:ind w:firstLine="709"/>
        <w:jc w:val="both"/>
        <w:rPr>
          <w:rFonts w:ascii="Times New Roman" w:hAnsi="Times New Roman"/>
          <w:b/>
          <w:sz w:val="28"/>
          <w:szCs w:val="28"/>
          <w:lang w:val="ru-RU"/>
        </w:rPr>
      </w:pPr>
      <w:r w:rsidRPr="00B33A24">
        <w:rPr>
          <w:rFonts w:ascii="Times New Roman" w:hAnsi="Times New Roman"/>
          <w:b/>
          <w:sz w:val="28"/>
          <w:szCs w:val="28"/>
          <w:lang w:val="ru-RU"/>
        </w:rPr>
        <w:t>Конструктивно-модельная деятельность.</w:t>
      </w:r>
    </w:p>
    <w:p w:rsidR="00C82916" w:rsidRPr="00B33A24" w:rsidRDefault="00C82916" w:rsidP="00B33A24">
      <w:pPr>
        <w:pStyle w:val="a5"/>
        <w:spacing w:line="240" w:lineRule="atLeast"/>
        <w:ind w:firstLine="709"/>
        <w:jc w:val="both"/>
        <w:rPr>
          <w:rFonts w:ascii="Times New Roman" w:hAnsi="Times New Roman"/>
          <w:sz w:val="28"/>
          <w:szCs w:val="28"/>
          <w:lang w:val="ru-RU"/>
        </w:rPr>
      </w:pPr>
      <w:r w:rsidRPr="00B33A24">
        <w:rPr>
          <w:rFonts w:ascii="Times New Roman" w:hAnsi="Times New Roman"/>
          <w:sz w:val="28"/>
          <w:szCs w:val="28"/>
          <w:lang w:val="ru-RU"/>
        </w:rPr>
        <w:t xml:space="preserve">Подводить детей к простейшему анализу созданных построек. Совершенствовать конструктивные умения, учить различать, называть и использовать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(накладывание, приставление, прикладывание), использовать в постройках детали разного цвета. Вызывать чувство </w:t>
      </w:r>
      <w:proofErr w:type="spellStart"/>
      <w:r w:rsidRPr="00B33A24">
        <w:rPr>
          <w:rFonts w:ascii="Times New Roman" w:hAnsi="Times New Roman"/>
          <w:sz w:val="28"/>
          <w:szCs w:val="28"/>
          <w:lang w:val="ru-RU"/>
        </w:rPr>
        <w:t>радос¬ти</w:t>
      </w:r>
      <w:proofErr w:type="spellEnd"/>
      <w:r w:rsidRPr="00B33A24">
        <w:rPr>
          <w:rFonts w:ascii="Times New Roman" w:hAnsi="Times New Roman"/>
          <w:sz w:val="28"/>
          <w:szCs w:val="28"/>
          <w:lang w:val="ru-RU"/>
        </w:rPr>
        <w:t xml:space="preserve"> при удавшейся постройке.</w:t>
      </w:r>
    </w:p>
    <w:p w:rsidR="00C82916" w:rsidRPr="00B33A24" w:rsidRDefault="00C82916" w:rsidP="00B33A24">
      <w:pPr>
        <w:pStyle w:val="a5"/>
        <w:spacing w:line="240" w:lineRule="atLeast"/>
        <w:ind w:firstLine="709"/>
        <w:jc w:val="both"/>
        <w:rPr>
          <w:rFonts w:ascii="Times New Roman" w:hAnsi="Times New Roman"/>
          <w:sz w:val="28"/>
          <w:szCs w:val="28"/>
          <w:lang w:val="ru-RU"/>
        </w:rPr>
      </w:pPr>
      <w:r w:rsidRPr="00B33A24">
        <w:rPr>
          <w:rFonts w:ascii="Times New Roman" w:hAnsi="Times New Roman"/>
          <w:sz w:val="28"/>
          <w:szCs w:val="28"/>
          <w:lang w:val="ru-RU"/>
        </w:rPr>
        <w:t xml:space="preserve">Учить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 Побуждать детей к созданию вариантов конструкций, добавляя другие детали (на столбики ворот ставить трехгранные призмы, рядом со столбами — кубики и др.). Изменять постройки двумя </w:t>
      </w:r>
      <w:r w:rsidRPr="00B33A24">
        <w:rPr>
          <w:rFonts w:ascii="Times New Roman" w:hAnsi="Times New Roman"/>
          <w:sz w:val="28"/>
          <w:szCs w:val="28"/>
          <w:lang w:val="ru-RU"/>
        </w:rPr>
        <w:lastRenderedPageBreak/>
        <w:t>способами: заменяя одни детали другими или надстраивая их в высоту, длину (низкая и высокая башенка, короткий и длинный поезд).</w:t>
      </w:r>
    </w:p>
    <w:p w:rsidR="00BB5DC6" w:rsidRPr="00B33A24" w:rsidRDefault="00C82916" w:rsidP="00B33A24">
      <w:pPr>
        <w:pStyle w:val="a5"/>
        <w:spacing w:line="240" w:lineRule="atLeast"/>
        <w:ind w:firstLine="709"/>
        <w:jc w:val="both"/>
        <w:rPr>
          <w:rFonts w:ascii="Times New Roman" w:hAnsi="Times New Roman"/>
          <w:sz w:val="28"/>
          <w:szCs w:val="28"/>
          <w:lang w:val="ru-RU"/>
        </w:rPr>
      </w:pPr>
      <w:r w:rsidRPr="00B33A24">
        <w:rPr>
          <w:rFonts w:ascii="Times New Roman" w:hAnsi="Times New Roman"/>
          <w:sz w:val="28"/>
          <w:szCs w:val="28"/>
          <w:lang w:val="ru-RU"/>
        </w:rPr>
        <w:t>Развивать желание сооружать постройки по собственному замыслу. Продолжать учить детей обыгрывать постройки, объединять их по сюжету: дорожка и дома—улица; стол, стул, диван — мебель для кукол. Приучать детей после игры аккуратно складывать детали в коробки.</w:t>
      </w:r>
    </w:p>
    <w:p w:rsidR="00C904C1" w:rsidRPr="00B33A24" w:rsidRDefault="00C904C1" w:rsidP="00B33A24">
      <w:pPr>
        <w:pStyle w:val="a5"/>
        <w:spacing w:line="240" w:lineRule="atLeast"/>
        <w:ind w:firstLine="709"/>
        <w:jc w:val="both"/>
        <w:rPr>
          <w:rFonts w:ascii="Times New Roman" w:hAnsi="Times New Roman"/>
          <w:sz w:val="28"/>
          <w:szCs w:val="28"/>
          <w:lang w:val="ru-RU"/>
        </w:rPr>
      </w:pPr>
    </w:p>
    <w:p w:rsidR="0019192D" w:rsidRPr="00B33A24" w:rsidRDefault="0019192D" w:rsidP="00B33A24">
      <w:pPr>
        <w:pStyle w:val="a5"/>
        <w:spacing w:line="240" w:lineRule="atLeast"/>
        <w:ind w:firstLine="709"/>
        <w:jc w:val="both"/>
        <w:rPr>
          <w:rFonts w:ascii="Times New Roman" w:hAnsi="Times New Roman"/>
          <w:b/>
          <w:sz w:val="28"/>
          <w:szCs w:val="28"/>
          <w:lang w:val="ru-RU"/>
        </w:rPr>
      </w:pPr>
      <w:r w:rsidRPr="00B33A24">
        <w:rPr>
          <w:rFonts w:ascii="Times New Roman" w:hAnsi="Times New Roman"/>
          <w:b/>
          <w:sz w:val="28"/>
          <w:szCs w:val="28"/>
          <w:lang w:val="ru-RU"/>
        </w:rPr>
        <w:t>Музыкальная деятельность.</w:t>
      </w:r>
    </w:p>
    <w:p w:rsidR="0019192D" w:rsidRPr="00B33A24" w:rsidRDefault="0019192D" w:rsidP="00B33A24">
      <w:pPr>
        <w:pStyle w:val="a5"/>
        <w:spacing w:line="240" w:lineRule="atLeast"/>
        <w:ind w:firstLine="709"/>
        <w:jc w:val="both"/>
        <w:rPr>
          <w:rFonts w:ascii="Times New Roman" w:hAnsi="Times New Roman"/>
          <w:sz w:val="28"/>
          <w:szCs w:val="28"/>
          <w:lang w:val="ru-RU"/>
        </w:rPr>
      </w:pPr>
      <w:r w:rsidRPr="00B33A24">
        <w:rPr>
          <w:rFonts w:ascii="Times New Roman" w:hAnsi="Times New Roman"/>
          <w:sz w:val="28"/>
          <w:szCs w:val="28"/>
          <w:lang w:val="ru-RU"/>
        </w:rPr>
        <w:t>Воспитывать у детей эмоциональную отзывчивость на музыку.</w:t>
      </w:r>
    </w:p>
    <w:p w:rsidR="0019192D" w:rsidRPr="00B33A24" w:rsidRDefault="0019192D" w:rsidP="00B33A24">
      <w:pPr>
        <w:pStyle w:val="a5"/>
        <w:spacing w:line="240" w:lineRule="atLeast"/>
        <w:ind w:firstLine="709"/>
        <w:jc w:val="both"/>
        <w:rPr>
          <w:rFonts w:ascii="Times New Roman" w:hAnsi="Times New Roman"/>
          <w:sz w:val="28"/>
          <w:szCs w:val="28"/>
          <w:lang w:val="ru-RU"/>
        </w:rPr>
      </w:pPr>
      <w:r w:rsidRPr="00B33A24">
        <w:rPr>
          <w:rFonts w:ascii="Times New Roman" w:hAnsi="Times New Roman"/>
          <w:sz w:val="28"/>
          <w:szCs w:val="28"/>
          <w:lang w:val="ru-RU"/>
        </w:rPr>
        <w:t>Познакомить с тремя музыкальными жанрами: песней, танцем, маршем. Способствовать развитию музыкальной памяти. Формировать умение узнавать знакомые песни, пьесы; чувствовать характер музыки (веселый, бодрый, спокойный), эмоционально на нее реагировать.</w:t>
      </w:r>
    </w:p>
    <w:p w:rsidR="0019192D" w:rsidRPr="00B33A24" w:rsidRDefault="0019192D" w:rsidP="00B33A24">
      <w:pPr>
        <w:pStyle w:val="a5"/>
        <w:spacing w:line="240" w:lineRule="atLeast"/>
        <w:ind w:firstLine="709"/>
        <w:jc w:val="both"/>
        <w:rPr>
          <w:rFonts w:ascii="Times New Roman" w:hAnsi="Times New Roman"/>
          <w:sz w:val="28"/>
          <w:szCs w:val="28"/>
          <w:lang w:val="ru-RU"/>
        </w:rPr>
      </w:pPr>
      <w:r w:rsidRPr="00B33A24">
        <w:rPr>
          <w:rFonts w:ascii="Times New Roman" w:hAnsi="Times New Roman"/>
          <w:b/>
          <w:sz w:val="28"/>
          <w:szCs w:val="28"/>
          <w:lang w:val="ru-RU"/>
        </w:rPr>
        <w:t>Слушание.</w:t>
      </w:r>
      <w:r w:rsidRPr="00B33A24">
        <w:rPr>
          <w:rFonts w:ascii="Times New Roman" w:hAnsi="Times New Roman"/>
          <w:sz w:val="28"/>
          <w:szCs w:val="28"/>
          <w:lang w:val="ru-RU"/>
        </w:rPr>
        <w:t xml:space="preserve"> Учить слушать музыкальное произведение до конца, понимать характер музыки, узнавать и определять, сколько частей в произведении.</w:t>
      </w:r>
    </w:p>
    <w:p w:rsidR="0019192D" w:rsidRPr="00B33A24" w:rsidRDefault="0019192D" w:rsidP="00B33A24">
      <w:pPr>
        <w:pStyle w:val="a5"/>
        <w:spacing w:line="240" w:lineRule="atLeast"/>
        <w:ind w:firstLine="709"/>
        <w:jc w:val="both"/>
        <w:rPr>
          <w:rFonts w:ascii="Times New Roman" w:hAnsi="Times New Roman"/>
          <w:sz w:val="28"/>
          <w:szCs w:val="28"/>
          <w:lang w:val="ru-RU"/>
        </w:rPr>
      </w:pPr>
      <w:r w:rsidRPr="00B33A24">
        <w:rPr>
          <w:rFonts w:ascii="Times New Roman" w:hAnsi="Times New Roman"/>
          <w:sz w:val="28"/>
          <w:szCs w:val="28"/>
          <w:lang w:val="ru-RU"/>
        </w:rPr>
        <w:t>Развивать способность различать звуки по высоте в пределах октавы — септимы, замечать изменение в силе звучания мелодии (громко, тихо).</w:t>
      </w:r>
    </w:p>
    <w:p w:rsidR="0019192D" w:rsidRPr="00B33A24" w:rsidRDefault="0019192D" w:rsidP="00B33A24">
      <w:pPr>
        <w:pStyle w:val="a5"/>
        <w:spacing w:line="240" w:lineRule="atLeast"/>
        <w:ind w:firstLine="709"/>
        <w:jc w:val="both"/>
        <w:rPr>
          <w:rFonts w:ascii="Times New Roman" w:hAnsi="Times New Roman"/>
          <w:sz w:val="28"/>
          <w:szCs w:val="28"/>
          <w:lang w:val="ru-RU"/>
        </w:rPr>
      </w:pPr>
      <w:r w:rsidRPr="00B33A24">
        <w:rPr>
          <w:rFonts w:ascii="Times New Roman" w:hAnsi="Times New Roman"/>
          <w:sz w:val="28"/>
          <w:szCs w:val="28"/>
          <w:lang w:val="ru-RU"/>
        </w:rPr>
        <w:t>Совершенствовать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w:t>
      </w:r>
    </w:p>
    <w:p w:rsidR="0019192D" w:rsidRPr="00B33A24" w:rsidRDefault="0019192D" w:rsidP="00B33A24">
      <w:pPr>
        <w:pStyle w:val="a5"/>
        <w:spacing w:line="240" w:lineRule="atLeast"/>
        <w:ind w:firstLine="709"/>
        <w:jc w:val="both"/>
        <w:rPr>
          <w:rFonts w:ascii="Times New Roman" w:hAnsi="Times New Roman"/>
          <w:sz w:val="28"/>
          <w:szCs w:val="28"/>
          <w:lang w:val="ru-RU"/>
        </w:rPr>
      </w:pPr>
      <w:r w:rsidRPr="00B33A24">
        <w:rPr>
          <w:rFonts w:ascii="Times New Roman" w:hAnsi="Times New Roman"/>
          <w:b/>
          <w:sz w:val="28"/>
          <w:szCs w:val="28"/>
          <w:lang w:val="ru-RU"/>
        </w:rPr>
        <w:t>Пение.</w:t>
      </w:r>
      <w:r w:rsidRPr="00B33A24">
        <w:rPr>
          <w:rFonts w:ascii="Times New Roman" w:hAnsi="Times New Roman"/>
          <w:sz w:val="28"/>
          <w:szCs w:val="28"/>
          <w:lang w:val="ru-RU"/>
        </w:rPr>
        <w:t xml:space="preserve"> Способствовать развитию певческих навыков: петь без напряжения в диапазоне ре (ми)—ля (си), в одном темпе со всеми, чисто и ясно произносить слова, передавать характер песни (весело, протяжно, ласково, напевно).</w:t>
      </w:r>
    </w:p>
    <w:p w:rsidR="0019192D" w:rsidRPr="00B33A24" w:rsidRDefault="0019192D" w:rsidP="00B33A24">
      <w:pPr>
        <w:pStyle w:val="a5"/>
        <w:spacing w:line="240" w:lineRule="atLeast"/>
        <w:ind w:firstLine="709"/>
        <w:jc w:val="both"/>
        <w:rPr>
          <w:rFonts w:ascii="Times New Roman" w:hAnsi="Times New Roman"/>
          <w:sz w:val="28"/>
          <w:szCs w:val="28"/>
          <w:lang w:val="ru-RU"/>
        </w:rPr>
      </w:pPr>
      <w:r w:rsidRPr="00B33A24">
        <w:rPr>
          <w:rFonts w:ascii="Times New Roman" w:hAnsi="Times New Roman"/>
          <w:b/>
          <w:sz w:val="28"/>
          <w:szCs w:val="28"/>
          <w:lang w:val="ru-RU"/>
        </w:rPr>
        <w:t>Песенное творчество.</w:t>
      </w:r>
      <w:r w:rsidRPr="00B33A24">
        <w:rPr>
          <w:rFonts w:ascii="Times New Roman" w:hAnsi="Times New Roman"/>
          <w:sz w:val="28"/>
          <w:szCs w:val="28"/>
          <w:lang w:val="ru-RU"/>
        </w:rPr>
        <w:t xml:space="preserve"> Учить допевать мелодии колыбельных песен на слог «баю-баю» и веселых мелодий на слог «ля-ля». Формировать навыки сочинительства веселых и грустных мелодий по образцу.</w:t>
      </w:r>
    </w:p>
    <w:p w:rsidR="0019192D" w:rsidRPr="00B33A24" w:rsidRDefault="0019192D" w:rsidP="00B33A24">
      <w:pPr>
        <w:pStyle w:val="a5"/>
        <w:spacing w:line="240" w:lineRule="atLeast"/>
        <w:ind w:firstLine="709"/>
        <w:jc w:val="both"/>
        <w:rPr>
          <w:rFonts w:ascii="Times New Roman" w:hAnsi="Times New Roman"/>
          <w:sz w:val="28"/>
          <w:szCs w:val="28"/>
          <w:lang w:val="ru-RU"/>
        </w:rPr>
      </w:pPr>
      <w:r w:rsidRPr="00B33A24">
        <w:rPr>
          <w:rFonts w:ascii="Times New Roman" w:hAnsi="Times New Roman"/>
          <w:b/>
          <w:sz w:val="28"/>
          <w:szCs w:val="28"/>
          <w:lang w:val="ru-RU"/>
        </w:rPr>
        <w:t>Музыкально-ритмические движения.</w:t>
      </w:r>
      <w:r w:rsidRPr="00B33A24">
        <w:rPr>
          <w:rFonts w:ascii="Times New Roman" w:hAnsi="Times New Roman"/>
          <w:sz w:val="28"/>
          <w:szCs w:val="28"/>
          <w:lang w:val="ru-RU"/>
        </w:rPr>
        <w:t xml:space="preserve"> Учить двигаться в соответствии с двухчастной формой музыки и силой ее звучания (громко, тихо); реагировать на начало звучания музыки и ее окончание.</w:t>
      </w:r>
    </w:p>
    <w:p w:rsidR="0019192D" w:rsidRPr="00B33A24" w:rsidRDefault="0019192D" w:rsidP="00B33A24">
      <w:pPr>
        <w:pStyle w:val="a5"/>
        <w:spacing w:line="240" w:lineRule="atLeast"/>
        <w:ind w:firstLine="709"/>
        <w:jc w:val="both"/>
        <w:rPr>
          <w:rFonts w:ascii="Times New Roman" w:hAnsi="Times New Roman"/>
          <w:sz w:val="28"/>
          <w:szCs w:val="28"/>
          <w:lang w:val="ru-RU"/>
        </w:rPr>
      </w:pPr>
      <w:r w:rsidRPr="00B33A24">
        <w:rPr>
          <w:rFonts w:ascii="Times New Roman" w:hAnsi="Times New Roman"/>
          <w:sz w:val="28"/>
          <w:szCs w:val="28"/>
          <w:lang w:val="ru-RU"/>
        </w:rPr>
        <w:t>Совершенствовать навыки основных движений (ходьба и бег). Учить маршировать вместе со всеми и индивидуально, бегать легко, в умеренном и быстром темпе под музыку.</w:t>
      </w:r>
    </w:p>
    <w:p w:rsidR="0019192D" w:rsidRPr="00B33A24" w:rsidRDefault="0019192D" w:rsidP="00B33A24">
      <w:pPr>
        <w:pStyle w:val="a5"/>
        <w:spacing w:line="240" w:lineRule="atLeast"/>
        <w:ind w:firstLine="709"/>
        <w:jc w:val="both"/>
        <w:rPr>
          <w:rFonts w:ascii="Times New Roman" w:hAnsi="Times New Roman"/>
          <w:sz w:val="28"/>
          <w:szCs w:val="28"/>
          <w:lang w:val="ru-RU"/>
        </w:rPr>
      </w:pPr>
      <w:r w:rsidRPr="00B33A24">
        <w:rPr>
          <w:rFonts w:ascii="Times New Roman" w:hAnsi="Times New Roman"/>
          <w:sz w:val="28"/>
          <w:szCs w:val="28"/>
          <w:lang w:val="ru-RU"/>
        </w:rPr>
        <w:t>Улучшать качество исполнения танцевальных движений: притопывать попеременно двумя ногами и одной ногой.</w:t>
      </w:r>
    </w:p>
    <w:p w:rsidR="0019192D" w:rsidRPr="00B33A24" w:rsidRDefault="0019192D" w:rsidP="00B33A24">
      <w:pPr>
        <w:pStyle w:val="a5"/>
        <w:spacing w:line="240" w:lineRule="atLeast"/>
        <w:ind w:firstLine="709"/>
        <w:jc w:val="both"/>
        <w:rPr>
          <w:rFonts w:ascii="Times New Roman" w:hAnsi="Times New Roman"/>
          <w:sz w:val="28"/>
          <w:szCs w:val="28"/>
          <w:lang w:val="ru-RU"/>
        </w:rPr>
      </w:pPr>
      <w:r w:rsidRPr="00B33A24">
        <w:rPr>
          <w:rFonts w:ascii="Times New Roman" w:hAnsi="Times New Roman"/>
          <w:sz w:val="28"/>
          <w:szCs w:val="28"/>
          <w:lang w:val="ru-RU"/>
        </w:rPr>
        <w:t>Развивать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w:t>
      </w:r>
    </w:p>
    <w:p w:rsidR="0019192D" w:rsidRPr="00B33A24" w:rsidRDefault="0019192D" w:rsidP="00B33A24">
      <w:pPr>
        <w:pStyle w:val="a5"/>
        <w:spacing w:line="240" w:lineRule="atLeast"/>
        <w:ind w:firstLine="709"/>
        <w:jc w:val="both"/>
        <w:rPr>
          <w:rFonts w:ascii="Times New Roman" w:hAnsi="Times New Roman"/>
          <w:sz w:val="28"/>
          <w:szCs w:val="28"/>
          <w:lang w:val="ru-RU"/>
        </w:rPr>
      </w:pPr>
      <w:r w:rsidRPr="00B33A24">
        <w:rPr>
          <w:rFonts w:ascii="Times New Roman" w:hAnsi="Times New Roman"/>
          <w:sz w:val="28"/>
          <w:szCs w:val="28"/>
          <w:lang w:val="ru-RU"/>
        </w:rPr>
        <w:t>Способствовать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и т. д.</w:t>
      </w:r>
    </w:p>
    <w:p w:rsidR="0019192D" w:rsidRPr="00B33A24" w:rsidRDefault="0019192D" w:rsidP="00B33A24">
      <w:pPr>
        <w:pStyle w:val="a5"/>
        <w:spacing w:line="240" w:lineRule="atLeast"/>
        <w:ind w:firstLine="709"/>
        <w:jc w:val="both"/>
        <w:rPr>
          <w:rFonts w:ascii="Times New Roman" w:hAnsi="Times New Roman"/>
          <w:sz w:val="28"/>
          <w:szCs w:val="28"/>
          <w:lang w:val="ru-RU"/>
        </w:rPr>
      </w:pPr>
      <w:r w:rsidRPr="00B33A24">
        <w:rPr>
          <w:rFonts w:ascii="Times New Roman" w:hAnsi="Times New Roman"/>
          <w:b/>
          <w:sz w:val="28"/>
          <w:szCs w:val="28"/>
          <w:lang w:val="ru-RU"/>
        </w:rPr>
        <w:t>Развитие танцевально-игрового творчества.</w:t>
      </w:r>
      <w:r w:rsidRPr="00B33A24">
        <w:rPr>
          <w:rFonts w:ascii="Times New Roman" w:hAnsi="Times New Roman"/>
          <w:sz w:val="28"/>
          <w:szCs w:val="28"/>
          <w:lang w:val="ru-RU"/>
        </w:rPr>
        <w:t xml:space="preserve"> Стимулировать самостоятельное выполнение танцевальных движений под плясовые мелодии. Учить более точно выполнять движения, передающие характер изображаемых животных.</w:t>
      </w:r>
    </w:p>
    <w:p w:rsidR="0019192D" w:rsidRPr="00B33A24" w:rsidRDefault="0019192D" w:rsidP="00B33A24">
      <w:pPr>
        <w:pStyle w:val="a5"/>
        <w:spacing w:line="240" w:lineRule="atLeast"/>
        <w:ind w:firstLine="709"/>
        <w:jc w:val="both"/>
        <w:rPr>
          <w:rFonts w:ascii="Times New Roman" w:hAnsi="Times New Roman"/>
          <w:sz w:val="28"/>
          <w:szCs w:val="28"/>
          <w:lang w:val="ru-RU"/>
        </w:rPr>
      </w:pPr>
      <w:r w:rsidRPr="00B33A24">
        <w:rPr>
          <w:rFonts w:ascii="Times New Roman" w:hAnsi="Times New Roman"/>
          <w:b/>
          <w:sz w:val="28"/>
          <w:szCs w:val="28"/>
          <w:lang w:val="ru-RU"/>
        </w:rPr>
        <w:lastRenderedPageBreak/>
        <w:t>Игра на детских музыкальных инструментах.</w:t>
      </w:r>
      <w:r w:rsidRPr="00B33A24">
        <w:rPr>
          <w:rFonts w:ascii="Times New Roman" w:hAnsi="Times New Roman"/>
          <w:sz w:val="28"/>
          <w:szCs w:val="28"/>
          <w:lang w:val="ru-RU"/>
        </w:rPr>
        <w:t xml:space="preserve"> Знакомить детей с некоторыми детскими музыкальными инструментами: дудочкой, металлофоном, колокольчиком, бубном, погремушкой, барабаном, а также их звучанием.</w:t>
      </w:r>
    </w:p>
    <w:p w:rsidR="00C82916" w:rsidRPr="00B33A24" w:rsidRDefault="0019192D" w:rsidP="00B33A24">
      <w:pPr>
        <w:pStyle w:val="a5"/>
        <w:spacing w:line="240" w:lineRule="atLeast"/>
        <w:ind w:firstLine="709"/>
        <w:jc w:val="both"/>
        <w:rPr>
          <w:rFonts w:ascii="Times New Roman" w:hAnsi="Times New Roman"/>
          <w:sz w:val="28"/>
          <w:szCs w:val="28"/>
          <w:lang w:val="ru-RU"/>
        </w:rPr>
      </w:pPr>
      <w:r w:rsidRPr="00B33A24">
        <w:rPr>
          <w:rFonts w:ascii="Times New Roman" w:hAnsi="Times New Roman"/>
          <w:sz w:val="28"/>
          <w:szCs w:val="28"/>
          <w:lang w:val="ru-RU"/>
        </w:rPr>
        <w:t>Учить дошкольников подыгрывать на детских ударных музыкальных инструментах.</w:t>
      </w:r>
    </w:p>
    <w:p w:rsidR="0019192D" w:rsidRPr="00B33A24" w:rsidRDefault="0019192D" w:rsidP="00B33A24">
      <w:pPr>
        <w:pStyle w:val="a5"/>
        <w:spacing w:line="240" w:lineRule="atLeast"/>
        <w:ind w:firstLine="709"/>
        <w:jc w:val="both"/>
        <w:rPr>
          <w:rFonts w:ascii="Times New Roman" w:hAnsi="Times New Roman"/>
          <w:sz w:val="28"/>
          <w:szCs w:val="28"/>
          <w:lang w:val="ru-RU"/>
        </w:rPr>
      </w:pPr>
    </w:p>
    <w:p w:rsidR="005A2B4E" w:rsidRPr="00B33A24" w:rsidRDefault="005A2B4E" w:rsidP="00B33A24">
      <w:pPr>
        <w:pStyle w:val="a5"/>
        <w:spacing w:line="240" w:lineRule="atLeast"/>
        <w:ind w:firstLine="709"/>
        <w:jc w:val="both"/>
        <w:rPr>
          <w:rFonts w:ascii="Times New Roman" w:hAnsi="Times New Roman"/>
          <w:b/>
          <w:sz w:val="28"/>
          <w:szCs w:val="28"/>
          <w:lang w:val="ru-RU"/>
        </w:rPr>
      </w:pPr>
      <w:r w:rsidRPr="00B33A24">
        <w:rPr>
          <w:rFonts w:ascii="Times New Roman" w:hAnsi="Times New Roman"/>
          <w:b/>
          <w:sz w:val="28"/>
          <w:szCs w:val="28"/>
          <w:lang w:val="ru-RU"/>
        </w:rPr>
        <w:t>Дети в возрасте от 4 до 5 лет</w:t>
      </w:r>
    </w:p>
    <w:p w:rsidR="00C904C1" w:rsidRPr="00B33A24" w:rsidRDefault="00C904C1" w:rsidP="00B33A24">
      <w:pPr>
        <w:pStyle w:val="a5"/>
        <w:spacing w:line="240" w:lineRule="atLeast"/>
        <w:ind w:firstLine="709"/>
        <w:jc w:val="both"/>
        <w:rPr>
          <w:rFonts w:ascii="Times New Roman" w:hAnsi="Times New Roman"/>
          <w:b/>
          <w:sz w:val="28"/>
          <w:szCs w:val="28"/>
          <w:lang w:val="ru-RU"/>
        </w:rPr>
      </w:pPr>
    </w:p>
    <w:p w:rsidR="005A2B4E" w:rsidRPr="00B33A24" w:rsidRDefault="005A2B4E" w:rsidP="00B33A24">
      <w:pPr>
        <w:spacing w:after="0" w:line="240" w:lineRule="atLeast"/>
        <w:ind w:firstLine="709"/>
        <w:jc w:val="both"/>
        <w:rPr>
          <w:rFonts w:ascii="Times New Roman" w:hAnsi="Times New Roman"/>
          <w:b/>
          <w:sz w:val="28"/>
          <w:szCs w:val="28"/>
          <w:lang w:val="ru-RU" w:eastAsia="ru-RU"/>
        </w:rPr>
      </w:pPr>
      <w:r w:rsidRPr="00B33A24">
        <w:rPr>
          <w:rFonts w:ascii="Times New Roman" w:hAnsi="Times New Roman"/>
          <w:b/>
          <w:sz w:val="28"/>
          <w:szCs w:val="28"/>
          <w:lang w:val="ru-RU" w:eastAsia="ru-RU"/>
        </w:rPr>
        <w:t>Приобщение к искусству.</w:t>
      </w:r>
    </w:p>
    <w:p w:rsidR="005A2B4E" w:rsidRPr="00B33A24" w:rsidRDefault="005A2B4E" w:rsidP="00B33A24">
      <w:pPr>
        <w:pStyle w:val="a5"/>
        <w:spacing w:line="240" w:lineRule="atLeast"/>
        <w:ind w:firstLine="709"/>
        <w:jc w:val="both"/>
        <w:rPr>
          <w:rFonts w:ascii="Times New Roman" w:hAnsi="Times New Roman"/>
          <w:sz w:val="28"/>
          <w:szCs w:val="28"/>
          <w:lang w:val="ru-RU"/>
        </w:rPr>
      </w:pPr>
      <w:r w:rsidRPr="00B33A24">
        <w:rPr>
          <w:rFonts w:ascii="Times New Roman" w:hAnsi="Times New Roman"/>
          <w:sz w:val="28"/>
          <w:szCs w:val="28"/>
          <w:lang w:val="ru-RU"/>
        </w:rPr>
        <w:t>Приобщать детей к восприятию искусства, развивать интерес к нему. Поощрять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w:t>
      </w:r>
    </w:p>
    <w:p w:rsidR="005A2B4E" w:rsidRPr="00B33A24" w:rsidRDefault="005A2B4E" w:rsidP="00B33A24">
      <w:pPr>
        <w:pStyle w:val="a5"/>
        <w:spacing w:line="240" w:lineRule="atLeast"/>
        <w:ind w:firstLine="709"/>
        <w:jc w:val="both"/>
        <w:rPr>
          <w:rFonts w:ascii="Times New Roman" w:hAnsi="Times New Roman"/>
          <w:sz w:val="28"/>
          <w:szCs w:val="28"/>
          <w:lang w:val="ru-RU"/>
        </w:rPr>
      </w:pPr>
      <w:r w:rsidRPr="00B33A24">
        <w:rPr>
          <w:rFonts w:ascii="Times New Roman" w:hAnsi="Times New Roman"/>
          <w:sz w:val="28"/>
          <w:szCs w:val="28"/>
          <w:lang w:val="ru-RU"/>
        </w:rPr>
        <w:t>Познакомить детей с профессиями артиста, художника, композитора.</w:t>
      </w:r>
    </w:p>
    <w:p w:rsidR="005A2B4E" w:rsidRPr="00B33A24" w:rsidRDefault="005A2B4E" w:rsidP="00B33A24">
      <w:pPr>
        <w:pStyle w:val="a5"/>
        <w:spacing w:line="240" w:lineRule="atLeast"/>
        <w:ind w:firstLine="709"/>
        <w:jc w:val="both"/>
        <w:rPr>
          <w:rFonts w:ascii="Times New Roman" w:hAnsi="Times New Roman"/>
          <w:sz w:val="28"/>
          <w:szCs w:val="28"/>
          <w:lang w:val="ru-RU"/>
        </w:rPr>
      </w:pPr>
      <w:r w:rsidRPr="00B33A24">
        <w:rPr>
          <w:rFonts w:ascii="Times New Roman" w:hAnsi="Times New Roman"/>
          <w:sz w:val="28"/>
          <w:szCs w:val="28"/>
          <w:lang w:val="ru-RU"/>
        </w:rPr>
        <w:t>Побуждать узнавать и называть предметы и явления природы, окружающей действительности в художественных образах (литература, музыка, изобразительное искусство).</w:t>
      </w:r>
    </w:p>
    <w:p w:rsidR="005A2B4E" w:rsidRPr="00B33A24" w:rsidRDefault="005A2B4E" w:rsidP="00B33A24">
      <w:pPr>
        <w:pStyle w:val="a5"/>
        <w:spacing w:line="240" w:lineRule="atLeast"/>
        <w:ind w:firstLine="709"/>
        <w:jc w:val="both"/>
        <w:rPr>
          <w:rFonts w:ascii="Times New Roman" w:hAnsi="Times New Roman"/>
          <w:sz w:val="28"/>
          <w:szCs w:val="28"/>
          <w:lang w:val="ru-RU"/>
        </w:rPr>
      </w:pPr>
      <w:r w:rsidRPr="00B33A24">
        <w:rPr>
          <w:rFonts w:ascii="Times New Roman" w:hAnsi="Times New Roman"/>
          <w:sz w:val="28"/>
          <w:szCs w:val="28"/>
          <w:lang w:val="ru-RU"/>
        </w:rPr>
        <w:t xml:space="preserve">Учить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w:t>
      </w:r>
      <w:proofErr w:type="spellStart"/>
      <w:r w:rsidRPr="00B33A24">
        <w:rPr>
          <w:rFonts w:ascii="Times New Roman" w:hAnsi="Times New Roman"/>
          <w:sz w:val="28"/>
          <w:szCs w:val="28"/>
          <w:lang w:val="ru-RU"/>
        </w:rPr>
        <w:t>соооружение</w:t>
      </w:r>
      <w:proofErr w:type="spellEnd"/>
      <w:r w:rsidRPr="00B33A24">
        <w:rPr>
          <w:rFonts w:ascii="Times New Roman" w:hAnsi="Times New Roman"/>
          <w:sz w:val="28"/>
          <w:szCs w:val="28"/>
          <w:lang w:val="ru-RU"/>
        </w:rPr>
        <w:t xml:space="preserve"> (архитектура).</w:t>
      </w:r>
    </w:p>
    <w:p w:rsidR="005A2B4E" w:rsidRPr="00B33A24" w:rsidRDefault="005A2B4E" w:rsidP="00B33A24">
      <w:pPr>
        <w:pStyle w:val="a5"/>
        <w:spacing w:line="240" w:lineRule="atLeast"/>
        <w:ind w:firstLine="709"/>
        <w:jc w:val="both"/>
        <w:rPr>
          <w:rFonts w:ascii="Times New Roman" w:hAnsi="Times New Roman"/>
          <w:sz w:val="28"/>
          <w:szCs w:val="28"/>
          <w:lang w:val="ru-RU"/>
        </w:rPr>
      </w:pPr>
      <w:r w:rsidRPr="00B33A24">
        <w:rPr>
          <w:rFonts w:ascii="Times New Roman" w:hAnsi="Times New Roman"/>
          <w:sz w:val="28"/>
          <w:szCs w:val="28"/>
          <w:lang w:val="ru-RU"/>
        </w:rPr>
        <w:t>Учить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w:t>
      </w:r>
    </w:p>
    <w:p w:rsidR="005A2B4E" w:rsidRPr="00B33A24" w:rsidRDefault="005A2B4E" w:rsidP="00B33A24">
      <w:pPr>
        <w:pStyle w:val="a5"/>
        <w:spacing w:line="240" w:lineRule="atLeast"/>
        <w:ind w:firstLine="709"/>
        <w:jc w:val="both"/>
        <w:rPr>
          <w:rFonts w:ascii="Times New Roman" w:hAnsi="Times New Roman"/>
          <w:sz w:val="28"/>
          <w:szCs w:val="28"/>
          <w:lang w:val="ru-RU"/>
        </w:rPr>
      </w:pPr>
      <w:r w:rsidRPr="00B33A24">
        <w:rPr>
          <w:rFonts w:ascii="Times New Roman" w:hAnsi="Times New Roman"/>
          <w:sz w:val="28"/>
          <w:szCs w:val="28"/>
          <w:lang w:val="ru-RU"/>
        </w:rPr>
        <w:t>Познакомить детей с архитектурой. Формировать представления о том, что дома, в которых они живут (детский сад, школа, другие здания), — это архитектурные сооружения; дома бывают разные по форме, высоте, длине, с разными окнами, с разным количеством этажей, подъездов и т. д.</w:t>
      </w:r>
    </w:p>
    <w:p w:rsidR="005A2B4E" w:rsidRPr="00B33A24" w:rsidRDefault="005A2B4E" w:rsidP="00B33A24">
      <w:pPr>
        <w:pStyle w:val="a5"/>
        <w:spacing w:line="240" w:lineRule="atLeast"/>
        <w:ind w:firstLine="709"/>
        <w:jc w:val="both"/>
        <w:rPr>
          <w:rFonts w:ascii="Times New Roman" w:hAnsi="Times New Roman"/>
          <w:sz w:val="28"/>
          <w:szCs w:val="28"/>
          <w:lang w:val="ru-RU"/>
        </w:rPr>
      </w:pPr>
      <w:r w:rsidRPr="00B33A24">
        <w:rPr>
          <w:rFonts w:ascii="Times New Roman" w:hAnsi="Times New Roman"/>
          <w:sz w:val="28"/>
          <w:szCs w:val="28"/>
          <w:lang w:val="ru-RU"/>
        </w:rPr>
        <w:t>Вызывать интерес к различным строениям, расположенным вокруг детского сада (дома, в которых живут ребенок и его друзья, школа, кинотеатр).</w:t>
      </w:r>
    </w:p>
    <w:p w:rsidR="005A2B4E" w:rsidRPr="00B33A24" w:rsidRDefault="005A2B4E" w:rsidP="00B33A24">
      <w:pPr>
        <w:pStyle w:val="a5"/>
        <w:spacing w:line="240" w:lineRule="atLeast"/>
        <w:ind w:firstLine="709"/>
        <w:jc w:val="both"/>
        <w:rPr>
          <w:rFonts w:ascii="Times New Roman" w:hAnsi="Times New Roman"/>
          <w:sz w:val="28"/>
          <w:szCs w:val="28"/>
          <w:lang w:val="ru-RU"/>
        </w:rPr>
      </w:pPr>
      <w:r w:rsidRPr="00B33A24">
        <w:rPr>
          <w:rFonts w:ascii="Times New Roman" w:hAnsi="Times New Roman"/>
          <w:sz w:val="28"/>
          <w:szCs w:val="28"/>
          <w:lang w:val="ru-RU"/>
        </w:rPr>
        <w:t>Привлекать внимание детей к сходству и различиям разных зданий, поощрять самостоятельное выделение частей здания, его особенностей. Закреплять умение замечать различия в сходных по форме и строению зданиях (форма и величина входных дверей, окон и других частей).</w:t>
      </w:r>
    </w:p>
    <w:p w:rsidR="005A2B4E" w:rsidRPr="00B33A24" w:rsidRDefault="005A2B4E" w:rsidP="00B33A24">
      <w:pPr>
        <w:pStyle w:val="a5"/>
        <w:spacing w:line="240" w:lineRule="atLeast"/>
        <w:ind w:firstLine="709"/>
        <w:jc w:val="both"/>
        <w:rPr>
          <w:rFonts w:ascii="Times New Roman" w:hAnsi="Times New Roman"/>
          <w:sz w:val="28"/>
          <w:szCs w:val="28"/>
          <w:lang w:val="ru-RU"/>
        </w:rPr>
      </w:pPr>
      <w:r w:rsidRPr="00B33A24">
        <w:rPr>
          <w:rFonts w:ascii="Times New Roman" w:hAnsi="Times New Roman"/>
          <w:sz w:val="28"/>
          <w:szCs w:val="28"/>
          <w:lang w:val="ru-RU"/>
        </w:rPr>
        <w:t>Поощрять стремление детей изображать в рисунках, аппликациях реальные и сказочные строения.</w:t>
      </w:r>
    </w:p>
    <w:p w:rsidR="005A2B4E" w:rsidRPr="00B33A24" w:rsidRDefault="005A2B4E" w:rsidP="00B33A24">
      <w:pPr>
        <w:pStyle w:val="a5"/>
        <w:spacing w:line="240" w:lineRule="atLeast"/>
        <w:ind w:firstLine="709"/>
        <w:jc w:val="both"/>
        <w:rPr>
          <w:rFonts w:ascii="Times New Roman" w:hAnsi="Times New Roman"/>
          <w:sz w:val="28"/>
          <w:szCs w:val="28"/>
          <w:lang w:val="ru-RU"/>
        </w:rPr>
      </w:pPr>
      <w:r w:rsidRPr="00B33A24">
        <w:rPr>
          <w:rFonts w:ascii="Times New Roman" w:hAnsi="Times New Roman"/>
          <w:sz w:val="28"/>
          <w:szCs w:val="28"/>
          <w:lang w:val="ru-RU"/>
        </w:rPr>
        <w:t>Организовать посещение музея (совместно с родителями), рассказать о назначении музея.</w:t>
      </w:r>
    </w:p>
    <w:p w:rsidR="005A2B4E" w:rsidRPr="00B33A24" w:rsidRDefault="005A2B4E" w:rsidP="00B33A24">
      <w:pPr>
        <w:pStyle w:val="a5"/>
        <w:spacing w:line="240" w:lineRule="atLeast"/>
        <w:ind w:firstLine="709"/>
        <w:jc w:val="both"/>
        <w:rPr>
          <w:rFonts w:ascii="Times New Roman" w:hAnsi="Times New Roman"/>
          <w:sz w:val="28"/>
          <w:szCs w:val="28"/>
          <w:lang w:val="ru-RU"/>
        </w:rPr>
      </w:pPr>
      <w:r w:rsidRPr="00B33A24">
        <w:rPr>
          <w:rFonts w:ascii="Times New Roman" w:hAnsi="Times New Roman"/>
          <w:sz w:val="28"/>
          <w:szCs w:val="28"/>
          <w:lang w:val="ru-RU"/>
        </w:rPr>
        <w:t>Развивать интерес к посещению кукольного театра, выставок.</w:t>
      </w:r>
    </w:p>
    <w:p w:rsidR="005A2B4E" w:rsidRPr="00B33A24" w:rsidRDefault="005A2B4E" w:rsidP="00B33A24">
      <w:pPr>
        <w:pStyle w:val="a5"/>
        <w:spacing w:line="240" w:lineRule="atLeast"/>
        <w:ind w:firstLine="709"/>
        <w:jc w:val="both"/>
        <w:rPr>
          <w:rFonts w:ascii="Times New Roman" w:hAnsi="Times New Roman"/>
          <w:sz w:val="28"/>
          <w:szCs w:val="28"/>
          <w:lang w:val="ru-RU"/>
        </w:rPr>
      </w:pPr>
      <w:r w:rsidRPr="00B33A24">
        <w:rPr>
          <w:rFonts w:ascii="Times New Roman" w:hAnsi="Times New Roman"/>
          <w:sz w:val="28"/>
          <w:szCs w:val="28"/>
          <w:lang w:val="ru-RU"/>
        </w:rPr>
        <w:t>Закреплять знания детей о книге, книжной иллюстрации. Познакомить с библиотекой как центром хранения книг, созданных писателями и поэтами.</w:t>
      </w:r>
    </w:p>
    <w:p w:rsidR="005A2B4E" w:rsidRPr="00B33A24" w:rsidRDefault="005A2B4E" w:rsidP="00B33A24">
      <w:pPr>
        <w:pStyle w:val="a5"/>
        <w:spacing w:line="240" w:lineRule="atLeast"/>
        <w:ind w:firstLine="709"/>
        <w:jc w:val="both"/>
        <w:rPr>
          <w:rFonts w:ascii="Times New Roman" w:hAnsi="Times New Roman"/>
          <w:sz w:val="28"/>
          <w:szCs w:val="28"/>
          <w:lang w:val="ru-RU"/>
        </w:rPr>
      </w:pPr>
      <w:r w:rsidRPr="00B33A24">
        <w:rPr>
          <w:rFonts w:ascii="Times New Roman" w:hAnsi="Times New Roman"/>
          <w:sz w:val="28"/>
          <w:szCs w:val="28"/>
          <w:lang w:val="ru-RU"/>
        </w:rPr>
        <w:t>Знакомить с произведениями народного искусства (</w:t>
      </w:r>
      <w:proofErr w:type="spellStart"/>
      <w:r w:rsidRPr="00B33A24">
        <w:rPr>
          <w:rFonts w:ascii="Times New Roman" w:hAnsi="Times New Roman"/>
          <w:sz w:val="28"/>
          <w:szCs w:val="28"/>
          <w:lang w:val="ru-RU"/>
        </w:rPr>
        <w:t>потешки</w:t>
      </w:r>
      <w:proofErr w:type="spellEnd"/>
      <w:r w:rsidRPr="00B33A24">
        <w:rPr>
          <w:rFonts w:ascii="Times New Roman" w:hAnsi="Times New Roman"/>
          <w:sz w:val="28"/>
          <w:szCs w:val="28"/>
          <w:lang w:val="ru-RU"/>
        </w:rPr>
        <w:t xml:space="preserve">, сказки, загадки, песни, хороводы, </w:t>
      </w:r>
      <w:proofErr w:type="spellStart"/>
      <w:r w:rsidRPr="00B33A24">
        <w:rPr>
          <w:rFonts w:ascii="Times New Roman" w:hAnsi="Times New Roman"/>
          <w:sz w:val="28"/>
          <w:szCs w:val="28"/>
          <w:lang w:val="ru-RU"/>
        </w:rPr>
        <w:t>заклички</w:t>
      </w:r>
      <w:proofErr w:type="spellEnd"/>
      <w:r w:rsidRPr="00B33A24">
        <w:rPr>
          <w:rFonts w:ascii="Times New Roman" w:hAnsi="Times New Roman"/>
          <w:sz w:val="28"/>
          <w:szCs w:val="28"/>
          <w:lang w:val="ru-RU"/>
        </w:rPr>
        <w:t>, изделия народного декоративно-прикладного искусства).</w:t>
      </w:r>
    </w:p>
    <w:p w:rsidR="005A2B4E" w:rsidRPr="00B33A24" w:rsidRDefault="005A2B4E" w:rsidP="00B33A24">
      <w:pPr>
        <w:pStyle w:val="a5"/>
        <w:spacing w:line="240" w:lineRule="atLeast"/>
        <w:ind w:firstLine="709"/>
        <w:jc w:val="both"/>
        <w:rPr>
          <w:rFonts w:ascii="Times New Roman" w:hAnsi="Times New Roman"/>
          <w:sz w:val="28"/>
          <w:szCs w:val="28"/>
          <w:lang w:val="ru-RU"/>
        </w:rPr>
      </w:pPr>
      <w:r w:rsidRPr="00B33A24">
        <w:rPr>
          <w:rFonts w:ascii="Times New Roman" w:hAnsi="Times New Roman"/>
          <w:sz w:val="28"/>
          <w:szCs w:val="28"/>
          <w:lang w:val="ru-RU"/>
        </w:rPr>
        <w:t>Воспитывать бережное отношение к произведениям искусства.</w:t>
      </w:r>
    </w:p>
    <w:p w:rsidR="00C904C1" w:rsidRPr="00B33A24" w:rsidRDefault="00C904C1" w:rsidP="00B33A24">
      <w:pPr>
        <w:pStyle w:val="a5"/>
        <w:spacing w:line="240" w:lineRule="atLeast"/>
        <w:ind w:firstLine="709"/>
        <w:jc w:val="both"/>
        <w:rPr>
          <w:rFonts w:ascii="Times New Roman" w:hAnsi="Times New Roman"/>
          <w:sz w:val="28"/>
          <w:szCs w:val="28"/>
          <w:lang w:val="ru-RU"/>
        </w:rPr>
      </w:pPr>
    </w:p>
    <w:p w:rsidR="00365FB3" w:rsidRPr="00B33A24" w:rsidRDefault="00365FB3" w:rsidP="00B33A24">
      <w:pPr>
        <w:spacing w:after="0" w:line="240" w:lineRule="atLeast"/>
        <w:ind w:firstLine="709"/>
        <w:jc w:val="both"/>
        <w:rPr>
          <w:rFonts w:ascii="Times New Roman" w:hAnsi="Times New Roman"/>
          <w:b/>
          <w:sz w:val="28"/>
          <w:szCs w:val="28"/>
          <w:lang w:val="ru-RU"/>
        </w:rPr>
      </w:pPr>
      <w:r w:rsidRPr="00B33A24">
        <w:rPr>
          <w:rFonts w:ascii="Times New Roman" w:hAnsi="Times New Roman"/>
          <w:b/>
          <w:sz w:val="28"/>
          <w:szCs w:val="28"/>
          <w:lang w:val="ru-RU"/>
        </w:rPr>
        <w:lastRenderedPageBreak/>
        <w:t>Изобразительная деятельность.</w:t>
      </w:r>
    </w:p>
    <w:p w:rsidR="00D032BA" w:rsidRPr="00B33A24" w:rsidRDefault="00D032BA" w:rsidP="00B33A24">
      <w:pPr>
        <w:pStyle w:val="a5"/>
        <w:spacing w:line="240" w:lineRule="atLeast"/>
        <w:ind w:firstLine="709"/>
        <w:jc w:val="both"/>
        <w:rPr>
          <w:rFonts w:ascii="Times New Roman" w:hAnsi="Times New Roman"/>
          <w:sz w:val="28"/>
          <w:szCs w:val="28"/>
          <w:lang w:val="ru-RU"/>
        </w:rPr>
      </w:pPr>
      <w:r w:rsidRPr="00B33A24">
        <w:rPr>
          <w:rFonts w:ascii="Times New Roman" w:hAnsi="Times New Roman"/>
          <w:sz w:val="28"/>
          <w:szCs w:val="28"/>
          <w:lang w:val="ru-RU"/>
        </w:rPr>
        <w:t>Продолжать развивать интерес детей к изобразительной деятельности. Вызывать положительный эмоциональный отклик на предложение рисовать, лепить, вырезать и наклеивать.</w:t>
      </w:r>
    </w:p>
    <w:p w:rsidR="00D032BA" w:rsidRPr="00B33A24" w:rsidRDefault="00D032BA" w:rsidP="00B33A24">
      <w:pPr>
        <w:pStyle w:val="a5"/>
        <w:spacing w:line="240" w:lineRule="atLeast"/>
        <w:ind w:firstLine="709"/>
        <w:jc w:val="both"/>
        <w:rPr>
          <w:rFonts w:ascii="Times New Roman" w:hAnsi="Times New Roman"/>
          <w:sz w:val="28"/>
          <w:szCs w:val="28"/>
          <w:lang w:val="ru-RU"/>
        </w:rPr>
      </w:pPr>
      <w:r w:rsidRPr="00B33A24">
        <w:rPr>
          <w:rFonts w:ascii="Times New Roman" w:hAnsi="Times New Roman"/>
          <w:sz w:val="28"/>
          <w:szCs w:val="28"/>
          <w:lang w:val="ru-RU"/>
        </w:rPr>
        <w:t>Продолжать развивать эстетическое восприятие, образные представления, воображение, эстетические чувства, художественно-творческие способности.</w:t>
      </w:r>
    </w:p>
    <w:p w:rsidR="00D032BA" w:rsidRPr="00B33A24" w:rsidRDefault="00D032BA" w:rsidP="00B33A24">
      <w:pPr>
        <w:pStyle w:val="a5"/>
        <w:spacing w:line="240" w:lineRule="atLeast"/>
        <w:ind w:firstLine="709"/>
        <w:jc w:val="both"/>
        <w:rPr>
          <w:rFonts w:ascii="Times New Roman" w:hAnsi="Times New Roman"/>
          <w:sz w:val="28"/>
          <w:szCs w:val="28"/>
          <w:lang w:val="ru-RU"/>
        </w:rPr>
      </w:pPr>
      <w:r w:rsidRPr="00B33A24">
        <w:rPr>
          <w:rFonts w:ascii="Times New Roman" w:hAnsi="Times New Roman"/>
          <w:sz w:val="28"/>
          <w:szCs w:val="28"/>
          <w:lang w:val="ru-RU"/>
        </w:rPr>
        <w:t>Продолжать формировать умение рассматривать и обследовать предметы, в том числе с помощью рук.</w:t>
      </w:r>
    </w:p>
    <w:p w:rsidR="00D032BA" w:rsidRPr="00B33A24" w:rsidRDefault="00D032BA" w:rsidP="00B33A24">
      <w:pPr>
        <w:pStyle w:val="a5"/>
        <w:spacing w:line="240" w:lineRule="atLeast"/>
        <w:ind w:firstLine="709"/>
        <w:jc w:val="both"/>
        <w:rPr>
          <w:rFonts w:ascii="Times New Roman" w:hAnsi="Times New Roman"/>
          <w:sz w:val="28"/>
          <w:szCs w:val="28"/>
          <w:lang w:val="ru-RU"/>
        </w:rPr>
      </w:pPr>
      <w:r w:rsidRPr="00B33A24">
        <w:rPr>
          <w:rFonts w:ascii="Times New Roman" w:hAnsi="Times New Roman"/>
          <w:sz w:val="28"/>
          <w:szCs w:val="28"/>
          <w:lang w:val="ru-RU"/>
        </w:rPr>
        <w:t>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 как основе развития творчества. Учить детей выделять и использовать средства выразительности в рисовании, лепке, аппликации.</w:t>
      </w:r>
    </w:p>
    <w:p w:rsidR="00D032BA" w:rsidRPr="00B33A24" w:rsidRDefault="00D032BA" w:rsidP="00B33A24">
      <w:pPr>
        <w:pStyle w:val="a5"/>
        <w:spacing w:line="240" w:lineRule="atLeast"/>
        <w:ind w:firstLine="709"/>
        <w:jc w:val="both"/>
        <w:rPr>
          <w:rFonts w:ascii="Times New Roman" w:hAnsi="Times New Roman"/>
          <w:sz w:val="28"/>
          <w:szCs w:val="28"/>
          <w:lang w:val="ru-RU"/>
        </w:rPr>
      </w:pPr>
      <w:r w:rsidRPr="00B33A24">
        <w:rPr>
          <w:rFonts w:ascii="Times New Roman" w:hAnsi="Times New Roman"/>
          <w:sz w:val="28"/>
          <w:szCs w:val="28"/>
          <w:lang w:val="ru-RU"/>
        </w:rPr>
        <w:t>Продолжать формировать умение создавать коллективные произведения в рисовании, лепке, аппликации.</w:t>
      </w:r>
    </w:p>
    <w:p w:rsidR="00D032BA" w:rsidRPr="00B33A24" w:rsidRDefault="00D032BA" w:rsidP="00B33A24">
      <w:pPr>
        <w:pStyle w:val="a5"/>
        <w:spacing w:line="240" w:lineRule="atLeast"/>
        <w:ind w:firstLine="709"/>
        <w:jc w:val="both"/>
        <w:rPr>
          <w:rFonts w:ascii="Times New Roman" w:hAnsi="Times New Roman"/>
          <w:sz w:val="28"/>
          <w:szCs w:val="28"/>
          <w:lang w:val="ru-RU"/>
        </w:rPr>
      </w:pPr>
      <w:r w:rsidRPr="00B33A24">
        <w:rPr>
          <w:rFonts w:ascii="Times New Roman" w:hAnsi="Times New Roman"/>
          <w:sz w:val="28"/>
          <w:szCs w:val="28"/>
          <w:lang w:val="ru-RU"/>
        </w:rPr>
        <w:t>Закреплять умение сохранять правильную позу при рисовании: не горбиться, не наклоняться низко над столом, к мольберту; сидеть свободно, не напрягаясь. Приучать детей быть аккуратными: сохранять свое рабочее место в порядке, по окончании работы убирать все со стола.</w:t>
      </w:r>
    </w:p>
    <w:p w:rsidR="00D032BA" w:rsidRPr="00B33A24" w:rsidRDefault="00D032BA" w:rsidP="00B33A24">
      <w:pPr>
        <w:pStyle w:val="a5"/>
        <w:spacing w:line="240" w:lineRule="atLeast"/>
        <w:ind w:firstLine="709"/>
        <w:jc w:val="both"/>
        <w:rPr>
          <w:rFonts w:ascii="Times New Roman" w:hAnsi="Times New Roman"/>
          <w:sz w:val="28"/>
          <w:szCs w:val="28"/>
          <w:lang w:val="ru-RU"/>
        </w:rPr>
      </w:pPr>
      <w:r w:rsidRPr="00B33A24">
        <w:rPr>
          <w:rFonts w:ascii="Times New Roman" w:hAnsi="Times New Roman"/>
          <w:sz w:val="28"/>
          <w:szCs w:val="28"/>
          <w:lang w:val="ru-RU"/>
        </w:rPr>
        <w:t>Учить проявлять дружелюбие при оценке работ других детей.</w:t>
      </w:r>
    </w:p>
    <w:p w:rsidR="00D032BA" w:rsidRPr="00B33A24" w:rsidRDefault="00D032BA" w:rsidP="00B33A24">
      <w:pPr>
        <w:pStyle w:val="a5"/>
        <w:spacing w:line="240" w:lineRule="atLeast"/>
        <w:ind w:firstLine="709"/>
        <w:jc w:val="both"/>
        <w:rPr>
          <w:rFonts w:ascii="Times New Roman" w:hAnsi="Times New Roman"/>
          <w:sz w:val="28"/>
          <w:szCs w:val="28"/>
          <w:lang w:val="ru-RU"/>
        </w:rPr>
      </w:pPr>
      <w:r w:rsidRPr="00B33A24">
        <w:rPr>
          <w:rFonts w:ascii="Times New Roman" w:hAnsi="Times New Roman"/>
          <w:b/>
          <w:sz w:val="28"/>
          <w:szCs w:val="28"/>
          <w:lang w:val="ru-RU"/>
        </w:rPr>
        <w:t>Рисование.</w:t>
      </w:r>
      <w:r w:rsidRPr="00B33A24">
        <w:rPr>
          <w:rFonts w:ascii="Times New Roman" w:hAnsi="Times New Roman"/>
          <w:sz w:val="28"/>
          <w:szCs w:val="28"/>
          <w:lang w:val="ru-RU"/>
        </w:rPr>
        <w:t xml:space="preserve"> Продолжать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и добавляя к ним другие (солнышко, падающий снег и т. д.).</w:t>
      </w:r>
    </w:p>
    <w:p w:rsidR="00D032BA" w:rsidRPr="00B33A24" w:rsidRDefault="00D032BA" w:rsidP="00B33A24">
      <w:pPr>
        <w:pStyle w:val="a5"/>
        <w:spacing w:line="240" w:lineRule="atLeast"/>
        <w:ind w:firstLine="709"/>
        <w:jc w:val="both"/>
        <w:rPr>
          <w:rFonts w:ascii="Times New Roman" w:hAnsi="Times New Roman"/>
          <w:sz w:val="28"/>
          <w:szCs w:val="28"/>
          <w:lang w:val="ru-RU"/>
        </w:rPr>
      </w:pPr>
      <w:r w:rsidRPr="00B33A24">
        <w:rPr>
          <w:rFonts w:ascii="Times New Roman" w:hAnsi="Times New Roman"/>
          <w:sz w:val="28"/>
          <w:szCs w:val="28"/>
          <w:lang w:val="ru-RU"/>
        </w:rPr>
        <w:t>Формировать и закреплять представления о форме предметов (круглая, овальная, квадратная, прямоугольная, треугольная), величине, расположении частей.</w:t>
      </w:r>
    </w:p>
    <w:p w:rsidR="00D032BA" w:rsidRPr="00B33A24" w:rsidRDefault="00D032BA" w:rsidP="00B33A24">
      <w:pPr>
        <w:pStyle w:val="a5"/>
        <w:spacing w:line="240" w:lineRule="atLeast"/>
        <w:ind w:firstLine="709"/>
        <w:jc w:val="both"/>
        <w:rPr>
          <w:rFonts w:ascii="Times New Roman" w:hAnsi="Times New Roman"/>
          <w:sz w:val="28"/>
          <w:szCs w:val="28"/>
          <w:lang w:val="ru-RU"/>
        </w:rPr>
      </w:pPr>
      <w:r w:rsidRPr="00B33A24">
        <w:rPr>
          <w:rFonts w:ascii="Times New Roman" w:hAnsi="Times New Roman"/>
          <w:sz w:val="28"/>
          <w:szCs w:val="28"/>
          <w:lang w:val="ru-RU"/>
        </w:rPr>
        <w:t>Помогать детям при передаче сюжета располагать изображения на всем листе в соответствии с содержанием действия и включенными в действие объектами. Направлять внимание детей на передачу соотношения предметов по величине: дерево высокое, куст ниже дерева, цветы ниже куста.</w:t>
      </w:r>
    </w:p>
    <w:p w:rsidR="00D032BA" w:rsidRPr="00B33A24" w:rsidRDefault="00D032BA" w:rsidP="00B33A24">
      <w:pPr>
        <w:pStyle w:val="a5"/>
        <w:spacing w:line="240" w:lineRule="atLeast"/>
        <w:ind w:firstLine="709"/>
        <w:jc w:val="both"/>
        <w:rPr>
          <w:rFonts w:ascii="Times New Roman" w:hAnsi="Times New Roman"/>
          <w:sz w:val="28"/>
          <w:szCs w:val="28"/>
          <w:lang w:val="ru-RU"/>
        </w:rPr>
      </w:pPr>
      <w:r w:rsidRPr="00B33A24">
        <w:rPr>
          <w:rFonts w:ascii="Times New Roman" w:hAnsi="Times New Roman"/>
          <w:sz w:val="28"/>
          <w:szCs w:val="28"/>
          <w:lang w:val="ru-RU"/>
        </w:rPr>
        <w:t>Продолжать закреплять и обогащать представления детей о цветах и оттенках окружающих предметов и объектов природы. К уже известным цветам и оттенкам добавить новые (коричневый, оранжевый, светло-зеленый); формировать представление о том, как можно получить эти цвета. Учить смешивать краски для получения нужных цветов и оттенков.</w:t>
      </w:r>
    </w:p>
    <w:p w:rsidR="00D032BA" w:rsidRPr="00B33A24" w:rsidRDefault="00D032BA" w:rsidP="00B33A24">
      <w:pPr>
        <w:pStyle w:val="a5"/>
        <w:spacing w:line="240" w:lineRule="atLeast"/>
        <w:ind w:firstLine="709"/>
        <w:jc w:val="both"/>
        <w:rPr>
          <w:rFonts w:ascii="Times New Roman" w:hAnsi="Times New Roman"/>
          <w:sz w:val="28"/>
          <w:szCs w:val="28"/>
          <w:lang w:val="ru-RU"/>
        </w:rPr>
      </w:pPr>
      <w:r w:rsidRPr="00B33A24">
        <w:rPr>
          <w:rFonts w:ascii="Times New Roman" w:hAnsi="Times New Roman"/>
          <w:sz w:val="28"/>
          <w:szCs w:val="28"/>
          <w:lang w:val="ru-RU"/>
        </w:rPr>
        <w:t>Развивать желание использовать в рисовании, аппликации разнообразные цвета, обращать внимание на многоцветие окружающего мира.</w:t>
      </w:r>
    </w:p>
    <w:p w:rsidR="00D032BA" w:rsidRPr="00B33A24" w:rsidRDefault="00D032BA" w:rsidP="00B33A24">
      <w:pPr>
        <w:pStyle w:val="a5"/>
        <w:spacing w:line="240" w:lineRule="atLeast"/>
        <w:ind w:firstLine="709"/>
        <w:jc w:val="both"/>
        <w:rPr>
          <w:rFonts w:ascii="Times New Roman" w:hAnsi="Times New Roman"/>
          <w:sz w:val="28"/>
          <w:szCs w:val="28"/>
          <w:lang w:val="ru-RU"/>
        </w:rPr>
      </w:pPr>
      <w:r w:rsidRPr="00B33A24">
        <w:rPr>
          <w:rFonts w:ascii="Times New Roman" w:hAnsi="Times New Roman"/>
          <w:sz w:val="28"/>
          <w:szCs w:val="28"/>
          <w:lang w:val="ru-RU"/>
        </w:rPr>
        <w:t>Закреплять умение правильно держать карандаш, кисть, фломастер, цветной мелок; использовать их при создании изображения.</w:t>
      </w:r>
    </w:p>
    <w:p w:rsidR="00D032BA" w:rsidRPr="00B33A24" w:rsidRDefault="00D032BA" w:rsidP="00B33A24">
      <w:pPr>
        <w:pStyle w:val="a5"/>
        <w:spacing w:line="240" w:lineRule="atLeast"/>
        <w:ind w:firstLine="709"/>
        <w:jc w:val="both"/>
        <w:rPr>
          <w:rFonts w:ascii="Times New Roman" w:hAnsi="Times New Roman"/>
          <w:sz w:val="28"/>
          <w:szCs w:val="28"/>
          <w:lang w:val="ru-RU"/>
        </w:rPr>
      </w:pPr>
      <w:r w:rsidRPr="00B33A24">
        <w:rPr>
          <w:rFonts w:ascii="Times New Roman" w:hAnsi="Times New Roman"/>
          <w:sz w:val="28"/>
          <w:szCs w:val="28"/>
          <w:lang w:val="ru-RU"/>
        </w:rPr>
        <w:t xml:space="preserve">Учить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Закреплять умение чисто промывать кисть перед использованием краски другого </w:t>
      </w:r>
      <w:r w:rsidRPr="00B33A24">
        <w:rPr>
          <w:rFonts w:ascii="Times New Roman" w:hAnsi="Times New Roman"/>
          <w:sz w:val="28"/>
          <w:szCs w:val="28"/>
          <w:lang w:val="ru-RU"/>
        </w:rPr>
        <w:lastRenderedPageBreak/>
        <w:t>цвета. К концу года формировать у детей умение получать светлые и темные оттенки цвета, изменяя нажим на карандаш.</w:t>
      </w:r>
    </w:p>
    <w:p w:rsidR="00D032BA" w:rsidRPr="00B33A24" w:rsidRDefault="00D032BA" w:rsidP="00B33A24">
      <w:pPr>
        <w:pStyle w:val="a5"/>
        <w:spacing w:line="240" w:lineRule="atLeast"/>
        <w:ind w:firstLine="709"/>
        <w:jc w:val="both"/>
        <w:rPr>
          <w:rFonts w:ascii="Times New Roman" w:hAnsi="Times New Roman"/>
          <w:sz w:val="28"/>
          <w:szCs w:val="28"/>
          <w:lang w:val="ru-RU"/>
        </w:rPr>
      </w:pPr>
      <w:r w:rsidRPr="00B33A24">
        <w:rPr>
          <w:rFonts w:ascii="Times New Roman" w:hAnsi="Times New Roman"/>
          <w:sz w:val="28"/>
          <w:szCs w:val="28"/>
          <w:lang w:val="ru-RU"/>
        </w:rPr>
        <w:t>Формировать умение правильно передавать расположение частей при рисовании сложных предметов (кукла, зайчик и др.) и соотносить их по величине.</w:t>
      </w:r>
    </w:p>
    <w:p w:rsidR="00D032BA" w:rsidRPr="00B33A24" w:rsidRDefault="00D032BA" w:rsidP="00B33A24">
      <w:pPr>
        <w:pStyle w:val="a5"/>
        <w:spacing w:line="240" w:lineRule="atLeast"/>
        <w:ind w:firstLine="709"/>
        <w:jc w:val="both"/>
        <w:rPr>
          <w:rFonts w:ascii="Times New Roman" w:hAnsi="Times New Roman"/>
          <w:sz w:val="28"/>
          <w:szCs w:val="28"/>
          <w:lang w:val="ru-RU"/>
        </w:rPr>
      </w:pPr>
      <w:r w:rsidRPr="00B33A24">
        <w:rPr>
          <w:rFonts w:ascii="Times New Roman" w:hAnsi="Times New Roman"/>
          <w:b/>
          <w:sz w:val="28"/>
          <w:szCs w:val="28"/>
          <w:lang w:val="ru-RU"/>
        </w:rPr>
        <w:t>Декоративное рисование.</w:t>
      </w:r>
      <w:r w:rsidRPr="00B33A24">
        <w:rPr>
          <w:rFonts w:ascii="Times New Roman" w:hAnsi="Times New Roman"/>
          <w:sz w:val="28"/>
          <w:szCs w:val="28"/>
          <w:lang w:val="ru-RU"/>
        </w:rPr>
        <w:t xml:space="preserve"> Продолжать формировать умение создавать декоративные композиции по мотивам дымковских, </w:t>
      </w:r>
      <w:proofErr w:type="spellStart"/>
      <w:r w:rsidRPr="00B33A24">
        <w:rPr>
          <w:rFonts w:ascii="Times New Roman" w:hAnsi="Times New Roman"/>
          <w:sz w:val="28"/>
          <w:szCs w:val="28"/>
          <w:lang w:val="ru-RU"/>
        </w:rPr>
        <w:t>филимоновских</w:t>
      </w:r>
      <w:proofErr w:type="spellEnd"/>
      <w:r w:rsidRPr="00B33A24">
        <w:rPr>
          <w:rFonts w:ascii="Times New Roman" w:hAnsi="Times New Roman"/>
          <w:sz w:val="28"/>
          <w:szCs w:val="28"/>
          <w:lang w:val="ru-RU"/>
        </w:rPr>
        <w:t xml:space="preserve"> узоров. Использовать дымковские и </w:t>
      </w:r>
      <w:proofErr w:type="spellStart"/>
      <w:r w:rsidRPr="00B33A24">
        <w:rPr>
          <w:rFonts w:ascii="Times New Roman" w:hAnsi="Times New Roman"/>
          <w:sz w:val="28"/>
          <w:szCs w:val="28"/>
          <w:lang w:val="ru-RU"/>
        </w:rPr>
        <w:t>филимоновские</w:t>
      </w:r>
      <w:proofErr w:type="spellEnd"/>
      <w:r w:rsidRPr="00B33A24">
        <w:rPr>
          <w:rFonts w:ascii="Times New Roman" w:hAnsi="Times New Roman"/>
          <w:sz w:val="28"/>
          <w:szCs w:val="28"/>
          <w:lang w:val="ru-RU"/>
        </w:rPr>
        <w:t xml:space="preserve">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w:t>
      </w:r>
    </w:p>
    <w:p w:rsidR="00D032BA" w:rsidRPr="00B33A24" w:rsidRDefault="00D032BA" w:rsidP="00B33A24">
      <w:pPr>
        <w:pStyle w:val="a5"/>
        <w:spacing w:line="240" w:lineRule="atLeast"/>
        <w:ind w:firstLine="709"/>
        <w:jc w:val="both"/>
        <w:rPr>
          <w:rFonts w:ascii="Times New Roman" w:hAnsi="Times New Roman"/>
          <w:sz w:val="28"/>
          <w:szCs w:val="28"/>
          <w:lang w:val="ru-RU"/>
        </w:rPr>
      </w:pPr>
      <w:r w:rsidRPr="00B33A24">
        <w:rPr>
          <w:rFonts w:ascii="Times New Roman" w:hAnsi="Times New Roman"/>
          <w:sz w:val="28"/>
          <w:szCs w:val="28"/>
          <w:lang w:val="ru-RU"/>
        </w:rPr>
        <w:t>Познакомить детей с городецкими изделиями. Учить выделять элементы городецкой росписи (бутоны, купавки, розаны, листья); видеть и называть цвета, используемые в росписи.</w:t>
      </w:r>
    </w:p>
    <w:p w:rsidR="00D032BA" w:rsidRPr="00B33A24" w:rsidRDefault="00D032BA" w:rsidP="00B33A24">
      <w:pPr>
        <w:pStyle w:val="a5"/>
        <w:spacing w:line="240" w:lineRule="atLeast"/>
        <w:ind w:firstLine="709"/>
        <w:jc w:val="both"/>
        <w:rPr>
          <w:rFonts w:ascii="Times New Roman" w:hAnsi="Times New Roman"/>
          <w:sz w:val="28"/>
          <w:szCs w:val="28"/>
          <w:lang w:val="ru-RU"/>
        </w:rPr>
      </w:pPr>
      <w:r w:rsidRPr="00B33A24">
        <w:rPr>
          <w:rFonts w:ascii="Times New Roman" w:hAnsi="Times New Roman"/>
          <w:b/>
          <w:sz w:val="28"/>
          <w:szCs w:val="28"/>
          <w:lang w:val="ru-RU"/>
        </w:rPr>
        <w:t>Лепка.</w:t>
      </w:r>
      <w:r w:rsidRPr="00B33A24">
        <w:rPr>
          <w:rFonts w:ascii="Times New Roman" w:hAnsi="Times New Roman"/>
          <w:sz w:val="28"/>
          <w:szCs w:val="28"/>
          <w:lang w:val="ru-RU"/>
        </w:rPr>
        <w:t xml:space="preserve"> Продолжать развивать интерес детей к лепке; совершенствовать умение лепить из глины (из пластилина, пластической массы). Закреплять приемы лепки, освоенные в предыдущих группах; учить </w:t>
      </w:r>
      <w:proofErr w:type="spellStart"/>
      <w:r w:rsidRPr="00B33A24">
        <w:rPr>
          <w:rFonts w:ascii="Times New Roman" w:hAnsi="Times New Roman"/>
          <w:sz w:val="28"/>
          <w:szCs w:val="28"/>
          <w:lang w:val="ru-RU"/>
        </w:rPr>
        <w:t>прищипыванию</w:t>
      </w:r>
      <w:proofErr w:type="spellEnd"/>
      <w:r w:rsidRPr="00B33A24">
        <w:rPr>
          <w:rFonts w:ascii="Times New Roman" w:hAnsi="Times New Roman"/>
          <w:sz w:val="28"/>
          <w:szCs w:val="28"/>
          <w:lang w:val="ru-RU"/>
        </w:rPr>
        <w:t xml:space="preserve"> с легким оттягиванием всех краев сплюснутого шара, вытягиванию отдельных частей из целого куска, </w:t>
      </w:r>
      <w:proofErr w:type="spellStart"/>
      <w:r w:rsidRPr="00B33A24">
        <w:rPr>
          <w:rFonts w:ascii="Times New Roman" w:hAnsi="Times New Roman"/>
          <w:sz w:val="28"/>
          <w:szCs w:val="28"/>
          <w:lang w:val="ru-RU"/>
        </w:rPr>
        <w:t>прищипыванию</w:t>
      </w:r>
      <w:proofErr w:type="spellEnd"/>
      <w:r w:rsidRPr="00B33A24">
        <w:rPr>
          <w:rFonts w:ascii="Times New Roman" w:hAnsi="Times New Roman"/>
          <w:sz w:val="28"/>
          <w:szCs w:val="28"/>
          <w:lang w:val="ru-RU"/>
        </w:rPr>
        <w:t xml:space="preserve"> мелких деталей (ушки у котенка, клюв у птички). Учить сглаживать пальцами поверхность вылепленного предмета, фигурки.</w:t>
      </w:r>
    </w:p>
    <w:p w:rsidR="00D032BA" w:rsidRPr="00B33A24" w:rsidRDefault="00D032BA" w:rsidP="00B33A24">
      <w:pPr>
        <w:pStyle w:val="a5"/>
        <w:spacing w:line="240" w:lineRule="atLeast"/>
        <w:ind w:firstLine="709"/>
        <w:jc w:val="both"/>
        <w:rPr>
          <w:rFonts w:ascii="Times New Roman" w:hAnsi="Times New Roman"/>
          <w:sz w:val="28"/>
          <w:szCs w:val="28"/>
          <w:lang w:val="ru-RU"/>
        </w:rPr>
      </w:pPr>
      <w:r w:rsidRPr="00B33A24">
        <w:rPr>
          <w:rFonts w:ascii="Times New Roman" w:hAnsi="Times New Roman"/>
          <w:sz w:val="28"/>
          <w:szCs w:val="28"/>
          <w:lang w:val="ru-RU"/>
        </w:rPr>
        <w:t>Учить приемам вдавливания середины шара, цилиндра для получения полой формы. Познакомить с приемами использования стеки. Поощрять стремление украшать вылепленные изделия узором при помощи стеки.</w:t>
      </w:r>
    </w:p>
    <w:p w:rsidR="00D032BA" w:rsidRPr="00B33A24" w:rsidRDefault="00D032BA" w:rsidP="00B33A24">
      <w:pPr>
        <w:pStyle w:val="a5"/>
        <w:spacing w:line="240" w:lineRule="atLeast"/>
        <w:ind w:firstLine="709"/>
        <w:jc w:val="both"/>
        <w:rPr>
          <w:rFonts w:ascii="Times New Roman" w:hAnsi="Times New Roman"/>
          <w:sz w:val="28"/>
          <w:szCs w:val="28"/>
          <w:lang w:val="ru-RU"/>
        </w:rPr>
      </w:pPr>
      <w:r w:rsidRPr="00B33A24">
        <w:rPr>
          <w:rFonts w:ascii="Times New Roman" w:hAnsi="Times New Roman"/>
          <w:sz w:val="28"/>
          <w:szCs w:val="28"/>
          <w:lang w:val="ru-RU"/>
        </w:rPr>
        <w:t>Закреплять приемы аккуратной лепки.</w:t>
      </w:r>
    </w:p>
    <w:p w:rsidR="00D032BA" w:rsidRPr="00B33A24" w:rsidRDefault="00D032BA" w:rsidP="00B33A24">
      <w:pPr>
        <w:pStyle w:val="a5"/>
        <w:spacing w:line="240" w:lineRule="atLeast"/>
        <w:ind w:firstLine="709"/>
        <w:jc w:val="both"/>
        <w:rPr>
          <w:rFonts w:ascii="Times New Roman" w:hAnsi="Times New Roman"/>
          <w:sz w:val="28"/>
          <w:szCs w:val="28"/>
          <w:lang w:val="ru-RU"/>
        </w:rPr>
      </w:pPr>
      <w:r w:rsidRPr="00B33A24">
        <w:rPr>
          <w:rFonts w:ascii="Times New Roman" w:hAnsi="Times New Roman"/>
          <w:b/>
          <w:sz w:val="28"/>
          <w:szCs w:val="28"/>
          <w:lang w:val="ru-RU"/>
        </w:rPr>
        <w:t>Аппликация.</w:t>
      </w:r>
      <w:r w:rsidRPr="00B33A24">
        <w:rPr>
          <w:rFonts w:ascii="Times New Roman" w:hAnsi="Times New Roman"/>
          <w:sz w:val="28"/>
          <w:szCs w:val="28"/>
          <w:lang w:val="ru-RU"/>
        </w:rPr>
        <w:t xml:space="preserve"> Воспитывать интерес к аппликации, усложняя ее содержание и расширяя возможности создания разнообразных изображений.</w:t>
      </w:r>
    </w:p>
    <w:p w:rsidR="00D032BA" w:rsidRPr="00B33A24" w:rsidRDefault="00D032BA" w:rsidP="00B33A24">
      <w:pPr>
        <w:pStyle w:val="a5"/>
        <w:spacing w:line="240" w:lineRule="atLeast"/>
        <w:ind w:firstLine="709"/>
        <w:jc w:val="both"/>
        <w:rPr>
          <w:rFonts w:ascii="Times New Roman" w:hAnsi="Times New Roman"/>
          <w:sz w:val="28"/>
          <w:szCs w:val="28"/>
          <w:lang w:val="ru-RU"/>
        </w:rPr>
      </w:pPr>
      <w:r w:rsidRPr="00B33A24">
        <w:rPr>
          <w:rFonts w:ascii="Times New Roman" w:hAnsi="Times New Roman"/>
          <w:sz w:val="28"/>
          <w:szCs w:val="28"/>
          <w:lang w:val="ru-RU"/>
        </w:rPr>
        <w:t xml:space="preserve">Формировать у детей умение правильно держать ножницы и пользоваться ими. Обучать вырезыванию, начиная с формирования навыка разрезания по прямой сначала коротких, а затем длинных полос. Учить составлять из полос изображения разных предметов (забор, скамейка, лесенка, дерево, кустик и др.). Учить вырезать круглые формы из квадрата и овальные из прямоугольника путем </w:t>
      </w:r>
      <w:proofErr w:type="spellStart"/>
      <w:r w:rsidRPr="00B33A24">
        <w:rPr>
          <w:rFonts w:ascii="Times New Roman" w:hAnsi="Times New Roman"/>
          <w:sz w:val="28"/>
          <w:szCs w:val="28"/>
          <w:lang w:val="ru-RU"/>
        </w:rPr>
        <w:t>скругления</w:t>
      </w:r>
      <w:proofErr w:type="spellEnd"/>
      <w:r w:rsidRPr="00B33A24">
        <w:rPr>
          <w:rFonts w:ascii="Times New Roman" w:hAnsi="Times New Roman"/>
          <w:sz w:val="28"/>
          <w:szCs w:val="28"/>
          <w:lang w:val="ru-RU"/>
        </w:rPr>
        <w:t xml:space="preserve"> углов; использовать этот прием для изображения в аппликации овощей, фруктов, ягод, цветов и т. п.</w:t>
      </w:r>
    </w:p>
    <w:p w:rsidR="00D032BA" w:rsidRPr="00B33A24" w:rsidRDefault="00D032BA" w:rsidP="00B33A24">
      <w:pPr>
        <w:pStyle w:val="a5"/>
        <w:spacing w:line="240" w:lineRule="atLeast"/>
        <w:ind w:firstLine="709"/>
        <w:jc w:val="both"/>
        <w:rPr>
          <w:rFonts w:ascii="Times New Roman" w:hAnsi="Times New Roman"/>
          <w:sz w:val="28"/>
          <w:szCs w:val="28"/>
          <w:lang w:val="ru-RU"/>
        </w:rPr>
      </w:pPr>
      <w:r w:rsidRPr="00B33A24">
        <w:rPr>
          <w:rFonts w:ascii="Times New Roman" w:hAnsi="Times New Roman"/>
          <w:sz w:val="28"/>
          <w:szCs w:val="28"/>
          <w:lang w:val="ru-RU"/>
        </w:rPr>
        <w:t>Продолжать расширять количество изображаемых в аппликации предметов (птицы, животные, цветы, насекомые, дома, как реальные, так и воображаемые) из готовых форм. Учить детей преобразовывать эти формы, разрезая их на две или четыре части (круг — на полукруги, четверти; квадрат — на треугольники и т. д.).</w:t>
      </w:r>
    </w:p>
    <w:p w:rsidR="00D032BA" w:rsidRPr="00B33A24" w:rsidRDefault="00D032BA" w:rsidP="00B33A24">
      <w:pPr>
        <w:pStyle w:val="a5"/>
        <w:spacing w:line="240" w:lineRule="atLeast"/>
        <w:ind w:firstLine="709"/>
        <w:jc w:val="both"/>
        <w:rPr>
          <w:rFonts w:ascii="Times New Roman" w:hAnsi="Times New Roman"/>
          <w:sz w:val="28"/>
          <w:szCs w:val="28"/>
          <w:lang w:val="ru-RU"/>
        </w:rPr>
      </w:pPr>
      <w:r w:rsidRPr="00B33A24">
        <w:rPr>
          <w:rFonts w:ascii="Times New Roman" w:hAnsi="Times New Roman"/>
          <w:sz w:val="28"/>
          <w:szCs w:val="28"/>
          <w:lang w:val="ru-RU"/>
        </w:rPr>
        <w:t>Закреплять навыки аккуратного вырезывания и наклеивания.</w:t>
      </w:r>
    </w:p>
    <w:p w:rsidR="00365FB3" w:rsidRPr="00B33A24" w:rsidRDefault="00D032BA" w:rsidP="00B33A24">
      <w:pPr>
        <w:pStyle w:val="a5"/>
        <w:spacing w:line="240" w:lineRule="atLeast"/>
        <w:ind w:firstLine="709"/>
        <w:jc w:val="both"/>
        <w:rPr>
          <w:rFonts w:ascii="Times New Roman" w:hAnsi="Times New Roman"/>
          <w:sz w:val="28"/>
          <w:szCs w:val="28"/>
          <w:lang w:val="ru-RU"/>
        </w:rPr>
      </w:pPr>
      <w:r w:rsidRPr="00B33A24">
        <w:rPr>
          <w:rFonts w:ascii="Times New Roman" w:hAnsi="Times New Roman"/>
          <w:sz w:val="28"/>
          <w:szCs w:val="28"/>
          <w:lang w:val="ru-RU"/>
        </w:rPr>
        <w:t>Поощрять проявление активности и творчества.</w:t>
      </w:r>
    </w:p>
    <w:p w:rsidR="00C904C1" w:rsidRPr="00B33A24" w:rsidRDefault="00C904C1" w:rsidP="00B33A24">
      <w:pPr>
        <w:pStyle w:val="a5"/>
        <w:spacing w:line="240" w:lineRule="atLeast"/>
        <w:ind w:firstLine="709"/>
        <w:jc w:val="both"/>
        <w:rPr>
          <w:rFonts w:ascii="Times New Roman" w:hAnsi="Times New Roman"/>
          <w:sz w:val="28"/>
          <w:szCs w:val="28"/>
          <w:lang w:val="ru-RU"/>
        </w:rPr>
      </w:pPr>
    </w:p>
    <w:p w:rsidR="00C82916" w:rsidRPr="00B33A24" w:rsidRDefault="00C82916" w:rsidP="00B33A24">
      <w:pPr>
        <w:pStyle w:val="a5"/>
        <w:spacing w:line="240" w:lineRule="atLeast"/>
        <w:ind w:firstLine="709"/>
        <w:jc w:val="both"/>
        <w:rPr>
          <w:rFonts w:ascii="Times New Roman" w:hAnsi="Times New Roman"/>
          <w:b/>
          <w:sz w:val="28"/>
          <w:szCs w:val="28"/>
          <w:lang w:val="ru-RU"/>
        </w:rPr>
      </w:pPr>
      <w:r w:rsidRPr="00B33A24">
        <w:rPr>
          <w:rFonts w:ascii="Times New Roman" w:hAnsi="Times New Roman"/>
          <w:b/>
          <w:sz w:val="28"/>
          <w:szCs w:val="28"/>
          <w:lang w:val="ru-RU"/>
        </w:rPr>
        <w:t>Конструктивно-модельная деятельность.</w:t>
      </w:r>
    </w:p>
    <w:p w:rsidR="00C82916" w:rsidRPr="00B33A24" w:rsidRDefault="00C82916" w:rsidP="00B33A24">
      <w:pPr>
        <w:pStyle w:val="a5"/>
        <w:spacing w:line="240" w:lineRule="atLeast"/>
        <w:ind w:firstLine="709"/>
        <w:jc w:val="both"/>
        <w:rPr>
          <w:rFonts w:ascii="Times New Roman" w:hAnsi="Times New Roman"/>
          <w:sz w:val="28"/>
          <w:szCs w:val="28"/>
          <w:lang w:val="ru-RU"/>
        </w:rPr>
      </w:pPr>
      <w:r w:rsidRPr="00B33A24">
        <w:rPr>
          <w:rFonts w:ascii="Times New Roman" w:hAnsi="Times New Roman"/>
          <w:sz w:val="28"/>
          <w:szCs w:val="28"/>
          <w:lang w:val="ru-RU"/>
        </w:rPr>
        <w:t>Обращать внимание детей на различные здания и сооружения вокруг их дома, детского сада. На прогулках в процессе игр рассматривать с детьми машины, тележки, автобусы и другие виды транспорта, выделяя их части, называть их форму и расположение по отношению к самой большой части.</w:t>
      </w:r>
    </w:p>
    <w:p w:rsidR="00C82916" w:rsidRPr="00B33A24" w:rsidRDefault="00C82916" w:rsidP="00B33A24">
      <w:pPr>
        <w:pStyle w:val="a5"/>
        <w:spacing w:line="240" w:lineRule="atLeast"/>
        <w:ind w:firstLine="709"/>
        <w:jc w:val="both"/>
        <w:rPr>
          <w:rFonts w:ascii="Times New Roman" w:hAnsi="Times New Roman"/>
          <w:sz w:val="28"/>
          <w:szCs w:val="28"/>
          <w:lang w:val="ru-RU"/>
        </w:rPr>
      </w:pPr>
      <w:r w:rsidRPr="00B33A24">
        <w:rPr>
          <w:rFonts w:ascii="Times New Roman" w:hAnsi="Times New Roman"/>
          <w:sz w:val="28"/>
          <w:szCs w:val="28"/>
          <w:lang w:val="ru-RU"/>
        </w:rPr>
        <w:lastRenderedPageBreak/>
        <w:t>Продолжать развивать у детей способность различать и называть строительные детали (куб, пластина, кирпичик, брусок); учить использовать их с учетом конструктивных свойств (устойчивость, форма, величина). Развивать умение устанавливать ассоциативные связи, предлагая вспомнить, какие похожие сооружения дети видели.</w:t>
      </w:r>
    </w:p>
    <w:p w:rsidR="00C82916" w:rsidRPr="00B33A24" w:rsidRDefault="00C82916" w:rsidP="00B33A24">
      <w:pPr>
        <w:pStyle w:val="a5"/>
        <w:spacing w:line="240" w:lineRule="atLeast"/>
        <w:ind w:firstLine="709"/>
        <w:jc w:val="both"/>
        <w:rPr>
          <w:rFonts w:ascii="Times New Roman" w:hAnsi="Times New Roman"/>
          <w:sz w:val="28"/>
          <w:szCs w:val="28"/>
          <w:lang w:val="ru-RU"/>
        </w:rPr>
      </w:pPr>
      <w:r w:rsidRPr="00B33A24">
        <w:rPr>
          <w:rFonts w:ascii="Times New Roman" w:hAnsi="Times New Roman"/>
          <w:sz w:val="28"/>
          <w:szCs w:val="28"/>
          <w:lang w:val="ru-RU"/>
        </w:rPr>
        <w:t>Учить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 и т. д.).</w:t>
      </w:r>
    </w:p>
    <w:p w:rsidR="00C82916" w:rsidRPr="00B33A24" w:rsidRDefault="00C82916" w:rsidP="00B33A24">
      <w:pPr>
        <w:pStyle w:val="a5"/>
        <w:spacing w:line="240" w:lineRule="atLeast"/>
        <w:ind w:firstLine="709"/>
        <w:jc w:val="both"/>
        <w:rPr>
          <w:rFonts w:ascii="Times New Roman" w:hAnsi="Times New Roman"/>
          <w:sz w:val="28"/>
          <w:szCs w:val="28"/>
          <w:lang w:val="ru-RU"/>
        </w:rPr>
      </w:pPr>
      <w:r w:rsidRPr="00B33A24">
        <w:rPr>
          <w:rFonts w:ascii="Times New Roman" w:hAnsi="Times New Roman"/>
          <w:sz w:val="28"/>
          <w:szCs w:val="28"/>
          <w:lang w:val="ru-RU"/>
        </w:rPr>
        <w:t>Учить самостоятельно измерять постройки (по высоте, длине и ширине), соблюдать заданный воспитателем принцип конструкции («Построй такой же домик, но высокий»).</w:t>
      </w:r>
    </w:p>
    <w:p w:rsidR="00C82916" w:rsidRPr="00B33A24" w:rsidRDefault="00C82916" w:rsidP="00B33A24">
      <w:pPr>
        <w:pStyle w:val="a5"/>
        <w:spacing w:line="240" w:lineRule="atLeast"/>
        <w:ind w:firstLine="709"/>
        <w:jc w:val="both"/>
        <w:rPr>
          <w:rFonts w:ascii="Times New Roman" w:hAnsi="Times New Roman"/>
          <w:sz w:val="28"/>
          <w:szCs w:val="28"/>
          <w:lang w:val="ru-RU"/>
        </w:rPr>
      </w:pPr>
      <w:r w:rsidRPr="00B33A24">
        <w:rPr>
          <w:rFonts w:ascii="Times New Roman" w:hAnsi="Times New Roman"/>
          <w:sz w:val="28"/>
          <w:szCs w:val="28"/>
          <w:lang w:val="ru-RU"/>
        </w:rPr>
        <w:t>Учить сооружать постройки из крупного и мелкого строительного материала, использовать детали разного цвета для создания и украшения построек.</w:t>
      </w:r>
    </w:p>
    <w:p w:rsidR="00C82916" w:rsidRPr="00B33A24" w:rsidRDefault="00C82916" w:rsidP="00B33A24">
      <w:pPr>
        <w:pStyle w:val="a5"/>
        <w:spacing w:line="240" w:lineRule="atLeast"/>
        <w:ind w:firstLine="709"/>
        <w:jc w:val="both"/>
        <w:rPr>
          <w:rFonts w:ascii="Times New Roman" w:hAnsi="Times New Roman"/>
          <w:sz w:val="28"/>
          <w:szCs w:val="28"/>
          <w:lang w:val="ru-RU"/>
        </w:rPr>
      </w:pPr>
      <w:r w:rsidRPr="00B33A24">
        <w:rPr>
          <w:rFonts w:ascii="Times New Roman" w:hAnsi="Times New Roman"/>
          <w:sz w:val="28"/>
          <w:szCs w:val="28"/>
          <w:lang w:val="ru-RU"/>
        </w:rPr>
        <w:t>Обучать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w:t>
      </w:r>
      <w:proofErr w:type="spellStart"/>
      <w:r w:rsidRPr="00B33A24">
        <w:rPr>
          <w:rFonts w:ascii="Times New Roman" w:hAnsi="Times New Roman"/>
          <w:sz w:val="28"/>
          <w:szCs w:val="28"/>
          <w:lang w:val="ru-RU"/>
        </w:rPr>
        <w:t>кдому</w:t>
      </w:r>
      <w:proofErr w:type="spellEnd"/>
      <w:r w:rsidRPr="00B33A24">
        <w:rPr>
          <w:rFonts w:ascii="Times New Roman" w:hAnsi="Times New Roman"/>
          <w:sz w:val="28"/>
          <w:szCs w:val="28"/>
          <w:lang w:val="ru-RU"/>
        </w:rPr>
        <w:t>—окна, двери, трубу; к автобусу—колеса; к стулу—спинку).</w:t>
      </w:r>
    </w:p>
    <w:p w:rsidR="00C82916" w:rsidRPr="00B33A24" w:rsidRDefault="00C82916" w:rsidP="00B33A24">
      <w:pPr>
        <w:pStyle w:val="a5"/>
        <w:spacing w:line="240" w:lineRule="atLeast"/>
        <w:ind w:firstLine="709"/>
        <w:jc w:val="both"/>
        <w:rPr>
          <w:rFonts w:ascii="Times New Roman" w:hAnsi="Times New Roman"/>
          <w:sz w:val="28"/>
          <w:szCs w:val="28"/>
          <w:lang w:val="ru-RU"/>
        </w:rPr>
      </w:pPr>
      <w:r w:rsidRPr="00B33A24">
        <w:rPr>
          <w:rFonts w:ascii="Times New Roman" w:hAnsi="Times New Roman"/>
          <w:sz w:val="28"/>
          <w:szCs w:val="28"/>
          <w:lang w:val="ru-RU"/>
        </w:rPr>
        <w:t>Приобщать детей к изготовлению поделок из природного материала: коры, веток, листьев, шишек, каштанов, ореховой скорлупы, соломы (</w:t>
      </w:r>
      <w:proofErr w:type="spellStart"/>
      <w:proofErr w:type="gramStart"/>
      <w:r w:rsidRPr="00B33A24">
        <w:rPr>
          <w:rFonts w:ascii="Times New Roman" w:hAnsi="Times New Roman"/>
          <w:sz w:val="28"/>
          <w:szCs w:val="28"/>
          <w:lang w:val="ru-RU"/>
        </w:rPr>
        <w:t>ло</w:t>
      </w:r>
      <w:proofErr w:type="spellEnd"/>
      <w:r w:rsidRPr="00B33A24">
        <w:rPr>
          <w:rFonts w:ascii="Times New Roman" w:hAnsi="Times New Roman"/>
          <w:sz w:val="28"/>
          <w:szCs w:val="28"/>
          <w:lang w:val="ru-RU"/>
        </w:rPr>
        <w:t>-дочки</w:t>
      </w:r>
      <w:proofErr w:type="gramEnd"/>
      <w:r w:rsidRPr="00B33A24">
        <w:rPr>
          <w:rFonts w:ascii="Times New Roman" w:hAnsi="Times New Roman"/>
          <w:sz w:val="28"/>
          <w:szCs w:val="28"/>
          <w:lang w:val="ru-RU"/>
        </w:rPr>
        <w:t>, ежики и т. д.). Учить использовать для закрепления частей клей, пластилин; применять в поделках катушки, коробки разной величины и другие предметы.</w:t>
      </w:r>
    </w:p>
    <w:p w:rsidR="00C904C1" w:rsidRPr="00B33A24" w:rsidRDefault="00C904C1" w:rsidP="00B33A24">
      <w:pPr>
        <w:pStyle w:val="a5"/>
        <w:spacing w:line="240" w:lineRule="atLeast"/>
        <w:ind w:firstLine="709"/>
        <w:jc w:val="both"/>
        <w:rPr>
          <w:rFonts w:ascii="Times New Roman" w:hAnsi="Times New Roman"/>
          <w:sz w:val="28"/>
          <w:szCs w:val="28"/>
          <w:lang w:val="ru-RU"/>
        </w:rPr>
      </w:pPr>
    </w:p>
    <w:p w:rsidR="0019192D" w:rsidRPr="00B33A24" w:rsidRDefault="0019192D" w:rsidP="00B33A24">
      <w:pPr>
        <w:pStyle w:val="a5"/>
        <w:spacing w:line="240" w:lineRule="atLeast"/>
        <w:ind w:firstLine="709"/>
        <w:jc w:val="both"/>
        <w:rPr>
          <w:rFonts w:ascii="Times New Roman" w:hAnsi="Times New Roman"/>
          <w:b/>
          <w:sz w:val="28"/>
          <w:szCs w:val="28"/>
          <w:lang w:val="ru-RU"/>
        </w:rPr>
      </w:pPr>
      <w:r w:rsidRPr="00B33A24">
        <w:rPr>
          <w:rFonts w:ascii="Times New Roman" w:hAnsi="Times New Roman"/>
          <w:b/>
          <w:sz w:val="28"/>
          <w:szCs w:val="28"/>
          <w:lang w:val="ru-RU"/>
        </w:rPr>
        <w:t>Музыкальная деятельность.</w:t>
      </w:r>
    </w:p>
    <w:p w:rsidR="0019192D" w:rsidRPr="00B33A24" w:rsidRDefault="0019192D" w:rsidP="00B33A24">
      <w:pPr>
        <w:pStyle w:val="a5"/>
        <w:spacing w:line="240" w:lineRule="atLeast"/>
        <w:ind w:firstLine="709"/>
        <w:jc w:val="both"/>
        <w:rPr>
          <w:rFonts w:ascii="Times New Roman" w:hAnsi="Times New Roman"/>
          <w:sz w:val="28"/>
          <w:szCs w:val="28"/>
          <w:lang w:val="ru-RU"/>
        </w:rPr>
      </w:pPr>
      <w:r w:rsidRPr="00B33A24">
        <w:rPr>
          <w:rFonts w:ascii="Times New Roman" w:hAnsi="Times New Roman"/>
          <w:sz w:val="28"/>
          <w:szCs w:val="28"/>
          <w:lang w:val="ru-RU"/>
        </w:rPr>
        <w:t xml:space="preserve">Продолжать развивать у детей интерес к музыке, желание ее слушать, вызывать эмоциональную отзывчивость при восприятии музыкальных произведений. </w:t>
      </w:r>
    </w:p>
    <w:p w:rsidR="0019192D" w:rsidRPr="00B33A24" w:rsidRDefault="0019192D" w:rsidP="00B33A24">
      <w:pPr>
        <w:pStyle w:val="a5"/>
        <w:spacing w:line="240" w:lineRule="atLeast"/>
        <w:ind w:firstLine="709"/>
        <w:jc w:val="both"/>
        <w:rPr>
          <w:rFonts w:ascii="Times New Roman" w:hAnsi="Times New Roman"/>
          <w:sz w:val="28"/>
          <w:szCs w:val="28"/>
          <w:lang w:val="ru-RU"/>
        </w:rPr>
      </w:pPr>
      <w:r w:rsidRPr="00B33A24">
        <w:rPr>
          <w:rFonts w:ascii="Times New Roman" w:hAnsi="Times New Roman"/>
          <w:sz w:val="28"/>
          <w:szCs w:val="28"/>
          <w:lang w:val="ru-RU"/>
        </w:rPr>
        <w:t>Обогащать музыкальные впечатления, способствовать дальнейшему развитию основ музыкальной культуры.</w:t>
      </w:r>
    </w:p>
    <w:p w:rsidR="0019192D" w:rsidRPr="00B33A24" w:rsidRDefault="0019192D" w:rsidP="00B33A24">
      <w:pPr>
        <w:pStyle w:val="a5"/>
        <w:spacing w:line="240" w:lineRule="atLeast"/>
        <w:ind w:firstLine="709"/>
        <w:jc w:val="both"/>
        <w:rPr>
          <w:rFonts w:ascii="Times New Roman" w:hAnsi="Times New Roman"/>
          <w:sz w:val="28"/>
          <w:szCs w:val="28"/>
          <w:lang w:val="ru-RU"/>
        </w:rPr>
      </w:pPr>
      <w:r w:rsidRPr="00B33A24">
        <w:rPr>
          <w:rFonts w:ascii="Times New Roman" w:hAnsi="Times New Roman"/>
          <w:b/>
          <w:sz w:val="28"/>
          <w:szCs w:val="28"/>
          <w:lang w:val="ru-RU"/>
        </w:rPr>
        <w:t>Слушание.</w:t>
      </w:r>
      <w:r w:rsidRPr="00B33A24">
        <w:rPr>
          <w:rFonts w:ascii="Times New Roman" w:hAnsi="Times New Roman"/>
          <w:sz w:val="28"/>
          <w:szCs w:val="28"/>
          <w:lang w:val="ru-RU"/>
        </w:rPr>
        <w:t xml:space="preserve"> Формировать навыки культуры слушания музыки (не отвлекаться, дослушивать произведение до конца).</w:t>
      </w:r>
    </w:p>
    <w:p w:rsidR="0019192D" w:rsidRPr="00B33A24" w:rsidRDefault="0019192D" w:rsidP="00B33A24">
      <w:pPr>
        <w:pStyle w:val="a5"/>
        <w:spacing w:line="240" w:lineRule="atLeast"/>
        <w:ind w:firstLine="709"/>
        <w:jc w:val="both"/>
        <w:rPr>
          <w:rFonts w:ascii="Times New Roman" w:hAnsi="Times New Roman"/>
          <w:sz w:val="28"/>
          <w:szCs w:val="28"/>
          <w:lang w:val="ru-RU"/>
        </w:rPr>
      </w:pPr>
      <w:r w:rsidRPr="00B33A24">
        <w:rPr>
          <w:rFonts w:ascii="Times New Roman" w:hAnsi="Times New Roman"/>
          <w:sz w:val="28"/>
          <w:szCs w:val="28"/>
          <w:lang w:val="ru-RU"/>
        </w:rPr>
        <w:t>Учить чувствовать характер музыки, узнавать знакомые произведения, высказывать свои впечатления о прослушанном.</w:t>
      </w:r>
    </w:p>
    <w:p w:rsidR="0019192D" w:rsidRPr="00B33A24" w:rsidRDefault="0019192D" w:rsidP="00B33A24">
      <w:pPr>
        <w:pStyle w:val="a5"/>
        <w:spacing w:line="240" w:lineRule="atLeast"/>
        <w:ind w:firstLine="709"/>
        <w:jc w:val="both"/>
        <w:rPr>
          <w:rFonts w:ascii="Times New Roman" w:hAnsi="Times New Roman"/>
          <w:sz w:val="28"/>
          <w:szCs w:val="28"/>
          <w:lang w:val="ru-RU"/>
        </w:rPr>
      </w:pPr>
      <w:r w:rsidRPr="00B33A24">
        <w:rPr>
          <w:rFonts w:ascii="Times New Roman" w:hAnsi="Times New Roman"/>
          <w:sz w:val="28"/>
          <w:szCs w:val="28"/>
          <w:lang w:val="ru-RU"/>
        </w:rPr>
        <w:t>Учить замечать выразительные средства музыкального произведения: тихо, громко, медленно, быстро. Развивать способность различать звуки по высоте (высокий, низкий в пределах сексты, септимы).</w:t>
      </w:r>
    </w:p>
    <w:p w:rsidR="0019192D" w:rsidRPr="00B33A24" w:rsidRDefault="0019192D" w:rsidP="00B33A24">
      <w:pPr>
        <w:pStyle w:val="a5"/>
        <w:spacing w:line="240" w:lineRule="atLeast"/>
        <w:ind w:firstLine="709"/>
        <w:jc w:val="both"/>
        <w:rPr>
          <w:rFonts w:ascii="Times New Roman" w:hAnsi="Times New Roman"/>
          <w:sz w:val="28"/>
          <w:szCs w:val="28"/>
          <w:lang w:val="ru-RU"/>
        </w:rPr>
      </w:pPr>
      <w:r w:rsidRPr="00B33A24">
        <w:rPr>
          <w:rFonts w:ascii="Times New Roman" w:hAnsi="Times New Roman"/>
          <w:b/>
          <w:sz w:val="28"/>
          <w:szCs w:val="28"/>
          <w:lang w:val="ru-RU"/>
        </w:rPr>
        <w:t>Пение.</w:t>
      </w:r>
      <w:r w:rsidRPr="00B33A24">
        <w:rPr>
          <w:rFonts w:ascii="Times New Roman" w:hAnsi="Times New Roman"/>
          <w:sz w:val="28"/>
          <w:szCs w:val="28"/>
          <w:lang w:val="ru-RU"/>
        </w:rPr>
        <w:t xml:space="preserve"> Обучать детей выразительному пению, формировать умение петь протяжно, подвижно, согласованно (в пределах ре — си первой октавы). Развивать умение брать дыхание между короткими музыкальными фразами. Учить петь мелодию чисто, смягчать концы фраз, четко произносить слова, петь выразительно, передавая характер музыки. Учить петь с инструментальным сопровождением и без него (с помощью воспитателя).</w:t>
      </w:r>
    </w:p>
    <w:p w:rsidR="0019192D" w:rsidRPr="00B33A24" w:rsidRDefault="0019192D" w:rsidP="00B33A24">
      <w:pPr>
        <w:pStyle w:val="a5"/>
        <w:spacing w:line="240" w:lineRule="atLeast"/>
        <w:ind w:firstLine="709"/>
        <w:jc w:val="both"/>
        <w:rPr>
          <w:rFonts w:ascii="Times New Roman" w:hAnsi="Times New Roman"/>
          <w:sz w:val="28"/>
          <w:szCs w:val="28"/>
          <w:lang w:val="ru-RU"/>
        </w:rPr>
      </w:pPr>
      <w:r w:rsidRPr="00B33A24">
        <w:rPr>
          <w:rFonts w:ascii="Times New Roman" w:hAnsi="Times New Roman"/>
          <w:b/>
          <w:sz w:val="28"/>
          <w:szCs w:val="28"/>
          <w:lang w:val="ru-RU"/>
        </w:rPr>
        <w:t>Песенное творчество.</w:t>
      </w:r>
      <w:r w:rsidRPr="00B33A24">
        <w:rPr>
          <w:rFonts w:ascii="Times New Roman" w:hAnsi="Times New Roman"/>
          <w:sz w:val="28"/>
          <w:szCs w:val="28"/>
          <w:lang w:val="ru-RU"/>
        </w:rPr>
        <w:t xml:space="preserve"> Учить самостоятельно сочинять мелодию колыбельной песни и отвечать на музыкальные вопросы («Как тебя зовут?», «Что </w:t>
      </w:r>
      <w:r w:rsidRPr="00B33A24">
        <w:rPr>
          <w:rFonts w:ascii="Times New Roman" w:hAnsi="Times New Roman"/>
          <w:sz w:val="28"/>
          <w:szCs w:val="28"/>
          <w:lang w:val="ru-RU"/>
        </w:rPr>
        <w:lastRenderedPageBreak/>
        <w:t>ты хочешь, кошечка?», «Где ты?»). Формировать умение импровизировать мелодии на заданный текст.</w:t>
      </w:r>
    </w:p>
    <w:p w:rsidR="0019192D" w:rsidRPr="00B33A24" w:rsidRDefault="0019192D" w:rsidP="00B33A24">
      <w:pPr>
        <w:pStyle w:val="a5"/>
        <w:spacing w:line="240" w:lineRule="atLeast"/>
        <w:ind w:firstLine="709"/>
        <w:jc w:val="both"/>
        <w:rPr>
          <w:rFonts w:ascii="Times New Roman" w:hAnsi="Times New Roman"/>
          <w:sz w:val="28"/>
          <w:szCs w:val="28"/>
          <w:lang w:val="ru-RU"/>
        </w:rPr>
      </w:pPr>
      <w:r w:rsidRPr="00B33A24">
        <w:rPr>
          <w:rFonts w:ascii="Times New Roman" w:hAnsi="Times New Roman"/>
          <w:b/>
          <w:sz w:val="28"/>
          <w:szCs w:val="28"/>
          <w:lang w:val="ru-RU"/>
        </w:rPr>
        <w:t>Музыкально-ритмические движения.</w:t>
      </w:r>
      <w:r w:rsidRPr="00B33A24">
        <w:rPr>
          <w:rFonts w:ascii="Times New Roman" w:hAnsi="Times New Roman"/>
          <w:sz w:val="28"/>
          <w:szCs w:val="28"/>
          <w:lang w:val="ru-RU"/>
        </w:rPr>
        <w:t xml:space="preserve"> Продолжать формировать у детей навык ритмичного движения в соответствии с характером музыки.</w:t>
      </w:r>
    </w:p>
    <w:p w:rsidR="0019192D" w:rsidRPr="00B33A24" w:rsidRDefault="0019192D" w:rsidP="00B33A24">
      <w:pPr>
        <w:pStyle w:val="a5"/>
        <w:spacing w:line="240" w:lineRule="atLeast"/>
        <w:ind w:firstLine="709"/>
        <w:jc w:val="both"/>
        <w:rPr>
          <w:rFonts w:ascii="Times New Roman" w:hAnsi="Times New Roman"/>
          <w:sz w:val="28"/>
          <w:szCs w:val="28"/>
          <w:lang w:val="ru-RU"/>
        </w:rPr>
      </w:pPr>
      <w:r w:rsidRPr="00B33A24">
        <w:rPr>
          <w:rFonts w:ascii="Times New Roman" w:hAnsi="Times New Roman"/>
          <w:sz w:val="28"/>
          <w:szCs w:val="28"/>
          <w:lang w:val="ru-RU"/>
        </w:rPr>
        <w:t xml:space="preserve">Учить самостоятельно менять движения в соответствии с двух- и </w:t>
      </w:r>
      <w:r w:rsidR="00A461CD" w:rsidRPr="00B33A24">
        <w:rPr>
          <w:rFonts w:ascii="Times New Roman" w:hAnsi="Times New Roman"/>
          <w:sz w:val="28"/>
          <w:szCs w:val="28"/>
          <w:lang w:val="ru-RU"/>
        </w:rPr>
        <w:t>трехчастной</w:t>
      </w:r>
      <w:r w:rsidRPr="00B33A24">
        <w:rPr>
          <w:rFonts w:ascii="Times New Roman" w:hAnsi="Times New Roman"/>
          <w:sz w:val="28"/>
          <w:szCs w:val="28"/>
          <w:lang w:val="ru-RU"/>
        </w:rPr>
        <w:t xml:space="preserve"> формой музыки.</w:t>
      </w:r>
    </w:p>
    <w:p w:rsidR="0019192D" w:rsidRPr="00B33A24" w:rsidRDefault="0019192D" w:rsidP="00B33A24">
      <w:pPr>
        <w:pStyle w:val="a5"/>
        <w:spacing w:line="240" w:lineRule="atLeast"/>
        <w:ind w:firstLine="709"/>
        <w:jc w:val="both"/>
        <w:rPr>
          <w:rFonts w:ascii="Times New Roman" w:hAnsi="Times New Roman"/>
          <w:sz w:val="28"/>
          <w:szCs w:val="28"/>
          <w:lang w:val="ru-RU"/>
        </w:rPr>
      </w:pPr>
      <w:r w:rsidRPr="00B33A24">
        <w:rPr>
          <w:rFonts w:ascii="Times New Roman" w:hAnsi="Times New Roman"/>
          <w:sz w:val="28"/>
          <w:szCs w:val="28"/>
          <w:lang w:val="ru-RU"/>
        </w:rPr>
        <w:t>Совершенствовать танцевальные движения: прямой галоп, пружинка, кружение по одному и в парах.</w:t>
      </w:r>
    </w:p>
    <w:p w:rsidR="0019192D" w:rsidRPr="00B33A24" w:rsidRDefault="0019192D" w:rsidP="00B33A24">
      <w:pPr>
        <w:pStyle w:val="a5"/>
        <w:spacing w:line="240" w:lineRule="atLeast"/>
        <w:ind w:firstLine="709"/>
        <w:jc w:val="both"/>
        <w:rPr>
          <w:rFonts w:ascii="Times New Roman" w:hAnsi="Times New Roman"/>
          <w:sz w:val="28"/>
          <w:szCs w:val="28"/>
          <w:lang w:val="ru-RU"/>
        </w:rPr>
      </w:pPr>
      <w:r w:rsidRPr="00B33A24">
        <w:rPr>
          <w:rFonts w:ascii="Times New Roman" w:hAnsi="Times New Roman"/>
          <w:sz w:val="28"/>
          <w:szCs w:val="28"/>
          <w:lang w:val="ru-RU"/>
        </w:rPr>
        <w:t xml:space="preserve">Учить детей двигаться в парах по кругу в танцах и хороводах, </w:t>
      </w:r>
      <w:proofErr w:type="spellStart"/>
      <w:r w:rsidRPr="00B33A24">
        <w:rPr>
          <w:rFonts w:ascii="Times New Roman" w:hAnsi="Times New Roman"/>
          <w:sz w:val="28"/>
          <w:szCs w:val="28"/>
          <w:lang w:val="ru-RU"/>
        </w:rPr>
        <w:t>ста¬вить</w:t>
      </w:r>
      <w:proofErr w:type="spellEnd"/>
      <w:r w:rsidRPr="00B33A24">
        <w:rPr>
          <w:rFonts w:ascii="Times New Roman" w:hAnsi="Times New Roman"/>
          <w:sz w:val="28"/>
          <w:szCs w:val="28"/>
          <w:lang w:val="ru-RU"/>
        </w:rPr>
        <w:t xml:space="preserve"> ногу на носок и на пятку, ритмично хлопать в ладоши, выполнять простейшие перестроения (из круга врассыпную и обратно), подскоки.</w:t>
      </w:r>
    </w:p>
    <w:p w:rsidR="0019192D" w:rsidRPr="00B33A24" w:rsidRDefault="0019192D" w:rsidP="00B33A24">
      <w:pPr>
        <w:pStyle w:val="a5"/>
        <w:spacing w:line="240" w:lineRule="atLeast"/>
        <w:ind w:firstLine="709"/>
        <w:jc w:val="both"/>
        <w:rPr>
          <w:rFonts w:ascii="Times New Roman" w:hAnsi="Times New Roman"/>
          <w:sz w:val="28"/>
          <w:szCs w:val="28"/>
          <w:lang w:val="ru-RU"/>
        </w:rPr>
      </w:pPr>
      <w:r w:rsidRPr="00B33A24">
        <w:rPr>
          <w:rFonts w:ascii="Times New Roman" w:hAnsi="Times New Roman"/>
          <w:sz w:val="28"/>
          <w:szCs w:val="28"/>
          <w:lang w:val="ru-RU"/>
        </w:rPr>
        <w:t>Продолжать совершенствовать у детей навыки основных движений (ходьба: «торжественная», спокойная, «т</w:t>
      </w:r>
      <w:r w:rsidR="000C47D2" w:rsidRPr="00B33A24">
        <w:rPr>
          <w:rFonts w:ascii="Times New Roman" w:hAnsi="Times New Roman"/>
          <w:sz w:val="28"/>
          <w:szCs w:val="28"/>
          <w:lang w:val="ru-RU"/>
        </w:rPr>
        <w:t>аинственная»; бег: легкий, стре</w:t>
      </w:r>
      <w:r w:rsidRPr="00B33A24">
        <w:rPr>
          <w:rFonts w:ascii="Times New Roman" w:hAnsi="Times New Roman"/>
          <w:sz w:val="28"/>
          <w:szCs w:val="28"/>
          <w:lang w:val="ru-RU"/>
        </w:rPr>
        <w:t>мительный).</w:t>
      </w:r>
    </w:p>
    <w:p w:rsidR="0019192D" w:rsidRPr="00B33A24" w:rsidRDefault="0019192D" w:rsidP="00B33A24">
      <w:pPr>
        <w:pStyle w:val="a5"/>
        <w:spacing w:line="240" w:lineRule="atLeast"/>
        <w:ind w:firstLine="709"/>
        <w:jc w:val="both"/>
        <w:rPr>
          <w:rFonts w:ascii="Times New Roman" w:hAnsi="Times New Roman"/>
          <w:sz w:val="28"/>
          <w:szCs w:val="28"/>
          <w:lang w:val="ru-RU"/>
        </w:rPr>
      </w:pPr>
      <w:r w:rsidRPr="00B33A24">
        <w:rPr>
          <w:rFonts w:ascii="Times New Roman" w:hAnsi="Times New Roman"/>
          <w:b/>
          <w:sz w:val="28"/>
          <w:szCs w:val="28"/>
          <w:lang w:val="ru-RU"/>
        </w:rPr>
        <w:t>Развитие танцевально-игрового</w:t>
      </w:r>
      <w:r w:rsidR="000C47D2" w:rsidRPr="00B33A24">
        <w:rPr>
          <w:rFonts w:ascii="Times New Roman" w:hAnsi="Times New Roman"/>
          <w:b/>
          <w:sz w:val="28"/>
          <w:szCs w:val="28"/>
          <w:lang w:val="ru-RU"/>
        </w:rPr>
        <w:t xml:space="preserve"> творчества</w:t>
      </w:r>
      <w:r w:rsidR="000C47D2" w:rsidRPr="00B33A24">
        <w:rPr>
          <w:rFonts w:ascii="Times New Roman" w:hAnsi="Times New Roman"/>
          <w:sz w:val="28"/>
          <w:szCs w:val="28"/>
          <w:lang w:val="ru-RU"/>
        </w:rPr>
        <w:t>. Способствовать раз</w:t>
      </w:r>
      <w:r w:rsidRPr="00B33A24">
        <w:rPr>
          <w:rFonts w:ascii="Times New Roman" w:hAnsi="Times New Roman"/>
          <w:sz w:val="28"/>
          <w:szCs w:val="28"/>
          <w:lang w:val="ru-RU"/>
        </w:rPr>
        <w:t>витию эмоционально-образного и</w:t>
      </w:r>
      <w:r w:rsidR="000C47D2" w:rsidRPr="00B33A24">
        <w:rPr>
          <w:rFonts w:ascii="Times New Roman" w:hAnsi="Times New Roman"/>
          <w:sz w:val="28"/>
          <w:szCs w:val="28"/>
          <w:lang w:val="ru-RU"/>
        </w:rPr>
        <w:t>сполнения музыкально-игровых уп</w:t>
      </w:r>
      <w:r w:rsidRPr="00B33A24">
        <w:rPr>
          <w:rFonts w:ascii="Times New Roman" w:hAnsi="Times New Roman"/>
          <w:sz w:val="28"/>
          <w:szCs w:val="28"/>
          <w:lang w:val="ru-RU"/>
        </w:rPr>
        <w:t>ражнений (кружатся листочки, падают снежинки) и сценок, используя мимику и пантомиму (зайка веселый и грустный, хитрая лисичка, сердитый волк и т. д.).</w:t>
      </w:r>
    </w:p>
    <w:p w:rsidR="0019192D" w:rsidRPr="00B33A24" w:rsidRDefault="0019192D" w:rsidP="00B33A24">
      <w:pPr>
        <w:pStyle w:val="a5"/>
        <w:spacing w:line="240" w:lineRule="atLeast"/>
        <w:ind w:firstLine="709"/>
        <w:jc w:val="both"/>
        <w:rPr>
          <w:rFonts w:ascii="Times New Roman" w:hAnsi="Times New Roman"/>
          <w:sz w:val="28"/>
          <w:szCs w:val="28"/>
          <w:lang w:val="ru-RU"/>
        </w:rPr>
      </w:pPr>
      <w:r w:rsidRPr="00B33A24">
        <w:rPr>
          <w:rFonts w:ascii="Times New Roman" w:hAnsi="Times New Roman"/>
          <w:sz w:val="28"/>
          <w:szCs w:val="28"/>
          <w:lang w:val="ru-RU"/>
        </w:rPr>
        <w:t xml:space="preserve">Обучать </w:t>
      </w:r>
      <w:proofErr w:type="spellStart"/>
      <w:r w:rsidRPr="00B33A24">
        <w:rPr>
          <w:rFonts w:ascii="Times New Roman" w:hAnsi="Times New Roman"/>
          <w:sz w:val="28"/>
          <w:szCs w:val="28"/>
          <w:lang w:val="ru-RU"/>
        </w:rPr>
        <w:t>инсценированию</w:t>
      </w:r>
      <w:proofErr w:type="spellEnd"/>
      <w:r w:rsidRPr="00B33A24">
        <w:rPr>
          <w:rFonts w:ascii="Times New Roman" w:hAnsi="Times New Roman"/>
          <w:sz w:val="28"/>
          <w:szCs w:val="28"/>
          <w:lang w:val="ru-RU"/>
        </w:rPr>
        <w:t xml:space="preserve"> песен и постановке небольших музыкальных спектаклей.</w:t>
      </w:r>
    </w:p>
    <w:p w:rsidR="005A2B4E" w:rsidRPr="00B33A24" w:rsidRDefault="0019192D" w:rsidP="00B33A24">
      <w:pPr>
        <w:pStyle w:val="a5"/>
        <w:spacing w:line="240" w:lineRule="atLeast"/>
        <w:ind w:firstLine="709"/>
        <w:jc w:val="both"/>
        <w:rPr>
          <w:rFonts w:ascii="Times New Roman" w:hAnsi="Times New Roman"/>
          <w:sz w:val="28"/>
          <w:szCs w:val="28"/>
          <w:lang w:val="ru-RU"/>
        </w:rPr>
      </w:pPr>
      <w:r w:rsidRPr="00B33A24">
        <w:rPr>
          <w:rFonts w:ascii="Times New Roman" w:hAnsi="Times New Roman"/>
          <w:b/>
          <w:sz w:val="28"/>
          <w:szCs w:val="28"/>
          <w:lang w:val="ru-RU"/>
        </w:rPr>
        <w:t>Игра на детских музыкальных инструментах.</w:t>
      </w:r>
      <w:r w:rsidRPr="00B33A24">
        <w:rPr>
          <w:rFonts w:ascii="Times New Roman" w:hAnsi="Times New Roman"/>
          <w:sz w:val="28"/>
          <w:szCs w:val="28"/>
          <w:lang w:val="ru-RU"/>
        </w:rPr>
        <w:t xml:space="preserve"> Формировать умение подыгрывать простейшие мелодии на деревянных ложках, погремушках, барабане, металлофоне.</w:t>
      </w:r>
    </w:p>
    <w:p w:rsidR="000C47D2" w:rsidRPr="00B33A24" w:rsidRDefault="000C47D2" w:rsidP="00B33A24">
      <w:pPr>
        <w:pStyle w:val="a5"/>
        <w:spacing w:line="240" w:lineRule="atLeast"/>
        <w:ind w:firstLine="709"/>
        <w:jc w:val="both"/>
        <w:rPr>
          <w:rFonts w:ascii="Times New Roman" w:hAnsi="Times New Roman"/>
          <w:sz w:val="28"/>
          <w:szCs w:val="28"/>
          <w:lang w:val="ru-RU"/>
        </w:rPr>
      </w:pPr>
    </w:p>
    <w:p w:rsidR="005A2B4E" w:rsidRPr="00B33A24" w:rsidRDefault="005A2B4E" w:rsidP="00B33A24">
      <w:pPr>
        <w:pStyle w:val="a5"/>
        <w:spacing w:line="240" w:lineRule="atLeast"/>
        <w:ind w:firstLine="709"/>
        <w:jc w:val="both"/>
        <w:rPr>
          <w:rFonts w:ascii="Times New Roman" w:hAnsi="Times New Roman"/>
          <w:b/>
          <w:sz w:val="28"/>
          <w:szCs w:val="28"/>
          <w:lang w:val="ru-RU"/>
        </w:rPr>
      </w:pPr>
      <w:r w:rsidRPr="00B33A24">
        <w:rPr>
          <w:rFonts w:ascii="Times New Roman" w:hAnsi="Times New Roman"/>
          <w:b/>
          <w:sz w:val="28"/>
          <w:szCs w:val="28"/>
          <w:lang w:val="ru-RU"/>
        </w:rPr>
        <w:t>Дети в возрасте от 5 до 6 лет</w:t>
      </w:r>
    </w:p>
    <w:p w:rsidR="00C904C1" w:rsidRPr="00B33A24" w:rsidRDefault="00C904C1" w:rsidP="00B33A24">
      <w:pPr>
        <w:pStyle w:val="a5"/>
        <w:spacing w:line="240" w:lineRule="atLeast"/>
        <w:ind w:firstLine="709"/>
        <w:jc w:val="both"/>
        <w:rPr>
          <w:rFonts w:ascii="Times New Roman" w:hAnsi="Times New Roman"/>
          <w:b/>
          <w:sz w:val="28"/>
          <w:szCs w:val="28"/>
          <w:lang w:val="ru-RU"/>
        </w:rPr>
      </w:pPr>
    </w:p>
    <w:p w:rsidR="005A2B4E" w:rsidRPr="00B33A24" w:rsidRDefault="005A2B4E" w:rsidP="00B33A24">
      <w:pPr>
        <w:pStyle w:val="a5"/>
        <w:spacing w:line="240" w:lineRule="atLeast"/>
        <w:ind w:firstLine="709"/>
        <w:jc w:val="both"/>
        <w:rPr>
          <w:rFonts w:ascii="Times New Roman" w:hAnsi="Times New Roman"/>
          <w:b/>
          <w:sz w:val="28"/>
          <w:szCs w:val="28"/>
          <w:lang w:val="ru-RU"/>
        </w:rPr>
      </w:pPr>
      <w:r w:rsidRPr="00B33A24">
        <w:rPr>
          <w:rFonts w:ascii="Times New Roman" w:hAnsi="Times New Roman"/>
          <w:b/>
          <w:sz w:val="28"/>
          <w:szCs w:val="28"/>
          <w:lang w:val="ru-RU" w:eastAsia="ru-RU"/>
        </w:rPr>
        <w:t>Приобщение к искусству.</w:t>
      </w:r>
    </w:p>
    <w:p w:rsidR="005A2B4E" w:rsidRPr="00B33A24" w:rsidRDefault="005A2B4E" w:rsidP="00B33A24">
      <w:pPr>
        <w:pStyle w:val="a5"/>
        <w:spacing w:line="240" w:lineRule="atLeast"/>
        <w:ind w:firstLine="709"/>
        <w:jc w:val="both"/>
        <w:rPr>
          <w:rFonts w:ascii="Times New Roman" w:hAnsi="Times New Roman"/>
          <w:sz w:val="28"/>
          <w:szCs w:val="28"/>
          <w:lang w:val="ru-RU"/>
        </w:rPr>
      </w:pPr>
      <w:r w:rsidRPr="00B33A24">
        <w:rPr>
          <w:rFonts w:ascii="Times New Roman" w:hAnsi="Times New Roman"/>
          <w:sz w:val="28"/>
          <w:szCs w:val="28"/>
          <w:lang w:val="ru-RU"/>
        </w:rPr>
        <w:t>Продолжать формировать интерес к музыке, живописи, литературе, народному искусству.</w:t>
      </w:r>
    </w:p>
    <w:p w:rsidR="005A2B4E" w:rsidRPr="00B33A24" w:rsidRDefault="005A2B4E" w:rsidP="00B33A24">
      <w:pPr>
        <w:pStyle w:val="a5"/>
        <w:spacing w:line="240" w:lineRule="atLeast"/>
        <w:ind w:firstLine="709"/>
        <w:jc w:val="both"/>
        <w:rPr>
          <w:rFonts w:ascii="Times New Roman" w:hAnsi="Times New Roman"/>
          <w:sz w:val="28"/>
          <w:szCs w:val="28"/>
          <w:lang w:val="ru-RU"/>
        </w:rPr>
      </w:pPr>
      <w:r w:rsidRPr="00B33A24">
        <w:rPr>
          <w:rFonts w:ascii="Times New Roman" w:hAnsi="Times New Roman"/>
          <w:sz w:val="28"/>
          <w:szCs w:val="28"/>
          <w:lang w:val="ru-RU"/>
        </w:rPr>
        <w:t>Развивать эстетические чувства, эмоции, эстетический вкус, эстетическое восприятие произведений искусства, формировать умение выделять их выразительные средства. Учить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w:t>
      </w:r>
    </w:p>
    <w:p w:rsidR="005A2B4E" w:rsidRPr="00B33A24" w:rsidRDefault="005A2B4E" w:rsidP="00B33A24">
      <w:pPr>
        <w:pStyle w:val="a5"/>
        <w:spacing w:line="240" w:lineRule="atLeast"/>
        <w:ind w:firstLine="709"/>
        <w:jc w:val="both"/>
        <w:rPr>
          <w:rFonts w:ascii="Times New Roman" w:hAnsi="Times New Roman"/>
          <w:sz w:val="28"/>
          <w:szCs w:val="28"/>
          <w:lang w:val="ru-RU"/>
        </w:rPr>
      </w:pPr>
      <w:r w:rsidRPr="00B33A24">
        <w:rPr>
          <w:rFonts w:ascii="Times New Roman" w:hAnsi="Times New Roman"/>
          <w:sz w:val="28"/>
          <w:szCs w:val="28"/>
          <w:lang w:val="ru-RU"/>
        </w:rPr>
        <w:t>Формировать умение выделять, называть, группировать произведения по видам искусства (литература, музыка, изобразительное искусство, архитектура, театр). Продолжать знакомить с жанрами изобразительного и музыкального искусства.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w:t>
      </w:r>
    </w:p>
    <w:p w:rsidR="005A2B4E" w:rsidRPr="00B33A24" w:rsidRDefault="005A2B4E" w:rsidP="00B33A24">
      <w:pPr>
        <w:pStyle w:val="a5"/>
        <w:spacing w:line="240" w:lineRule="atLeast"/>
        <w:ind w:firstLine="709"/>
        <w:jc w:val="both"/>
        <w:rPr>
          <w:rFonts w:ascii="Times New Roman" w:hAnsi="Times New Roman"/>
          <w:sz w:val="28"/>
          <w:szCs w:val="28"/>
          <w:lang w:val="ru-RU"/>
        </w:rPr>
      </w:pPr>
      <w:r w:rsidRPr="00B33A24">
        <w:rPr>
          <w:rFonts w:ascii="Times New Roman" w:hAnsi="Times New Roman"/>
          <w:sz w:val="28"/>
          <w:szCs w:val="28"/>
          <w:lang w:val="ru-RU"/>
        </w:rPr>
        <w:t xml:space="preserve">Познакомить с произведениями живописи (И. Шишкин, И. Левитан, В. Серов, И. Грабарь, П. Кончаловский и др.) и изображением родной природы в картинах художников. Расширять представления о графике (ее выразительных средствах). Знакомить с творчеством художников-иллюстраторов детских книг (Ю. Васнецов, Е. </w:t>
      </w:r>
      <w:proofErr w:type="spellStart"/>
      <w:r w:rsidRPr="00B33A24">
        <w:rPr>
          <w:rFonts w:ascii="Times New Roman" w:hAnsi="Times New Roman"/>
          <w:sz w:val="28"/>
          <w:szCs w:val="28"/>
          <w:lang w:val="ru-RU"/>
        </w:rPr>
        <w:t>Рачев</w:t>
      </w:r>
      <w:proofErr w:type="spellEnd"/>
      <w:r w:rsidRPr="00B33A24">
        <w:rPr>
          <w:rFonts w:ascii="Times New Roman" w:hAnsi="Times New Roman"/>
          <w:sz w:val="28"/>
          <w:szCs w:val="28"/>
          <w:lang w:val="ru-RU"/>
        </w:rPr>
        <w:t xml:space="preserve">, Е. </w:t>
      </w:r>
      <w:proofErr w:type="spellStart"/>
      <w:r w:rsidRPr="00B33A24">
        <w:rPr>
          <w:rFonts w:ascii="Times New Roman" w:hAnsi="Times New Roman"/>
          <w:sz w:val="28"/>
          <w:szCs w:val="28"/>
          <w:lang w:val="ru-RU"/>
        </w:rPr>
        <w:t>Чарушин</w:t>
      </w:r>
      <w:proofErr w:type="spellEnd"/>
      <w:r w:rsidRPr="00B33A24">
        <w:rPr>
          <w:rFonts w:ascii="Times New Roman" w:hAnsi="Times New Roman"/>
          <w:sz w:val="28"/>
          <w:szCs w:val="28"/>
          <w:lang w:val="ru-RU"/>
        </w:rPr>
        <w:t xml:space="preserve">, И. </w:t>
      </w:r>
      <w:proofErr w:type="spellStart"/>
      <w:r w:rsidRPr="00B33A24">
        <w:rPr>
          <w:rFonts w:ascii="Times New Roman" w:hAnsi="Times New Roman"/>
          <w:sz w:val="28"/>
          <w:szCs w:val="28"/>
          <w:lang w:val="ru-RU"/>
        </w:rPr>
        <w:t>Билибин</w:t>
      </w:r>
      <w:proofErr w:type="spellEnd"/>
      <w:r w:rsidRPr="00B33A24">
        <w:rPr>
          <w:rFonts w:ascii="Times New Roman" w:hAnsi="Times New Roman"/>
          <w:sz w:val="28"/>
          <w:szCs w:val="28"/>
          <w:lang w:val="ru-RU"/>
        </w:rPr>
        <w:t xml:space="preserve"> и др.).</w:t>
      </w:r>
    </w:p>
    <w:p w:rsidR="005A2B4E" w:rsidRPr="00B33A24" w:rsidRDefault="005A2B4E" w:rsidP="00B33A24">
      <w:pPr>
        <w:pStyle w:val="a5"/>
        <w:spacing w:line="240" w:lineRule="atLeast"/>
        <w:ind w:firstLine="709"/>
        <w:jc w:val="both"/>
        <w:rPr>
          <w:rFonts w:ascii="Times New Roman" w:hAnsi="Times New Roman"/>
          <w:sz w:val="28"/>
          <w:szCs w:val="28"/>
          <w:lang w:val="ru-RU"/>
        </w:rPr>
      </w:pPr>
      <w:r w:rsidRPr="00B33A24">
        <w:rPr>
          <w:rFonts w:ascii="Times New Roman" w:hAnsi="Times New Roman"/>
          <w:sz w:val="28"/>
          <w:szCs w:val="28"/>
          <w:lang w:val="ru-RU"/>
        </w:rPr>
        <w:lastRenderedPageBreak/>
        <w:t>Продолжать знакомить с архитектурой. Закреплять знания о том, что существуют различные по назначению здания: жилые дома, магазины, театры, кинотеатры и др. Обращать внимание детей на сходства и различия архитектурных сооружений одинакового назначения: форма, пропорции (высота, длина, украшения — декор и т. д.). Подводить дошкольников к пониманию зависимости конструкции здания от его назначения: жилой дом, театр, храм и т. д.</w:t>
      </w:r>
    </w:p>
    <w:p w:rsidR="005A2B4E" w:rsidRPr="00B33A24" w:rsidRDefault="005A2B4E" w:rsidP="00B33A24">
      <w:pPr>
        <w:pStyle w:val="a5"/>
        <w:spacing w:line="240" w:lineRule="atLeast"/>
        <w:ind w:firstLine="709"/>
        <w:jc w:val="both"/>
        <w:rPr>
          <w:rFonts w:ascii="Times New Roman" w:hAnsi="Times New Roman"/>
          <w:sz w:val="28"/>
          <w:szCs w:val="28"/>
          <w:lang w:val="ru-RU"/>
        </w:rPr>
      </w:pPr>
      <w:r w:rsidRPr="00B33A24">
        <w:rPr>
          <w:rFonts w:ascii="Times New Roman" w:hAnsi="Times New Roman"/>
          <w:sz w:val="28"/>
          <w:szCs w:val="28"/>
          <w:lang w:val="ru-RU"/>
        </w:rPr>
        <w:t xml:space="preserve">Развивать наблюдательность, учить внимательно рассматривать </w:t>
      </w:r>
      <w:r w:rsidR="00A461CD" w:rsidRPr="00B33A24">
        <w:rPr>
          <w:rFonts w:ascii="Times New Roman" w:hAnsi="Times New Roman"/>
          <w:sz w:val="28"/>
          <w:szCs w:val="28"/>
          <w:lang w:val="ru-RU"/>
        </w:rPr>
        <w:t>здания</w:t>
      </w:r>
      <w:r w:rsidRPr="00B33A24">
        <w:rPr>
          <w:rFonts w:ascii="Times New Roman" w:hAnsi="Times New Roman"/>
          <w:sz w:val="28"/>
          <w:szCs w:val="28"/>
          <w:lang w:val="ru-RU"/>
        </w:rPr>
        <w:t>, замечать их характерные особенности, разнообразие пропорций, конструкций, украшающих деталей.</w:t>
      </w:r>
    </w:p>
    <w:p w:rsidR="005A2B4E" w:rsidRPr="00B33A24" w:rsidRDefault="005A2B4E" w:rsidP="00B33A24">
      <w:pPr>
        <w:pStyle w:val="a5"/>
        <w:spacing w:line="240" w:lineRule="atLeast"/>
        <w:ind w:firstLine="709"/>
        <w:jc w:val="both"/>
        <w:rPr>
          <w:rFonts w:ascii="Times New Roman" w:hAnsi="Times New Roman"/>
          <w:sz w:val="28"/>
          <w:szCs w:val="28"/>
          <w:lang w:val="ru-RU"/>
        </w:rPr>
      </w:pPr>
      <w:r w:rsidRPr="00B33A24">
        <w:rPr>
          <w:rFonts w:ascii="Times New Roman" w:hAnsi="Times New Roman"/>
          <w:sz w:val="28"/>
          <w:szCs w:val="28"/>
          <w:lang w:val="ru-RU"/>
        </w:rPr>
        <w:t>При чтении литературных произведений, сказок обращать внимание детей на описание сказочных домиков (теремок, рукавичка, избушка на курьих ножках), дворцов.</w:t>
      </w:r>
    </w:p>
    <w:p w:rsidR="005A2B4E" w:rsidRPr="00B33A24" w:rsidRDefault="005A2B4E" w:rsidP="00B33A24">
      <w:pPr>
        <w:pStyle w:val="a5"/>
        <w:spacing w:line="240" w:lineRule="atLeast"/>
        <w:ind w:firstLine="709"/>
        <w:jc w:val="both"/>
        <w:rPr>
          <w:rFonts w:ascii="Times New Roman" w:hAnsi="Times New Roman"/>
          <w:sz w:val="28"/>
          <w:szCs w:val="28"/>
          <w:lang w:val="ru-RU"/>
        </w:rPr>
      </w:pPr>
      <w:r w:rsidRPr="00B33A24">
        <w:rPr>
          <w:rFonts w:ascii="Times New Roman" w:hAnsi="Times New Roman"/>
          <w:sz w:val="28"/>
          <w:szCs w:val="28"/>
          <w:lang w:val="ru-RU"/>
        </w:rPr>
        <w:t>Познакомить с понятиями «народное искусство», «виды и жанры народного искусства». Расширять представления детей о народном искусстве, фольклоре, музыке и художественных промыслах.</w:t>
      </w:r>
    </w:p>
    <w:p w:rsidR="00D032BA" w:rsidRPr="00B33A24" w:rsidRDefault="005A2B4E" w:rsidP="00B33A24">
      <w:pPr>
        <w:pStyle w:val="a5"/>
        <w:spacing w:line="240" w:lineRule="atLeast"/>
        <w:ind w:firstLine="709"/>
        <w:jc w:val="both"/>
        <w:rPr>
          <w:rFonts w:ascii="Times New Roman" w:hAnsi="Times New Roman"/>
          <w:sz w:val="28"/>
          <w:szCs w:val="28"/>
          <w:lang w:val="ru-RU"/>
        </w:rPr>
      </w:pPr>
      <w:r w:rsidRPr="00B33A24">
        <w:rPr>
          <w:rFonts w:ascii="Times New Roman" w:hAnsi="Times New Roman"/>
          <w:sz w:val="28"/>
          <w:szCs w:val="28"/>
          <w:lang w:val="ru-RU"/>
        </w:rPr>
        <w:t>Формировать у детей бережное отношение к произведениям искусства.</w:t>
      </w:r>
    </w:p>
    <w:p w:rsidR="00C904C1" w:rsidRPr="00B33A24" w:rsidRDefault="00C904C1" w:rsidP="00B33A24">
      <w:pPr>
        <w:pStyle w:val="a5"/>
        <w:spacing w:line="240" w:lineRule="atLeast"/>
        <w:ind w:firstLine="709"/>
        <w:jc w:val="both"/>
        <w:rPr>
          <w:rFonts w:ascii="Times New Roman" w:hAnsi="Times New Roman"/>
          <w:sz w:val="28"/>
          <w:szCs w:val="28"/>
          <w:lang w:val="ru-RU"/>
        </w:rPr>
      </w:pPr>
    </w:p>
    <w:p w:rsidR="00D032BA" w:rsidRPr="00B33A24" w:rsidRDefault="00D032BA" w:rsidP="00B33A24">
      <w:pPr>
        <w:spacing w:after="0" w:line="240" w:lineRule="atLeast"/>
        <w:ind w:firstLine="709"/>
        <w:jc w:val="both"/>
        <w:rPr>
          <w:rFonts w:ascii="Times New Roman" w:hAnsi="Times New Roman"/>
          <w:b/>
          <w:sz w:val="28"/>
          <w:szCs w:val="28"/>
          <w:lang w:val="ru-RU"/>
        </w:rPr>
      </w:pPr>
      <w:r w:rsidRPr="00B33A24">
        <w:rPr>
          <w:rFonts w:ascii="Times New Roman" w:hAnsi="Times New Roman"/>
          <w:b/>
          <w:sz w:val="28"/>
          <w:szCs w:val="28"/>
          <w:lang w:val="ru-RU"/>
        </w:rPr>
        <w:t>Изобразительная деятельность.</w:t>
      </w:r>
    </w:p>
    <w:p w:rsidR="00D032BA" w:rsidRPr="00B33A24" w:rsidRDefault="00D032BA" w:rsidP="00B33A24">
      <w:pPr>
        <w:pStyle w:val="a5"/>
        <w:spacing w:line="240" w:lineRule="atLeast"/>
        <w:ind w:firstLine="709"/>
        <w:jc w:val="both"/>
        <w:rPr>
          <w:rFonts w:ascii="Times New Roman" w:hAnsi="Times New Roman"/>
          <w:sz w:val="28"/>
          <w:szCs w:val="28"/>
          <w:lang w:val="ru-RU"/>
        </w:rPr>
      </w:pPr>
      <w:r w:rsidRPr="00B33A24">
        <w:rPr>
          <w:rFonts w:ascii="Times New Roman" w:hAnsi="Times New Roman"/>
          <w:sz w:val="28"/>
          <w:szCs w:val="28"/>
          <w:lang w:val="ru-RU"/>
        </w:rPr>
        <w:t>Продолжать развивать интерес детей к изобразительной деятельности. Обогащать сенсорный опыт, развивая органы восприятия: зрение, слух, обоняние, осязание, вкус; закреплять знания об основных формах предметов и объектов природы.</w:t>
      </w:r>
    </w:p>
    <w:p w:rsidR="00D032BA" w:rsidRPr="00B33A24" w:rsidRDefault="00D032BA" w:rsidP="00B33A24">
      <w:pPr>
        <w:pStyle w:val="a5"/>
        <w:spacing w:line="240" w:lineRule="atLeast"/>
        <w:ind w:firstLine="709"/>
        <w:jc w:val="both"/>
        <w:rPr>
          <w:rFonts w:ascii="Times New Roman" w:hAnsi="Times New Roman"/>
          <w:sz w:val="28"/>
          <w:szCs w:val="28"/>
          <w:lang w:val="ru-RU"/>
        </w:rPr>
      </w:pPr>
      <w:r w:rsidRPr="00B33A24">
        <w:rPr>
          <w:rFonts w:ascii="Times New Roman" w:hAnsi="Times New Roman"/>
          <w:sz w:val="28"/>
          <w:szCs w:val="28"/>
          <w:lang w:val="ru-RU"/>
        </w:rPr>
        <w:t>Развивать эстетическое восприятие, учить созерцать красоту окружающего мира. В процессе восприятия предметов и явлений развивать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 Учить передавать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w:t>
      </w:r>
    </w:p>
    <w:p w:rsidR="00D032BA" w:rsidRPr="00B33A24" w:rsidRDefault="00D032BA" w:rsidP="00B33A24">
      <w:pPr>
        <w:pStyle w:val="a5"/>
        <w:spacing w:line="240" w:lineRule="atLeast"/>
        <w:ind w:firstLine="709"/>
        <w:jc w:val="both"/>
        <w:rPr>
          <w:rFonts w:ascii="Times New Roman" w:hAnsi="Times New Roman"/>
          <w:sz w:val="28"/>
          <w:szCs w:val="28"/>
          <w:lang w:val="ru-RU"/>
        </w:rPr>
      </w:pPr>
      <w:r w:rsidRPr="00B33A24">
        <w:rPr>
          <w:rFonts w:ascii="Times New Roman" w:hAnsi="Times New Roman"/>
          <w:sz w:val="28"/>
          <w:szCs w:val="28"/>
          <w:lang w:val="ru-RU"/>
        </w:rPr>
        <w:t>Развивать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w:t>
      </w:r>
    </w:p>
    <w:p w:rsidR="00D032BA" w:rsidRPr="00B33A24" w:rsidRDefault="00D032BA" w:rsidP="00B33A24">
      <w:pPr>
        <w:pStyle w:val="a5"/>
        <w:spacing w:line="240" w:lineRule="atLeast"/>
        <w:ind w:firstLine="709"/>
        <w:jc w:val="both"/>
        <w:rPr>
          <w:rFonts w:ascii="Times New Roman" w:hAnsi="Times New Roman"/>
          <w:sz w:val="28"/>
          <w:szCs w:val="28"/>
          <w:lang w:val="ru-RU"/>
        </w:rPr>
      </w:pPr>
      <w:r w:rsidRPr="00B33A24">
        <w:rPr>
          <w:rFonts w:ascii="Times New Roman" w:hAnsi="Times New Roman"/>
          <w:sz w:val="28"/>
          <w:szCs w:val="28"/>
          <w:lang w:val="ru-RU"/>
        </w:rPr>
        <w:t>Учить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w:t>
      </w:r>
    </w:p>
    <w:p w:rsidR="00D032BA" w:rsidRPr="00B33A24" w:rsidRDefault="00D032BA" w:rsidP="00B33A24">
      <w:pPr>
        <w:pStyle w:val="a5"/>
        <w:spacing w:line="240" w:lineRule="atLeast"/>
        <w:ind w:firstLine="709"/>
        <w:jc w:val="both"/>
        <w:rPr>
          <w:rFonts w:ascii="Times New Roman" w:hAnsi="Times New Roman"/>
          <w:sz w:val="28"/>
          <w:szCs w:val="28"/>
          <w:lang w:val="ru-RU"/>
        </w:rPr>
      </w:pPr>
      <w:r w:rsidRPr="00B33A24">
        <w:rPr>
          <w:rFonts w:ascii="Times New Roman" w:hAnsi="Times New Roman"/>
          <w:sz w:val="28"/>
          <w:szCs w:val="28"/>
          <w:lang w:val="ru-RU"/>
        </w:rPr>
        <w:t>Развивать способность наблюдать явления природы, замечать их динамику, форму и цвет медленно плывущих облаков.</w:t>
      </w:r>
    </w:p>
    <w:p w:rsidR="00D032BA" w:rsidRPr="00B33A24" w:rsidRDefault="00D032BA" w:rsidP="00B33A24">
      <w:pPr>
        <w:pStyle w:val="a5"/>
        <w:spacing w:line="240" w:lineRule="atLeast"/>
        <w:ind w:firstLine="709"/>
        <w:jc w:val="both"/>
        <w:rPr>
          <w:rFonts w:ascii="Times New Roman" w:hAnsi="Times New Roman"/>
          <w:sz w:val="28"/>
          <w:szCs w:val="28"/>
          <w:lang w:val="ru-RU"/>
        </w:rPr>
      </w:pPr>
      <w:r w:rsidRPr="00B33A24">
        <w:rPr>
          <w:rFonts w:ascii="Times New Roman" w:hAnsi="Times New Roman"/>
          <w:sz w:val="28"/>
          <w:szCs w:val="28"/>
          <w:lang w:val="ru-RU"/>
        </w:rPr>
        <w:t>Совершенствовать изобразительные навыки и умения, формировать художественно-творческие способности.</w:t>
      </w:r>
    </w:p>
    <w:p w:rsidR="00D032BA" w:rsidRPr="00B33A24" w:rsidRDefault="00D032BA" w:rsidP="00B33A24">
      <w:pPr>
        <w:pStyle w:val="a5"/>
        <w:spacing w:line="240" w:lineRule="atLeast"/>
        <w:ind w:firstLine="709"/>
        <w:jc w:val="both"/>
        <w:rPr>
          <w:rFonts w:ascii="Times New Roman" w:hAnsi="Times New Roman"/>
          <w:sz w:val="28"/>
          <w:szCs w:val="28"/>
          <w:lang w:val="ru-RU"/>
        </w:rPr>
      </w:pPr>
      <w:r w:rsidRPr="00B33A24">
        <w:rPr>
          <w:rFonts w:ascii="Times New Roman" w:hAnsi="Times New Roman"/>
          <w:sz w:val="28"/>
          <w:szCs w:val="28"/>
          <w:lang w:val="ru-RU"/>
        </w:rPr>
        <w:t>Развивать чувство формы, цвета, пропорций.</w:t>
      </w:r>
    </w:p>
    <w:p w:rsidR="00D032BA" w:rsidRPr="00B33A24" w:rsidRDefault="00D032BA" w:rsidP="00B33A24">
      <w:pPr>
        <w:pStyle w:val="a5"/>
        <w:spacing w:line="240" w:lineRule="atLeast"/>
        <w:ind w:firstLine="709"/>
        <w:jc w:val="both"/>
        <w:rPr>
          <w:rFonts w:ascii="Times New Roman" w:hAnsi="Times New Roman"/>
          <w:sz w:val="28"/>
          <w:szCs w:val="28"/>
          <w:lang w:val="ru-RU"/>
        </w:rPr>
      </w:pPr>
      <w:r w:rsidRPr="00B33A24">
        <w:rPr>
          <w:rFonts w:ascii="Times New Roman" w:hAnsi="Times New Roman"/>
          <w:sz w:val="28"/>
          <w:szCs w:val="28"/>
          <w:lang w:val="ru-RU"/>
        </w:rPr>
        <w:lastRenderedPageBreak/>
        <w:t xml:space="preserve">Продолжать знакомить с народным декоративно-прикладным искусством (Городец, </w:t>
      </w:r>
      <w:proofErr w:type="spellStart"/>
      <w:r w:rsidRPr="00B33A24">
        <w:rPr>
          <w:rFonts w:ascii="Times New Roman" w:hAnsi="Times New Roman"/>
          <w:sz w:val="28"/>
          <w:szCs w:val="28"/>
          <w:lang w:val="ru-RU"/>
        </w:rPr>
        <w:t>Полхов</w:t>
      </w:r>
      <w:proofErr w:type="spellEnd"/>
      <w:r w:rsidRPr="00B33A24">
        <w:rPr>
          <w:rFonts w:ascii="Times New Roman" w:hAnsi="Times New Roman"/>
          <w:sz w:val="28"/>
          <w:szCs w:val="28"/>
          <w:lang w:val="ru-RU"/>
        </w:rPr>
        <w:t xml:space="preserve">-Майдан, Гжель), расширять представления о народных игрушках (матрешки — городецкая, </w:t>
      </w:r>
      <w:proofErr w:type="spellStart"/>
      <w:r w:rsidRPr="00B33A24">
        <w:rPr>
          <w:rFonts w:ascii="Times New Roman" w:hAnsi="Times New Roman"/>
          <w:sz w:val="28"/>
          <w:szCs w:val="28"/>
          <w:lang w:val="ru-RU"/>
        </w:rPr>
        <w:t>богородская</w:t>
      </w:r>
      <w:proofErr w:type="spellEnd"/>
      <w:r w:rsidRPr="00B33A24">
        <w:rPr>
          <w:rFonts w:ascii="Times New Roman" w:hAnsi="Times New Roman"/>
          <w:sz w:val="28"/>
          <w:szCs w:val="28"/>
          <w:lang w:val="ru-RU"/>
        </w:rPr>
        <w:t>; бирюльки).</w:t>
      </w:r>
    </w:p>
    <w:p w:rsidR="00D032BA" w:rsidRPr="00B33A24" w:rsidRDefault="00D032BA" w:rsidP="00B33A24">
      <w:pPr>
        <w:pStyle w:val="a5"/>
        <w:spacing w:line="240" w:lineRule="atLeast"/>
        <w:ind w:firstLine="709"/>
        <w:jc w:val="both"/>
        <w:rPr>
          <w:rFonts w:ascii="Times New Roman" w:hAnsi="Times New Roman"/>
          <w:sz w:val="28"/>
          <w:szCs w:val="28"/>
          <w:lang w:val="ru-RU"/>
        </w:rPr>
      </w:pPr>
      <w:r w:rsidRPr="00B33A24">
        <w:rPr>
          <w:rFonts w:ascii="Times New Roman" w:hAnsi="Times New Roman"/>
          <w:sz w:val="28"/>
          <w:szCs w:val="28"/>
          <w:lang w:val="ru-RU"/>
        </w:rPr>
        <w:t>Знакомить детей с национальным декоративно-прикладным искусством (на основе региональных особенностей); с другими видами декоративно-прикладного искусства (фарфоровые и керамические изделия, скульптура малых форм). Развивать декоративное творчество детей (в том числе коллективное).</w:t>
      </w:r>
    </w:p>
    <w:p w:rsidR="00D032BA" w:rsidRPr="00B33A24" w:rsidRDefault="00D032BA" w:rsidP="00B33A24">
      <w:pPr>
        <w:pStyle w:val="a5"/>
        <w:spacing w:line="240" w:lineRule="atLeast"/>
        <w:ind w:firstLine="709"/>
        <w:jc w:val="both"/>
        <w:rPr>
          <w:rFonts w:ascii="Times New Roman" w:hAnsi="Times New Roman"/>
          <w:sz w:val="28"/>
          <w:szCs w:val="28"/>
          <w:lang w:val="ru-RU"/>
        </w:rPr>
      </w:pPr>
      <w:r w:rsidRPr="00B33A24">
        <w:rPr>
          <w:rFonts w:ascii="Times New Roman" w:hAnsi="Times New Roman"/>
          <w:sz w:val="28"/>
          <w:szCs w:val="28"/>
          <w:lang w:val="ru-RU"/>
        </w:rPr>
        <w:t>Формировать 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работы приводить его в порядок.</w:t>
      </w:r>
    </w:p>
    <w:p w:rsidR="00D032BA" w:rsidRPr="00B33A24" w:rsidRDefault="00D032BA" w:rsidP="00B33A24">
      <w:pPr>
        <w:pStyle w:val="a5"/>
        <w:spacing w:line="240" w:lineRule="atLeast"/>
        <w:ind w:firstLine="709"/>
        <w:jc w:val="both"/>
        <w:rPr>
          <w:rFonts w:ascii="Times New Roman" w:hAnsi="Times New Roman"/>
          <w:sz w:val="28"/>
          <w:szCs w:val="28"/>
          <w:lang w:val="ru-RU"/>
        </w:rPr>
      </w:pPr>
      <w:r w:rsidRPr="00B33A24">
        <w:rPr>
          <w:rFonts w:ascii="Times New Roman" w:hAnsi="Times New Roman"/>
          <w:sz w:val="28"/>
          <w:szCs w:val="28"/>
          <w:lang w:val="ru-RU"/>
        </w:rPr>
        <w:t>Продолжать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w:t>
      </w:r>
    </w:p>
    <w:p w:rsidR="00D032BA" w:rsidRPr="00B33A24" w:rsidRDefault="00D032BA" w:rsidP="00B33A24">
      <w:pPr>
        <w:pStyle w:val="a5"/>
        <w:spacing w:line="240" w:lineRule="atLeast"/>
        <w:ind w:firstLine="709"/>
        <w:jc w:val="both"/>
        <w:rPr>
          <w:rFonts w:ascii="Times New Roman" w:hAnsi="Times New Roman"/>
          <w:sz w:val="28"/>
          <w:szCs w:val="28"/>
          <w:lang w:val="ru-RU"/>
        </w:rPr>
      </w:pPr>
      <w:r w:rsidRPr="00B33A24">
        <w:rPr>
          <w:rFonts w:ascii="Times New Roman" w:hAnsi="Times New Roman"/>
          <w:b/>
          <w:sz w:val="28"/>
          <w:szCs w:val="28"/>
          <w:lang w:val="ru-RU"/>
        </w:rPr>
        <w:t>Предметное рисование.</w:t>
      </w:r>
      <w:r w:rsidRPr="00B33A24">
        <w:rPr>
          <w:rFonts w:ascii="Times New Roman" w:hAnsi="Times New Roman"/>
          <w:sz w:val="28"/>
          <w:szCs w:val="28"/>
          <w:lang w:val="ru-RU"/>
        </w:rPr>
        <w:t xml:space="preserve"> Продолжать совершенствовать умение передавать в рисунке образы предметов, объектов, персонажей сказок, литературных произведений. Обращать внимание детей на отличия предметов по форме, величине, пропорциям частей; побуждать их передавать эти отличия в рисунках.</w:t>
      </w:r>
    </w:p>
    <w:p w:rsidR="00D032BA" w:rsidRPr="00B33A24" w:rsidRDefault="00D032BA" w:rsidP="00B33A24">
      <w:pPr>
        <w:pStyle w:val="a5"/>
        <w:spacing w:line="240" w:lineRule="atLeast"/>
        <w:ind w:firstLine="709"/>
        <w:jc w:val="both"/>
        <w:rPr>
          <w:rFonts w:ascii="Times New Roman" w:hAnsi="Times New Roman"/>
          <w:sz w:val="28"/>
          <w:szCs w:val="28"/>
          <w:lang w:val="ru-RU"/>
        </w:rPr>
      </w:pPr>
      <w:r w:rsidRPr="00B33A24">
        <w:rPr>
          <w:rFonts w:ascii="Times New Roman" w:hAnsi="Times New Roman"/>
          <w:sz w:val="28"/>
          <w:szCs w:val="28"/>
          <w:lang w:val="ru-RU"/>
        </w:rPr>
        <w:t>Учить передавать положение предметов в пространстве на листе бумаги, обращать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 т. д.). Учить передавать движения фигур.</w:t>
      </w:r>
    </w:p>
    <w:p w:rsidR="00D032BA" w:rsidRPr="00B33A24" w:rsidRDefault="00D032BA" w:rsidP="00B33A24">
      <w:pPr>
        <w:pStyle w:val="a5"/>
        <w:spacing w:line="240" w:lineRule="atLeast"/>
        <w:ind w:firstLine="709"/>
        <w:jc w:val="both"/>
        <w:rPr>
          <w:rFonts w:ascii="Times New Roman" w:hAnsi="Times New Roman"/>
          <w:sz w:val="28"/>
          <w:szCs w:val="28"/>
          <w:lang w:val="ru-RU"/>
        </w:rPr>
      </w:pPr>
      <w:r w:rsidRPr="00B33A24">
        <w:rPr>
          <w:rFonts w:ascii="Times New Roman" w:hAnsi="Times New Roman"/>
          <w:sz w:val="28"/>
          <w:szCs w:val="28"/>
          <w:lang w:val="ru-RU"/>
        </w:rPr>
        <w:t>Способствовать овладению композиционными умениями: учить располагать предмет на листе с учетом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Закреплять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 п).</w:t>
      </w:r>
    </w:p>
    <w:p w:rsidR="00D032BA" w:rsidRPr="00B33A24" w:rsidRDefault="00D032BA" w:rsidP="00B33A24">
      <w:pPr>
        <w:pStyle w:val="a5"/>
        <w:spacing w:line="240" w:lineRule="atLeast"/>
        <w:ind w:firstLine="709"/>
        <w:jc w:val="both"/>
        <w:rPr>
          <w:rFonts w:ascii="Times New Roman" w:hAnsi="Times New Roman"/>
          <w:sz w:val="28"/>
          <w:szCs w:val="28"/>
          <w:lang w:val="ru-RU"/>
        </w:rPr>
      </w:pPr>
      <w:r w:rsidRPr="00B33A24">
        <w:rPr>
          <w:rFonts w:ascii="Times New Roman" w:hAnsi="Times New Roman"/>
          <w:sz w:val="28"/>
          <w:szCs w:val="28"/>
          <w:lang w:val="ru-RU"/>
        </w:rPr>
        <w:t>Вырабатывать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w:t>
      </w:r>
    </w:p>
    <w:p w:rsidR="00D032BA" w:rsidRPr="00B33A24" w:rsidRDefault="00D032BA" w:rsidP="00B33A24">
      <w:pPr>
        <w:pStyle w:val="a5"/>
        <w:spacing w:line="240" w:lineRule="atLeast"/>
        <w:ind w:firstLine="709"/>
        <w:jc w:val="both"/>
        <w:rPr>
          <w:rFonts w:ascii="Times New Roman" w:hAnsi="Times New Roman"/>
          <w:sz w:val="28"/>
          <w:szCs w:val="28"/>
          <w:lang w:val="ru-RU"/>
        </w:rPr>
      </w:pPr>
      <w:r w:rsidRPr="00B33A24">
        <w:rPr>
          <w:rFonts w:ascii="Times New Roman" w:hAnsi="Times New Roman"/>
          <w:sz w:val="28"/>
          <w:szCs w:val="28"/>
          <w:lang w:val="ru-RU"/>
        </w:rPr>
        <w:t>Учить рисовать акварелью в соответствии с ее спецификой (прозрачностью и легкостью цвета, плавностью перехода одного цвета в другой).</w:t>
      </w:r>
    </w:p>
    <w:p w:rsidR="00D032BA" w:rsidRPr="00B33A24" w:rsidRDefault="00D032BA" w:rsidP="00B33A24">
      <w:pPr>
        <w:pStyle w:val="a5"/>
        <w:spacing w:line="240" w:lineRule="atLeast"/>
        <w:ind w:firstLine="709"/>
        <w:jc w:val="both"/>
        <w:rPr>
          <w:rFonts w:ascii="Times New Roman" w:hAnsi="Times New Roman"/>
          <w:sz w:val="28"/>
          <w:szCs w:val="28"/>
          <w:lang w:val="ru-RU"/>
        </w:rPr>
      </w:pPr>
      <w:r w:rsidRPr="00B33A24">
        <w:rPr>
          <w:rFonts w:ascii="Times New Roman" w:hAnsi="Times New Roman"/>
          <w:sz w:val="28"/>
          <w:szCs w:val="28"/>
          <w:lang w:val="ru-RU"/>
        </w:rPr>
        <w:t>Учить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w:t>
      </w:r>
    </w:p>
    <w:p w:rsidR="00D032BA" w:rsidRPr="00B33A24" w:rsidRDefault="00D032BA" w:rsidP="00B33A24">
      <w:pPr>
        <w:pStyle w:val="a5"/>
        <w:spacing w:line="240" w:lineRule="atLeast"/>
        <w:ind w:firstLine="709"/>
        <w:jc w:val="both"/>
        <w:rPr>
          <w:rFonts w:ascii="Times New Roman" w:hAnsi="Times New Roman"/>
          <w:sz w:val="28"/>
          <w:szCs w:val="28"/>
          <w:lang w:val="ru-RU"/>
        </w:rPr>
      </w:pPr>
      <w:r w:rsidRPr="00B33A24">
        <w:rPr>
          <w:rFonts w:ascii="Times New Roman" w:hAnsi="Times New Roman"/>
          <w:sz w:val="28"/>
          <w:szCs w:val="28"/>
          <w:lang w:val="ru-RU"/>
        </w:rPr>
        <w:t>Закреплять знания об уже известных цветах, знакомить с новыми цветами (фиолетовый) и оттенками (голубой, розовый, темно-зеленый, сиреневый), развивать чувство цвета. Учить смешивать краски для получения новых цветов и оттенков (при рисовании гуашью) и высветлять цвет, добавляя в краску воду (при рисовании акварелью). При рисовании карандашами учить передавать оттенки цвета, регулируя нажим на карандаш. В карандашном исполнении дети могут, регулируя нажим, передать до трех оттенков цвета.</w:t>
      </w:r>
    </w:p>
    <w:p w:rsidR="00D032BA" w:rsidRPr="00B33A24" w:rsidRDefault="00D032BA" w:rsidP="00B33A24">
      <w:pPr>
        <w:pStyle w:val="a5"/>
        <w:spacing w:line="240" w:lineRule="atLeast"/>
        <w:ind w:firstLine="709"/>
        <w:jc w:val="both"/>
        <w:rPr>
          <w:rFonts w:ascii="Times New Roman" w:hAnsi="Times New Roman"/>
          <w:sz w:val="28"/>
          <w:szCs w:val="28"/>
          <w:lang w:val="ru-RU"/>
        </w:rPr>
      </w:pPr>
      <w:r w:rsidRPr="00B33A24">
        <w:rPr>
          <w:rFonts w:ascii="Times New Roman" w:hAnsi="Times New Roman"/>
          <w:b/>
          <w:sz w:val="28"/>
          <w:szCs w:val="28"/>
          <w:lang w:val="ru-RU"/>
        </w:rPr>
        <w:lastRenderedPageBreak/>
        <w:t>Сюжетное рисование.</w:t>
      </w:r>
      <w:r w:rsidRPr="00B33A24">
        <w:rPr>
          <w:rFonts w:ascii="Times New Roman" w:hAnsi="Times New Roman"/>
          <w:sz w:val="28"/>
          <w:szCs w:val="28"/>
          <w:lang w:val="ru-RU"/>
        </w:rPr>
        <w:t xml:space="preserve"> Учить детей создавать сюжетные композиции на темы окружающей жизни и на темы литературных произведений («Кого встретил Колобок», «Два жадных медвежонка», «Где обедал воробей?» и др.).</w:t>
      </w:r>
    </w:p>
    <w:p w:rsidR="00D032BA" w:rsidRPr="00B33A24" w:rsidRDefault="00D032BA" w:rsidP="00B33A24">
      <w:pPr>
        <w:pStyle w:val="a5"/>
        <w:spacing w:line="240" w:lineRule="atLeast"/>
        <w:ind w:firstLine="709"/>
        <w:jc w:val="both"/>
        <w:rPr>
          <w:rFonts w:ascii="Times New Roman" w:hAnsi="Times New Roman"/>
          <w:sz w:val="28"/>
          <w:szCs w:val="28"/>
          <w:lang w:val="ru-RU"/>
        </w:rPr>
      </w:pPr>
      <w:r w:rsidRPr="00B33A24">
        <w:rPr>
          <w:rFonts w:ascii="Times New Roman" w:hAnsi="Times New Roman"/>
          <w:sz w:val="28"/>
          <w:szCs w:val="28"/>
          <w:lang w:val="ru-RU"/>
        </w:rPr>
        <w:t>Развивать композиционные умения, учить располагать изображения на полосе внизу листа, по всему листу.</w:t>
      </w:r>
    </w:p>
    <w:p w:rsidR="00D032BA" w:rsidRPr="00B33A24" w:rsidRDefault="00D032BA" w:rsidP="00B33A24">
      <w:pPr>
        <w:pStyle w:val="a5"/>
        <w:spacing w:line="240" w:lineRule="atLeast"/>
        <w:ind w:firstLine="709"/>
        <w:jc w:val="both"/>
        <w:rPr>
          <w:rFonts w:ascii="Times New Roman" w:hAnsi="Times New Roman"/>
          <w:sz w:val="28"/>
          <w:szCs w:val="28"/>
          <w:lang w:val="ru-RU"/>
        </w:rPr>
      </w:pPr>
      <w:r w:rsidRPr="00B33A24">
        <w:rPr>
          <w:rFonts w:ascii="Times New Roman" w:hAnsi="Times New Roman"/>
          <w:sz w:val="28"/>
          <w:szCs w:val="28"/>
          <w:lang w:val="ru-RU"/>
        </w:rPr>
        <w:t>Обращать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Учить располагать на рисунке предметы так, чтобы они загораживали друг друга (растущие перед домом деревья и частично его загораживающие и т. п.).</w:t>
      </w:r>
    </w:p>
    <w:p w:rsidR="00D032BA" w:rsidRPr="00B33A24" w:rsidRDefault="00D032BA" w:rsidP="00B33A24">
      <w:pPr>
        <w:pStyle w:val="a5"/>
        <w:spacing w:line="240" w:lineRule="atLeast"/>
        <w:ind w:firstLine="709"/>
        <w:jc w:val="both"/>
        <w:rPr>
          <w:rFonts w:ascii="Times New Roman" w:hAnsi="Times New Roman"/>
          <w:sz w:val="28"/>
          <w:szCs w:val="28"/>
          <w:lang w:val="ru-RU"/>
        </w:rPr>
      </w:pPr>
      <w:r w:rsidRPr="00B33A24">
        <w:rPr>
          <w:rFonts w:ascii="Times New Roman" w:hAnsi="Times New Roman"/>
          <w:b/>
          <w:sz w:val="28"/>
          <w:szCs w:val="28"/>
          <w:lang w:val="ru-RU"/>
        </w:rPr>
        <w:t xml:space="preserve">Декоративное </w:t>
      </w:r>
      <w:r w:rsidR="00A461CD" w:rsidRPr="00B33A24">
        <w:rPr>
          <w:rFonts w:ascii="Times New Roman" w:hAnsi="Times New Roman"/>
          <w:b/>
          <w:sz w:val="28"/>
          <w:szCs w:val="28"/>
          <w:lang w:val="ru-RU"/>
        </w:rPr>
        <w:t>рисование.</w:t>
      </w:r>
      <w:r w:rsidR="00A461CD" w:rsidRPr="00B33A24">
        <w:rPr>
          <w:rFonts w:ascii="Times New Roman" w:hAnsi="Times New Roman"/>
          <w:sz w:val="28"/>
          <w:szCs w:val="28"/>
          <w:lang w:val="ru-RU"/>
        </w:rPr>
        <w:t xml:space="preserve"> Продолжать</w:t>
      </w:r>
      <w:r w:rsidRPr="00B33A24">
        <w:rPr>
          <w:rFonts w:ascii="Times New Roman" w:hAnsi="Times New Roman"/>
          <w:sz w:val="28"/>
          <w:szCs w:val="28"/>
          <w:lang w:val="ru-RU"/>
        </w:rPr>
        <w:t xml:space="preserve"> знакомить детей с изделиями народных промыслов, закреплять и углу</w:t>
      </w:r>
      <w:r w:rsidR="00774061" w:rsidRPr="00B33A24">
        <w:rPr>
          <w:rFonts w:ascii="Times New Roman" w:hAnsi="Times New Roman"/>
          <w:sz w:val="28"/>
          <w:szCs w:val="28"/>
          <w:lang w:val="ru-RU"/>
        </w:rPr>
        <w:t xml:space="preserve">блять знания о дымковской и </w:t>
      </w:r>
      <w:proofErr w:type="spellStart"/>
      <w:r w:rsidR="00774061" w:rsidRPr="00B33A24">
        <w:rPr>
          <w:rFonts w:ascii="Times New Roman" w:hAnsi="Times New Roman"/>
          <w:sz w:val="28"/>
          <w:szCs w:val="28"/>
          <w:lang w:val="ru-RU"/>
        </w:rPr>
        <w:t>фи</w:t>
      </w:r>
      <w:r w:rsidRPr="00B33A24">
        <w:rPr>
          <w:rFonts w:ascii="Times New Roman" w:hAnsi="Times New Roman"/>
          <w:sz w:val="28"/>
          <w:szCs w:val="28"/>
          <w:lang w:val="ru-RU"/>
        </w:rPr>
        <w:t>лимоновской</w:t>
      </w:r>
      <w:proofErr w:type="spellEnd"/>
      <w:r w:rsidRPr="00B33A24">
        <w:rPr>
          <w:rFonts w:ascii="Times New Roman" w:hAnsi="Times New Roman"/>
          <w:sz w:val="28"/>
          <w:szCs w:val="28"/>
          <w:lang w:val="ru-RU"/>
        </w:rPr>
        <w:t xml:space="preserve"> игрушках и их росписи; предлагать создавать изображения по мотивам народной декоративной росписи, знакомить с ее цветовым строем и элементами композиции, добиваться большего разнообразия используемых элементов. Продолжать знакомить с горо</w:t>
      </w:r>
      <w:r w:rsidR="00774061" w:rsidRPr="00B33A24">
        <w:rPr>
          <w:rFonts w:ascii="Times New Roman" w:hAnsi="Times New Roman"/>
          <w:sz w:val="28"/>
          <w:szCs w:val="28"/>
          <w:lang w:val="ru-RU"/>
        </w:rPr>
        <w:t>децкой росписью, ее цветовым ре</w:t>
      </w:r>
      <w:r w:rsidRPr="00B33A24">
        <w:rPr>
          <w:rFonts w:ascii="Times New Roman" w:hAnsi="Times New Roman"/>
          <w:sz w:val="28"/>
          <w:szCs w:val="28"/>
          <w:lang w:val="ru-RU"/>
        </w:rPr>
        <w:t>шением, спецификой создания декоративных цветов (как правило, не чистых тонов, а оттенков), учить использовать для украшения оживки.</w:t>
      </w:r>
    </w:p>
    <w:p w:rsidR="00D032BA" w:rsidRPr="00B33A24" w:rsidRDefault="00D032BA" w:rsidP="00B33A24">
      <w:pPr>
        <w:pStyle w:val="a5"/>
        <w:spacing w:line="240" w:lineRule="atLeast"/>
        <w:ind w:firstLine="709"/>
        <w:jc w:val="both"/>
        <w:rPr>
          <w:rFonts w:ascii="Times New Roman" w:hAnsi="Times New Roman"/>
          <w:sz w:val="28"/>
          <w:szCs w:val="28"/>
          <w:lang w:val="ru-RU"/>
        </w:rPr>
      </w:pPr>
      <w:r w:rsidRPr="00B33A24">
        <w:rPr>
          <w:rFonts w:ascii="Times New Roman" w:hAnsi="Times New Roman"/>
          <w:sz w:val="28"/>
          <w:szCs w:val="28"/>
          <w:lang w:val="ru-RU"/>
        </w:rPr>
        <w:t xml:space="preserve">Познакомить с росписью </w:t>
      </w:r>
      <w:proofErr w:type="spellStart"/>
      <w:r w:rsidRPr="00B33A24">
        <w:rPr>
          <w:rFonts w:ascii="Times New Roman" w:hAnsi="Times New Roman"/>
          <w:sz w:val="28"/>
          <w:szCs w:val="28"/>
          <w:lang w:val="ru-RU"/>
        </w:rPr>
        <w:t>Полхов</w:t>
      </w:r>
      <w:proofErr w:type="spellEnd"/>
      <w:r w:rsidRPr="00B33A24">
        <w:rPr>
          <w:rFonts w:ascii="Times New Roman" w:hAnsi="Times New Roman"/>
          <w:sz w:val="28"/>
          <w:szCs w:val="28"/>
          <w:lang w:val="ru-RU"/>
        </w:rPr>
        <w:t>-Майд</w:t>
      </w:r>
      <w:r w:rsidR="00774061" w:rsidRPr="00B33A24">
        <w:rPr>
          <w:rFonts w:ascii="Times New Roman" w:hAnsi="Times New Roman"/>
          <w:sz w:val="28"/>
          <w:szCs w:val="28"/>
          <w:lang w:val="ru-RU"/>
        </w:rPr>
        <w:t xml:space="preserve">ана. Включать городецкую и </w:t>
      </w:r>
      <w:proofErr w:type="spellStart"/>
      <w:r w:rsidR="00774061" w:rsidRPr="00B33A24">
        <w:rPr>
          <w:rFonts w:ascii="Times New Roman" w:hAnsi="Times New Roman"/>
          <w:sz w:val="28"/>
          <w:szCs w:val="28"/>
          <w:lang w:val="ru-RU"/>
        </w:rPr>
        <w:t>пол-</w:t>
      </w:r>
      <w:r w:rsidRPr="00B33A24">
        <w:rPr>
          <w:rFonts w:ascii="Times New Roman" w:hAnsi="Times New Roman"/>
          <w:sz w:val="28"/>
          <w:szCs w:val="28"/>
          <w:lang w:val="ru-RU"/>
        </w:rPr>
        <w:t>хов-майданскую</w:t>
      </w:r>
      <w:proofErr w:type="spellEnd"/>
      <w:r w:rsidRPr="00B33A24">
        <w:rPr>
          <w:rFonts w:ascii="Times New Roman" w:hAnsi="Times New Roman"/>
          <w:sz w:val="28"/>
          <w:szCs w:val="28"/>
          <w:lang w:val="ru-RU"/>
        </w:rPr>
        <w:t xml:space="preserve"> роспись в творческую работу детей, помогать осваивать специфику этих видов росписи. Знакомит</w:t>
      </w:r>
      <w:r w:rsidR="00774061" w:rsidRPr="00B33A24">
        <w:rPr>
          <w:rFonts w:ascii="Times New Roman" w:hAnsi="Times New Roman"/>
          <w:sz w:val="28"/>
          <w:szCs w:val="28"/>
          <w:lang w:val="ru-RU"/>
        </w:rPr>
        <w:t>ь с региональным (местным) деко</w:t>
      </w:r>
      <w:r w:rsidRPr="00B33A24">
        <w:rPr>
          <w:rFonts w:ascii="Times New Roman" w:hAnsi="Times New Roman"/>
          <w:sz w:val="28"/>
          <w:szCs w:val="28"/>
          <w:lang w:val="ru-RU"/>
        </w:rPr>
        <w:t>ративным искусством. Учить составлять уз</w:t>
      </w:r>
      <w:r w:rsidR="00774061" w:rsidRPr="00B33A24">
        <w:rPr>
          <w:rFonts w:ascii="Times New Roman" w:hAnsi="Times New Roman"/>
          <w:sz w:val="28"/>
          <w:szCs w:val="28"/>
          <w:lang w:val="ru-RU"/>
        </w:rPr>
        <w:t xml:space="preserve">оры по мотивам городецкой, </w:t>
      </w:r>
      <w:proofErr w:type="spellStart"/>
      <w:r w:rsidR="00774061" w:rsidRPr="00B33A24">
        <w:rPr>
          <w:rFonts w:ascii="Times New Roman" w:hAnsi="Times New Roman"/>
          <w:sz w:val="28"/>
          <w:szCs w:val="28"/>
          <w:lang w:val="ru-RU"/>
        </w:rPr>
        <w:t>пол-</w:t>
      </w:r>
      <w:r w:rsidRPr="00B33A24">
        <w:rPr>
          <w:rFonts w:ascii="Times New Roman" w:hAnsi="Times New Roman"/>
          <w:sz w:val="28"/>
          <w:szCs w:val="28"/>
          <w:lang w:val="ru-RU"/>
        </w:rPr>
        <w:t>хов-майданской</w:t>
      </w:r>
      <w:proofErr w:type="spellEnd"/>
      <w:r w:rsidRPr="00B33A24">
        <w:rPr>
          <w:rFonts w:ascii="Times New Roman" w:hAnsi="Times New Roman"/>
          <w:sz w:val="28"/>
          <w:szCs w:val="28"/>
          <w:lang w:val="ru-RU"/>
        </w:rPr>
        <w:t>, гжельской росписи: знакомить с характерными элементами (бутоны, цветы, листья, травка, усики, завитки, оживки).</w:t>
      </w:r>
    </w:p>
    <w:p w:rsidR="00D032BA" w:rsidRPr="00B33A24" w:rsidRDefault="00D032BA" w:rsidP="00B33A24">
      <w:pPr>
        <w:pStyle w:val="a5"/>
        <w:spacing w:line="240" w:lineRule="atLeast"/>
        <w:ind w:firstLine="709"/>
        <w:jc w:val="both"/>
        <w:rPr>
          <w:rFonts w:ascii="Times New Roman" w:hAnsi="Times New Roman"/>
          <w:sz w:val="28"/>
          <w:szCs w:val="28"/>
          <w:lang w:val="ru-RU"/>
        </w:rPr>
      </w:pPr>
      <w:r w:rsidRPr="00B33A24">
        <w:rPr>
          <w:rFonts w:ascii="Times New Roman" w:hAnsi="Times New Roman"/>
          <w:sz w:val="28"/>
          <w:szCs w:val="28"/>
          <w:lang w:val="ru-RU"/>
        </w:rPr>
        <w:t>Учить создавать узоры на листах в форме народного изделия (поднос, солонка, чашка, розетка и др.).</w:t>
      </w:r>
    </w:p>
    <w:p w:rsidR="00D032BA" w:rsidRPr="00B33A24" w:rsidRDefault="00D032BA" w:rsidP="00B33A24">
      <w:pPr>
        <w:pStyle w:val="a5"/>
        <w:spacing w:line="240" w:lineRule="atLeast"/>
        <w:ind w:firstLine="709"/>
        <w:jc w:val="both"/>
        <w:rPr>
          <w:rFonts w:ascii="Times New Roman" w:hAnsi="Times New Roman"/>
          <w:sz w:val="28"/>
          <w:szCs w:val="28"/>
          <w:lang w:val="ru-RU"/>
        </w:rPr>
      </w:pPr>
      <w:r w:rsidRPr="00B33A24">
        <w:rPr>
          <w:rFonts w:ascii="Times New Roman" w:hAnsi="Times New Roman"/>
          <w:sz w:val="28"/>
          <w:szCs w:val="28"/>
          <w:lang w:val="ru-RU"/>
        </w:rPr>
        <w:t>Для развития творчества в декоративной</w:t>
      </w:r>
      <w:r w:rsidR="00774061" w:rsidRPr="00B33A24">
        <w:rPr>
          <w:rFonts w:ascii="Times New Roman" w:hAnsi="Times New Roman"/>
          <w:sz w:val="28"/>
          <w:szCs w:val="28"/>
          <w:lang w:val="ru-RU"/>
        </w:rPr>
        <w:t xml:space="preserve"> деятельности использовать деко</w:t>
      </w:r>
      <w:r w:rsidRPr="00B33A24">
        <w:rPr>
          <w:rFonts w:ascii="Times New Roman" w:hAnsi="Times New Roman"/>
          <w:sz w:val="28"/>
          <w:szCs w:val="28"/>
          <w:lang w:val="ru-RU"/>
        </w:rPr>
        <w:t>ративные ткани. Предоставлять детям бумаг</w:t>
      </w:r>
      <w:r w:rsidR="00774061" w:rsidRPr="00B33A24">
        <w:rPr>
          <w:rFonts w:ascii="Times New Roman" w:hAnsi="Times New Roman"/>
          <w:sz w:val="28"/>
          <w:szCs w:val="28"/>
          <w:lang w:val="ru-RU"/>
        </w:rPr>
        <w:t>у в форме одежды и головных убо</w:t>
      </w:r>
      <w:r w:rsidRPr="00B33A24">
        <w:rPr>
          <w:rFonts w:ascii="Times New Roman" w:hAnsi="Times New Roman"/>
          <w:sz w:val="28"/>
          <w:szCs w:val="28"/>
          <w:lang w:val="ru-RU"/>
        </w:rPr>
        <w:t>ров (кокошник, платок, свитер и др.), предметов быта (салфетка, полотенце).</w:t>
      </w:r>
    </w:p>
    <w:p w:rsidR="00D032BA" w:rsidRPr="00B33A24" w:rsidRDefault="00D032BA" w:rsidP="00B33A24">
      <w:pPr>
        <w:pStyle w:val="a5"/>
        <w:spacing w:line="240" w:lineRule="atLeast"/>
        <w:ind w:firstLine="709"/>
        <w:jc w:val="both"/>
        <w:rPr>
          <w:rFonts w:ascii="Times New Roman" w:hAnsi="Times New Roman"/>
          <w:sz w:val="28"/>
          <w:szCs w:val="28"/>
          <w:lang w:val="ru-RU"/>
        </w:rPr>
      </w:pPr>
      <w:r w:rsidRPr="00B33A24">
        <w:rPr>
          <w:rFonts w:ascii="Times New Roman" w:hAnsi="Times New Roman"/>
          <w:sz w:val="28"/>
          <w:szCs w:val="28"/>
          <w:lang w:val="ru-RU"/>
        </w:rPr>
        <w:t>Учить ритмично располагать узор. Предлагать расписывать бумажные силуэты и объемные фигуры.</w:t>
      </w:r>
    </w:p>
    <w:p w:rsidR="00D032BA" w:rsidRPr="00B33A24" w:rsidRDefault="00D032BA" w:rsidP="00B33A24">
      <w:pPr>
        <w:pStyle w:val="a5"/>
        <w:spacing w:line="240" w:lineRule="atLeast"/>
        <w:ind w:firstLine="709"/>
        <w:jc w:val="both"/>
        <w:rPr>
          <w:rFonts w:ascii="Times New Roman" w:hAnsi="Times New Roman"/>
          <w:sz w:val="28"/>
          <w:szCs w:val="28"/>
          <w:lang w:val="ru-RU"/>
        </w:rPr>
      </w:pPr>
      <w:r w:rsidRPr="00B33A24">
        <w:rPr>
          <w:rFonts w:ascii="Times New Roman" w:hAnsi="Times New Roman"/>
          <w:b/>
          <w:sz w:val="28"/>
          <w:szCs w:val="28"/>
          <w:lang w:val="ru-RU"/>
        </w:rPr>
        <w:t>Лепка.</w:t>
      </w:r>
      <w:r w:rsidRPr="00B33A24">
        <w:rPr>
          <w:rFonts w:ascii="Times New Roman" w:hAnsi="Times New Roman"/>
          <w:sz w:val="28"/>
          <w:szCs w:val="28"/>
          <w:lang w:val="ru-RU"/>
        </w:rPr>
        <w:t xml:space="preserve"> Продолжать знакомить детей с особенностями лепки из глины, пластилина и пластической массы.</w:t>
      </w:r>
    </w:p>
    <w:p w:rsidR="00D032BA" w:rsidRPr="00B33A24" w:rsidRDefault="00D032BA" w:rsidP="00B33A24">
      <w:pPr>
        <w:pStyle w:val="a5"/>
        <w:spacing w:line="240" w:lineRule="atLeast"/>
        <w:ind w:firstLine="709"/>
        <w:jc w:val="both"/>
        <w:rPr>
          <w:rFonts w:ascii="Times New Roman" w:hAnsi="Times New Roman"/>
          <w:sz w:val="28"/>
          <w:szCs w:val="28"/>
          <w:lang w:val="ru-RU"/>
        </w:rPr>
      </w:pPr>
      <w:r w:rsidRPr="00B33A24">
        <w:rPr>
          <w:rFonts w:ascii="Times New Roman" w:hAnsi="Times New Roman"/>
          <w:sz w:val="28"/>
          <w:szCs w:val="28"/>
          <w:lang w:val="ru-RU"/>
        </w:rPr>
        <w:t>Развивать умение лепить с натуры и</w:t>
      </w:r>
      <w:r w:rsidR="00774061" w:rsidRPr="00B33A24">
        <w:rPr>
          <w:rFonts w:ascii="Times New Roman" w:hAnsi="Times New Roman"/>
          <w:sz w:val="28"/>
          <w:szCs w:val="28"/>
          <w:lang w:val="ru-RU"/>
        </w:rPr>
        <w:t xml:space="preserve"> по представлению знакомые пред</w:t>
      </w:r>
      <w:r w:rsidRPr="00B33A24">
        <w:rPr>
          <w:rFonts w:ascii="Times New Roman" w:hAnsi="Times New Roman"/>
          <w:sz w:val="28"/>
          <w:szCs w:val="28"/>
          <w:lang w:val="ru-RU"/>
        </w:rPr>
        <w:t>меты (овощи, фрукты, грибы, посуда, игрушки); передавать их характерные особенности. Продолжать учить лепить посуду из целого куска глины и пластилина ленточным способом.</w:t>
      </w:r>
    </w:p>
    <w:p w:rsidR="00D032BA" w:rsidRPr="00B33A24" w:rsidRDefault="00D032BA" w:rsidP="00B33A24">
      <w:pPr>
        <w:pStyle w:val="a5"/>
        <w:spacing w:line="240" w:lineRule="atLeast"/>
        <w:ind w:firstLine="709"/>
        <w:jc w:val="both"/>
        <w:rPr>
          <w:rFonts w:ascii="Times New Roman" w:hAnsi="Times New Roman"/>
          <w:sz w:val="28"/>
          <w:szCs w:val="28"/>
          <w:lang w:val="ru-RU"/>
        </w:rPr>
      </w:pPr>
      <w:r w:rsidRPr="00B33A24">
        <w:rPr>
          <w:rFonts w:ascii="Times New Roman" w:hAnsi="Times New Roman"/>
          <w:sz w:val="28"/>
          <w:szCs w:val="28"/>
          <w:lang w:val="ru-RU"/>
        </w:rPr>
        <w:t>Закреплять умение лепить предметы пластическим, конструктивным и комбинированным способами. Учить сглаживать поверхность формы, делать предметы устойчивыми.</w:t>
      </w:r>
    </w:p>
    <w:p w:rsidR="00D032BA" w:rsidRPr="00B33A24" w:rsidRDefault="00D032BA" w:rsidP="00B33A24">
      <w:pPr>
        <w:pStyle w:val="a5"/>
        <w:spacing w:line="240" w:lineRule="atLeast"/>
        <w:ind w:firstLine="709"/>
        <w:jc w:val="both"/>
        <w:rPr>
          <w:rFonts w:ascii="Times New Roman" w:hAnsi="Times New Roman"/>
          <w:sz w:val="28"/>
          <w:szCs w:val="28"/>
          <w:lang w:val="ru-RU"/>
        </w:rPr>
      </w:pPr>
      <w:r w:rsidRPr="00B33A24">
        <w:rPr>
          <w:rFonts w:ascii="Times New Roman" w:hAnsi="Times New Roman"/>
          <w:sz w:val="28"/>
          <w:szCs w:val="28"/>
          <w:lang w:val="ru-RU"/>
        </w:rPr>
        <w:t>Учить передавать в лепке выразител</w:t>
      </w:r>
      <w:r w:rsidR="00774061" w:rsidRPr="00B33A24">
        <w:rPr>
          <w:rFonts w:ascii="Times New Roman" w:hAnsi="Times New Roman"/>
          <w:sz w:val="28"/>
          <w:szCs w:val="28"/>
          <w:lang w:val="ru-RU"/>
        </w:rPr>
        <w:t>ьность образа, лепить фигуры че</w:t>
      </w:r>
      <w:r w:rsidRPr="00B33A24">
        <w:rPr>
          <w:rFonts w:ascii="Times New Roman" w:hAnsi="Times New Roman"/>
          <w:sz w:val="28"/>
          <w:szCs w:val="28"/>
          <w:lang w:val="ru-RU"/>
        </w:rPr>
        <w:t>ловека и животных в движении, объединять небольшие группы предметов в несложные сюжеты (в коллективны</w:t>
      </w:r>
      <w:r w:rsidR="00774061" w:rsidRPr="00B33A24">
        <w:rPr>
          <w:rFonts w:ascii="Times New Roman" w:hAnsi="Times New Roman"/>
          <w:sz w:val="28"/>
          <w:szCs w:val="28"/>
          <w:lang w:val="ru-RU"/>
        </w:rPr>
        <w:t>х композициях): «Курица с цыпля</w:t>
      </w:r>
      <w:r w:rsidRPr="00B33A24">
        <w:rPr>
          <w:rFonts w:ascii="Times New Roman" w:hAnsi="Times New Roman"/>
          <w:sz w:val="28"/>
          <w:szCs w:val="28"/>
          <w:lang w:val="ru-RU"/>
        </w:rPr>
        <w:t>тами», «Два жадных медвежонка нашли сыр», «Дети на прогулке» и др.</w:t>
      </w:r>
    </w:p>
    <w:p w:rsidR="00D032BA" w:rsidRPr="00B33A24" w:rsidRDefault="00D032BA" w:rsidP="00B33A24">
      <w:pPr>
        <w:pStyle w:val="a5"/>
        <w:spacing w:line="240" w:lineRule="atLeast"/>
        <w:ind w:firstLine="709"/>
        <w:jc w:val="both"/>
        <w:rPr>
          <w:rFonts w:ascii="Times New Roman" w:hAnsi="Times New Roman"/>
          <w:sz w:val="28"/>
          <w:szCs w:val="28"/>
          <w:lang w:val="ru-RU"/>
        </w:rPr>
      </w:pPr>
      <w:r w:rsidRPr="00B33A24">
        <w:rPr>
          <w:rFonts w:ascii="Times New Roman" w:hAnsi="Times New Roman"/>
          <w:sz w:val="28"/>
          <w:szCs w:val="28"/>
          <w:lang w:val="ru-RU"/>
        </w:rPr>
        <w:lastRenderedPageBreak/>
        <w:t>Формировать у детей умения лепи</w:t>
      </w:r>
      <w:r w:rsidR="00774061" w:rsidRPr="00B33A24">
        <w:rPr>
          <w:rFonts w:ascii="Times New Roman" w:hAnsi="Times New Roman"/>
          <w:sz w:val="28"/>
          <w:szCs w:val="28"/>
          <w:lang w:val="ru-RU"/>
        </w:rPr>
        <w:t>ть по представлению героев лите</w:t>
      </w:r>
      <w:r w:rsidRPr="00B33A24">
        <w:rPr>
          <w:rFonts w:ascii="Times New Roman" w:hAnsi="Times New Roman"/>
          <w:sz w:val="28"/>
          <w:szCs w:val="28"/>
          <w:lang w:val="ru-RU"/>
        </w:rPr>
        <w:t>ратурных произведений (Медведь и Колобок, Лиса и Зайчик, Машенька и Медведь и т. п.). Развивать творчество, инициативу.</w:t>
      </w:r>
    </w:p>
    <w:p w:rsidR="00D032BA" w:rsidRPr="00B33A24" w:rsidRDefault="00D032BA" w:rsidP="00B33A24">
      <w:pPr>
        <w:pStyle w:val="a5"/>
        <w:spacing w:line="240" w:lineRule="atLeast"/>
        <w:ind w:firstLine="709"/>
        <w:jc w:val="both"/>
        <w:rPr>
          <w:rFonts w:ascii="Times New Roman" w:hAnsi="Times New Roman"/>
          <w:sz w:val="28"/>
          <w:szCs w:val="28"/>
          <w:lang w:val="ru-RU"/>
        </w:rPr>
      </w:pPr>
      <w:r w:rsidRPr="00B33A24">
        <w:rPr>
          <w:rFonts w:ascii="Times New Roman" w:hAnsi="Times New Roman"/>
          <w:sz w:val="28"/>
          <w:szCs w:val="28"/>
          <w:lang w:val="ru-RU"/>
        </w:rPr>
        <w:t>Продолжать формировать умение лепи</w:t>
      </w:r>
      <w:r w:rsidR="00774061" w:rsidRPr="00B33A24">
        <w:rPr>
          <w:rFonts w:ascii="Times New Roman" w:hAnsi="Times New Roman"/>
          <w:sz w:val="28"/>
          <w:szCs w:val="28"/>
          <w:lang w:val="ru-RU"/>
        </w:rPr>
        <w:t>ть мелкие детали; пользуясь сте</w:t>
      </w:r>
      <w:r w:rsidRPr="00B33A24">
        <w:rPr>
          <w:rFonts w:ascii="Times New Roman" w:hAnsi="Times New Roman"/>
          <w:sz w:val="28"/>
          <w:szCs w:val="28"/>
          <w:lang w:val="ru-RU"/>
        </w:rPr>
        <w:t>кой, наносить рисунок чешуек у рыбки, обозначать глаза, шерсть животного, перышки птицы, узор, складки на одежде людей и т. п.</w:t>
      </w:r>
    </w:p>
    <w:p w:rsidR="00D032BA" w:rsidRPr="00B33A24" w:rsidRDefault="00D032BA" w:rsidP="00B33A24">
      <w:pPr>
        <w:pStyle w:val="a5"/>
        <w:spacing w:line="240" w:lineRule="atLeast"/>
        <w:ind w:firstLine="709"/>
        <w:jc w:val="both"/>
        <w:rPr>
          <w:rFonts w:ascii="Times New Roman" w:hAnsi="Times New Roman"/>
          <w:sz w:val="28"/>
          <w:szCs w:val="28"/>
          <w:lang w:val="ru-RU"/>
        </w:rPr>
      </w:pPr>
      <w:r w:rsidRPr="00B33A24">
        <w:rPr>
          <w:rFonts w:ascii="Times New Roman" w:hAnsi="Times New Roman"/>
          <w:sz w:val="28"/>
          <w:szCs w:val="28"/>
          <w:lang w:val="ru-RU"/>
        </w:rPr>
        <w:t>Продолжать формировать технические у</w:t>
      </w:r>
      <w:r w:rsidR="00774061" w:rsidRPr="00B33A24">
        <w:rPr>
          <w:rFonts w:ascii="Times New Roman" w:hAnsi="Times New Roman"/>
          <w:sz w:val="28"/>
          <w:szCs w:val="28"/>
          <w:lang w:val="ru-RU"/>
        </w:rPr>
        <w:t>мения и навыки работы с разнооб</w:t>
      </w:r>
      <w:r w:rsidRPr="00B33A24">
        <w:rPr>
          <w:rFonts w:ascii="Times New Roman" w:hAnsi="Times New Roman"/>
          <w:sz w:val="28"/>
          <w:szCs w:val="28"/>
          <w:lang w:val="ru-RU"/>
        </w:rPr>
        <w:t>разными материалами для лепки; побуждать использовать дополнительные материалы (косточки, зернышки, бусинки и т. д.).</w:t>
      </w:r>
    </w:p>
    <w:p w:rsidR="00D032BA" w:rsidRPr="00B33A24" w:rsidRDefault="00D032BA" w:rsidP="00B33A24">
      <w:pPr>
        <w:pStyle w:val="a5"/>
        <w:spacing w:line="240" w:lineRule="atLeast"/>
        <w:ind w:firstLine="709"/>
        <w:jc w:val="both"/>
        <w:rPr>
          <w:rFonts w:ascii="Times New Roman" w:hAnsi="Times New Roman"/>
          <w:sz w:val="28"/>
          <w:szCs w:val="28"/>
          <w:lang w:val="ru-RU"/>
        </w:rPr>
      </w:pPr>
      <w:r w:rsidRPr="00B33A24">
        <w:rPr>
          <w:rFonts w:ascii="Times New Roman" w:hAnsi="Times New Roman"/>
          <w:sz w:val="28"/>
          <w:szCs w:val="28"/>
          <w:lang w:val="ru-RU"/>
        </w:rPr>
        <w:t>Закреплять навыки аккуратной лепки.</w:t>
      </w:r>
    </w:p>
    <w:p w:rsidR="00D032BA" w:rsidRPr="00B33A24" w:rsidRDefault="00D032BA" w:rsidP="00B33A24">
      <w:pPr>
        <w:pStyle w:val="a5"/>
        <w:spacing w:line="240" w:lineRule="atLeast"/>
        <w:ind w:firstLine="709"/>
        <w:jc w:val="both"/>
        <w:rPr>
          <w:rFonts w:ascii="Times New Roman" w:hAnsi="Times New Roman"/>
          <w:sz w:val="28"/>
          <w:szCs w:val="28"/>
          <w:lang w:val="ru-RU"/>
        </w:rPr>
      </w:pPr>
      <w:r w:rsidRPr="00B33A24">
        <w:rPr>
          <w:rFonts w:ascii="Times New Roman" w:hAnsi="Times New Roman"/>
          <w:sz w:val="28"/>
          <w:szCs w:val="28"/>
          <w:lang w:val="ru-RU"/>
        </w:rPr>
        <w:t>Закреплять навык тщательно мыть руки по окончании лепки.</w:t>
      </w:r>
    </w:p>
    <w:p w:rsidR="00D032BA" w:rsidRPr="00B33A24" w:rsidRDefault="00D032BA" w:rsidP="00B33A24">
      <w:pPr>
        <w:pStyle w:val="a5"/>
        <w:spacing w:line="240" w:lineRule="atLeast"/>
        <w:ind w:firstLine="709"/>
        <w:jc w:val="both"/>
        <w:rPr>
          <w:rFonts w:ascii="Times New Roman" w:hAnsi="Times New Roman"/>
          <w:sz w:val="28"/>
          <w:szCs w:val="28"/>
          <w:lang w:val="ru-RU"/>
        </w:rPr>
      </w:pPr>
      <w:r w:rsidRPr="00B33A24">
        <w:rPr>
          <w:rFonts w:ascii="Times New Roman" w:hAnsi="Times New Roman"/>
          <w:b/>
          <w:sz w:val="28"/>
          <w:szCs w:val="28"/>
          <w:lang w:val="ru-RU"/>
        </w:rPr>
        <w:t>Декоративная лепка.</w:t>
      </w:r>
      <w:r w:rsidRPr="00B33A24">
        <w:rPr>
          <w:rFonts w:ascii="Times New Roman" w:hAnsi="Times New Roman"/>
          <w:sz w:val="28"/>
          <w:szCs w:val="28"/>
          <w:lang w:val="ru-RU"/>
        </w:rPr>
        <w:t xml:space="preserve"> Продолжать знакомить детей с особенностями декоративной лепки. Формировать интерес и эстетическое отношение к предметам народного декоративно-прикладного искусства.</w:t>
      </w:r>
    </w:p>
    <w:p w:rsidR="00D032BA" w:rsidRPr="00B33A24" w:rsidRDefault="00D032BA" w:rsidP="00B33A24">
      <w:pPr>
        <w:pStyle w:val="a5"/>
        <w:spacing w:line="240" w:lineRule="atLeast"/>
        <w:ind w:firstLine="709"/>
        <w:jc w:val="both"/>
        <w:rPr>
          <w:rFonts w:ascii="Times New Roman" w:hAnsi="Times New Roman"/>
          <w:sz w:val="28"/>
          <w:szCs w:val="28"/>
          <w:lang w:val="ru-RU"/>
        </w:rPr>
      </w:pPr>
      <w:r w:rsidRPr="00B33A24">
        <w:rPr>
          <w:rFonts w:ascii="Times New Roman" w:hAnsi="Times New Roman"/>
          <w:sz w:val="28"/>
          <w:szCs w:val="28"/>
          <w:lang w:val="ru-RU"/>
        </w:rPr>
        <w:t xml:space="preserve">Учить лепить птиц, животных, людей по типу народных игрушек (дымковской, </w:t>
      </w:r>
      <w:proofErr w:type="spellStart"/>
      <w:r w:rsidRPr="00B33A24">
        <w:rPr>
          <w:rFonts w:ascii="Times New Roman" w:hAnsi="Times New Roman"/>
          <w:sz w:val="28"/>
          <w:szCs w:val="28"/>
          <w:lang w:val="ru-RU"/>
        </w:rPr>
        <w:t>филимоновской</w:t>
      </w:r>
      <w:proofErr w:type="spellEnd"/>
      <w:r w:rsidRPr="00B33A24">
        <w:rPr>
          <w:rFonts w:ascii="Times New Roman" w:hAnsi="Times New Roman"/>
          <w:sz w:val="28"/>
          <w:szCs w:val="28"/>
          <w:lang w:val="ru-RU"/>
        </w:rPr>
        <w:t xml:space="preserve">, </w:t>
      </w:r>
      <w:proofErr w:type="spellStart"/>
      <w:r w:rsidRPr="00B33A24">
        <w:rPr>
          <w:rFonts w:ascii="Times New Roman" w:hAnsi="Times New Roman"/>
          <w:sz w:val="28"/>
          <w:szCs w:val="28"/>
          <w:lang w:val="ru-RU"/>
        </w:rPr>
        <w:t>каргопольской</w:t>
      </w:r>
      <w:proofErr w:type="spellEnd"/>
      <w:r w:rsidRPr="00B33A24">
        <w:rPr>
          <w:rFonts w:ascii="Times New Roman" w:hAnsi="Times New Roman"/>
          <w:sz w:val="28"/>
          <w:szCs w:val="28"/>
          <w:lang w:val="ru-RU"/>
        </w:rPr>
        <w:t xml:space="preserve"> и др.).</w:t>
      </w:r>
    </w:p>
    <w:p w:rsidR="00D032BA" w:rsidRPr="00B33A24" w:rsidRDefault="00D032BA" w:rsidP="00B33A24">
      <w:pPr>
        <w:pStyle w:val="a5"/>
        <w:spacing w:line="240" w:lineRule="atLeast"/>
        <w:ind w:firstLine="709"/>
        <w:jc w:val="both"/>
        <w:rPr>
          <w:rFonts w:ascii="Times New Roman" w:hAnsi="Times New Roman"/>
          <w:sz w:val="28"/>
          <w:szCs w:val="28"/>
          <w:lang w:val="ru-RU"/>
        </w:rPr>
      </w:pPr>
      <w:r w:rsidRPr="00B33A24">
        <w:rPr>
          <w:rFonts w:ascii="Times New Roman" w:hAnsi="Times New Roman"/>
          <w:sz w:val="28"/>
          <w:szCs w:val="28"/>
          <w:lang w:val="ru-RU"/>
        </w:rPr>
        <w:t xml:space="preserve">Формировать умение украшать узорами предметы декоративного искусства. Учить расписывать изделия гуашью, украшать их </w:t>
      </w:r>
      <w:proofErr w:type="spellStart"/>
      <w:r w:rsidRPr="00B33A24">
        <w:rPr>
          <w:rFonts w:ascii="Times New Roman" w:hAnsi="Times New Roman"/>
          <w:sz w:val="28"/>
          <w:szCs w:val="28"/>
          <w:lang w:val="ru-RU"/>
        </w:rPr>
        <w:t>налепами</w:t>
      </w:r>
      <w:proofErr w:type="spellEnd"/>
      <w:r w:rsidRPr="00B33A24">
        <w:rPr>
          <w:rFonts w:ascii="Times New Roman" w:hAnsi="Times New Roman"/>
          <w:sz w:val="28"/>
          <w:szCs w:val="28"/>
          <w:lang w:val="ru-RU"/>
        </w:rPr>
        <w:t xml:space="preserve"> и углубленным рельефом, использовать стеку.</w:t>
      </w:r>
    </w:p>
    <w:p w:rsidR="00D032BA" w:rsidRPr="00B33A24" w:rsidRDefault="00D032BA" w:rsidP="00B33A24">
      <w:pPr>
        <w:pStyle w:val="a5"/>
        <w:spacing w:line="240" w:lineRule="atLeast"/>
        <w:ind w:firstLine="709"/>
        <w:jc w:val="both"/>
        <w:rPr>
          <w:rFonts w:ascii="Times New Roman" w:hAnsi="Times New Roman"/>
          <w:sz w:val="28"/>
          <w:szCs w:val="28"/>
          <w:lang w:val="ru-RU"/>
        </w:rPr>
      </w:pPr>
      <w:r w:rsidRPr="00B33A24">
        <w:rPr>
          <w:rFonts w:ascii="Times New Roman" w:hAnsi="Times New Roman"/>
          <w:sz w:val="28"/>
          <w:szCs w:val="28"/>
          <w:lang w:val="ru-RU"/>
        </w:rPr>
        <w:t xml:space="preserve">Учить обмакивать пальцы в воду, </w:t>
      </w:r>
      <w:r w:rsidR="00774061" w:rsidRPr="00B33A24">
        <w:rPr>
          <w:rFonts w:ascii="Times New Roman" w:hAnsi="Times New Roman"/>
          <w:sz w:val="28"/>
          <w:szCs w:val="28"/>
          <w:lang w:val="ru-RU"/>
        </w:rPr>
        <w:t>чтобы сгладить неровности вылеп</w:t>
      </w:r>
      <w:r w:rsidRPr="00B33A24">
        <w:rPr>
          <w:rFonts w:ascii="Times New Roman" w:hAnsi="Times New Roman"/>
          <w:sz w:val="28"/>
          <w:szCs w:val="28"/>
          <w:lang w:val="ru-RU"/>
        </w:rPr>
        <w:t>ленного изображения, когда это необходимо для передачи образа.</w:t>
      </w:r>
    </w:p>
    <w:p w:rsidR="00D032BA" w:rsidRPr="00B33A24" w:rsidRDefault="00D032BA" w:rsidP="00B33A24">
      <w:pPr>
        <w:pStyle w:val="a5"/>
        <w:spacing w:line="240" w:lineRule="atLeast"/>
        <w:ind w:firstLine="709"/>
        <w:jc w:val="both"/>
        <w:rPr>
          <w:rFonts w:ascii="Times New Roman" w:hAnsi="Times New Roman"/>
          <w:sz w:val="28"/>
          <w:szCs w:val="28"/>
          <w:lang w:val="ru-RU"/>
        </w:rPr>
      </w:pPr>
      <w:r w:rsidRPr="00B33A24">
        <w:rPr>
          <w:rFonts w:ascii="Times New Roman" w:hAnsi="Times New Roman"/>
          <w:sz w:val="28"/>
          <w:szCs w:val="28"/>
          <w:lang w:val="ru-RU"/>
        </w:rPr>
        <w:t>Аппликация. Закреплять умение детей создавать изображения (разрезать бумагу на короткие и длинные полоски; вырезать круги из квадратов, овалы из прямоугольник</w:t>
      </w:r>
      <w:r w:rsidR="00774061" w:rsidRPr="00B33A24">
        <w:rPr>
          <w:rFonts w:ascii="Times New Roman" w:hAnsi="Times New Roman"/>
          <w:sz w:val="28"/>
          <w:szCs w:val="28"/>
          <w:lang w:val="ru-RU"/>
        </w:rPr>
        <w:t>ов, преобразовывать одни геомет</w:t>
      </w:r>
      <w:r w:rsidRPr="00B33A24">
        <w:rPr>
          <w:rFonts w:ascii="Times New Roman" w:hAnsi="Times New Roman"/>
          <w:sz w:val="28"/>
          <w:szCs w:val="28"/>
          <w:lang w:val="ru-RU"/>
        </w:rPr>
        <w:t>рические фигуры в другие: квадрат —</w:t>
      </w:r>
      <w:r w:rsidR="00774061" w:rsidRPr="00B33A24">
        <w:rPr>
          <w:rFonts w:ascii="Times New Roman" w:hAnsi="Times New Roman"/>
          <w:sz w:val="28"/>
          <w:szCs w:val="28"/>
          <w:lang w:val="ru-RU"/>
        </w:rPr>
        <w:t xml:space="preserve"> в два-четыре треугольника, пря</w:t>
      </w:r>
      <w:r w:rsidRPr="00B33A24">
        <w:rPr>
          <w:rFonts w:ascii="Times New Roman" w:hAnsi="Times New Roman"/>
          <w:sz w:val="28"/>
          <w:szCs w:val="28"/>
          <w:lang w:val="ru-RU"/>
        </w:rPr>
        <w:t>моугольник — в полоски, квадраты или маленькие прямоугольники), создавать из этих фигур изображе</w:t>
      </w:r>
      <w:r w:rsidR="00774061" w:rsidRPr="00B33A24">
        <w:rPr>
          <w:rFonts w:ascii="Times New Roman" w:hAnsi="Times New Roman"/>
          <w:sz w:val="28"/>
          <w:szCs w:val="28"/>
          <w:lang w:val="ru-RU"/>
        </w:rPr>
        <w:t>ния разных предметов или декора</w:t>
      </w:r>
      <w:r w:rsidRPr="00B33A24">
        <w:rPr>
          <w:rFonts w:ascii="Times New Roman" w:hAnsi="Times New Roman"/>
          <w:sz w:val="28"/>
          <w:szCs w:val="28"/>
          <w:lang w:val="ru-RU"/>
        </w:rPr>
        <w:t>тивные композиции.</w:t>
      </w:r>
    </w:p>
    <w:p w:rsidR="00D032BA" w:rsidRPr="00B33A24" w:rsidRDefault="00D032BA" w:rsidP="00B33A24">
      <w:pPr>
        <w:pStyle w:val="a5"/>
        <w:spacing w:line="240" w:lineRule="atLeast"/>
        <w:ind w:firstLine="709"/>
        <w:jc w:val="both"/>
        <w:rPr>
          <w:rFonts w:ascii="Times New Roman" w:hAnsi="Times New Roman"/>
          <w:sz w:val="28"/>
          <w:szCs w:val="28"/>
          <w:lang w:val="ru-RU"/>
        </w:rPr>
      </w:pPr>
      <w:r w:rsidRPr="00B33A24">
        <w:rPr>
          <w:rFonts w:ascii="Times New Roman" w:hAnsi="Times New Roman"/>
          <w:sz w:val="28"/>
          <w:szCs w:val="28"/>
          <w:lang w:val="ru-RU"/>
        </w:rPr>
        <w:t xml:space="preserve">Учить вырезать одинаковые фигуры </w:t>
      </w:r>
      <w:r w:rsidR="00774061" w:rsidRPr="00B33A24">
        <w:rPr>
          <w:rFonts w:ascii="Times New Roman" w:hAnsi="Times New Roman"/>
          <w:sz w:val="28"/>
          <w:szCs w:val="28"/>
          <w:lang w:val="ru-RU"/>
        </w:rPr>
        <w:t>или их детали из бумаги, сложен</w:t>
      </w:r>
      <w:r w:rsidRPr="00B33A24">
        <w:rPr>
          <w:rFonts w:ascii="Times New Roman" w:hAnsi="Times New Roman"/>
          <w:sz w:val="28"/>
          <w:szCs w:val="28"/>
          <w:lang w:val="ru-RU"/>
        </w:rPr>
        <w:t>ной гармошкой, а симметричные изображения — из бумаги, сложенной пополам (стакан, ваза, цветок и др.). С целью создания выразительного образа учить приему обрывания.</w:t>
      </w:r>
    </w:p>
    <w:p w:rsidR="00D032BA" w:rsidRPr="00B33A24" w:rsidRDefault="00D032BA" w:rsidP="00B33A24">
      <w:pPr>
        <w:pStyle w:val="a5"/>
        <w:spacing w:line="240" w:lineRule="atLeast"/>
        <w:ind w:firstLine="709"/>
        <w:jc w:val="both"/>
        <w:rPr>
          <w:rFonts w:ascii="Times New Roman" w:hAnsi="Times New Roman"/>
          <w:sz w:val="28"/>
          <w:szCs w:val="28"/>
          <w:lang w:val="ru-RU"/>
        </w:rPr>
      </w:pPr>
      <w:r w:rsidRPr="00B33A24">
        <w:rPr>
          <w:rFonts w:ascii="Times New Roman" w:hAnsi="Times New Roman"/>
          <w:sz w:val="28"/>
          <w:szCs w:val="28"/>
          <w:lang w:val="ru-RU"/>
        </w:rPr>
        <w:t>Побуждать создавать предметные и сюжетные композиции, дополнять их деталями, обогащающими изображения.</w:t>
      </w:r>
    </w:p>
    <w:p w:rsidR="00D032BA" w:rsidRPr="00B33A24" w:rsidRDefault="00D032BA" w:rsidP="00B33A24">
      <w:pPr>
        <w:pStyle w:val="a5"/>
        <w:spacing w:line="240" w:lineRule="atLeast"/>
        <w:ind w:firstLine="709"/>
        <w:jc w:val="both"/>
        <w:rPr>
          <w:rFonts w:ascii="Times New Roman" w:hAnsi="Times New Roman"/>
          <w:sz w:val="28"/>
          <w:szCs w:val="28"/>
          <w:lang w:val="ru-RU"/>
        </w:rPr>
      </w:pPr>
      <w:r w:rsidRPr="00B33A24">
        <w:rPr>
          <w:rFonts w:ascii="Times New Roman" w:hAnsi="Times New Roman"/>
          <w:sz w:val="28"/>
          <w:szCs w:val="28"/>
          <w:lang w:val="ru-RU"/>
        </w:rPr>
        <w:t>Формировать аккуратное и бережное отношение к материалам.</w:t>
      </w:r>
    </w:p>
    <w:p w:rsidR="00D032BA" w:rsidRPr="00B33A24" w:rsidRDefault="00D032BA" w:rsidP="00B33A24">
      <w:pPr>
        <w:pStyle w:val="a5"/>
        <w:spacing w:line="240" w:lineRule="atLeast"/>
        <w:ind w:firstLine="709"/>
        <w:jc w:val="both"/>
        <w:rPr>
          <w:rFonts w:ascii="Times New Roman" w:hAnsi="Times New Roman"/>
          <w:sz w:val="28"/>
          <w:szCs w:val="28"/>
          <w:lang w:val="ru-RU"/>
        </w:rPr>
      </w:pPr>
      <w:r w:rsidRPr="00B33A24">
        <w:rPr>
          <w:rFonts w:ascii="Times New Roman" w:hAnsi="Times New Roman"/>
          <w:b/>
          <w:sz w:val="28"/>
          <w:szCs w:val="28"/>
          <w:lang w:val="ru-RU"/>
        </w:rPr>
        <w:t>Прикладное творчество</w:t>
      </w:r>
      <w:r w:rsidRPr="00B33A24">
        <w:rPr>
          <w:rFonts w:ascii="Times New Roman" w:hAnsi="Times New Roman"/>
          <w:sz w:val="28"/>
          <w:szCs w:val="28"/>
          <w:lang w:val="ru-RU"/>
        </w:rPr>
        <w:t>. Совершен</w:t>
      </w:r>
      <w:r w:rsidR="00774061" w:rsidRPr="00B33A24">
        <w:rPr>
          <w:rFonts w:ascii="Times New Roman" w:hAnsi="Times New Roman"/>
          <w:sz w:val="28"/>
          <w:szCs w:val="28"/>
          <w:lang w:val="ru-RU"/>
        </w:rPr>
        <w:t>ствовать умение работать с бума</w:t>
      </w:r>
      <w:r w:rsidRPr="00B33A24">
        <w:rPr>
          <w:rFonts w:ascii="Times New Roman" w:hAnsi="Times New Roman"/>
          <w:sz w:val="28"/>
          <w:szCs w:val="28"/>
          <w:lang w:val="ru-RU"/>
        </w:rPr>
        <w:t>гой: сгибать лист вчетверо в разных направлениях; работать по готовой выкройке (шапочка, лодочка, домик, кошелек).</w:t>
      </w:r>
    </w:p>
    <w:p w:rsidR="00D032BA" w:rsidRPr="00B33A24" w:rsidRDefault="00D032BA" w:rsidP="00B33A24">
      <w:pPr>
        <w:pStyle w:val="a5"/>
        <w:spacing w:line="240" w:lineRule="atLeast"/>
        <w:ind w:firstLine="709"/>
        <w:jc w:val="both"/>
        <w:rPr>
          <w:rFonts w:ascii="Times New Roman" w:hAnsi="Times New Roman"/>
          <w:sz w:val="28"/>
          <w:szCs w:val="28"/>
          <w:lang w:val="ru-RU"/>
        </w:rPr>
      </w:pPr>
      <w:r w:rsidRPr="00B33A24">
        <w:rPr>
          <w:rFonts w:ascii="Times New Roman" w:hAnsi="Times New Roman"/>
          <w:sz w:val="28"/>
          <w:szCs w:val="28"/>
          <w:lang w:val="ru-RU"/>
        </w:rPr>
        <w:t>Закреплять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w:t>
      </w:r>
    </w:p>
    <w:p w:rsidR="00D032BA" w:rsidRPr="00B33A24" w:rsidRDefault="00D032BA" w:rsidP="00B33A24">
      <w:pPr>
        <w:pStyle w:val="a5"/>
        <w:spacing w:line="240" w:lineRule="atLeast"/>
        <w:ind w:firstLine="709"/>
        <w:jc w:val="both"/>
        <w:rPr>
          <w:rFonts w:ascii="Times New Roman" w:hAnsi="Times New Roman"/>
          <w:sz w:val="28"/>
          <w:szCs w:val="28"/>
          <w:lang w:val="ru-RU"/>
        </w:rPr>
      </w:pPr>
      <w:r w:rsidRPr="00B33A24">
        <w:rPr>
          <w:rFonts w:ascii="Times New Roman" w:hAnsi="Times New Roman"/>
          <w:sz w:val="28"/>
          <w:szCs w:val="28"/>
          <w:lang w:val="ru-RU"/>
        </w:rPr>
        <w:t>Закреплять умение детей делать и</w:t>
      </w:r>
      <w:r w:rsidR="00774061" w:rsidRPr="00B33A24">
        <w:rPr>
          <w:rFonts w:ascii="Times New Roman" w:hAnsi="Times New Roman"/>
          <w:sz w:val="28"/>
          <w:szCs w:val="28"/>
          <w:lang w:val="ru-RU"/>
        </w:rPr>
        <w:t>грушки, сувениры из природно</w:t>
      </w:r>
      <w:r w:rsidRPr="00B33A24">
        <w:rPr>
          <w:rFonts w:ascii="Times New Roman" w:hAnsi="Times New Roman"/>
          <w:sz w:val="28"/>
          <w:szCs w:val="28"/>
          <w:lang w:val="ru-RU"/>
        </w:rPr>
        <w:t>го материала (шишки, ветки, ягоды) и других материалов (катушки, проволока в цветной обмотке, пустые коробки и др.), прочно соединяя части.</w:t>
      </w:r>
    </w:p>
    <w:p w:rsidR="00D032BA" w:rsidRPr="00B33A24" w:rsidRDefault="00D032BA" w:rsidP="00B33A24">
      <w:pPr>
        <w:pStyle w:val="a5"/>
        <w:spacing w:line="240" w:lineRule="atLeast"/>
        <w:ind w:firstLine="709"/>
        <w:jc w:val="both"/>
        <w:rPr>
          <w:rFonts w:ascii="Times New Roman" w:hAnsi="Times New Roman"/>
          <w:sz w:val="28"/>
          <w:szCs w:val="28"/>
          <w:lang w:val="ru-RU"/>
        </w:rPr>
      </w:pPr>
      <w:r w:rsidRPr="00B33A24">
        <w:rPr>
          <w:rFonts w:ascii="Times New Roman" w:hAnsi="Times New Roman"/>
          <w:sz w:val="28"/>
          <w:szCs w:val="28"/>
          <w:lang w:val="ru-RU"/>
        </w:rPr>
        <w:lastRenderedPageBreak/>
        <w:t>Формировать умение самостоятельно создавать игрушки для сюжетно- ролевых игр (флажки, сумочки, шапочки, салфетки и др.); сувениры для родителей, сотрудников детского сада, елочные украшения.</w:t>
      </w:r>
    </w:p>
    <w:p w:rsidR="00D032BA" w:rsidRPr="00B33A24" w:rsidRDefault="00D032BA" w:rsidP="00B33A24">
      <w:pPr>
        <w:pStyle w:val="a5"/>
        <w:spacing w:line="240" w:lineRule="atLeast"/>
        <w:ind w:firstLine="709"/>
        <w:jc w:val="both"/>
        <w:rPr>
          <w:rFonts w:ascii="Times New Roman" w:hAnsi="Times New Roman"/>
          <w:sz w:val="28"/>
          <w:szCs w:val="28"/>
          <w:lang w:val="ru-RU"/>
        </w:rPr>
      </w:pPr>
      <w:r w:rsidRPr="00B33A24">
        <w:rPr>
          <w:rFonts w:ascii="Times New Roman" w:hAnsi="Times New Roman"/>
          <w:sz w:val="28"/>
          <w:szCs w:val="28"/>
          <w:lang w:val="ru-RU"/>
        </w:rPr>
        <w:t>Привлекать детей к изготовлени</w:t>
      </w:r>
      <w:r w:rsidR="00774061" w:rsidRPr="00B33A24">
        <w:rPr>
          <w:rFonts w:ascii="Times New Roman" w:hAnsi="Times New Roman"/>
          <w:sz w:val="28"/>
          <w:szCs w:val="28"/>
          <w:lang w:val="ru-RU"/>
        </w:rPr>
        <w:t>ю пособий для занятий и самосто</w:t>
      </w:r>
      <w:r w:rsidRPr="00B33A24">
        <w:rPr>
          <w:rFonts w:ascii="Times New Roman" w:hAnsi="Times New Roman"/>
          <w:sz w:val="28"/>
          <w:szCs w:val="28"/>
          <w:lang w:val="ru-RU"/>
        </w:rPr>
        <w:t>ятельной деятельности (коробки, счетный материал), ремонту книг, настольно-печатных игр.</w:t>
      </w:r>
    </w:p>
    <w:p w:rsidR="005A2B4E" w:rsidRPr="00B33A24" w:rsidRDefault="00D032BA" w:rsidP="00B33A24">
      <w:pPr>
        <w:pStyle w:val="a5"/>
        <w:spacing w:line="240" w:lineRule="atLeast"/>
        <w:ind w:firstLine="709"/>
        <w:jc w:val="both"/>
        <w:rPr>
          <w:rFonts w:ascii="Times New Roman" w:hAnsi="Times New Roman"/>
          <w:sz w:val="28"/>
          <w:szCs w:val="28"/>
          <w:lang w:val="ru-RU"/>
        </w:rPr>
      </w:pPr>
      <w:r w:rsidRPr="00B33A24">
        <w:rPr>
          <w:rFonts w:ascii="Times New Roman" w:hAnsi="Times New Roman"/>
          <w:sz w:val="28"/>
          <w:szCs w:val="28"/>
          <w:lang w:val="ru-RU"/>
        </w:rPr>
        <w:t>Закреплять умение детей экономно и рационально расходовать материалы.</w:t>
      </w:r>
    </w:p>
    <w:p w:rsidR="00C904C1" w:rsidRPr="00B33A24" w:rsidRDefault="00C904C1" w:rsidP="00B33A24">
      <w:pPr>
        <w:pStyle w:val="a5"/>
        <w:spacing w:line="240" w:lineRule="atLeast"/>
        <w:ind w:firstLine="709"/>
        <w:jc w:val="both"/>
        <w:rPr>
          <w:rFonts w:ascii="Times New Roman" w:hAnsi="Times New Roman"/>
          <w:sz w:val="28"/>
          <w:szCs w:val="28"/>
          <w:lang w:val="ru-RU"/>
        </w:rPr>
      </w:pPr>
    </w:p>
    <w:p w:rsidR="009E06A4" w:rsidRPr="00B33A24" w:rsidRDefault="009E06A4" w:rsidP="00B33A24">
      <w:pPr>
        <w:pStyle w:val="a5"/>
        <w:spacing w:line="240" w:lineRule="atLeast"/>
        <w:ind w:firstLine="709"/>
        <w:jc w:val="both"/>
        <w:rPr>
          <w:rFonts w:ascii="Times New Roman" w:hAnsi="Times New Roman"/>
          <w:sz w:val="28"/>
          <w:szCs w:val="28"/>
          <w:lang w:val="ru-RU"/>
        </w:rPr>
      </w:pPr>
      <w:r w:rsidRPr="00B33A24">
        <w:rPr>
          <w:rFonts w:ascii="Times New Roman" w:hAnsi="Times New Roman"/>
          <w:b/>
          <w:sz w:val="28"/>
          <w:szCs w:val="28"/>
          <w:lang w:val="ru-RU"/>
        </w:rPr>
        <w:t>Конструктивно-модельная деятельность.</w:t>
      </w:r>
    </w:p>
    <w:p w:rsidR="009E06A4" w:rsidRPr="00B33A24" w:rsidRDefault="009E06A4" w:rsidP="00B33A24">
      <w:pPr>
        <w:pStyle w:val="a5"/>
        <w:spacing w:line="240" w:lineRule="atLeast"/>
        <w:ind w:firstLine="709"/>
        <w:jc w:val="both"/>
        <w:rPr>
          <w:rFonts w:ascii="Times New Roman" w:hAnsi="Times New Roman"/>
          <w:sz w:val="28"/>
          <w:szCs w:val="28"/>
          <w:lang w:val="ru-RU"/>
        </w:rPr>
      </w:pPr>
      <w:r w:rsidRPr="00B33A24">
        <w:rPr>
          <w:rFonts w:ascii="Times New Roman" w:hAnsi="Times New Roman"/>
          <w:sz w:val="28"/>
          <w:szCs w:val="28"/>
          <w:lang w:val="ru-RU"/>
        </w:rPr>
        <w:t>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 (дома, спортивное и игровое оборудование и т. п.).</w:t>
      </w:r>
    </w:p>
    <w:p w:rsidR="009E06A4" w:rsidRPr="00B33A24" w:rsidRDefault="009E06A4" w:rsidP="00B33A24">
      <w:pPr>
        <w:pStyle w:val="a5"/>
        <w:spacing w:line="240" w:lineRule="atLeast"/>
        <w:ind w:firstLine="709"/>
        <w:jc w:val="both"/>
        <w:rPr>
          <w:rFonts w:ascii="Times New Roman" w:hAnsi="Times New Roman"/>
          <w:sz w:val="28"/>
          <w:szCs w:val="28"/>
          <w:lang w:val="ru-RU"/>
        </w:rPr>
      </w:pPr>
      <w:r w:rsidRPr="00B33A24">
        <w:rPr>
          <w:rFonts w:ascii="Times New Roman" w:hAnsi="Times New Roman"/>
          <w:sz w:val="28"/>
          <w:szCs w:val="28"/>
          <w:lang w:val="ru-RU"/>
        </w:rPr>
        <w:t>Учить выделять основные части и характерные детали конструкций.</w:t>
      </w:r>
    </w:p>
    <w:p w:rsidR="009E06A4" w:rsidRPr="00B33A24" w:rsidRDefault="009E06A4" w:rsidP="00B33A24">
      <w:pPr>
        <w:pStyle w:val="a5"/>
        <w:spacing w:line="240" w:lineRule="atLeast"/>
        <w:ind w:firstLine="709"/>
        <w:jc w:val="both"/>
        <w:rPr>
          <w:rFonts w:ascii="Times New Roman" w:hAnsi="Times New Roman"/>
          <w:sz w:val="28"/>
          <w:szCs w:val="28"/>
          <w:lang w:val="ru-RU"/>
        </w:rPr>
      </w:pPr>
      <w:r w:rsidRPr="00B33A24">
        <w:rPr>
          <w:rFonts w:ascii="Times New Roman" w:hAnsi="Times New Roman"/>
          <w:sz w:val="28"/>
          <w:szCs w:val="28"/>
          <w:lang w:val="ru-RU"/>
        </w:rPr>
        <w:t>Поощрять самостоятельность, творчество, инициативу, дружелюбие.</w:t>
      </w:r>
    </w:p>
    <w:p w:rsidR="009E06A4" w:rsidRPr="00B33A24" w:rsidRDefault="009E06A4" w:rsidP="00B33A24">
      <w:pPr>
        <w:pStyle w:val="a5"/>
        <w:spacing w:line="240" w:lineRule="atLeast"/>
        <w:ind w:firstLine="709"/>
        <w:jc w:val="both"/>
        <w:rPr>
          <w:rFonts w:ascii="Times New Roman" w:hAnsi="Times New Roman"/>
          <w:sz w:val="28"/>
          <w:szCs w:val="28"/>
          <w:lang w:val="ru-RU"/>
        </w:rPr>
      </w:pPr>
      <w:r w:rsidRPr="00B33A24">
        <w:rPr>
          <w:rFonts w:ascii="Times New Roman" w:hAnsi="Times New Roman"/>
          <w:sz w:val="28"/>
          <w:szCs w:val="28"/>
          <w:lang w:val="ru-RU"/>
        </w:rPr>
        <w:t>Помогать анализировать сделанные воспитателем поделки и постройки; на основе анализа находить конструктивные решения и планировать создание собственной постройки.</w:t>
      </w:r>
    </w:p>
    <w:p w:rsidR="009E06A4" w:rsidRPr="00B33A24" w:rsidRDefault="009E06A4" w:rsidP="00B33A24">
      <w:pPr>
        <w:pStyle w:val="a5"/>
        <w:spacing w:line="240" w:lineRule="atLeast"/>
        <w:ind w:firstLine="709"/>
        <w:jc w:val="both"/>
        <w:rPr>
          <w:rFonts w:ascii="Times New Roman" w:hAnsi="Times New Roman"/>
          <w:sz w:val="28"/>
          <w:szCs w:val="28"/>
          <w:lang w:val="ru-RU"/>
        </w:rPr>
      </w:pPr>
      <w:r w:rsidRPr="00B33A24">
        <w:rPr>
          <w:rFonts w:ascii="Times New Roman" w:hAnsi="Times New Roman"/>
          <w:sz w:val="28"/>
          <w:szCs w:val="28"/>
          <w:lang w:val="ru-RU"/>
        </w:rPr>
        <w:t>Знакомить с новыми деталями: разнообразными по форме и величине пластинами, брусками, цилиндрами, конусами и др. Учить заменять одни детали другими.</w:t>
      </w:r>
    </w:p>
    <w:p w:rsidR="009E06A4" w:rsidRPr="00B33A24" w:rsidRDefault="009E06A4" w:rsidP="00B33A24">
      <w:pPr>
        <w:pStyle w:val="a5"/>
        <w:spacing w:line="240" w:lineRule="atLeast"/>
        <w:ind w:firstLine="709"/>
        <w:jc w:val="both"/>
        <w:rPr>
          <w:rFonts w:ascii="Times New Roman" w:hAnsi="Times New Roman"/>
          <w:sz w:val="28"/>
          <w:szCs w:val="28"/>
          <w:lang w:val="ru-RU"/>
        </w:rPr>
      </w:pPr>
      <w:r w:rsidRPr="00B33A24">
        <w:rPr>
          <w:rFonts w:ascii="Times New Roman" w:hAnsi="Times New Roman"/>
          <w:sz w:val="28"/>
          <w:szCs w:val="28"/>
          <w:lang w:val="ru-RU"/>
        </w:rPr>
        <w:t>Формировать умение создавать различные по величине и конструкции постройки одного и того же объекта.</w:t>
      </w:r>
    </w:p>
    <w:p w:rsidR="009E06A4" w:rsidRPr="00B33A24" w:rsidRDefault="009E06A4" w:rsidP="00B33A24">
      <w:pPr>
        <w:pStyle w:val="a5"/>
        <w:spacing w:line="240" w:lineRule="atLeast"/>
        <w:ind w:firstLine="709"/>
        <w:jc w:val="both"/>
        <w:rPr>
          <w:rFonts w:ascii="Times New Roman" w:hAnsi="Times New Roman"/>
          <w:sz w:val="28"/>
          <w:szCs w:val="28"/>
          <w:lang w:val="ru-RU"/>
        </w:rPr>
      </w:pPr>
      <w:r w:rsidRPr="00B33A24">
        <w:rPr>
          <w:rFonts w:ascii="Times New Roman" w:hAnsi="Times New Roman"/>
          <w:sz w:val="28"/>
          <w:szCs w:val="28"/>
          <w:lang w:val="ru-RU"/>
        </w:rPr>
        <w:t>Учить строить по рисунку, самостоятельно подбирать необходимый строительный материал.</w:t>
      </w:r>
    </w:p>
    <w:p w:rsidR="000C47D2" w:rsidRPr="00B33A24" w:rsidRDefault="009E06A4" w:rsidP="00B33A24">
      <w:pPr>
        <w:pStyle w:val="a5"/>
        <w:spacing w:line="240" w:lineRule="atLeast"/>
        <w:ind w:firstLine="709"/>
        <w:jc w:val="both"/>
        <w:rPr>
          <w:rFonts w:ascii="Times New Roman" w:hAnsi="Times New Roman"/>
          <w:sz w:val="28"/>
          <w:szCs w:val="28"/>
          <w:lang w:val="ru-RU"/>
        </w:rPr>
      </w:pPr>
      <w:r w:rsidRPr="00B33A24">
        <w:rPr>
          <w:rFonts w:ascii="Times New Roman" w:hAnsi="Times New Roman"/>
          <w:sz w:val="28"/>
          <w:szCs w:val="28"/>
          <w:lang w:val="ru-RU"/>
        </w:rPr>
        <w:t>Продолжать развивать умение работать коллективно, объединять свои поделки в соответствии с общим замыслом, договариваться, кто какую часть работы будет выполнять.</w:t>
      </w:r>
    </w:p>
    <w:p w:rsidR="00C904C1" w:rsidRPr="00B33A24" w:rsidRDefault="00C904C1" w:rsidP="00B33A24">
      <w:pPr>
        <w:pStyle w:val="a5"/>
        <w:spacing w:line="240" w:lineRule="atLeast"/>
        <w:ind w:firstLine="709"/>
        <w:jc w:val="both"/>
        <w:rPr>
          <w:rFonts w:ascii="Times New Roman" w:hAnsi="Times New Roman"/>
          <w:sz w:val="28"/>
          <w:szCs w:val="28"/>
          <w:lang w:val="ru-RU"/>
        </w:rPr>
      </w:pPr>
    </w:p>
    <w:p w:rsidR="000C47D2" w:rsidRPr="00B33A24" w:rsidRDefault="000C47D2" w:rsidP="00B33A24">
      <w:pPr>
        <w:pStyle w:val="a5"/>
        <w:spacing w:line="240" w:lineRule="atLeast"/>
        <w:ind w:firstLine="709"/>
        <w:jc w:val="both"/>
        <w:rPr>
          <w:rFonts w:ascii="Times New Roman" w:hAnsi="Times New Roman"/>
          <w:b/>
          <w:sz w:val="28"/>
          <w:szCs w:val="28"/>
          <w:lang w:val="ru-RU"/>
        </w:rPr>
      </w:pPr>
      <w:r w:rsidRPr="00B33A24">
        <w:rPr>
          <w:rFonts w:ascii="Times New Roman" w:hAnsi="Times New Roman"/>
          <w:b/>
          <w:sz w:val="28"/>
          <w:szCs w:val="28"/>
          <w:lang w:val="ru-RU"/>
        </w:rPr>
        <w:t>Музыкальная деятельность.</w:t>
      </w:r>
    </w:p>
    <w:p w:rsidR="000C47D2" w:rsidRPr="00B33A24" w:rsidRDefault="000C47D2" w:rsidP="00B33A24">
      <w:pPr>
        <w:pStyle w:val="a5"/>
        <w:spacing w:line="240" w:lineRule="atLeast"/>
        <w:ind w:firstLine="709"/>
        <w:jc w:val="both"/>
        <w:rPr>
          <w:rFonts w:ascii="Times New Roman" w:hAnsi="Times New Roman"/>
          <w:sz w:val="28"/>
          <w:szCs w:val="28"/>
          <w:lang w:val="ru-RU"/>
        </w:rPr>
      </w:pPr>
      <w:r w:rsidRPr="00B33A24">
        <w:rPr>
          <w:rFonts w:ascii="Times New Roman" w:hAnsi="Times New Roman"/>
          <w:sz w:val="28"/>
          <w:szCs w:val="28"/>
          <w:lang w:val="ru-RU"/>
        </w:rPr>
        <w:t>Продолжать развивать интерес и любовь к музыке, музыкальную отзывчивость на нее.</w:t>
      </w:r>
    </w:p>
    <w:p w:rsidR="000C47D2" w:rsidRPr="00B33A24" w:rsidRDefault="000C47D2" w:rsidP="00B33A24">
      <w:pPr>
        <w:pStyle w:val="a5"/>
        <w:spacing w:line="240" w:lineRule="atLeast"/>
        <w:ind w:firstLine="709"/>
        <w:jc w:val="both"/>
        <w:rPr>
          <w:rFonts w:ascii="Times New Roman" w:hAnsi="Times New Roman"/>
          <w:sz w:val="28"/>
          <w:szCs w:val="28"/>
          <w:lang w:val="ru-RU"/>
        </w:rPr>
      </w:pPr>
      <w:r w:rsidRPr="00B33A24">
        <w:rPr>
          <w:rFonts w:ascii="Times New Roman" w:hAnsi="Times New Roman"/>
          <w:sz w:val="28"/>
          <w:szCs w:val="28"/>
          <w:lang w:val="ru-RU"/>
        </w:rPr>
        <w:t>Формировать музыкальную культуру на основе знакомства с классической, народной и современной музыкой.</w:t>
      </w:r>
    </w:p>
    <w:p w:rsidR="000C47D2" w:rsidRPr="00B33A24" w:rsidRDefault="000C47D2" w:rsidP="00B33A24">
      <w:pPr>
        <w:pStyle w:val="a5"/>
        <w:spacing w:line="240" w:lineRule="atLeast"/>
        <w:ind w:firstLine="709"/>
        <w:jc w:val="both"/>
        <w:rPr>
          <w:rFonts w:ascii="Times New Roman" w:hAnsi="Times New Roman"/>
          <w:sz w:val="28"/>
          <w:szCs w:val="28"/>
          <w:lang w:val="ru-RU"/>
        </w:rPr>
      </w:pPr>
      <w:r w:rsidRPr="00B33A24">
        <w:rPr>
          <w:rFonts w:ascii="Times New Roman" w:hAnsi="Times New Roman"/>
          <w:sz w:val="28"/>
          <w:szCs w:val="28"/>
          <w:lang w:val="ru-RU"/>
        </w:rPr>
        <w:t xml:space="preserve">Продолжать развивать музыкальные способности детей: </w:t>
      </w:r>
      <w:proofErr w:type="spellStart"/>
      <w:r w:rsidRPr="00B33A24">
        <w:rPr>
          <w:rFonts w:ascii="Times New Roman" w:hAnsi="Times New Roman"/>
          <w:sz w:val="28"/>
          <w:szCs w:val="28"/>
          <w:lang w:val="ru-RU"/>
        </w:rPr>
        <w:t>звуковысотный</w:t>
      </w:r>
      <w:proofErr w:type="spellEnd"/>
      <w:r w:rsidRPr="00B33A24">
        <w:rPr>
          <w:rFonts w:ascii="Times New Roman" w:hAnsi="Times New Roman"/>
          <w:sz w:val="28"/>
          <w:szCs w:val="28"/>
          <w:lang w:val="ru-RU"/>
        </w:rPr>
        <w:t>, ритмический, тембровый, динамический слух.</w:t>
      </w:r>
    </w:p>
    <w:p w:rsidR="000C47D2" w:rsidRPr="00B33A24" w:rsidRDefault="000C47D2" w:rsidP="00B33A24">
      <w:pPr>
        <w:pStyle w:val="a5"/>
        <w:spacing w:line="240" w:lineRule="atLeast"/>
        <w:ind w:firstLine="709"/>
        <w:jc w:val="both"/>
        <w:rPr>
          <w:rFonts w:ascii="Times New Roman" w:hAnsi="Times New Roman"/>
          <w:sz w:val="28"/>
          <w:szCs w:val="28"/>
          <w:lang w:val="ru-RU"/>
        </w:rPr>
      </w:pPr>
      <w:r w:rsidRPr="00B33A24">
        <w:rPr>
          <w:rFonts w:ascii="Times New Roman" w:hAnsi="Times New Roman"/>
          <w:sz w:val="28"/>
          <w:szCs w:val="28"/>
          <w:lang w:val="ru-RU"/>
        </w:rPr>
        <w:t>Способствовать дальнейшему развитию навыков пения, движений под музыку, игры и импровизации мелодий на детских музыкальных инструментах; творческой активности детей.</w:t>
      </w:r>
    </w:p>
    <w:p w:rsidR="000C47D2" w:rsidRPr="00B33A24" w:rsidRDefault="000C47D2" w:rsidP="00B33A24">
      <w:pPr>
        <w:pStyle w:val="a5"/>
        <w:spacing w:line="240" w:lineRule="atLeast"/>
        <w:ind w:firstLine="709"/>
        <w:jc w:val="both"/>
        <w:rPr>
          <w:rFonts w:ascii="Times New Roman" w:hAnsi="Times New Roman"/>
          <w:sz w:val="28"/>
          <w:szCs w:val="28"/>
          <w:lang w:val="ru-RU"/>
        </w:rPr>
      </w:pPr>
      <w:r w:rsidRPr="00B33A24">
        <w:rPr>
          <w:rFonts w:ascii="Times New Roman" w:hAnsi="Times New Roman"/>
          <w:b/>
          <w:sz w:val="28"/>
          <w:szCs w:val="28"/>
          <w:lang w:val="ru-RU"/>
        </w:rPr>
        <w:t>Слушание.</w:t>
      </w:r>
      <w:r w:rsidRPr="00B33A24">
        <w:rPr>
          <w:rFonts w:ascii="Times New Roman" w:hAnsi="Times New Roman"/>
          <w:sz w:val="28"/>
          <w:szCs w:val="28"/>
          <w:lang w:val="ru-RU"/>
        </w:rPr>
        <w:t xml:space="preserve"> Учить различать жанры музыкальных произведений (марш, танец, песня).</w:t>
      </w:r>
    </w:p>
    <w:p w:rsidR="000C47D2" w:rsidRPr="00B33A24" w:rsidRDefault="000C47D2" w:rsidP="00B33A24">
      <w:pPr>
        <w:pStyle w:val="a5"/>
        <w:spacing w:line="240" w:lineRule="atLeast"/>
        <w:ind w:firstLine="709"/>
        <w:jc w:val="both"/>
        <w:rPr>
          <w:rFonts w:ascii="Times New Roman" w:hAnsi="Times New Roman"/>
          <w:sz w:val="28"/>
          <w:szCs w:val="28"/>
          <w:lang w:val="ru-RU"/>
        </w:rPr>
      </w:pPr>
      <w:r w:rsidRPr="00B33A24">
        <w:rPr>
          <w:rFonts w:ascii="Times New Roman" w:hAnsi="Times New Roman"/>
          <w:sz w:val="28"/>
          <w:szCs w:val="28"/>
          <w:lang w:val="ru-RU"/>
        </w:rPr>
        <w:t>Совершенствовать музыкальную память через узнавание мелодий по отдельным фрагментам произведения (вступление, заключение, музыкальная фраза).</w:t>
      </w:r>
    </w:p>
    <w:p w:rsidR="000C47D2" w:rsidRPr="00B33A24" w:rsidRDefault="000C47D2" w:rsidP="00B33A24">
      <w:pPr>
        <w:pStyle w:val="a5"/>
        <w:spacing w:line="240" w:lineRule="atLeast"/>
        <w:ind w:firstLine="709"/>
        <w:jc w:val="both"/>
        <w:rPr>
          <w:rFonts w:ascii="Times New Roman" w:hAnsi="Times New Roman"/>
          <w:sz w:val="28"/>
          <w:szCs w:val="28"/>
          <w:lang w:val="ru-RU"/>
        </w:rPr>
      </w:pPr>
      <w:r w:rsidRPr="00B33A24">
        <w:rPr>
          <w:rFonts w:ascii="Times New Roman" w:hAnsi="Times New Roman"/>
          <w:sz w:val="28"/>
          <w:szCs w:val="28"/>
          <w:lang w:val="ru-RU"/>
        </w:rPr>
        <w:lastRenderedPageBreak/>
        <w:t xml:space="preserve">Совершенствовать навык различения звуков по высоте в пределах квинты, звучания музыкальных </w:t>
      </w:r>
      <w:proofErr w:type="spellStart"/>
      <w:r w:rsidRPr="00B33A24">
        <w:rPr>
          <w:rFonts w:ascii="Times New Roman" w:hAnsi="Times New Roman"/>
          <w:sz w:val="28"/>
          <w:szCs w:val="28"/>
          <w:lang w:val="ru-RU"/>
        </w:rPr>
        <w:t>инструментова</w:t>
      </w:r>
      <w:proofErr w:type="spellEnd"/>
      <w:r w:rsidRPr="00B33A24">
        <w:rPr>
          <w:rFonts w:ascii="Times New Roman" w:hAnsi="Times New Roman"/>
          <w:sz w:val="28"/>
          <w:szCs w:val="28"/>
          <w:lang w:val="ru-RU"/>
        </w:rPr>
        <w:t xml:space="preserve"> (клавишно-ударные и струнные: фортепиано, скрипка, виолончель, балалайка).</w:t>
      </w:r>
    </w:p>
    <w:p w:rsidR="000C47D2" w:rsidRPr="00B33A24" w:rsidRDefault="000C47D2" w:rsidP="00B33A24">
      <w:pPr>
        <w:pStyle w:val="a5"/>
        <w:spacing w:line="240" w:lineRule="atLeast"/>
        <w:ind w:firstLine="709"/>
        <w:jc w:val="both"/>
        <w:rPr>
          <w:rFonts w:ascii="Times New Roman" w:hAnsi="Times New Roman"/>
          <w:sz w:val="28"/>
          <w:szCs w:val="28"/>
          <w:lang w:val="ru-RU"/>
        </w:rPr>
      </w:pPr>
      <w:r w:rsidRPr="00B33A24">
        <w:rPr>
          <w:rFonts w:ascii="Times New Roman" w:hAnsi="Times New Roman"/>
          <w:b/>
          <w:sz w:val="28"/>
          <w:szCs w:val="28"/>
          <w:lang w:val="ru-RU"/>
        </w:rPr>
        <w:t>Пение.</w:t>
      </w:r>
      <w:r w:rsidRPr="00B33A24">
        <w:rPr>
          <w:rFonts w:ascii="Times New Roman" w:hAnsi="Times New Roman"/>
          <w:sz w:val="28"/>
          <w:szCs w:val="28"/>
          <w:lang w:val="ru-RU"/>
        </w:rPr>
        <w:t xml:space="preserve"> Формировать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w:t>
      </w:r>
    </w:p>
    <w:p w:rsidR="000C47D2" w:rsidRPr="00B33A24" w:rsidRDefault="000C47D2" w:rsidP="00B33A24">
      <w:pPr>
        <w:pStyle w:val="a5"/>
        <w:spacing w:line="240" w:lineRule="atLeast"/>
        <w:ind w:firstLine="709"/>
        <w:jc w:val="both"/>
        <w:rPr>
          <w:rFonts w:ascii="Times New Roman" w:hAnsi="Times New Roman"/>
          <w:sz w:val="28"/>
          <w:szCs w:val="28"/>
          <w:lang w:val="ru-RU"/>
        </w:rPr>
      </w:pPr>
      <w:r w:rsidRPr="00B33A24">
        <w:rPr>
          <w:rFonts w:ascii="Times New Roman" w:hAnsi="Times New Roman"/>
          <w:sz w:val="28"/>
          <w:szCs w:val="28"/>
          <w:lang w:val="ru-RU"/>
        </w:rPr>
        <w:t>Способствовать развитию навыков сольного пения, с музыкальным сопровождением и без него.</w:t>
      </w:r>
    </w:p>
    <w:p w:rsidR="000C47D2" w:rsidRPr="00B33A24" w:rsidRDefault="000C47D2" w:rsidP="00B33A24">
      <w:pPr>
        <w:pStyle w:val="a5"/>
        <w:spacing w:line="240" w:lineRule="atLeast"/>
        <w:ind w:firstLine="709"/>
        <w:jc w:val="both"/>
        <w:rPr>
          <w:rFonts w:ascii="Times New Roman" w:hAnsi="Times New Roman"/>
          <w:sz w:val="28"/>
          <w:szCs w:val="28"/>
          <w:lang w:val="ru-RU"/>
        </w:rPr>
      </w:pPr>
      <w:r w:rsidRPr="00B33A24">
        <w:rPr>
          <w:rFonts w:ascii="Times New Roman" w:hAnsi="Times New Roman"/>
          <w:sz w:val="28"/>
          <w:szCs w:val="28"/>
          <w:lang w:val="ru-RU"/>
        </w:rPr>
        <w:t>Содействовать проявлению самостоятельности и творческому исполнению песен разного характера.</w:t>
      </w:r>
    </w:p>
    <w:p w:rsidR="000C47D2" w:rsidRPr="00B33A24" w:rsidRDefault="000C47D2" w:rsidP="00B33A24">
      <w:pPr>
        <w:pStyle w:val="a5"/>
        <w:spacing w:line="240" w:lineRule="atLeast"/>
        <w:ind w:firstLine="709"/>
        <w:jc w:val="both"/>
        <w:rPr>
          <w:rFonts w:ascii="Times New Roman" w:hAnsi="Times New Roman"/>
          <w:sz w:val="28"/>
          <w:szCs w:val="28"/>
          <w:lang w:val="ru-RU"/>
        </w:rPr>
      </w:pPr>
      <w:r w:rsidRPr="00B33A24">
        <w:rPr>
          <w:rFonts w:ascii="Times New Roman" w:hAnsi="Times New Roman"/>
          <w:sz w:val="28"/>
          <w:szCs w:val="28"/>
          <w:lang w:val="ru-RU"/>
        </w:rPr>
        <w:t>Развивать песенный музыкальный вкус.</w:t>
      </w:r>
    </w:p>
    <w:p w:rsidR="000C47D2" w:rsidRPr="00B33A24" w:rsidRDefault="000C47D2" w:rsidP="00B33A24">
      <w:pPr>
        <w:pStyle w:val="a5"/>
        <w:spacing w:line="240" w:lineRule="atLeast"/>
        <w:ind w:firstLine="709"/>
        <w:jc w:val="both"/>
        <w:rPr>
          <w:rFonts w:ascii="Times New Roman" w:hAnsi="Times New Roman"/>
          <w:sz w:val="28"/>
          <w:szCs w:val="28"/>
          <w:lang w:val="ru-RU"/>
        </w:rPr>
      </w:pPr>
      <w:r w:rsidRPr="00B33A24">
        <w:rPr>
          <w:rFonts w:ascii="Times New Roman" w:hAnsi="Times New Roman"/>
          <w:b/>
          <w:sz w:val="28"/>
          <w:szCs w:val="28"/>
          <w:lang w:val="ru-RU"/>
        </w:rPr>
        <w:t>Песенное творчество.</w:t>
      </w:r>
      <w:r w:rsidRPr="00B33A24">
        <w:rPr>
          <w:rFonts w:ascii="Times New Roman" w:hAnsi="Times New Roman"/>
          <w:sz w:val="28"/>
          <w:szCs w:val="28"/>
          <w:lang w:val="ru-RU"/>
        </w:rPr>
        <w:t xml:space="preserve"> Учить импровизировать мелодию на заданный текст.</w:t>
      </w:r>
    </w:p>
    <w:p w:rsidR="000C47D2" w:rsidRPr="00B33A24" w:rsidRDefault="000C47D2" w:rsidP="00B33A24">
      <w:pPr>
        <w:pStyle w:val="a5"/>
        <w:spacing w:line="240" w:lineRule="atLeast"/>
        <w:ind w:firstLine="709"/>
        <w:jc w:val="both"/>
        <w:rPr>
          <w:rFonts w:ascii="Times New Roman" w:hAnsi="Times New Roman"/>
          <w:sz w:val="28"/>
          <w:szCs w:val="28"/>
          <w:lang w:val="ru-RU"/>
        </w:rPr>
      </w:pPr>
      <w:r w:rsidRPr="00B33A24">
        <w:rPr>
          <w:rFonts w:ascii="Times New Roman" w:hAnsi="Times New Roman"/>
          <w:sz w:val="28"/>
          <w:szCs w:val="28"/>
          <w:lang w:val="ru-RU"/>
        </w:rPr>
        <w:t>Учить детей сочинять мелодии различного характера: ласковую колыбельную, задорный или бодрый марш, плавный вальс, веселую плясовую.</w:t>
      </w:r>
    </w:p>
    <w:p w:rsidR="000C47D2" w:rsidRPr="00B33A24" w:rsidRDefault="000C47D2" w:rsidP="00B33A24">
      <w:pPr>
        <w:pStyle w:val="a5"/>
        <w:spacing w:line="240" w:lineRule="atLeast"/>
        <w:ind w:firstLine="709"/>
        <w:jc w:val="both"/>
        <w:rPr>
          <w:rFonts w:ascii="Times New Roman" w:hAnsi="Times New Roman"/>
          <w:sz w:val="28"/>
          <w:szCs w:val="28"/>
          <w:lang w:val="ru-RU"/>
        </w:rPr>
      </w:pPr>
      <w:r w:rsidRPr="00B33A24">
        <w:rPr>
          <w:rFonts w:ascii="Times New Roman" w:hAnsi="Times New Roman"/>
          <w:b/>
          <w:sz w:val="28"/>
          <w:szCs w:val="28"/>
          <w:lang w:val="ru-RU"/>
        </w:rPr>
        <w:t>Музыкально-ритмические движения</w:t>
      </w:r>
      <w:r w:rsidRPr="00B33A24">
        <w:rPr>
          <w:rFonts w:ascii="Times New Roman" w:hAnsi="Times New Roman"/>
          <w:sz w:val="28"/>
          <w:szCs w:val="28"/>
          <w:lang w:val="ru-RU"/>
        </w:rPr>
        <w:t>. Развивать чувство ритма, умение передавать через движения характер музыки, ее эмоционально-образное содержание.</w:t>
      </w:r>
    </w:p>
    <w:p w:rsidR="000C47D2" w:rsidRPr="00B33A24" w:rsidRDefault="000C47D2" w:rsidP="00B33A24">
      <w:pPr>
        <w:pStyle w:val="a5"/>
        <w:spacing w:line="240" w:lineRule="atLeast"/>
        <w:ind w:firstLine="709"/>
        <w:jc w:val="both"/>
        <w:rPr>
          <w:rFonts w:ascii="Times New Roman" w:hAnsi="Times New Roman"/>
          <w:sz w:val="28"/>
          <w:szCs w:val="28"/>
          <w:lang w:val="ru-RU"/>
        </w:rPr>
      </w:pPr>
      <w:r w:rsidRPr="00B33A24">
        <w:rPr>
          <w:rFonts w:ascii="Times New Roman" w:hAnsi="Times New Roman"/>
          <w:sz w:val="28"/>
          <w:szCs w:val="28"/>
          <w:lang w:val="ru-RU"/>
        </w:rPr>
        <w:t>Учить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w:t>
      </w:r>
    </w:p>
    <w:p w:rsidR="000C47D2" w:rsidRPr="00B33A24" w:rsidRDefault="000C47D2" w:rsidP="00B33A24">
      <w:pPr>
        <w:pStyle w:val="a5"/>
        <w:spacing w:line="240" w:lineRule="atLeast"/>
        <w:ind w:firstLine="709"/>
        <w:jc w:val="both"/>
        <w:rPr>
          <w:rFonts w:ascii="Times New Roman" w:hAnsi="Times New Roman"/>
          <w:sz w:val="28"/>
          <w:szCs w:val="28"/>
          <w:lang w:val="ru-RU"/>
        </w:rPr>
      </w:pPr>
      <w:r w:rsidRPr="00B33A24">
        <w:rPr>
          <w:rFonts w:ascii="Times New Roman" w:hAnsi="Times New Roman"/>
          <w:sz w:val="28"/>
          <w:szCs w:val="28"/>
          <w:lang w:val="ru-RU"/>
        </w:rPr>
        <w:t xml:space="preserve">Способствовать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w:t>
      </w:r>
      <w:proofErr w:type="gramStart"/>
      <w:r w:rsidRPr="00B33A24">
        <w:rPr>
          <w:rFonts w:ascii="Times New Roman" w:hAnsi="Times New Roman"/>
          <w:sz w:val="28"/>
          <w:szCs w:val="28"/>
          <w:lang w:val="ru-RU"/>
        </w:rPr>
        <w:t>вы-</w:t>
      </w:r>
      <w:proofErr w:type="spellStart"/>
      <w:r w:rsidRPr="00B33A24">
        <w:rPr>
          <w:rFonts w:ascii="Times New Roman" w:hAnsi="Times New Roman"/>
          <w:sz w:val="28"/>
          <w:szCs w:val="28"/>
          <w:lang w:val="ru-RU"/>
        </w:rPr>
        <w:t>ставлением</w:t>
      </w:r>
      <w:proofErr w:type="spellEnd"/>
      <w:proofErr w:type="gramEnd"/>
      <w:r w:rsidRPr="00B33A24">
        <w:rPr>
          <w:rFonts w:ascii="Times New Roman" w:hAnsi="Times New Roman"/>
          <w:sz w:val="28"/>
          <w:szCs w:val="28"/>
          <w:lang w:val="ru-RU"/>
        </w:rPr>
        <w:t xml:space="preserve"> ноги вперед).</w:t>
      </w:r>
    </w:p>
    <w:p w:rsidR="000C47D2" w:rsidRPr="00B33A24" w:rsidRDefault="000C47D2" w:rsidP="00B33A24">
      <w:pPr>
        <w:pStyle w:val="a5"/>
        <w:spacing w:line="240" w:lineRule="atLeast"/>
        <w:ind w:firstLine="709"/>
        <w:jc w:val="both"/>
        <w:rPr>
          <w:rFonts w:ascii="Times New Roman" w:hAnsi="Times New Roman"/>
          <w:sz w:val="28"/>
          <w:szCs w:val="28"/>
          <w:lang w:val="ru-RU"/>
        </w:rPr>
      </w:pPr>
      <w:r w:rsidRPr="00B33A24">
        <w:rPr>
          <w:rFonts w:ascii="Times New Roman" w:hAnsi="Times New Roman"/>
          <w:sz w:val="28"/>
          <w:szCs w:val="28"/>
          <w:lang w:val="ru-RU"/>
        </w:rPr>
        <w:t>Познакомить с русским хороводом, пляской, а также с танцами других народов.</w:t>
      </w:r>
    </w:p>
    <w:p w:rsidR="000C47D2" w:rsidRPr="00B33A24" w:rsidRDefault="000C47D2" w:rsidP="00B33A24">
      <w:pPr>
        <w:pStyle w:val="a5"/>
        <w:spacing w:line="240" w:lineRule="atLeast"/>
        <w:ind w:firstLine="709"/>
        <w:jc w:val="both"/>
        <w:rPr>
          <w:rFonts w:ascii="Times New Roman" w:hAnsi="Times New Roman"/>
          <w:sz w:val="28"/>
          <w:szCs w:val="28"/>
          <w:lang w:val="ru-RU"/>
        </w:rPr>
      </w:pPr>
      <w:r w:rsidRPr="00B33A24">
        <w:rPr>
          <w:rFonts w:ascii="Times New Roman" w:hAnsi="Times New Roman"/>
          <w:sz w:val="28"/>
          <w:szCs w:val="28"/>
          <w:lang w:val="ru-RU"/>
        </w:rPr>
        <w:t xml:space="preserve">Продолжать развивать навыки </w:t>
      </w:r>
      <w:proofErr w:type="spellStart"/>
      <w:r w:rsidRPr="00B33A24">
        <w:rPr>
          <w:rFonts w:ascii="Times New Roman" w:hAnsi="Times New Roman"/>
          <w:sz w:val="28"/>
          <w:szCs w:val="28"/>
          <w:lang w:val="ru-RU"/>
        </w:rPr>
        <w:t>инсценирования</w:t>
      </w:r>
      <w:proofErr w:type="spellEnd"/>
      <w:r w:rsidRPr="00B33A24">
        <w:rPr>
          <w:rFonts w:ascii="Times New Roman" w:hAnsi="Times New Roman"/>
          <w:sz w:val="28"/>
          <w:szCs w:val="28"/>
          <w:lang w:val="ru-RU"/>
        </w:rPr>
        <w:t xml:space="preserve"> песен; учить изображать сказочных животных и птиц (лошадка, коза, лиса, медведь, заяц, журавль, ворон и т. д.) в разных игровых ситуациях.</w:t>
      </w:r>
    </w:p>
    <w:p w:rsidR="000C47D2" w:rsidRPr="00B33A24" w:rsidRDefault="000C47D2" w:rsidP="00B33A24">
      <w:pPr>
        <w:pStyle w:val="a5"/>
        <w:spacing w:line="240" w:lineRule="atLeast"/>
        <w:ind w:firstLine="709"/>
        <w:jc w:val="both"/>
        <w:rPr>
          <w:rFonts w:ascii="Times New Roman" w:hAnsi="Times New Roman"/>
          <w:sz w:val="28"/>
          <w:szCs w:val="28"/>
          <w:lang w:val="ru-RU"/>
        </w:rPr>
      </w:pPr>
      <w:r w:rsidRPr="00B33A24">
        <w:rPr>
          <w:rFonts w:ascii="Times New Roman" w:hAnsi="Times New Roman"/>
          <w:sz w:val="28"/>
          <w:szCs w:val="28"/>
          <w:lang w:val="ru-RU"/>
        </w:rPr>
        <w:t>Музыкально-игровое и танцевальное творчество. Развивать танцевальное творчество; учить придумывать движения к пляскам, танцам, составлять композицию танца, проявляя самостоятельность в творчестве.</w:t>
      </w:r>
    </w:p>
    <w:p w:rsidR="000C47D2" w:rsidRPr="00B33A24" w:rsidRDefault="000C47D2" w:rsidP="00B33A24">
      <w:pPr>
        <w:pStyle w:val="a5"/>
        <w:spacing w:line="240" w:lineRule="atLeast"/>
        <w:ind w:firstLine="709"/>
        <w:jc w:val="both"/>
        <w:rPr>
          <w:rFonts w:ascii="Times New Roman" w:hAnsi="Times New Roman"/>
          <w:sz w:val="28"/>
          <w:szCs w:val="28"/>
          <w:lang w:val="ru-RU"/>
        </w:rPr>
      </w:pPr>
      <w:r w:rsidRPr="00B33A24">
        <w:rPr>
          <w:rFonts w:ascii="Times New Roman" w:hAnsi="Times New Roman"/>
          <w:sz w:val="28"/>
          <w:szCs w:val="28"/>
          <w:lang w:val="ru-RU"/>
        </w:rPr>
        <w:t>Учить самостоятельно придумывать движения, отражающие содержание песни.</w:t>
      </w:r>
    </w:p>
    <w:p w:rsidR="000C47D2" w:rsidRPr="00B33A24" w:rsidRDefault="000C47D2" w:rsidP="00B33A24">
      <w:pPr>
        <w:pStyle w:val="a5"/>
        <w:spacing w:line="240" w:lineRule="atLeast"/>
        <w:ind w:firstLine="709"/>
        <w:jc w:val="both"/>
        <w:rPr>
          <w:rFonts w:ascii="Times New Roman" w:hAnsi="Times New Roman"/>
          <w:sz w:val="28"/>
          <w:szCs w:val="28"/>
          <w:lang w:val="ru-RU"/>
        </w:rPr>
      </w:pPr>
      <w:r w:rsidRPr="00B33A24">
        <w:rPr>
          <w:rFonts w:ascii="Times New Roman" w:hAnsi="Times New Roman"/>
          <w:sz w:val="28"/>
          <w:szCs w:val="28"/>
          <w:lang w:val="ru-RU"/>
        </w:rPr>
        <w:t xml:space="preserve">Побуждать к </w:t>
      </w:r>
      <w:proofErr w:type="spellStart"/>
      <w:r w:rsidRPr="00B33A24">
        <w:rPr>
          <w:rFonts w:ascii="Times New Roman" w:hAnsi="Times New Roman"/>
          <w:sz w:val="28"/>
          <w:szCs w:val="28"/>
          <w:lang w:val="ru-RU"/>
        </w:rPr>
        <w:t>инсценированию</w:t>
      </w:r>
      <w:proofErr w:type="spellEnd"/>
      <w:r w:rsidRPr="00B33A24">
        <w:rPr>
          <w:rFonts w:ascii="Times New Roman" w:hAnsi="Times New Roman"/>
          <w:sz w:val="28"/>
          <w:szCs w:val="28"/>
          <w:lang w:val="ru-RU"/>
        </w:rPr>
        <w:t xml:space="preserve"> содержания песен, хороводов.</w:t>
      </w:r>
    </w:p>
    <w:p w:rsidR="000C47D2" w:rsidRPr="00B33A24" w:rsidRDefault="000C47D2" w:rsidP="00B33A24">
      <w:pPr>
        <w:pStyle w:val="a5"/>
        <w:spacing w:line="240" w:lineRule="atLeast"/>
        <w:ind w:firstLine="709"/>
        <w:jc w:val="both"/>
        <w:rPr>
          <w:rFonts w:ascii="Times New Roman" w:hAnsi="Times New Roman"/>
          <w:sz w:val="28"/>
          <w:szCs w:val="28"/>
          <w:lang w:val="ru-RU"/>
        </w:rPr>
      </w:pPr>
      <w:r w:rsidRPr="00B33A24">
        <w:rPr>
          <w:rFonts w:ascii="Times New Roman" w:hAnsi="Times New Roman"/>
          <w:sz w:val="28"/>
          <w:szCs w:val="28"/>
          <w:lang w:val="ru-RU"/>
        </w:rPr>
        <w:t xml:space="preserve">Игра на детских музыкальных инструментах. Учить детей исполнять простейшие мелодии на детских музыкальных инструментах; знакомые песенки индивидуально и небольшими группами, соблюдая при этом </w:t>
      </w:r>
      <w:proofErr w:type="spellStart"/>
      <w:r w:rsidRPr="00B33A24">
        <w:rPr>
          <w:rFonts w:ascii="Times New Roman" w:hAnsi="Times New Roman"/>
          <w:sz w:val="28"/>
          <w:szCs w:val="28"/>
          <w:lang w:val="ru-RU"/>
        </w:rPr>
        <w:t>об¬щую</w:t>
      </w:r>
      <w:proofErr w:type="spellEnd"/>
      <w:r w:rsidRPr="00B33A24">
        <w:rPr>
          <w:rFonts w:ascii="Times New Roman" w:hAnsi="Times New Roman"/>
          <w:sz w:val="28"/>
          <w:szCs w:val="28"/>
          <w:lang w:val="ru-RU"/>
        </w:rPr>
        <w:t xml:space="preserve"> динамику и темп.</w:t>
      </w:r>
    </w:p>
    <w:p w:rsidR="009E06A4" w:rsidRPr="00B33A24" w:rsidRDefault="000C47D2" w:rsidP="00B33A24">
      <w:pPr>
        <w:pStyle w:val="a5"/>
        <w:spacing w:line="240" w:lineRule="atLeast"/>
        <w:ind w:firstLine="709"/>
        <w:jc w:val="both"/>
        <w:rPr>
          <w:rFonts w:ascii="Times New Roman" w:hAnsi="Times New Roman"/>
          <w:sz w:val="28"/>
          <w:szCs w:val="28"/>
          <w:lang w:val="ru-RU"/>
        </w:rPr>
      </w:pPr>
      <w:r w:rsidRPr="00B33A24">
        <w:rPr>
          <w:rFonts w:ascii="Times New Roman" w:hAnsi="Times New Roman"/>
          <w:sz w:val="28"/>
          <w:szCs w:val="28"/>
          <w:lang w:val="ru-RU"/>
        </w:rPr>
        <w:t>Развивать творчество детей, побуждать их к активным самостоятельным действиям.</w:t>
      </w:r>
    </w:p>
    <w:p w:rsidR="000C47D2" w:rsidRPr="00B33A24" w:rsidRDefault="000C47D2" w:rsidP="00B33A24">
      <w:pPr>
        <w:pStyle w:val="a5"/>
        <w:spacing w:line="240" w:lineRule="atLeast"/>
        <w:ind w:firstLine="709"/>
        <w:jc w:val="both"/>
        <w:rPr>
          <w:rFonts w:ascii="Times New Roman" w:hAnsi="Times New Roman"/>
          <w:sz w:val="28"/>
          <w:szCs w:val="28"/>
          <w:lang w:val="ru-RU"/>
        </w:rPr>
      </w:pPr>
    </w:p>
    <w:p w:rsidR="005A2B4E" w:rsidRPr="00B33A24" w:rsidRDefault="005A2B4E" w:rsidP="00B33A24">
      <w:pPr>
        <w:pStyle w:val="a5"/>
        <w:spacing w:line="240" w:lineRule="atLeast"/>
        <w:ind w:firstLine="709"/>
        <w:jc w:val="both"/>
        <w:rPr>
          <w:rFonts w:ascii="Times New Roman" w:hAnsi="Times New Roman"/>
          <w:b/>
          <w:sz w:val="28"/>
          <w:szCs w:val="28"/>
          <w:lang w:val="ru-RU"/>
        </w:rPr>
      </w:pPr>
      <w:r w:rsidRPr="00B33A24">
        <w:rPr>
          <w:rFonts w:ascii="Times New Roman" w:hAnsi="Times New Roman"/>
          <w:b/>
          <w:sz w:val="28"/>
          <w:szCs w:val="28"/>
          <w:lang w:val="ru-RU"/>
        </w:rPr>
        <w:t>Дети в возрасте от 6 до 7 лет</w:t>
      </w:r>
    </w:p>
    <w:p w:rsidR="00C904C1" w:rsidRPr="00B33A24" w:rsidRDefault="00C904C1" w:rsidP="00B33A24">
      <w:pPr>
        <w:pStyle w:val="a5"/>
        <w:spacing w:line="240" w:lineRule="atLeast"/>
        <w:ind w:firstLine="709"/>
        <w:jc w:val="both"/>
        <w:rPr>
          <w:rFonts w:ascii="Times New Roman" w:hAnsi="Times New Roman"/>
          <w:b/>
          <w:sz w:val="28"/>
          <w:szCs w:val="28"/>
          <w:lang w:val="ru-RU"/>
        </w:rPr>
      </w:pPr>
    </w:p>
    <w:p w:rsidR="005A2B4E" w:rsidRPr="00B33A24" w:rsidRDefault="005A2B4E" w:rsidP="00B33A24">
      <w:pPr>
        <w:pStyle w:val="a5"/>
        <w:spacing w:line="240" w:lineRule="atLeast"/>
        <w:ind w:firstLine="709"/>
        <w:jc w:val="both"/>
        <w:rPr>
          <w:rFonts w:ascii="Times New Roman" w:hAnsi="Times New Roman"/>
          <w:b/>
          <w:sz w:val="28"/>
          <w:szCs w:val="28"/>
          <w:lang w:val="ru-RU"/>
        </w:rPr>
      </w:pPr>
      <w:r w:rsidRPr="00B33A24">
        <w:rPr>
          <w:rFonts w:ascii="Times New Roman" w:hAnsi="Times New Roman"/>
          <w:b/>
          <w:sz w:val="28"/>
          <w:szCs w:val="28"/>
          <w:lang w:val="ru-RU" w:eastAsia="ru-RU"/>
        </w:rPr>
        <w:t>Приобщение к искусству.</w:t>
      </w:r>
    </w:p>
    <w:p w:rsidR="005A2B4E" w:rsidRPr="00B33A24" w:rsidRDefault="005A2B4E" w:rsidP="00B33A24">
      <w:pPr>
        <w:pStyle w:val="a5"/>
        <w:spacing w:line="240" w:lineRule="atLeast"/>
        <w:ind w:firstLine="709"/>
        <w:jc w:val="both"/>
        <w:rPr>
          <w:rFonts w:ascii="Times New Roman" w:hAnsi="Times New Roman"/>
          <w:sz w:val="28"/>
          <w:szCs w:val="28"/>
          <w:lang w:val="ru-RU"/>
        </w:rPr>
      </w:pPr>
      <w:r w:rsidRPr="00B33A24">
        <w:rPr>
          <w:rFonts w:ascii="Times New Roman" w:hAnsi="Times New Roman"/>
          <w:sz w:val="28"/>
          <w:szCs w:val="28"/>
          <w:lang w:val="ru-RU"/>
        </w:rPr>
        <w:t>Развивать эстетическое восприятие, чувство ритма, художественный вкус, эстетическое отношение к окружающему, к искусству и художественной деятельности.</w:t>
      </w:r>
    </w:p>
    <w:p w:rsidR="005A2B4E" w:rsidRPr="00B33A24" w:rsidRDefault="005A2B4E" w:rsidP="00B33A24">
      <w:pPr>
        <w:pStyle w:val="a5"/>
        <w:spacing w:line="240" w:lineRule="atLeast"/>
        <w:ind w:firstLine="709"/>
        <w:jc w:val="both"/>
        <w:rPr>
          <w:rFonts w:ascii="Times New Roman" w:hAnsi="Times New Roman"/>
          <w:sz w:val="28"/>
          <w:szCs w:val="28"/>
          <w:lang w:val="ru-RU"/>
        </w:rPr>
      </w:pPr>
      <w:r w:rsidRPr="00B33A24">
        <w:rPr>
          <w:rFonts w:ascii="Times New Roman" w:hAnsi="Times New Roman"/>
          <w:sz w:val="28"/>
          <w:szCs w:val="28"/>
          <w:lang w:val="ru-RU"/>
        </w:rPr>
        <w:t>Формировать интерес к классическому и народному искусству (музыке, изобразительному искусству, литературе, архитектуре).</w:t>
      </w:r>
    </w:p>
    <w:p w:rsidR="005A2B4E" w:rsidRPr="00B33A24" w:rsidRDefault="005A2B4E" w:rsidP="00B33A24">
      <w:pPr>
        <w:pStyle w:val="a5"/>
        <w:spacing w:line="240" w:lineRule="atLeast"/>
        <w:ind w:firstLine="709"/>
        <w:jc w:val="both"/>
        <w:rPr>
          <w:rFonts w:ascii="Times New Roman" w:hAnsi="Times New Roman"/>
          <w:sz w:val="28"/>
          <w:szCs w:val="28"/>
          <w:lang w:val="ru-RU"/>
        </w:rPr>
      </w:pPr>
      <w:r w:rsidRPr="00B33A24">
        <w:rPr>
          <w:rFonts w:ascii="Times New Roman" w:hAnsi="Times New Roman"/>
          <w:sz w:val="28"/>
          <w:szCs w:val="28"/>
          <w:lang w:val="ru-RU"/>
        </w:rPr>
        <w:t>Формировать основы художественной культуры. Развивать интерес к искусству. Закреплять знания об искусстве как виде творческой деятельности людей, о видах искусства (декоративно-прикладное, изобразительное искусство, литература, музыка, архитектура, театр, танец, кино, цирк).</w:t>
      </w:r>
    </w:p>
    <w:p w:rsidR="005A2B4E" w:rsidRPr="00B33A24" w:rsidRDefault="005A2B4E" w:rsidP="00B33A24">
      <w:pPr>
        <w:pStyle w:val="a5"/>
        <w:spacing w:line="240" w:lineRule="atLeast"/>
        <w:ind w:firstLine="709"/>
        <w:jc w:val="both"/>
        <w:rPr>
          <w:rFonts w:ascii="Times New Roman" w:hAnsi="Times New Roman"/>
          <w:sz w:val="28"/>
          <w:szCs w:val="28"/>
          <w:lang w:val="ru-RU"/>
        </w:rPr>
      </w:pPr>
      <w:r w:rsidRPr="00B33A24">
        <w:rPr>
          <w:rFonts w:ascii="Times New Roman" w:hAnsi="Times New Roman"/>
          <w:sz w:val="28"/>
          <w:szCs w:val="28"/>
          <w:lang w:val="ru-RU"/>
        </w:rPr>
        <w:t>Расширять знания детей об изобразительном искусстве, развивать художественное восприятие произведений изобразительного искусства. Продолжать знакомить детей с произведениями живописи: И. Шишкин («Рожь», «Утро в сосновом лесу»), И. Левитан («Золотая осень», «Март», «</w:t>
      </w:r>
      <w:proofErr w:type="spellStart"/>
      <w:r w:rsidRPr="00B33A24">
        <w:rPr>
          <w:rFonts w:ascii="Times New Roman" w:hAnsi="Times New Roman"/>
          <w:sz w:val="28"/>
          <w:szCs w:val="28"/>
          <w:lang w:val="ru-RU"/>
        </w:rPr>
        <w:t>Весна.Большая</w:t>
      </w:r>
      <w:proofErr w:type="spellEnd"/>
      <w:r w:rsidRPr="00B33A24">
        <w:rPr>
          <w:rFonts w:ascii="Times New Roman" w:hAnsi="Times New Roman"/>
          <w:sz w:val="28"/>
          <w:szCs w:val="28"/>
          <w:lang w:val="ru-RU"/>
        </w:rPr>
        <w:t xml:space="preserve"> вода»), А. Саврасов («Грачи прилетели»), А. Пластов («Полдень», «Летом», «Сенокос»), В. Васнецов («Аленушка», «Богатыри», «Иван-царевич на Сером волке») и др.</w:t>
      </w:r>
    </w:p>
    <w:p w:rsidR="005A2B4E" w:rsidRPr="00B33A24" w:rsidRDefault="005A2B4E" w:rsidP="00B33A24">
      <w:pPr>
        <w:pStyle w:val="a5"/>
        <w:spacing w:line="240" w:lineRule="atLeast"/>
        <w:ind w:firstLine="709"/>
        <w:jc w:val="both"/>
        <w:rPr>
          <w:rFonts w:ascii="Times New Roman" w:hAnsi="Times New Roman"/>
          <w:sz w:val="28"/>
          <w:szCs w:val="28"/>
          <w:lang w:val="ru-RU"/>
        </w:rPr>
      </w:pPr>
      <w:r w:rsidRPr="00B33A24">
        <w:rPr>
          <w:rFonts w:ascii="Times New Roman" w:hAnsi="Times New Roman"/>
          <w:sz w:val="28"/>
          <w:szCs w:val="28"/>
          <w:lang w:val="ru-RU"/>
        </w:rPr>
        <w:t>Обогащать представления о скульптуре малых форм, выделяя образные средства выразительности (форму, пропорции, цвет, характерные детали, позы, движения и др.).</w:t>
      </w:r>
    </w:p>
    <w:p w:rsidR="005A2B4E" w:rsidRPr="00B33A24" w:rsidRDefault="005A2B4E" w:rsidP="00B33A24">
      <w:pPr>
        <w:pStyle w:val="a5"/>
        <w:spacing w:line="240" w:lineRule="atLeast"/>
        <w:ind w:firstLine="709"/>
        <w:jc w:val="both"/>
        <w:rPr>
          <w:rFonts w:ascii="Times New Roman" w:hAnsi="Times New Roman"/>
          <w:sz w:val="28"/>
          <w:szCs w:val="28"/>
          <w:lang w:val="ru-RU"/>
        </w:rPr>
      </w:pPr>
      <w:r w:rsidRPr="00B33A24">
        <w:rPr>
          <w:rFonts w:ascii="Times New Roman" w:hAnsi="Times New Roman"/>
          <w:sz w:val="28"/>
          <w:szCs w:val="28"/>
          <w:lang w:val="ru-RU"/>
        </w:rPr>
        <w:t xml:space="preserve">Расширять представления о художниках — иллюстраторах детской книги (И. </w:t>
      </w:r>
      <w:proofErr w:type="spellStart"/>
      <w:r w:rsidRPr="00B33A24">
        <w:rPr>
          <w:rFonts w:ascii="Times New Roman" w:hAnsi="Times New Roman"/>
          <w:sz w:val="28"/>
          <w:szCs w:val="28"/>
          <w:lang w:val="ru-RU"/>
        </w:rPr>
        <w:t>Билибин</w:t>
      </w:r>
      <w:proofErr w:type="spellEnd"/>
      <w:r w:rsidRPr="00B33A24">
        <w:rPr>
          <w:rFonts w:ascii="Times New Roman" w:hAnsi="Times New Roman"/>
          <w:sz w:val="28"/>
          <w:szCs w:val="28"/>
          <w:lang w:val="ru-RU"/>
        </w:rPr>
        <w:t xml:space="preserve">, Ю. Васнецов, В. Конашевич, В. Лебедев, Т. Маврина, Е. </w:t>
      </w:r>
      <w:proofErr w:type="spellStart"/>
      <w:r w:rsidRPr="00B33A24">
        <w:rPr>
          <w:rFonts w:ascii="Times New Roman" w:hAnsi="Times New Roman"/>
          <w:sz w:val="28"/>
          <w:szCs w:val="28"/>
          <w:lang w:val="ru-RU"/>
        </w:rPr>
        <w:t>Чарушин</w:t>
      </w:r>
      <w:proofErr w:type="spellEnd"/>
      <w:r w:rsidRPr="00B33A24">
        <w:rPr>
          <w:rFonts w:ascii="Times New Roman" w:hAnsi="Times New Roman"/>
          <w:sz w:val="28"/>
          <w:szCs w:val="28"/>
          <w:lang w:val="ru-RU"/>
        </w:rPr>
        <w:t xml:space="preserve"> и др.).</w:t>
      </w:r>
    </w:p>
    <w:p w:rsidR="005A2B4E" w:rsidRPr="00B33A24" w:rsidRDefault="005A2B4E" w:rsidP="00B33A24">
      <w:pPr>
        <w:pStyle w:val="a5"/>
        <w:spacing w:line="240" w:lineRule="atLeast"/>
        <w:ind w:firstLine="709"/>
        <w:jc w:val="both"/>
        <w:rPr>
          <w:rFonts w:ascii="Times New Roman" w:hAnsi="Times New Roman"/>
          <w:sz w:val="28"/>
          <w:szCs w:val="28"/>
          <w:lang w:val="ru-RU"/>
        </w:rPr>
      </w:pPr>
      <w:r w:rsidRPr="00B33A24">
        <w:rPr>
          <w:rFonts w:ascii="Times New Roman" w:hAnsi="Times New Roman"/>
          <w:sz w:val="28"/>
          <w:szCs w:val="28"/>
          <w:lang w:val="ru-RU"/>
        </w:rPr>
        <w:t xml:space="preserve">Продолжать знакомить с народным декоративно-прикладным искусством (гжельская, хохломская, </w:t>
      </w:r>
      <w:proofErr w:type="spellStart"/>
      <w:r w:rsidRPr="00B33A24">
        <w:rPr>
          <w:rFonts w:ascii="Times New Roman" w:hAnsi="Times New Roman"/>
          <w:sz w:val="28"/>
          <w:szCs w:val="28"/>
          <w:lang w:val="ru-RU"/>
        </w:rPr>
        <w:t>жостовская</w:t>
      </w:r>
      <w:proofErr w:type="spellEnd"/>
      <w:r w:rsidRPr="00B33A24">
        <w:rPr>
          <w:rFonts w:ascii="Times New Roman" w:hAnsi="Times New Roman"/>
          <w:sz w:val="28"/>
          <w:szCs w:val="28"/>
          <w:lang w:val="ru-RU"/>
        </w:rPr>
        <w:t>, мезенская роспись), с керамическими изделиями, народными игрушками.</w:t>
      </w:r>
    </w:p>
    <w:p w:rsidR="005A2B4E" w:rsidRPr="00B33A24" w:rsidRDefault="005A2B4E" w:rsidP="00B33A24">
      <w:pPr>
        <w:pStyle w:val="a5"/>
        <w:spacing w:line="240" w:lineRule="atLeast"/>
        <w:ind w:firstLine="709"/>
        <w:jc w:val="both"/>
        <w:rPr>
          <w:rFonts w:ascii="Times New Roman" w:hAnsi="Times New Roman"/>
          <w:sz w:val="28"/>
          <w:szCs w:val="28"/>
          <w:lang w:val="ru-RU"/>
        </w:rPr>
      </w:pPr>
      <w:r w:rsidRPr="00B33A24">
        <w:rPr>
          <w:rFonts w:ascii="Times New Roman" w:hAnsi="Times New Roman"/>
          <w:sz w:val="28"/>
          <w:szCs w:val="28"/>
          <w:lang w:val="ru-RU"/>
        </w:rPr>
        <w:t>Продолжать знакомить с архитектурой, закреплять и обогащать знания детей о том, что существуют здания различного назначения (жилые дома, магазины, кинотеатры, детские сады, школы и др.).</w:t>
      </w:r>
    </w:p>
    <w:p w:rsidR="005A2B4E" w:rsidRPr="00B33A24" w:rsidRDefault="005A2B4E" w:rsidP="00B33A24">
      <w:pPr>
        <w:pStyle w:val="a5"/>
        <w:spacing w:line="240" w:lineRule="atLeast"/>
        <w:ind w:firstLine="709"/>
        <w:jc w:val="both"/>
        <w:rPr>
          <w:rFonts w:ascii="Times New Roman" w:hAnsi="Times New Roman"/>
          <w:sz w:val="28"/>
          <w:szCs w:val="28"/>
          <w:lang w:val="ru-RU"/>
        </w:rPr>
      </w:pPr>
      <w:r w:rsidRPr="00B33A24">
        <w:rPr>
          <w:rFonts w:ascii="Times New Roman" w:hAnsi="Times New Roman"/>
          <w:sz w:val="28"/>
          <w:szCs w:val="28"/>
          <w:lang w:val="ru-RU"/>
        </w:rPr>
        <w:t>Развивать умение выделять сходство и различия архитектурных сооружений одинакового назначения. Формировать умение выделять одинаковые части конструкции и особенности деталей.</w:t>
      </w:r>
    </w:p>
    <w:p w:rsidR="005A2B4E" w:rsidRPr="00B33A24" w:rsidRDefault="005A2B4E" w:rsidP="00B33A24">
      <w:pPr>
        <w:pStyle w:val="a5"/>
        <w:spacing w:line="240" w:lineRule="atLeast"/>
        <w:ind w:firstLine="709"/>
        <w:jc w:val="both"/>
        <w:rPr>
          <w:rFonts w:ascii="Times New Roman" w:hAnsi="Times New Roman"/>
          <w:sz w:val="28"/>
          <w:szCs w:val="28"/>
          <w:lang w:val="ru-RU"/>
        </w:rPr>
      </w:pPr>
      <w:r w:rsidRPr="00B33A24">
        <w:rPr>
          <w:rFonts w:ascii="Times New Roman" w:hAnsi="Times New Roman"/>
          <w:sz w:val="28"/>
          <w:szCs w:val="28"/>
          <w:lang w:val="ru-RU"/>
        </w:rPr>
        <w:t xml:space="preserve">Познакомить со спецификой храмовой архитектуры: купол, арки, </w:t>
      </w:r>
      <w:proofErr w:type="spellStart"/>
      <w:r w:rsidRPr="00B33A24">
        <w:rPr>
          <w:rFonts w:ascii="Times New Roman" w:hAnsi="Times New Roman"/>
          <w:sz w:val="28"/>
          <w:szCs w:val="28"/>
          <w:lang w:val="ru-RU"/>
        </w:rPr>
        <w:t>аркатурный</w:t>
      </w:r>
      <w:proofErr w:type="spellEnd"/>
      <w:r w:rsidRPr="00B33A24">
        <w:rPr>
          <w:rFonts w:ascii="Times New Roman" w:hAnsi="Times New Roman"/>
          <w:sz w:val="28"/>
          <w:szCs w:val="28"/>
          <w:lang w:val="ru-RU"/>
        </w:rPr>
        <w:t xml:space="preserve"> поясок по периметру здания, барабан (круглая часть под куполом) и т. д. Знакомить с архитектурой с опорой на региональные особенности местности, в которой живут дети. Рассказать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 в каждом городе свои.</w:t>
      </w:r>
    </w:p>
    <w:p w:rsidR="005A2B4E" w:rsidRPr="00B33A24" w:rsidRDefault="005A2B4E" w:rsidP="00B33A24">
      <w:pPr>
        <w:pStyle w:val="a5"/>
        <w:spacing w:line="240" w:lineRule="atLeast"/>
        <w:ind w:firstLine="709"/>
        <w:jc w:val="both"/>
        <w:rPr>
          <w:rFonts w:ascii="Times New Roman" w:hAnsi="Times New Roman"/>
          <w:sz w:val="28"/>
          <w:szCs w:val="28"/>
          <w:lang w:val="ru-RU"/>
        </w:rPr>
      </w:pPr>
      <w:r w:rsidRPr="00B33A24">
        <w:rPr>
          <w:rFonts w:ascii="Times New Roman" w:hAnsi="Times New Roman"/>
          <w:sz w:val="28"/>
          <w:szCs w:val="28"/>
          <w:lang w:val="ru-RU"/>
        </w:rPr>
        <w:t>Развивать умения передавать в художественной деятельности образы архитектурных сооружений, сказочных построек. Поощрять стремление изображать детали построек (наличники, резной подзор по контуру крыши).</w:t>
      </w:r>
    </w:p>
    <w:p w:rsidR="005A2B4E" w:rsidRPr="00B33A24" w:rsidRDefault="005A2B4E" w:rsidP="00B33A24">
      <w:pPr>
        <w:pStyle w:val="a5"/>
        <w:spacing w:line="240" w:lineRule="atLeast"/>
        <w:ind w:firstLine="709"/>
        <w:jc w:val="both"/>
        <w:rPr>
          <w:rFonts w:ascii="Times New Roman" w:hAnsi="Times New Roman"/>
          <w:sz w:val="28"/>
          <w:szCs w:val="28"/>
          <w:lang w:val="ru-RU"/>
        </w:rPr>
      </w:pPr>
      <w:r w:rsidRPr="00B33A24">
        <w:rPr>
          <w:rFonts w:ascii="Times New Roman" w:hAnsi="Times New Roman"/>
          <w:sz w:val="28"/>
          <w:szCs w:val="28"/>
          <w:lang w:val="ru-RU"/>
        </w:rPr>
        <w:t xml:space="preserve">Расширять представления детей о творческой деятельности, ее особенностях; формировать умение называть виды художественной </w:t>
      </w:r>
      <w:r w:rsidRPr="00B33A24">
        <w:rPr>
          <w:rFonts w:ascii="Times New Roman" w:hAnsi="Times New Roman"/>
          <w:sz w:val="28"/>
          <w:szCs w:val="28"/>
          <w:lang w:val="ru-RU"/>
        </w:rPr>
        <w:lastRenderedPageBreak/>
        <w:t>деятельности, профессии деятелей искусства (художник, композитор, артист, танцор, певец, пианист, скрипач, режиссер, директор театра, архитектор и т. п).</w:t>
      </w:r>
    </w:p>
    <w:p w:rsidR="005A2B4E" w:rsidRPr="00B33A24" w:rsidRDefault="005A2B4E" w:rsidP="00B33A24">
      <w:pPr>
        <w:pStyle w:val="a5"/>
        <w:spacing w:line="240" w:lineRule="atLeast"/>
        <w:ind w:firstLine="709"/>
        <w:jc w:val="both"/>
        <w:rPr>
          <w:rFonts w:ascii="Times New Roman" w:hAnsi="Times New Roman"/>
          <w:sz w:val="28"/>
          <w:szCs w:val="28"/>
          <w:lang w:val="ru-RU"/>
        </w:rPr>
      </w:pPr>
      <w:r w:rsidRPr="00B33A24">
        <w:rPr>
          <w:rFonts w:ascii="Times New Roman" w:hAnsi="Times New Roman"/>
          <w:sz w:val="28"/>
          <w:szCs w:val="28"/>
          <w:lang w:val="ru-RU"/>
        </w:rPr>
        <w:t>Развивать эстетические чувства, эмоции, переживания; умение самостоятельно создавать художественные образы в разных видах деятельности.</w:t>
      </w:r>
    </w:p>
    <w:p w:rsidR="005A2B4E" w:rsidRPr="00B33A24" w:rsidRDefault="005A2B4E" w:rsidP="00B33A24">
      <w:pPr>
        <w:pStyle w:val="a5"/>
        <w:spacing w:line="240" w:lineRule="atLeast"/>
        <w:ind w:firstLine="709"/>
        <w:jc w:val="both"/>
        <w:rPr>
          <w:rFonts w:ascii="Times New Roman" w:hAnsi="Times New Roman"/>
          <w:sz w:val="28"/>
          <w:szCs w:val="28"/>
          <w:lang w:val="ru-RU"/>
        </w:rPr>
      </w:pPr>
      <w:r w:rsidRPr="00B33A24">
        <w:rPr>
          <w:rFonts w:ascii="Times New Roman" w:hAnsi="Times New Roman"/>
          <w:sz w:val="28"/>
          <w:szCs w:val="28"/>
          <w:lang w:val="ru-RU"/>
        </w:rPr>
        <w:t>Формировать представление о значении органов чувств человека для художественной деятельности, формировать умение соотносить органы чувств с видами искусства (музыку слушают, картины рассматривают, стихи читают и слушают и т. д.).</w:t>
      </w:r>
    </w:p>
    <w:p w:rsidR="005A2B4E" w:rsidRPr="00B33A24" w:rsidRDefault="005A2B4E" w:rsidP="00B33A24">
      <w:pPr>
        <w:pStyle w:val="a5"/>
        <w:spacing w:line="240" w:lineRule="atLeast"/>
        <w:ind w:firstLine="709"/>
        <w:jc w:val="both"/>
        <w:rPr>
          <w:rFonts w:ascii="Times New Roman" w:hAnsi="Times New Roman"/>
          <w:sz w:val="28"/>
          <w:szCs w:val="28"/>
          <w:lang w:val="ru-RU"/>
        </w:rPr>
      </w:pPr>
      <w:r w:rsidRPr="00B33A24">
        <w:rPr>
          <w:rFonts w:ascii="Times New Roman" w:hAnsi="Times New Roman"/>
          <w:sz w:val="28"/>
          <w:szCs w:val="28"/>
          <w:lang w:val="ru-RU"/>
        </w:rPr>
        <w:t>Знакомить с историей и видами искусства; формировать умение различать народное и профессиональное искусство. Организовать посещение выставки, театра, музея, цирка (совместно с родителями).</w:t>
      </w:r>
    </w:p>
    <w:p w:rsidR="005A2B4E" w:rsidRPr="00B33A24" w:rsidRDefault="005A2B4E" w:rsidP="00B33A24">
      <w:pPr>
        <w:pStyle w:val="a5"/>
        <w:spacing w:line="240" w:lineRule="atLeast"/>
        <w:ind w:firstLine="709"/>
        <w:jc w:val="both"/>
        <w:rPr>
          <w:rFonts w:ascii="Times New Roman" w:hAnsi="Times New Roman"/>
          <w:sz w:val="28"/>
          <w:szCs w:val="28"/>
          <w:lang w:val="ru-RU"/>
        </w:rPr>
      </w:pPr>
      <w:r w:rsidRPr="00B33A24">
        <w:rPr>
          <w:rFonts w:ascii="Times New Roman" w:hAnsi="Times New Roman"/>
          <w:sz w:val="28"/>
          <w:szCs w:val="28"/>
          <w:lang w:val="ru-RU"/>
        </w:rPr>
        <w:t>Расширять представления о разнообразии народного искусства, художественных промыслов (различные виды материалов, разные регионы страны и мира).</w:t>
      </w:r>
    </w:p>
    <w:p w:rsidR="005A2B4E" w:rsidRPr="00B33A24" w:rsidRDefault="005A2B4E" w:rsidP="00B33A24">
      <w:pPr>
        <w:pStyle w:val="a5"/>
        <w:spacing w:line="240" w:lineRule="atLeast"/>
        <w:ind w:firstLine="709"/>
        <w:jc w:val="both"/>
        <w:rPr>
          <w:rFonts w:ascii="Times New Roman" w:hAnsi="Times New Roman"/>
          <w:sz w:val="28"/>
          <w:szCs w:val="28"/>
          <w:lang w:val="ru-RU"/>
        </w:rPr>
      </w:pPr>
      <w:r w:rsidRPr="00B33A24">
        <w:rPr>
          <w:rFonts w:ascii="Times New Roman" w:hAnsi="Times New Roman"/>
          <w:sz w:val="28"/>
          <w:szCs w:val="28"/>
          <w:lang w:val="ru-RU"/>
        </w:rPr>
        <w:t>Воспитывать интерес к искусству родного края; любовь и бережное отношение к произведениям искусства.</w:t>
      </w:r>
    </w:p>
    <w:p w:rsidR="003F3815" w:rsidRPr="00B33A24" w:rsidRDefault="005A2B4E" w:rsidP="00B33A24">
      <w:pPr>
        <w:pStyle w:val="a5"/>
        <w:spacing w:line="240" w:lineRule="atLeast"/>
        <w:ind w:firstLine="709"/>
        <w:jc w:val="both"/>
        <w:rPr>
          <w:rFonts w:ascii="Times New Roman" w:hAnsi="Times New Roman"/>
          <w:sz w:val="28"/>
          <w:szCs w:val="28"/>
          <w:lang w:val="ru-RU"/>
        </w:rPr>
      </w:pPr>
      <w:r w:rsidRPr="00B33A24">
        <w:rPr>
          <w:rFonts w:ascii="Times New Roman" w:hAnsi="Times New Roman"/>
          <w:sz w:val="28"/>
          <w:szCs w:val="28"/>
          <w:lang w:val="ru-RU"/>
        </w:rPr>
        <w:t>Поощрять активное участие детей в художественной деятельности по собственному желанию и под руководством взрослого.</w:t>
      </w:r>
    </w:p>
    <w:p w:rsidR="00C904C1" w:rsidRPr="00B33A24" w:rsidRDefault="00C904C1" w:rsidP="00B33A24">
      <w:pPr>
        <w:pStyle w:val="a5"/>
        <w:spacing w:line="240" w:lineRule="atLeast"/>
        <w:ind w:firstLine="709"/>
        <w:jc w:val="both"/>
        <w:rPr>
          <w:rFonts w:ascii="Times New Roman" w:hAnsi="Times New Roman"/>
          <w:sz w:val="28"/>
          <w:szCs w:val="28"/>
          <w:lang w:val="ru-RU"/>
        </w:rPr>
      </w:pPr>
    </w:p>
    <w:p w:rsidR="00774061" w:rsidRPr="00B33A24" w:rsidRDefault="00774061" w:rsidP="00B33A24">
      <w:pPr>
        <w:spacing w:after="0" w:line="240" w:lineRule="atLeast"/>
        <w:ind w:firstLine="709"/>
        <w:jc w:val="both"/>
        <w:rPr>
          <w:rFonts w:ascii="Times New Roman" w:hAnsi="Times New Roman"/>
          <w:b/>
          <w:sz w:val="28"/>
          <w:szCs w:val="28"/>
          <w:lang w:val="ru-RU"/>
        </w:rPr>
      </w:pPr>
      <w:r w:rsidRPr="00B33A24">
        <w:rPr>
          <w:rFonts w:ascii="Times New Roman" w:hAnsi="Times New Roman"/>
          <w:b/>
          <w:sz w:val="28"/>
          <w:szCs w:val="28"/>
          <w:lang w:val="ru-RU"/>
        </w:rPr>
        <w:t>Изобразительная деятельность.</w:t>
      </w:r>
    </w:p>
    <w:p w:rsidR="00774061" w:rsidRPr="00B33A24" w:rsidRDefault="00774061" w:rsidP="00B33A24">
      <w:pPr>
        <w:pStyle w:val="a5"/>
        <w:spacing w:line="240" w:lineRule="atLeast"/>
        <w:ind w:firstLine="709"/>
        <w:jc w:val="both"/>
        <w:rPr>
          <w:rFonts w:ascii="Times New Roman" w:hAnsi="Times New Roman"/>
          <w:sz w:val="28"/>
          <w:szCs w:val="28"/>
          <w:lang w:val="ru-RU"/>
        </w:rPr>
      </w:pPr>
      <w:r w:rsidRPr="00B33A24">
        <w:rPr>
          <w:rFonts w:ascii="Times New Roman" w:hAnsi="Times New Roman"/>
          <w:sz w:val="28"/>
          <w:szCs w:val="28"/>
          <w:lang w:val="ru-RU"/>
        </w:rPr>
        <w:t>Формировать у детей устойчивый интерес к изобразительной деятельности. Обогащать сенсорный опыт, включать в процесс ознакомления с предметами движения рук по предмету.</w:t>
      </w:r>
    </w:p>
    <w:p w:rsidR="00774061" w:rsidRPr="00B33A24" w:rsidRDefault="00774061" w:rsidP="00B33A24">
      <w:pPr>
        <w:pStyle w:val="a5"/>
        <w:spacing w:line="240" w:lineRule="atLeast"/>
        <w:ind w:firstLine="709"/>
        <w:jc w:val="both"/>
        <w:rPr>
          <w:rFonts w:ascii="Times New Roman" w:hAnsi="Times New Roman"/>
          <w:sz w:val="28"/>
          <w:szCs w:val="28"/>
          <w:lang w:val="ru-RU"/>
        </w:rPr>
      </w:pPr>
      <w:r w:rsidRPr="00B33A24">
        <w:rPr>
          <w:rFonts w:ascii="Times New Roman" w:hAnsi="Times New Roman"/>
          <w:sz w:val="28"/>
          <w:szCs w:val="28"/>
          <w:lang w:val="ru-RU"/>
        </w:rPr>
        <w:t>Продолжать развивать образное эстетическое восприятие, образные представления, формировать эстетические суждения; учить аргументированно и развернуто оценивать изображения, созданные как самим ребенком, так и его сверстниками, обращая внимание на обязательность доброжелательного и уважительного отношения к работам товарищей.</w:t>
      </w:r>
    </w:p>
    <w:p w:rsidR="00774061" w:rsidRPr="00B33A24" w:rsidRDefault="00774061" w:rsidP="00B33A24">
      <w:pPr>
        <w:pStyle w:val="a5"/>
        <w:spacing w:line="240" w:lineRule="atLeast"/>
        <w:ind w:firstLine="709"/>
        <w:jc w:val="both"/>
        <w:rPr>
          <w:rFonts w:ascii="Times New Roman" w:hAnsi="Times New Roman"/>
          <w:sz w:val="28"/>
          <w:szCs w:val="28"/>
          <w:lang w:val="ru-RU"/>
        </w:rPr>
      </w:pPr>
      <w:r w:rsidRPr="00B33A24">
        <w:rPr>
          <w:rFonts w:ascii="Times New Roman" w:hAnsi="Times New Roman"/>
          <w:sz w:val="28"/>
          <w:szCs w:val="28"/>
          <w:lang w:val="ru-RU"/>
        </w:rPr>
        <w:t>Формировать эстетическое отношение к предметам и явлениям окружающего мира, произведениям искусства, к художественно-творческой деятельности.</w:t>
      </w:r>
    </w:p>
    <w:p w:rsidR="00774061" w:rsidRPr="00B33A24" w:rsidRDefault="00774061" w:rsidP="00B33A24">
      <w:pPr>
        <w:pStyle w:val="a5"/>
        <w:spacing w:line="240" w:lineRule="atLeast"/>
        <w:ind w:firstLine="709"/>
        <w:jc w:val="both"/>
        <w:rPr>
          <w:rFonts w:ascii="Times New Roman" w:hAnsi="Times New Roman"/>
          <w:sz w:val="28"/>
          <w:szCs w:val="28"/>
          <w:lang w:val="ru-RU"/>
        </w:rPr>
      </w:pPr>
      <w:r w:rsidRPr="00B33A24">
        <w:rPr>
          <w:rFonts w:ascii="Times New Roman" w:hAnsi="Times New Roman"/>
          <w:sz w:val="28"/>
          <w:szCs w:val="28"/>
          <w:lang w:val="ru-RU"/>
        </w:rPr>
        <w:t>Воспитывать самостоятельность; учить активно и творчески применять ранее усвоенные способы изображения в рисовании, лепке и аппликации, используя выразительные средства.</w:t>
      </w:r>
    </w:p>
    <w:p w:rsidR="00774061" w:rsidRPr="00B33A24" w:rsidRDefault="00774061" w:rsidP="00B33A24">
      <w:pPr>
        <w:pStyle w:val="a5"/>
        <w:spacing w:line="240" w:lineRule="atLeast"/>
        <w:ind w:firstLine="709"/>
        <w:jc w:val="both"/>
        <w:rPr>
          <w:rFonts w:ascii="Times New Roman" w:hAnsi="Times New Roman"/>
          <w:sz w:val="28"/>
          <w:szCs w:val="28"/>
          <w:lang w:val="ru-RU"/>
        </w:rPr>
      </w:pPr>
      <w:r w:rsidRPr="00B33A24">
        <w:rPr>
          <w:rFonts w:ascii="Times New Roman" w:hAnsi="Times New Roman"/>
          <w:sz w:val="28"/>
          <w:szCs w:val="28"/>
          <w:lang w:val="ru-RU"/>
        </w:rPr>
        <w:t>Продолжать учить детей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w:t>
      </w:r>
    </w:p>
    <w:p w:rsidR="00774061" w:rsidRPr="00B33A24" w:rsidRDefault="00774061" w:rsidP="00B33A24">
      <w:pPr>
        <w:pStyle w:val="a5"/>
        <w:spacing w:line="240" w:lineRule="atLeast"/>
        <w:ind w:firstLine="709"/>
        <w:jc w:val="both"/>
        <w:rPr>
          <w:rFonts w:ascii="Times New Roman" w:hAnsi="Times New Roman"/>
          <w:sz w:val="28"/>
          <w:szCs w:val="28"/>
          <w:lang w:val="ru-RU"/>
        </w:rPr>
      </w:pPr>
      <w:r w:rsidRPr="00B33A24">
        <w:rPr>
          <w:rFonts w:ascii="Times New Roman" w:hAnsi="Times New Roman"/>
          <w:sz w:val="28"/>
          <w:szCs w:val="28"/>
          <w:lang w:val="ru-RU"/>
        </w:rPr>
        <w:t>Продолжать развивать коллективное творчество. Воспитывать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w:t>
      </w:r>
    </w:p>
    <w:p w:rsidR="00774061" w:rsidRPr="00B33A24" w:rsidRDefault="00774061" w:rsidP="00B33A24">
      <w:pPr>
        <w:pStyle w:val="a5"/>
        <w:spacing w:line="240" w:lineRule="atLeast"/>
        <w:ind w:firstLine="709"/>
        <w:jc w:val="both"/>
        <w:rPr>
          <w:rFonts w:ascii="Times New Roman" w:hAnsi="Times New Roman"/>
          <w:sz w:val="28"/>
          <w:szCs w:val="28"/>
          <w:lang w:val="ru-RU"/>
        </w:rPr>
      </w:pPr>
      <w:r w:rsidRPr="00B33A24">
        <w:rPr>
          <w:rFonts w:ascii="Times New Roman" w:hAnsi="Times New Roman"/>
          <w:sz w:val="28"/>
          <w:szCs w:val="28"/>
          <w:lang w:val="ru-RU"/>
        </w:rPr>
        <w:t>Формировать умение замечать недостатки своих работ и исправлять их; вносить дополнения для достижения большей выразительности создаваемого образа.</w:t>
      </w:r>
    </w:p>
    <w:p w:rsidR="00774061" w:rsidRPr="00B33A24" w:rsidRDefault="00774061" w:rsidP="00B33A24">
      <w:pPr>
        <w:pStyle w:val="a5"/>
        <w:spacing w:line="240" w:lineRule="atLeast"/>
        <w:ind w:firstLine="709"/>
        <w:jc w:val="both"/>
        <w:rPr>
          <w:rFonts w:ascii="Times New Roman" w:hAnsi="Times New Roman"/>
          <w:sz w:val="28"/>
          <w:szCs w:val="28"/>
          <w:lang w:val="ru-RU"/>
        </w:rPr>
      </w:pPr>
      <w:r w:rsidRPr="00B33A24">
        <w:rPr>
          <w:rFonts w:ascii="Times New Roman" w:hAnsi="Times New Roman"/>
          <w:b/>
          <w:sz w:val="28"/>
          <w:szCs w:val="28"/>
          <w:lang w:val="ru-RU"/>
        </w:rPr>
        <w:lastRenderedPageBreak/>
        <w:t>Предметное рисование.</w:t>
      </w:r>
      <w:r w:rsidRPr="00B33A24">
        <w:rPr>
          <w:rFonts w:ascii="Times New Roman" w:hAnsi="Times New Roman"/>
          <w:sz w:val="28"/>
          <w:szCs w:val="28"/>
          <w:lang w:val="ru-RU"/>
        </w:rPr>
        <w:t xml:space="preserve"> Совершенствовать умение изображать предметы по памяти и с натуры; развивать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w:t>
      </w:r>
    </w:p>
    <w:p w:rsidR="00774061" w:rsidRPr="00B33A24" w:rsidRDefault="00774061" w:rsidP="00B33A24">
      <w:pPr>
        <w:pStyle w:val="a5"/>
        <w:spacing w:line="240" w:lineRule="atLeast"/>
        <w:ind w:firstLine="709"/>
        <w:jc w:val="both"/>
        <w:rPr>
          <w:rFonts w:ascii="Times New Roman" w:hAnsi="Times New Roman"/>
          <w:sz w:val="28"/>
          <w:szCs w:val="28"/>
          <w:lang w:val="ru-RU"/>
        </w:rPr>
      </w:pPr>
      <w:r w:rsidRPr="00B33A24">
        <w:rPr>
          <w:rFonts w:ascii="Times New Roman" w:hAnsi="Times New Roman"/>
          <w:sz w:val="28"/>
          <w:szCs w:val="28"/>
          <w:lang w:val="ru-RU"/>
        </w:rPr>
        <w:t xml:space="preserve">Совершенствовать технику изображения. Продолжать развивать свободу и одновременно точность движений руки под контролем зрения, их плавность, ритмичность. Расширять набор материалов, которые дети могут использовать в рисовании (гуашь, акварель, сухая и жирная пастель, сангина, угольный карандаш, </w:t>
      </w:r>
      <w:proofErr w:type="spellStart"/>
      <w:r w:rsidRPr="00B33A24">
        <w:rPr>
          <w:rFonts w:ascii="Times New Roman" w:hAnsi="Times New Roman"/>
          <w:sz w:val="28"/>
          <w:szCs w:val="28"/>
          <w:lang w:val="ru-RU"/>
        </w:rPr>
        <w:t>гелевая</w:t>
      </w:r>
      <w:proofErr w:type="spellEnd"/>
      <w:r w:rsidRPr="00B33A24">
        <w:rPr>
          <w:rFonts w:ascii="Times New Roman" w:hAnsi="Times New Roman"/>
          <w:sz w:val="28"/>
          <w:szCs w:val="28"/>
          <w:lang w:val="ru-RU"/>
        </w:rPr>
        <w:t xml:space="preserve"> ручка и др.). Предлагать соединять в одном рисунке разные материалы для создания выразительного образа. Учить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w:t>
      </w:r>
    </w:p>
    <w:p w:rsidR="00774061" w:rsidRPr="00B33A24" w:rsidRDefault="00774061" w:rsidP="00B33A24">
      <w:pPr>
        <w:pStyle w:val="a5"/>
        <w:spacing w:line="240" w:lineRule="atLeast"/>
        <w:ind w:firstLine="709"/>
        <w:jc w:val="both"/>
        <w:rPr>
          <w:rFonts w:ascii="Times New Roman" w:hAnsi="Times New Roman"/>
          <w:sz w:val="28"/>
          <w:szCs w:val="28"/>
          <w:lang w:val="ru-RU"/>
        </w:rPr>
      </w:pPr>
      <w:r w:rsidRPr="00B33A24">
        <w:rPr>
          <w:rFonts w:ascii="Times New Roman" w:hAnsi="Times New Roman"/>
          <w:sz w:val="28"/>
          <w:szCs w:val="28"/>
          <w:lang w:val="ru-RU"/>
        </w:rPr>
        <w:t>Продолжать формировать умение свободно владеть карандашом при выполнении линейного рисунка, учить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учить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w:t>
      </w:r>
      <w:proofErr w:type="spellStart"/>
      <w:r w:rsidRPr="00B33A24">
        <w:rPr>
          <w:rFonts w:ascii="Times New Roman" w:hAnsi="Times New Roman"/>
          <w:sz w:val="28"/>
          <w:szCs w:val="28"/>
          <w:lang w:val="ru-RU"/>
        </w:rPr>
        <w:t>городец</w:t>
      </w:r>
      <w:proofErr w:type="spellEnd"/>
      <w:r w:rsidRPr="00B33A24">
        <w:rPr>
          <w:rFonts w:ascii="Times New Roman" w:hAnsi="Times New Roman"/>
          <w:sz w:val="28"/>
          <w:szCs w:val="28"/>
          <w:lang w:val="ru-RU"/>
        </w:rPr>
        <w:t>) и др.</w:t>
      </w:r>
    </w:p>
    <w:p w:rsidR="00774061" w:rsidRPr="00B33A24" w:rsidRDefault="00774061" w:rsidP="00B33A24">
      <w:pPr>
        <w:pStyle w:val="a5"/>
        <w:spacing w:line="240" w:lineRule="atLeast"/>
        <w:ind w:firstLine="709"/>
        <w:jc w:val="both"/>
        <w:rPr>
          <w:rFonts w:ascii="Times New Roman" w:hAnsi="Times New Roman"/>
          <w:sz w:val="28"/>
          <w:szCs w:val="28"/>
          <w:lang w:val="ru-RU"/>
        </w:rPr>
      </w:pPr>
      <w:r w:rsidRPr="00B33A24">
        <w:rPr>
          <w:rFonts w:ascii="Times New Roman" w:hAnsi="Times New Roman"/>
          <w:sz w:val="28"/>
          <w:szCs w:val="28"/>
          <w:lang w:val="ru-RU"/>
        </w:rPr>
        <w:t>Учить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w:t>
      </w:r>
    </w:p>
    <w:p w:rsidR="00774061" w:rsidRPr="00B33A24" w:rsidRDefault="00774061" w:rsidP="00B33A24">
      <w:pPr>
        <w:pStyle w:val="a5"/>
        <w:spacing w:line="240" w:lineRule="atLeast"/>
        <w:ind w:firstLine="709"/>
        <w:jc w:val="both"/>
        <w:rPr>
          <w:rFonts w:ascii="Times New Roman" w:hAnsi="Times New Roman"/>
          <w:sz w:val="28"/>
          <w:szCs w:val="28"/>
          <w:lang w:val="ru-RU"/>
        </w:rPr>
      </w:pPr>
      <w:r w:rsidRPr="00B33A24">
        <w:rPr>
          <w:rFonts w:ascii="Times New Roman" w:hAnsi="Times New Roman"/>
          <w:sz w:val="28"/>
          <w:szCs w:val="28"/>
          <w:lang w:val="ru-RU"/>
        </w:rPr>
        <w:t>Развивать представление о разнообразии цветов и оттенков, опираясь на реальную окраску предметов, декоративную роспись, сказочные сюжеты; учить создавать цвета и оттенки.</w:t>
      </w:r>
    </w:p>
    <w:p w:rsidR="00774061" w:rsidRPr="00B33A24" w:rsidRDefault="00774061" w:rsidP="00B33A24">
      <w:pPr>
        <w:pStyle w:val="a5"/>
        <w:spacing w:line="240" w:lineRule="atLeast"/>
        <w:ind w:firstLine="709"/>
        <w:jc w:val="both"/>
        <w:rPr>
          <w:rFonts w:ascii="Times New Roman" w:hAnsi="Times New Roman"/>
          <w:sz w:val="28"/>
          <w:szCs w:val="28"/>
          <w:lang w:val="ru-RU"/>
        </w:rPr>
      </w:pPr>
      <w:r w:rsidRPr="00B33A24">
        <w:rPr>
          <w:rFonts w:ascii="Times New Roman" w:hAnsi="Times New Roman"/>
          <w:sz w:val="28"/>
          <w:szCs w:val="28"/>
          <w:lang w:val="ru-RU"/>
        </w:rPr>
        <w:t>Постепенно подводить детей к обозначению цветов, например, включающих два оттенка (желто-зеленый, серо-голубой) или уподобленных природным (малиновый, персиковый и т. п.). Обращать их внимание на изменчивость цвета предметов (например, в процессе роста помидоры зеленые, а созревшие — красные). Учить замечать изменение цвета в природе в связи с изменением погоды (небо голубое в солнечный день и серое в пасмурный</w:t>
      </w:r>
      <w:r w:rsidR="00A461CD" w:rsidRPr="00B33A24">
        <w:rPr>
          <w:rFonts w:ascii="Times New Roman" w:hAnsi="Times New Roman"/>
          <w:sz w:val="28"/>
          <w:szCs w:val="28"/>
          <w:lang w:val="ru-RU"/>
        </w:rPr>
        <w:t>). Развивать</w:t>
      </w:r>
      <w:r w:rsidRPr="00B33A24">
        <w:rPr>
          <w:rFonts w:ascii="Times New Roman" w:hAnsi="Times New Roman"/>
          <w:sz w:val="28"/>
          <w:szCs w:val="28"/>
          <w:lang w:val="ru-RU"/>
        </w:rPr>
        <w:t xml:space="preserve"> цветовое восприятие в целях обогащения колористической гаммы рисунка.</w:t>
      </w:r>
    </w:p>
    <w:p w:rsidR="00774061" w:rsidRPr="00B33A24" w:rsidRDefault="00774061" w:rsidP="00B33A24">
      <w:pPr>
        <w:pStyle w:val="a5"/>
        <w:spacing w:line="240" w:lineRule="atLeast"/>
        <w:ind w:firstLine="709"/>
        <w:jc w:val="both"/>
        <w:rPr>
          <w:rFonts w:ascii="Times New Roman" w:hAnsi="Times New Roman"/>
          <w:sz w:val="28"/>
          <w:szCs w:val="28"/>
          <w:lang w:val="ru-RU"/>
        </w:rPr>
      </w:pPr>
      <w:r w:rsidRPr="00B33A24">
        <w:rPr>
          <w:rFonts w:ascii="Times New Roman" w:hAnsi="Times New Roman"/>
          <w:sz w:val="28"/>
          <w:szCs w:val="28"/>
          <w:lang w:val="ru-RU"/>
        </w:rPr>
        <w:t>Учить детей различать оттенки цветов и передавать их в рисунке, развивать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 п.).</w:t>
      </w:r>
    </w:p>
    <w:p w:rsidR="00774061" w:rsidRPr="00B33A24" w:rsidRDefault="00774061" w:rsidP="00B33A24">
      <w:pPr>
        <w:pStyle w:val="a5"/>
        <w:spacing w:line="240" w:lineRule="atLeast"/>
        <w:ind w:firstLine="709"/>
        <w:jc w:val="both"/>
        <w:rPr>
          <w:rFonts w:ascii="Times New Roman" w:hAnsi="Times New Roman"/>
          <w:sz w:val="28"/>
          <w:szCs w:val="28"/>
          <w:lang w:val="ru-RU"/>
        </w:rPr>
      </w:pPr>
      <w:r w:rsidRPr="00B33A24">
        <w:rPr>
          <w:rFonts w:ascii="Times New Roman" w:hAnsi="Times New Roman"/>
          <w:b/>
          <w:sz w:val="28"/>
          <w:szCs w:val="28"/>
          <w:lang w:val="ru-RU"/>
        </w:rPr>
        <w:t>Сюжетное рисование.</w:t>
      </w:r>
      <w:r w:rsidRPr="00B33A24">
        <w:rPr>
          <w:rFonts w:ascii="Times New Roman" w:hAnsi="Times New Roman"/>
          <w:sz w:val="28"/>
          <w:szCs w:val="28"/>
          <w:lang w:val="ru-RU"/>
        </w:rPr>
        <w:t xml:space="preserve"> Продолжать учить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w:t>
      </w:r>
      <w:r w:rsidRPr="00B33A24">
        <w:rPr>
          <w:rFonts w:ascii="Times New Roman" w:hAnsi="Times New Roman"/>
          <w:sz w:val="28"/>
          <w:szCs w:val="28"/>
          <w:lang w:val="ru-RU"/>
        </w:rPr>
        <w:lastRenderedPageBreak/>
        <w:t xml:space="preserve">— задний план); передавать различия в величине изображаемых предметов (дерево высокое, цветок ниже дерева; </w:t>
      </w:r>
      <w:r w:rsidR="00A461CD" w:rsidRPr="00B33A24">
        <w:rPr>
          <w:rFonts w:ascii="Times New Roman" w:hAnsi="Times New Roman"/>
          <w:sz w:val="28"/>
          <w:szCs w:val="28"/>
          <w:lang w:val="ru-RU"/>
        </w:rPr>
        <w:t>воробышек</w:t>
      </w:r>
      <w:r w:rsidRPr="00B33A24">
        <w:rPr>
          <w:rFonts w:ascii="Times New Roman" w:hAnsi="Times New Roman"/>
          <w:sz w:val="28"/>
          <w:szCs w:val="28"/>
          <w:lang w:val="ru-RU"/>
        </w:rPr>
        <w:t xml:space="preserve"> маленький, ворона большая и т. п.). Формировать умение строить композицию рисунка; передавать движения людей и животных, растений, склоняющихся от ветра. Продолжать формировать умение передавать в рисунках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w:t>
      </w:r>
    </w:p>
    <w:p w:rsidR="00774061" w:rsidRPr="00B33A24" w:rsidRDefault="00774061" w:rsidP="00B33A24">
      <w:pPr>
        <w:pStyle w:val="a5"/>
        <w:spacing w:line="240" w:lineRule="atLeast"/>
        <w:ind w:firstLine="709"/>
        <w:jc w:val="both"/>
        <w:rPr>
          <w:rFonts w:ascii="Times New Roman" w:hAnsi="Times New Roman"/>
          <w:sz w:val="28"/>
          <w:szCs w:val="28"/>
          <w:lang w:val="ru-RU"/>
        </w:rPr>
      </w:pPr>
      <w:r w:rsidRPr="00B33A24">
        <w:rPr>
          <w:rFonts w:ascii="Times New Roman" w:hAnsi="Times New Roman"/>
          <w:b/>
          <w:sz w:val="28"/>
          <w:szCs w:val="28"/>
          <w:lang w:val="ru-RU"/>
        </w:rPr>
        <w:t>Декоративное рисование.</w:t>
      </w:r>
      <w:r w:rsidRPr="00B33A24">
        <w:rPr>
          <w:rFonts w:ascii="Times New Roman" w:hAnsi="Times New Roman"/>
          <w:sz w:val="28"/>
          <w:szCs w:val="28"/>
          <w:lang w:val="ru-RU"/>
        </w:rPr>
        <w:t xml:space="preserve"> Продолжать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w:t>
      </w:r>
      <w:proofErr w:type="spellStart"/>
      <w:r w:rsidRPr="00B33A24">
        <w:rPr>
          <w:rFonts w:ascii="Times New Roman" w:hAnsi="Times New Roman"/>
          <w:sz w:val="28"/>
          <w:szCs w:val="28"/>
          <w:lang w:val="ru-RU"/>
        </w:rPr>
        <w:t>жостовская</w:t>
      </w:r>
      <w:proofErr w:type="spellEnd"/>
      <w:r w:rsidRPr="00B33A24">
        <w:rPr>
          <w:rFonts w:ascii="Times New Roman" w:hAnsi="Times New Roman"/>
          <w:sz w:val="28"/>
          <w:szCs w:val="28"/>
          <w:lang w:val="ru-RU"/>
        </w:rPr>
        <w:t>, мезенская роспись и др.). Учить детей выделять и передавать цветовую гамму народного декоративного искусства определенного вида. Закреплять умение создавать композиции на листах бумаги разной формы, силуэтах предметов и игрушек; расписывать вылепленные детьми игрушки.</w:t>
      </w:r>
    </w:p>
    <w:p w:rsidR="00774061" w:rsidRPr="00B33A24" w:rsidRDefault="00774061" w:rsidP="00B33A24">
      <w:pPr>
        <w:pStyle w:val="a5"/>
        <w:spacing w:line="240" w:lineRule="atLeast"/>
        <w:ind w:firstLine="709"/>
        <w:jc w:val="both"/>
        <w:rPr>
          <w:rFonts w:ascii="Times New Roman" w:hAnsi="Times New Roman"/>
          <w:sz w:val="28"/>
          <w:szCs w:val="28"/>
          <w:lang w:val="ru-RU"/>
        </w:rPr>
      </w:pPr>
      <w:r w:rsidRPr="00B33A24">
        <w:rPr>
          <w:rFonts w:ascii="Times New Roman" w:hAnsi="Times New Roman"/>
          <w:sz w:val="28"/>
          <w:szCs w:val="28"/>
          <w:lang w:val="ru-RU"/>
        </w:rPr>
        <w:t>Закреплять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w:t>
      </w:r>
    </w:p>
    <w:p w:rsidR="00774061" w:rsidRPr="00B33A24" w:rsidRDefault="00774061" w:rsidP="00B33A24">
      <w:pPr>
        <w:pStyle w:val="a5"/>
        <w:spacing w:line="240" w:lineRule="atLeast"/>
        <w:ind w:firstLine="709"/>
        <w:jc w:val="both"/>
        <w:rPr>
          <w:rFonts w:ascii="Times New Roman" w:hAnsi="Times New Roman"/>
          <w:sz w:val="28"/>
          <w:szCs w:val="28"/>
          <w:lang w:val="ru-RU"/>
        </w:rPr>
      </w:pPr>
      <w:r w:rsidRPr="00B33A24">
        <w:rPr>
          <w:rFonts w:ascii="Times New Roman" w:hAnsi="Times New Roman"/>
          <w:b/>
          <w:sz w:val="28"/>
          <w:szCs w:val="28"/>
          <w:lang w:val="ru-RU"/>
        </w:rPr>
        <w:t>Лепка.</w:t>
      </w:r>
      <w:r w:rsidRPr="00B33A24">
        <w:rPr>
          <w:rFonts w:ascii="Times New Roman" w:hAnsi="Times New Roman"/>
          <w:sz w:val="28"/>
          <w:szCs w:val="28"/>
          <w:lang w:val="ru-RU"/>
        </w:rPr>
        <w:t xml:space="preserve"> Развивать творчество детей; учить свободно использовать для создания образов предметов, объектов природы, сказочных персонажей разнообразные приемы, усвоенные ранее; продолжать учить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w:t>
      </w:r>
    </w:p>
    <w:p w:rsidR="00774061" w:rsidRPr="00B33A24" w:rsidRDefault="00774061" w:rsidP="00B33A24">
      <w:pPr>
        <w:pStyle w:val="a5"/>
        <w:spacing w:line="240" w:lineRule="atLeast"/>
        <w:ind w:firstLine="709"/>
        <w:jc w:val="both"/>
        <w:rPr>
          <w:rFonts w:ascii="Times New Roman" w:hAnsi="Times New Roman"/>
          <w:sz w:val="28"/>
          <w:szCs w:val="28"/>
          <w:lang w:val="ru-RU"/>
        </w:rPr>
      </w:pPr>
      <w:r w:rsidRPr="00B33A24">
        <w:rPr>
          <w:rFonts w:ascii="Times New Roman" w:hAnsi="Times New Roman"/>
          <w:sz w:val="28"/>
          <w:szCs w:val="28"/>
          <w:lang w:val="ru-RU"/>
        </w:rPr>
        <w:t>Продолжать формировать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w:t>
      </w:r>
    </w:p>
    <w:p w:rsidR="00774061" w:rsidRPr="00B33A24" w:rsidRDefault="00774061" w:rsidP="00B33A24">
      <w:pPr>
        <w:pStyle w:val="a5"/>
        <w:spacing w:line="240" w:lineRule="atLeast"/>
        <w:ind w:firstLine="709"/>
        <w:jc w:val="both"/>
        <w:rPr>
          <w:rFonts w:ascii="Times New Roman" w:hAnsi="Times New Roman"/>
          <w:sz w:val="28"/>
          <w:szCs w:val="28"/>
          <w:lang w:val="ru-RU"/>
        </w:rPr>
      </w:pPr>
      <w:r w:rsidRPr="00B33A24">
        <w:rPr>
          <w:rFonts w:ascii="Times New Roman" w:hAnsi="Times New Roman"/>
          <w:sz w:val="28"/>
          <w:szCs w:val="28"/>
          <w:lang w:val="ru-RU"/>
        </w:rPr>
        <w:t>Учить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p>
    <w:p w:rsidR="00774061" w:rsidRPr="00B33A24" w:rsidRDefault="00774061" w:rsidP="00B33A24">
      <w:pPr>
        <w:pStyle w:val="a5"/>
        <w:spacing w:line="240" w:lineRule="atLeast"/>
        <w:ind w:firstLine="709"/>
        <w:jc w:val="both"/>
        <w:rPr>
          <w:rFonts w:ascii="Times New Roman" w:hAnsi="Times New Roman"/>
          <w:sz w:val="28"/>
          <w:szCs w:val="28"/>
          <w:lang w:val="ru-RU"/>
        </w:rPr>
      </w:pPr>
      <w:r w:rsidRPr="00B33A24">
        <w:rPr>
          <w:rFonts w:ascii="Times New Roman" w:hAnsi="Times New Roman"/>
          <w:b/>
          <w:sz w:val="28"/>
          <w:szCs w:val="28"/>
          <w:lang w:val="ru-RU"/>
        </w:rPr>
        <w:t>Декоративная лепка.</w:t>
      </w:r>
      <w:r w:rsidRPr="00B33A24">
        <w:rPr>
          <w:rFonts w:ascii="Times New Roman" w:hAnsi="Times New Roman"/>
          <w:sz w:val="28"/>
          <w:szCs w:val="28"/>
          <w:lang w:val="ru-RU"/>
        </w:rPr>
        <w:t xml:space="preserve"> Продолжать развивать навыки декоративной лепки; учить использовать разные способы лепки (</w:t>
      </w:r>
      <w:proofErr w:type="spellStart"/>
      <w:r w:rsidRPr="00B33A24">
        <w:rPr>
          <w:rFonts w:ascii="Times New Roman" w:hAnsi="Times New Roman"/>
          <w:sz w:val="28"/>
          <w:szCs w:val="28"/>
          <w:lang w:val="ru-RU"/>
        </w:rPr>
        <w:t>налеп</w:t>
      </w:r>
      <w:proofErr w:type="spellEnd"/>
      <w:r w:rsidRPr="00B33A24">
        <w:rPr>
          <w:rFonts w:ascii="Times New Roman" w:hAnsi="Times New Roman"/>
          <w:sz w:val="28"/>
          <w:szCs w:val="28"/>
          <w:lang w:val="ru-RU"/>
        </w:rPr>
        <w:t>, углубленный рельеф), применять стеку. Учить при ле</w:t>
      </w:r>
      <w:r w:rsidR="001E1704" w:rsidRPr="00B33A24">
        <w:rPr>
          <w:rFonts w:ascii="Times New Roman" w:hAnsi="Times New Roman"/>
          <w:sz w:val="28"/>
          <w:szCs w:val="28"/>
          <w:lang w:val="ru-RU"/>
        </w:rPr>
        <w:t>пке из глины расписывать пласти</w:t>
      </w:r>
      <w:r w:rsidRPr="00B33A24">
        <w:rPr>
          <w:rFonts w:ascii="Times New Roman" w:hAnsi="Times New Roman"/>
          <w:sz w:val="28"/>
          <w:szCs w:val="28"/>
          <w:lang w:val="ru-RU"/>
        </w:rPr>
        <w:t>ну, создавать узор стекой; создавать из глины, разноцветного пластилина предметные и сюжетные, индивидуальные и коллективные композиции.</w:t>
      </w:r>
    </w:p>
    <w:p w:rsidR="00774061" w:rsidRPr="00B33A24" w:rsidRDefault="00774061" w:rsidP="00B33A24">
      <w:pPr>
        <w:pStyle w:val="a5"/>
        <w:spacing w:line="240" w:lineRule="atLeast"/>
        <w:ind w:firstLine="709"/>
        <w:jc w:val="both"/>
        <w:rPr>
          <w:rFonts w:ascii="Times New Roman" w:hAnsi="Times New Roman"/>
          <w:sz w:val="28"/>
          <w:szCs w:val="28"/>
          <w:lang w:val="ru-RU"/>
        </w:rPr>
      </w:pPr>
      <w:r w:rsidRPr="00B33A24">
        <w:rPr>
          <w:rFonts w:ascii="Times New Roman" w:hAnsi="Times New Roman"/>
          <w:b/>
          <w:sz w:val="28"/>
          <w:szCs w:val="28"/>
          <w:lang w:val="ru-RU"/>
        </w:rPr>
        <w:t>Аппликация</w:t>
      </w:r>
      <w:r w:rsidRPr="00B33A24">
        <w:rPr>
          <w:rFonts w:ascii="Times New Roman" w:hAnsi="Times New Roman"/>
          <w:sz w:val="28"/>
          <w:szCs w:val="28"/>
          <w:lang w:val="ru-RU"/>
        </w:rPr>
        <w:t>. Продолжать учить создавать предметные и сюжетные изображения с натуры и по представлению: развивать чувство композиции (учить красиво располагать фигуры на</w:t>
      </w:r>
      <w:r w:rsidR="001E1704" w:rsidRPr="00B33A24">
        <w:rPr>
          <w:rFonts w:ascii="Times New Roman" w:hAnsi="Times New Roman"/>
          <w:sz w:val="28"/>
          <w:szCs w:val="28"/>
          <w:lang w:val="ru-RU"/>
        </w:rPr>
        <w:t xml:space="preserve"> листе бумаги формата, соответс</w:t>
      </w:r>
      <w:r w:rsidRPr="00B33A24">
        <w:rPr>
          <w:rFonts w:ascii="Times New Roman" w:hAnsi="Times New Roman"/>
          <w:sz w:val="28"/>
          <w:szCs w:val="28"/>
          <w:lang w:val="ru-RU"/>
        </w:rPr>
        <w:t>твующего пропорциям изображаемых предметов).</w:t>
      </w:r>
    </w:p>
    <w:p w:rsidR="00774061" w:rsidRPr="00B33A24" w:rsidRDefault="00774061" w:rsidP="00B33A24">
      <w:pPr>
        <w:pStyle w:val="a5"/>
        <w:spacing w:line="240" w:lineRule="atLeast"/>
        <w:ind w:firstLine="709"/>
        <w:jc w:val="both"/>
        <w:rPr>
          <w:rFonts w:ascii="Times New Roman" w:hAnsi="Times New Roman"/>
          <w:sz w:val="28"/>
          <w:szCs w:val="28"/>
          <w:lang w:val="ru-RU"/>
        </w:rPr>
      </w:pPr>
      <w:r w:rsidRPr="00B33A24">
        <w:rPr>
          <w:rFonts w:ascii="Times New Roman" w:hAnsi="Times New Roman"/>
          <w:sz w:val="28"/>
          <w:szCs w:val="28"/>
          <w:lang w:val="ru-RU"/>
        </w:rPr>
        <w:t>Развивать умение составлять узоры и декоративные композиции из геометрических и растительных элемен</w:t>
      </w:r>
      <w:r w:rsidR="001E1704" w:rsidRPr="00B33A24">
        <w:rPr>
          <w:rFonts w:ascii="Times New Roman" w:hAnsi="Times New Roman"/>
          <w:sz w:val="28"/>
          <w:szCs w:val="28"/>
          <w:lang w:val="ru-RU"/>
        </w:rPr>
        <w:t>тов на листах бумаги разной фор</w:t>
      </w:r>
      <w:r w:rsidRPr="00B33A24">
        <w:rPr>
          <w:rFonts w:ascii="Times New Roman" w:hAnsi="Times New Roman"/>
          <w:sz w:val="28"/>
          <w:szCs w:val="28"/>
          <w:lang w:val="ru-RU"/>
        </w:rPr>
        <w:t>мы; изображать птиц, животных по замыслу детей и по мотивам народного искусства.</w:t>
      </w:r>
    </w:p>
    <w:p w:rsidR="00774061" w:rsidRPr="00B33A24" w:rsidRDefault="00774061" w:rsidP="00B33A24">
      <w:pPr>
        <w:pStyle w:val="a5"/>
        <w:spacing w:line="240" w:lineRule="atLeast"/>
        <w:ind w:firstLine="709"/>
        <w:jc w:val="both"/>
        <w:rPr>
          <w:rFonts w:ascii="Times New Roman" w:hAnsi="Times New Roman"/>
          <w:sz w:val="28"/>
          <w:szCs w:val="28"/>
          <w:lang w:val="ru-RU"/>
        </w:rPr>
      </w:pPr>
      <w:r w:rsidRPr="00B33A24">
        <w:rPr>
          <w:rFonts w:ascii="Times New Roman" w:hAnsi="Times New Roman"/>
          <w:sz w:val="28"/>
          <w:szCs w:val="28"/>
          <w:lang w:val="ru-RU"/>
        </w:rPr>
        <w:t>Закреплять приемы вырезания симметричных предметов из бумаги, сложенной вдвое; несколько предметов или их частей из бумаг</w:t>
      </w:r>
      <w:r w:rsidR="001E1704" w:rsidRPr="00B33A24">
        <w:rPr>
          <w:rFonts w:ascii="Times New Roman" w:hAnsi="Times New Roman"/>
          <w:sz w:val="28"/>
          <w:szCs w:val="28"/>
          <w:lang w:val="ru-RU"/>
        </w:rPr>
        <w:t>и, сложен</w:t>
      </w:r>
      <w:r w:rsidRPr="00B33A24">
        <w:rPr>
          <w:rFonts w:ascii="Times New Roman" w:hAnsi="Times New Roman"/>
          <w:sz w:val="28"/>
          <w:szCs w:val="28"/>
          <w:lang w:val="ru-RU"/>
        </w:rPr>
        <w:t>ной гармошкой.</w:t>
      </w:r>
    </w:p>
    <w:p w:rsidR="00774061" w:rsidRPr="00B33A24" w:rsidRDefault="00774061" w:rsidP="00B33A24">
      <w:pPr>
        <w:pStyle w:val="a5"/>
        <w:spacing w:line="240" w:lineRule="atLeast"/>
        <w:ind w:firstLine="709"/>
        <w:jc w:val="both"/>
        <w:rPr>
          <w:rFonts w:ascii="Times New Roman" w:hAnsi="Times New Roman"/>
          <w:sz w:val="28"/>
          <w:szCs w:val="28"/>
          <w:lang w:val="ru-RU"/>
        </w:rPr>
      </w:pPr>
      <w:r w:rsidRPr="00B33A24">
        <w:rPr>
          <w:rFonts w:ascii="Times New Roman" w:hAnsi="Times New Roman"/>
          <w:sz w:val="28"/>
          <w:szCs w:val="28"/>
          <w:lang w:val="ru-RU"/>
        </w:rPr>
        <w:lastRenderedPageBreak/>
        <w:t>При создании образов поощря</w:t>
      </w:r>
      <w:r w:rsidR="001E1704" w:rsidRPr="00B33A24">
        <w:rPr>
          <w:rFonts w:ascii="Times New Roman" w:hAnsi="Times New Roman"/>
          <w:sz w:val="28"/>
          <w:szCs w:val="28"/>
          <w:lang w:val="ru-RU"/>
        </w:rPr>
        <w:t>ть применение разных приемов вы</w:t>
      </w:r>
      <w:r w:rsidRPr="00B33A24">
        <w:rPr>
          <w:rFonts w:ascii="Times New Roman" w:hAnsi="Times New Roman"/>
          <w:sz w:val="28"/>
          <w:szCs w:val="28"/>
          <w:lang w:val="ru-RU"/>
        </w:rPr>
        <w:t>резания, обрывания бумаги, наклеивания изображений (намазывая их клеем полностью или частично, создавая иллюзию передачи объема); учить мозаичному способу изображения с предварительным легким обозначением карандашом формы</w:t>
      </w:r>
      <w:r w:rsidR="001E1704" w:rsidRPr="00B33A24">
        <w:rPr>
          <w:rFonts w:ascii="Times New Roman" w:hAnsi="Times New Roman"/>
          <w:sz w:val="28"/>
          <w:szCs w:val="28"/>
          <w:lang w:val="ru-RU"/>
        </w:rPr>
        <w:t xml:space="preserve"> частей и деталей картинки. Про</w:t>
      </w:r>
      <w:r w:rsidRPr="00B33A24">
        <w:rPr>
          <w:rFonts w:ascii="Times New Roman" w:hAnsi="Times New Roman"/>
          <w:sz w:val="28"/>
          <w:szCs w:val="28"/>
          <w:lang w:val="ru-RU"/>
        </w:rPr>
        <w:t>должать развивать чувство цвета, колорита, композиции. Поощрять проявления творчества.</w:t>
      </w:r>
    </w:p>
    <w:p w:rsidR="00774061" w:rsidRPr="00B33A24" w:rsidRDefault="00774061" w:rsidP="00B33A24">
      <w:pPr>
        <w:pStyle w:val="a5"/>
        <w:spacing w:line="240" w:lineRule="atLeast"/>
        <w:ind w:firstLine="709"/>
        <w:jc w:val="both"/>
        <w:rPr>
          <w:rFonts w:ascii="Times New Roman" w:hAnsi="Times New Roman"/>
          <w:sz w:val="28"/>
          <w:szCs w:val="28"/>
          <w:lang w:val="ru-RU"/>
        </w:rPr>
      </w:pPr>
      <w:r w:rsidRPr="00B33A24">
        <w:rPr>
          <w:rFonts w:ascii="Times New Roman" w:hAnsi="Times New Roman"/>
          <w:b/>
          <w:sz w:val="28"/>
          <w:szCs w:val="28"/>
          <w:lang w:val="ru-RU"/>
        </w:rPr>
        <w:t xml:space="preserve">Прикладное </w:t>
      </w:r>
      <w:r w:rsidR="00A461CD" w:rsidRPr="00B33A24">
        <w:rPr>
          <w:rFonts w:ascii="Times New Roman" w:hAnsi="Times New Roman"/>
          <w:b/>
          <w:sz w:val="28"/>
          <w:szCs w:val="28"/>
          <w:lang w:val="ru-RU"/>
        </w:rPr>
        <w:t>творчество: работа</w:t>
      </w:r>
      <w:r w:rsidRPr="00B33A24">
        <w:rPr>
          <w:rFonts w:ascii="Times New Roman" w:hAnsi="Times New Roman"/>
          <w:b/>
          <w:sz w:val="28"/>
          <w:szCs w:val="28"/>
          <w:lang w:val="ru-RU"/>
        </w:rPr>
        <w:t xml:space="preserve"> с бумагой и картоном.</w:t>
      </w:r>
      <w:r w:rsidRPr="00B33A24">
        <w:rPr>
          <w:rFonts w:ascii="Times New Roman" w:hAnsi="Times New Roman"/>
          <w:sz w:val="28"/>
          <w:szCs w:val="28"/>
          <w:lang w:val="ru-RU"/>
        </w:rPr>
        <w:t xml:space="preserve"> Закреплять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игрушки-забавы (мишка- физкультурник, клюющий петушок и др.).</w:t>
      </w:r>
    </w:p>
    <w:p w:rsidR="00774061" w:rsidRPr="00B33A24" w:rsidRDefault="00774061" w:rsidP="00B33A24">
      <w:pPr>
        <w:pStyle w:val="a5"/>
        <w:spacing w:line="240" w:lineRule="atLeast"/>
        <w:ind w:firstLine="709"/>
        <w:jc w:val="both"/>
        <w:rPr>
          <w:rFonts w:ascii="Times New Roman" w:hAnsi="Times New Roman"/>
          <w:sz w:val="28"/>
          <w:szCs w:val="28"/>
          <w:lang w:val="ru-RU"/>
        </w:rPr>
      </w:pPr>
      <w:r w:rsidRPr="00B33A24">
        <w:rPr>
          <w:rFonts w:ascii="Times New Roman" w:hAnsi="Times New Roman"/>
          <w:sz w:val="28"/>
          <w:szCs w:val="28"/>
          <w:lang w:val="ru-RU"/>
        </w:rPr>
        <w:t>Формировать умение создавать предметы из полосок цветной бумаги (коврик, дорожка, закладка), подбирать</w:t>
      </w:r>
      <w:r w:rsidR="001E1704" w:rsidRPr="00B33A24">
        <w:rPr>
          <w:rFonts w:ascii="Times New Roman" w:hAnsi="Times New Roman"/>
          <w:sz w:val="28"/>
          <w:szCs w:val="28"/>
          <w:lang w:val="ru-RU"/>
        </w:rPr>
        <w:t xml:space="preserve"> цвета и их оттенки при изготов</w:t>
      </w:r>
      <w:r w:rsidRPr="00B33A24">
        <w:rPr>
          <w:rFonts w:ascii="Times New Roman" w:hAnsi="Times New Roman"/>
          <w:sz w:val="28"/>
          <w:szCs w:val="28"/>
          <w:lang w:val="ru-RU"/>
        </w:rPr>
        <w:t>лении игрушек, сувениров, деталей костюмов и украшений к праздникам. Формировать умение использовать образец. Совершенствовать умение детей создавать объемные игрушки в технике оригами.</w:t>
      </w:r>
    </w:p>
    <w:p w:rsidR="00774061" w:rsidRPr="00B33A24" w:rsidRDefault="00774061" w:rsidP="00B33A24">
      <w:pPr>
        <w:pStyle w:val="a5"/>
        <w:spacing w:line="240" w:lineRule="atLeast"/>
        <w:ind w:firstLine="709"/>
        <w:jc w:val="both"/>
        <w:rPr>
          <w:rFonts w:ascii="Times New Roman" w:hAnsi="Times New Roman"/>
          <w:sz w:val="28"/>
          <w:szCs w:val="28"/>
          <w:lang w:val="ru-RU"/>
        </w:rPr>
      </w:pPr>
      <w:r w:rsidRPr="00B33A24">
        <w:rPr>
          <w:rFonts w:ascii="Times New Roman" w:hAnsi="Times New Roman"/>
          <w:sz w:val="28"/>
          <w:szCs w:val="28"/>
          <w:lang w:val="ru-RU"/>
        </w:rPr>
        <w:t>Прикладное творчество: работа с тканью. Формировать умение вдевать нитку в иголку, завязывать уз</w:t>
      </w:r>
      <w:r w:rsidR="001E1704" w:rsidRPr="00B33A24">
        <w:rPr>
          <w:rFonts w:ascii="Times New Roman" w:hAnsi="Times New Roman"/>
          <w:sz w:val="28"/>
          <w:szCs w:val="28"/>
          <w:lang w:val="ru-RU"/>
        </w:rPr>
        <w:t>елок; пришивать пуговицу, вешал</w:t>
      </w:r>
      <w:r w:rsidRPr="00B33A24">
        <w:rPr>
          <w:rFonts w:ascii="Times New Roman" w:hAnsi="Times New Roman"/>
          <w:sz w:val="28"/>
          <w:szCs w:val="28"/>
          <w:lang w:val="ru-RU"/>
        </w:rPr>
        <w:t>ку; шить простейшие изделия (мешочек для семян, фартучек для кукол, игольница) швом «вперед иголку». Закреплять умение делать аппликацию, используя кусочки ткани разнообразной фактуры (шелк для бабочки, байка для зайчика и т. д.), наносить контур с помощью мелка и вырезать в соответствии с задуманным сюжетом.</w:t>
      </w:r>
    </w:p>
    <w:p w:rsidR="00774061" w:rsidRPr="00B33A24" w:rsidRDefault="00774061" w:rsidP="00B33A24">
      <w:pPr>
        <w:pStyle w:val="a5"/>
        <w:spacing w:line="240" w:lineRule="atLeast"/>
        <w:ind w:firstLine="709"/>
        <w:jc w:val="both"/>
        <w:rPr>
          <w:rFonts w:ascii="Times New Roman" w:hAnsi="Times New Roman"/>
          <w:sz w:val="28"/>
          <w:szCs w:val="28"/>
          <w:lang w:val="ru-RU"/>
        </w:rPr>
      </w:pPr>
      <w:r w:rsidRPr="00B33A24">
        <w:rPr>
          <w:rFonts w:ascii="Times New Roman" w:hAnsi="Times New Roman"/>
          <w:b/>
          <w:sz w:val="28"/>
          <w:szCs w:val="28"/>
          <w:lang w:val="ru-RU"/>
        </w:rPr>
        <w:t>Прикладное творчество: работа с природным материалом</w:t>
      </w:r>
      <w:r w:rsidR="001E1704" w:rsidRPr="00B33A24">
        <w:rPr>
          <w:rFonts w:ascii="Times New Roman" w:hAnsi="Times New Roman"/>
          <w:sz w:val="28"/>
          <w:szCs w:val="28"/>
          <w:lang w:val="ru-RU"/>
        </w:rPr>
        <w:t>. За</w:t>
      </w:r>
      <w:r w:rsidRPr="00B33A24">
        <w:rPr>
          <w:rFonts w:ascii="Times New Roman" w:hAnsi="Times New Roman"/>
          <w:sz w:val="28"/>
          <w:szCs w:val="28"/>
          <w:lang w:val="ru-RU"/>
        </w:rPr>
        <w:t>креплять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 Развивать фантазию, воображение.</w:t>
      </w:r>
    </w:p>
    <w:p w:rsidR="00774061" w:rsidRPr="00B33A24" w:rsidRDefault="00774061" w:rsidP="00B33A24">
      <w:pPr>
        <w:pStyle w:val="a5"/>
        <w:spacing w:line="240" w:lineRule="atLeast"/>
        <w:ind w:firstLine="709"/>
        <w:jc w:val="both"/>
        <w:rPr>
          <w:rFonts w:ascii="Times New Roman" w:hAnsi="Times New Roman"/>
          <w:sz w:val="28"/>
          <w:szCs w:val="28"/>
          <w:lang w:val="ru-RU"/>
        </w:rPr>
      </w:pPr>
      <w:r w:rsidRPr="00B33A24">
        <w:rPr>
          <w:rFonts w:ascii="Times New Roman" w:hAnsi="Times New Roman"/>
          <w:sz w:val="28"/>
          <w:szCs w:val="28"/>
          <w:lang w:val="ru-RU"/>
        </w:rPr>
        <w:t>Закреплять умение детей аккуратно и экономно использовать материалы.</w:t>
      </w:r>
    </w:p>
    <w:p w:rsidR="00C904C1" w:rsidRPr="00B33A24" w:rsidRDefault="00C904C1" w:rsidP="00B33A24">
      <w:pPr>
        <w:pStyle w:val="a5"/>
        <w:spacing w:line="240" w:lineRule="atLeast"/>
        <w:ind w:firstLine="709"/>
        <w:jc w:val="both"/>
        <w:rPr>
          <w:rFonts w:ascii="Times New Roman" w:hAnsi="Times New Roman"/>
          <w:sz w:val="28"/>
          <w:szCs w:val="28"/>
          <w:lang w:val="ru-RU"/>
        </w:rPr>
      </w:pPr>
    </w:p>
    <w:p w:rsidR="009E06A4" w:rsidRPr="00B33A24" w:rsidRDefault="009E06A4" w:rsidP="00B33A24">
      <w:pPr>
        <w:pStyle w:val="a5"/>
        <w:spacing w:line="240" w:lineRule="atLeast"/>
        <w:ind w:firstLine="709"/>
        <w:jc w:val="both"/>
        <w:rPr>
          <w:rFonts w:ascii="Times New Roman" w:hAnsi="Times New Roman"/>
          <w:b/>
          <w:sz w:val="28"/>
          <w:szCs w:val="28"/>
          <w:lang w:val="ru-RU"/>
        </w:rPr>
      </w:pPr>
      <w:r w:rsidRPr="00B33A24">
        <w:rPr>
          <w:rFonts w:ascii="Times New Roman" w:hAnsi="Times New Roman"/>
          <w:b/>
          <w:sz w:val="28"/>
          <w:szCs w:val="28"/>
          <w:lang w:val="ru-RU"/>
        </w:rPr>
        <w:t>Конструктивно-модельная деятельность.</w:t>
      </w:r>
    </w:p>
    <w:p w:rsidR="009E06A4" w:rsidRPr="00B33A24" w:rsidRDefault="009E06A4" w:rsidP="00B33A24">
      <w:pPr>
        <w:pStyle w:val="a5"/>
        <w:spacing w:line="240" w:lineRule="atLeast"/>
        <w:ind w:firstLine="709"/>
        <w:jc w:val="both"/>
        <w:rPr>
          <w:rFonts w:ascii="Times New Roman" w:hAnsi="Times New Roman"/>
          <w:sz w:val="28"/>
          <w:szCs w:val="28"/>
          <w:lang w:val="ru-RU"/>
        </w:rPr>
      </w:pPr>
      <w:r w:rsidRPr="00B33A24">
        <w:rPr>
          <w:rFonts w:ascii="Times New Roman" w:hAnsi="Times New Roman"/>
          <w:sz w:val="28"/>
          <w:szCs w:val="28"/>
          <w:lang w:val="ru-RU"/>
        </w:rPr>
        <w:t>Формировать интерес к разнообразным зданиям и сооружениям (жилые дома, театры и др.). Поощрять желание передавать их особенности в конструктивной деятельности.</w:t>
      </w:r>
    </w:p>
    <w:p w:rsidR="009E06A4" w:rsidRPr="00B33A24" w:rsidRDefault="009E06A4" w:rsidP="00B33A24">
      <w:pPr>
        <w:pStyle w:val="a5"/>
        <w:spacing w:line="240" w:lineRule="atLeast"/>
        <w:ind w:firstLine="709"/>
        <w:jc w:val="both"/>
        <w:rPr>
          <w:rFonts w:ascii="Times New Roman" w:hAnsi="Times New Roman"/>
          <w:sz w:val="28"/>
          <w:szCs w:val="28"/>
          <w:lang w:val="ru-RU"/>
        </w:rPr>
      </w:pPr>
      <w:r w:rsidRPr="00B33A24">
        <w:rPr>
          <w:rFonts w:ascii="Times New Roman" w:hAnsi="Times New Roman"/>
          <w:sz w:val="28"/>
          <w:szCs w:val="28"/>
          <w:lang w:val="ru-RU"/>
        </w:rPr>
        <w:t>Учить видеть конструкцию объекта и анализировать ее основные части, их функциональное назначение.</w:t>
      </w:r>
    </w:p>
    <w:p w:rsidR="009E06A4" w:rsidRPr="00B33A24" w:rsidRDefault="009E06A4" w:rsidP="00B33A24">
      <w:pPr>
        <w:pStyle w:val="a5"/>
        <w:spacing w:line="240" w:lineRule="atLeast"/>
        <w:ind w:firstLine="709"/>
        <w:jc w:val="both"/>
        <w:rPr>
          <w:rFonts w:ascii="Times New Roman" w:hAnsi="Times New Roman"/>
          <w:sz w:val="28"/>
          <w:szCs w:val="28"/>
          <w:lang w:val="ru-RU"/>
        </w:rPr>
      </w:pPr>
      <w:r w:rsidRPr="00B33A24">
        <w:rPr>
          <w:rFonts w:ascii="Times New Roman" w:hAnsi="Times New Roman"/>
          <w:sz w:val="28"/>
          <w:szCs w:val="28"/>
          <w:lang w:val="ru-RU"/>
        </w:rPr>
        <w:t>Предлагать детям самостоятельно находить отдельные конструктивные решения на основе анализа существующих сооружений.</w:t>
      </w:r>
    </w:p>
    <w:p w:rsidR="009E06A4" w:rsidRPr="00B33A24" w:rsidRDefault="009E06A4" w:rsidP="00B33A24">
      <w:pPr>
        <w:pStyle w:val="a5"/>
        <w:spacing w:line="240" w:lineRule="atLeast"/>
        <w:ind w:firstLine="709"/>
        <w:jc w:val="both"/>
        <w:rPr>
          <w:rFonts w:ascii="Times New Roman" w:hAnsi="Times New Roman"/>
          <w:sz w:val="28"/>
          <w:szCs w:val="28"/>
          <w:lang w:val="ru-RU"/>
        </w:rPr>
      </w:pPr>
      <w:r w:rsidRPr="00B33A24">
        <w:rPr>
          <w:rFonts w:ascii="Times New Roman" w:hAnsi="Times New Roman"/>
          <w:sz w:val="28"/>
          <w:szCs w:val="28"/>
          <w:lang w:val="ru-RU"/>
        </w:rPr>
        <w:t>Закреплять навыки коллективной работы: умение распределять обязанности, работать в соответствии с общим замыслом, не мешая друг другу.</w:t>
      </w:r>
    </w:p>
    <w:p w:rsidR="009E06A4" w:rsidRPr="00B33A24" w:rsidRDefault="009E06A4" w:rsidP="00B33A24">
      <w:pPr>
        <w:pStyle w:val="a5"/>
        <w:spacing w:line="240" w:lineRule="atLeast"/>
        <w:ind w:firstLine="709"/>
        <w:jc w:val="both"/>
        <w:rPr>
          <w:rFonts w:ascii="Times New Roman" w:hAnsi="Times New Roman"/>
          <w:sz w:val="28"/>
          <w:szCs w:val="28"/>
          <w:lang w:val="ru-RU"/>
        </w:rPr>
      </w:pPr>
      <w:r w:rsidRPr="00B33A24">
        <w:rPr>
          <w:rFonts w:ascii="Times New Roman" w:hAnsi="Times New Roman"/>
          <w:b/>
          <w:sz w:val="28"/>
          <w:szCs w:val="28"/>
          <w:lang w:val="ru-RU"/>
        </w:rPr>
        <w:t>Конструирование из строительного материала.</w:t>
      </w:r>
      <w:r w:rsidRPr="00B33A24">
        <w:rPr>
          <w:rFonts w:ascii="Times New Roman" w:hAnsi="Times New Roman"/>
          <w:sz w:val="28"/>
          <w:szCs w:val="28"/>
          <w:lang w:val="ru-RU"/>
        </w:rPr>
        <w:t xml:space="preserve"> Учить детей сооружать различные конструкции одного и того же объекта в соответствии с их назначением (мост для пешеходов, мост для транспорта). Определять, какие детали более всего подходят для постройки, как их целесообразнее </w:t>
      </w:r>
      <w:r w:rsidRPr="00B33A24">
        <w:rPr>
          <w:rFonts w:ascii="Times New Roman" w:hAnsi="Times New Roman"/>
          <w:sz w:val="28"/>
          <w:szCs w:val="28"/>
          <w:lang w:val="ru-RU"/>
        </w:rPr>
        <w:lastRenderedPageBreak/>
        <w:t>скомбинировать; продолжать развивать умение планировать процесс возведения постройки.</w:t>
      </w:r>
    </w:p>
    <w:p w:rsidR="009E06A4" w:rsidRPr="00B33A24" w:rsidRDefault="009E06A4" w:rsidP="00B33A24">
      <w:pPr>
        <w:pStyle w:val="a5"/>
        <w:spacing w:line="240" w:lineRule="atLeast"/>
        <w:ind w:firstLine="709"/>
        <w:jc w:val="both"/>
        <w:rPr>
          <w:rFonts w:ascii="Times New Roman" w:hAnsi="Times New Roman"/>
          <w:sz w:val="28"/>
          <w:szCs w:val="28"/>
          <w:lang w:val="ru-RU"/>
        </w:rPr>
      </w:pPr>
      <w:r w:rsidRPr="00B33A24">
        <w:rPr>
          <w:rFonts w:ascii="Times New Roman" w:hAnsi="Times New Roman"/>
          <w:sz w:val="28"/>
          <w:szCs w:val="28"/>
          <w:lang w:val="ru-RU"/>
        </w:rPr>
        <w:t>Продолжать учить сооружать постройки, объединенные общей темой (улица, машины, дома).</w:t>
      </w:r>
    </w:p>
    <w:p w:rsidR="009E06A4" w:rsidRPr="00B33A24" w:rsidRDefault="009E06A4" w:rsidP="00B33A24">
      <w:pPr>
        <w:pStyle w:val="a5"/>
        <w:spacing w:line="240" w:lineRule="atLeast"/>
        <w:ind w:firstLine="709"/>
        <w:jc w:val="both"/>
        <w:rPr>
          <w:rFonts w:ascii="Times New Roman" w:hAnsi="Times New Roman"/>
          <w:sz w:val="28"/>
          <w:szCs w:val="28"/>
          <w:lang w:val="ru-RU"/>
        </w:rPr>
      </w:pPr>
      <w:r w:rsidRPr="00B33A24">
        <w:rPr>
          <w:rFonts w:ascii="Times New Roman" w:hAnsi="Times New Roman"/>
          <w:b/>
          <w:sz w:val="28"/>
          <w:szCs w:val="28"/>
          <w:lang w:val="ru-RU"/>
        </w:rPr>
        <w:t>Конструирование из деталей конструкторов.</w:t>
      </w:r>
      <w:r w:rsidRPr="00B33A24">
        <w:rPr>
          <w:rFonts w:ascii="Times New Roman" w:hAnsi="Times New Roman"/>
          <w:sz w:val="28"/>
          <w:szCs w:val="28"/>
          <w:lang w:val="ru-RU"/>
        </w:rPr>
        <w:t xml:space="preserve"> Познакомить с разнообразными пластмассовыми конструкторами. Учить создавать различные модели (здания, самолеты, поезда и т. д.) по рисунку, по словесной инструкции воспитателя, по собственному замыслу.</w:t>
      </w:r>
    </w:p>
    <w:p w:rsidR="009E06A4" w:rsidRPr="00B33A24" w:rsidRDefault="009E06A4" w:rsidP="00B33A24">
      <w:pPr>
        <w:pStyle w:val="a5"/>
        <w:spacing w:line="240" w:lineRule="atLeast"/>
        <w:ind w:firstLine="709"/>
        <w:jc w:val="both"/>
        <w:rPr>
          <w:rFonts w:ascii="Times New Roman" w:hAnsi="Times New Roman"/>
          <w:sz w:val="28"/>
          <w:szCs w:val="28"/>
          <w:lang w:val="ru-RU"/>
        </w:rPr>
      </w:pPr>
      <w:r w:rsidRPr="00B33A24">
        <w:rPr>
          <w:rFonts w:ascii="Times New Roman" w:hAnsi="Times New Roman"/>
          <w:sz w:val="28"/>
          <w:szCs w:val="28"/>
          <w:lang w:val="ru-RU"/>
        </w:rPr>
        <w:t>Познакомить детей с деревянным конструктором, детали которого крепятся штифтами.</w:t>
      </w:r>
    </w:p>
    <w:p w:rsidR="009E06A4" w:rsidRPr="00B33A24" w:rsidRDefault="009E06A4" w:rsidP="00B33A24">
      <w:pPr>
        <w:pStyle w:val="a5"/>
        <w:spacing w:line="240" w:lineRule="atLeast"/>
        <w:ind w:firstLine="709"/>
        <w:jc w:val="both"/>
        <w:rPr>
          <w:rFonts w:ascii="Times New Roman" w:hAnsi="Times New Roman"/>
          <w:sz w:val="28"/>
          <w:szCs w:val="28"/>
          <w:lang w:val="ru-RU"/>
        </w:rPr>
      </w:pPr>
      <w:r w:rsidRPr="00B33A24">
        <w:rPr>
          <w:rFonts w:ascii="Times New Roman" w:hAnsi="Times New Roman"/>
          <w:sz w:val="28"/>
          <w:szCs w:val="28"/>
          <w:lang w:val="ru-RU"/>
        </w:rPr>
        <w:t>Учить создавать различные конструкции (мебель, машины) по рисунку и по словесной инструкции воспитателя.</w:t>
      </w:r>
    </w:p>
    <w:p w:rsidR="009E06A4" w:rsidRPr="00B33A24" w:rsidRDefault="009E06A4" w:rsidP="00B33A24">
      <w:pPr>
        <w:pStyle w:val="a5"/>
        <w:spacing w:line="240" w:lineRule="atLeast"/>
        <w:ind w:firstLine="709"/>
        <w:jc w:val="both"/>
        <w:rPr>
          <w:rFonts w:ascii="Times New Roman" w:hAnsi="Times New Roman"/>
          <w:sz w:val="28"/>
          <w:szCs w:val="28"/>
          <w:lang w:val="ru-RU"/>
        </w:rPr>
      </w:pPr>
      <w:r w:rsidRPr="00B33A24">
        <w:rPr>
          <w:rFonts w:ascii="Times New Roman" w:hAnsi="Times New Roman"/>
          <w:sz w:val="28"/>
          <w:szCs w:val="28"/>
          <w:lang w:val="ru-RU"/>
        </w:rPr>
        <w:t>Учить создавать конструкции, объединенные общей темой (детская площадка, стоянка машин и др.).</w:t>
      </w:r>
    </w:p>
    <w:p w:rsidR="009E06A4" w:rsidRPr="00B33A24" w:rsidRDefault="009E06A4" w:rsidP="00B33A24">
      <w:pPr>
        <w:pStyle w:val="a5"/>
        <w:spacing w:line="240" w:lineRule="atLeast"/>
        <w:ind w:firstLine="709"/>
        <w:jc w:val="both"/>
        <w:rPr>
          <w:rFonts w:ascii="Times New Roman" w:hAnsi="Times New Roman"/>
          <w:sz w:val="28"/>
          <w:szCs w:val="28"/>
          <w:lang w:val="ru-RU"/>
        </w:rPr>
      </w:pPr>
      <w:r w:rsidRPr="00B33A24">
        <w:rPr>
          <w:rFonts w:ascii="Times New Roman" w:hAnsi="Times New Roman"/>
          <w:sz w:val="28"/>
          <w:szCs w:val="28"/>
          <w:lang w:val="ru-RU"/>
        </w:rPr>
        <w:t>Учить разбирать конструкции при помощи скобы и киянки (в пластмассовых конструкторах).</w:t>
      </w:r>
    </w:p>
    <w:p w:rsidR="00C904C1" w:rsidRPr="00B33A24" w:rsidRDefault="00C904C1" w:rsidP="00B33A24">
      <w:pPr>
        <w:pStyle w:val="a5"/>
        <w:spacing w:line="240" w:lineRule="atLeast"/>
        <w:ind w:firstLine="709"/>
        <w:jc w:val="both"/>
        <w:rPr>
          <w:rFonts w:ascii="Times New Roman" w:hAnsi="Times New Roman"/>
          <w:sz w:val="28"/>
          <w:szCs w:val="28"/>
          <w:lang w:val="ru-RU"/>
        </w:rPr>
      </w:pPr>
    </w:p>
    <w:p w:rsidR="000C47D2" w:rsidRPr="00B33A24" w:rsidRDefault="000C47D2" w:rsidP="00B33A24">
      <w:pPr>
        <w:pStyle w:val="a5"/>
        <w:spacing w:line="240" w:lineRule="atLeast"/>
        <w:ind w:firstLine="709"/>
        <w:jc w:val="both"/>
        <w:rPr>
          <w:rFonts w:ascii="Times New Roman" w:hAnsi="Times New Roman"/>
          <w:b/>
          <w:sz w:val="28"/>
          <w:szCs w:val="28"/>
          <w:lang w:val="ru-RU"/>
        </w:rPr>
      </w:pPr>
      <w:r w:rsidRPr="00B33A24">
        <w:rPr>
          <w:rFonts w:ascii="Times New Roman" w:hAnsi="Times New Roman"/>
          <w:b/>
          <w:sz w:val="28"/>
          <w:szCs w:val="28"/>
          <w:lang w:val="ru-RU"/>
        </w:rPr>
        <w:t>Музыкальная деятельность.</w:t>
      </w:r>
    </w:p>
    <w:p w:rsidR="000C47D2" w:rsidRPr="00B33A24" w:rsidRDefault="000C47D2" w:rsidP="00B33A24">
      <w:pPr>
        <w:pStyle w:val="a5"/>
        <w:spacing w:line="240" w:lineRule="atLeast"/>
        <w:ind w:firstLine="709"/>
        <w:jc w:val="both"/>
        <w:rPr>
          <w:rFonts w:ascii="Times New Roman" w:hAnsi="Times New Roman"/>
          <w:sz w:val="28"/>
          <w:szCs w:val="28"/>
          <w:lang w:val="ru-RU"/>
        </w:rPr>
      </w:pPr>
      <w:r w:rsidRPr="00B33A24">
        <w:rPr>
          <w:rFonts w:ascii="Times New Roman" w:hAnsi="Times New Roman"/>
          <w:sz w:val="28"/>
          <w:szCs w:val="28"/>
          <w:lang w:val="ru-RU"/>
        </w:rPr>
        <w:t>Продолжать приобщать детей к музыкальной культуре, воспитывать художественный вкус.</w:t>
      </w:r>
    </w:p>
    <w:p w:rsidR="000C47D2" w:rsidRPr="00B33A24" w:rsidRDefault="000C47D2" w:rsidP="00B33A24">
      <w:pPr>
        <w:pStyle w:val="a5"/>
        <w:spacing w:line="240" w:lineRule="atLeast"/>
        <w:ind w:firstLine="709"/>
        <w:jc w:val="both"/>
        <w:rPr>
          <w:rFonts w:ascii="Times New Roman" w:hAnsi="Times New Roman"/>
          <w:sz w:val="28"/>
          <w:szCs w:val="28"/>
          <w:lang w:val="ru-RU"/>
        </w:rPr>
      </w:pPr>
      <w:r w:rsidRPr="00B33A24">
        <w:rPr>
          <w:rFonts w:ascii="Times New Roman" w:hAnsi="Times New Roman"/>
          <w:sz w:val="28"/>
          <w:szCs w:val="28"/>
          <w:lang w:val="ru-RU"/>
        </w:rPr>
        <w:t>Продолжать обогащать музыкальные впечатления детей, вызывать яркий эмоциональный отклик при восприятии музыки разного характера.</w:t>
      </w:r>
    </w:p>
    <w:p w:rsidR="000C47D2" w:rsidRPr="00B33A24" w:rsidRDefault="000C47D2" w:rsidP="00B33A24">
      <w:pPr>
        <w:pStyle w:val="a5"/>
        <w:spacing w:line="240" w:lineRule="atLeast"/>
        <w:ind w:firstLine="709"/>
        <w:jc w:val="both"/>
        <w:rPr>
          <w:rFonts w:ascii="Times New Roman" w:hAnsi="Times New Roman"/>
          <w:sz w:val="28"/>
          <w:szCs w:val="28"/>
          <w:lang w:val="ru-RU"/>
        </w:rPr>
      </w:pPr>
      <w:r w:rsidRPr="00B33A24">
        <w:rPr>
          <w:rFonts w:ascii="Times New Roman" w:hAnsi="Times New Roman"/>
          <w:sz w:val="28"/>
          <w:szCs w:val="28"/>
          <w:lang w:val="ru-RU"/>
        </w:rPr>
        <w:t xml:space="preserve">Совершенствовать </w:t>
      </w:r>
      <w:proofErr w:type="spellStart"/>
      <w:r w:rsidRPr="00B33A24">
        <w:rPr>
          <w:rFonts w:ascii="Times New Roman" w:hAnsi="Times New Roman"/>
          <w:sz w:val="28"/>
          <w:szCs w:val="28"/>
          <w:lang w:val="ru-RU"/>
        </w:rPr>
        <w:t>звуковысотный</w:t>
      </w:r>
      <w:proofErr w:type="spellEnd"/>
      <w:r w:rsidRPr="00B33A24">
        <w:rPr>
          <w:rFonts w:ascii="Times New Roman" w:hAnsi="Times New Roman"/>
          <w:sz w:val="28"/>
          <w:szCs w:val="28"/>
          <w:lang w:val="ru-RU"/>
        </w:rPr>
        <w:t>, ритмический, тембровый и динамический слух.</w:t>
      </w:r>
    </w:p>
    <w:p w:rsidR="000C47D2" w:rsidRPr="00B33A24" w:rsidRDefault="000C47D2" w:rsidP="00B33A24">
      <w:pPr>
        <w:pStyle w:val="a5"/>
        <w:spacing w:line="240" w:lineRule="atLeast"/>
        <w:ind w:firstLine="709"/>
        <w:jc w:val="both"/>
        <w:rPr>
          <w:rFonts w:ascii="Times New Roman" w:hAnsi="Times New Roman"/>
          <w:sz w:val="28"/>
          <w:szCs w:val="28"/>
          <w:lang w:val="ru-RU"/>
        </w:rPr>
      </w:pPr>
      <w:r w:rsidRPr="00B33A24">
        <w:rPr>
          <w:rFonts w:ascii="Times New Roman" w:hAnsi="Times New Roman"/>
          <w:sz w:val="28"/>
          <w:szCs w:val="28"/>
          <w:lang w:val="ru-RU"/>
        </w:rPr>
        <w:t>Способствовать дальнейшему формированию певческого голоса, развитию навыков движения под музыку.</w:t>
      </w:r>
    </w:p>
    <w:p w:rsidR="000C47D2" w:rsidRPr="00B33A24" w:rsidRDefault="000C47D2" w:rsidP="00B33A24">
      <w:pPr>
        <w:pStyle w:val="a5"/>
        <w:spacing w:line="240" w:lineRule="atLeast"/>
        <w:ind w:firstLine="709"/>
        <w:jc w:val="both"/>
        <w:rPr>
          <w:rFonts w:ascii="Times New Roman" w:hAnsi="Times New Roman"/>
          <w:sz w:val="28"/>
          <w:szCs w:val="28"/>
          <w:lang w:val="ru-RU"/>
        </w:rPr>
      </w:pPr>
      <w:r w:rsidRPr="00B33A24">
        <w:rPr>
          <w:rFonts w:ascii="Times New Roman" w:hAnsi="Times New Roman"/>
          <w:sz w:val="28"/>
          <w:szCs w:val="28"/>
          <w:lang w:val="ru-RU"/>
        </w:rPr>
        <w:t>Обучать игре на детских музыкальных инструментах.</w:t>
      </w:r>
    </w:p>
    <w:p w:rsidR="000C47D2" w:rsidRPr="00B33A24" w:rsidRDefault="000C47D2" w:rsidP="00B33A24">
      <w:pPr>
        <w:pStyle w:val="a5"/>
        <w:spacing w:line="240" w:lineRule="atLeast"/>
        <w:ind w:firstLine="709"/>
        <w:jc w:val="both"/>
        <w:rPr>
          <w:rFonts w:ascii="Times New Roman" w:hAnsi="Times New Roman"/>
          <w:sz w:val="28"/>
          <w:szCs w:val="28"/>
          <w:lang w:val="ru-RU"/>
        </w:rPr>
      </w:pPr>
      <w:r w:rsidRPr="00B33A24">
        <w:rPr>
          <w:rFonts w:ascii="Times New Roman" w:hAnsi="Times New Roman"/>
          <w:sz w:val="28"/>
          <w:szCs w:val="28"/>
          <w:lang w:val="ru-RU"/>
        </w:rPr>
        <w:t>Знакомить с элементарными музыкальными понятиями.</w:t>
      </w:r>
    </w:p>
    <w:p w:rsidR="000C47D2" w:rsidRPr="00B33A24" w:rsidRDefault="000C47D2" w:rsidP="00B33A24">
      <w:pPr>
        <w:pStyle w:val="a5"/>
        <w:spacing w:line="240" w:lineRule="atLeast"/>
        <w:ind w:firstLine="709"/>
        <w:jc w:val="both"/>
        <w:rPr>
          <w:rFonts w:ascii="Times New Roman" w:hAnsi="Times New Roman"/>
          <w:sz w:val="28"/>
          <w:szCs w:val="28"/>
          <w:lang w:val="ru-RU"/>
        </w:rPr>
      </w:pPr>
      <w:r w:rsidRPr="00B33A24">
        <w:rPr>
          <w:rFonts w:ascii="Times New Roman" w:hAnsi="Times New Roman"/>
          <w:b/>
          <w:sz w:val="28"/>
          <w:szCs w:val="28"/>
          <w:lang w:val="ru-RU"/>
        </w:rPr>
        <w:t>Слушание.</w:t>
      </w:r>
      <w:r w:rsidRPr="00B33A24">
        <w:rPr>
          <w:rFonts w:ascii="Times New Roman" w:hAnsi="Times New Roman"/>
          <w:sz w:val="28"/>
          <w:szCs w:val="28"/>
          <w:lang w:val="ru-RU"/>
        </w:rPr>
        <w:t xml:space="preserve"> Продолжать развивать навыки восприятия звуков по высоте в пределах квинты — терции; обогащать впечатления детей и формировать музыкальный вкус, развивать музыкальную память. Способствовать развитию мышления, фантазии, памяти, слуха.</w:t>
      </w:r>
    </w:p>
    <w:p w:rsidR="000C47D2" w:rsidRPr="00B33A24" w:rsidRDefault="000C47D2" w:rsidP="00B33A24">
      <w:pPr>
        <w:pStyle w:val="a5"/>
        <w:spacing w:line="240" w:lineRule="atLeast"/>
        <w:ind w:firstLine="709"/>
        <w:jc w:val="both"/>
        <w:rPr>
          <w:rFonts w:ascii="Times New Roman" w:hAnsi="Times New Roman"/>
          <w:sz w:val="28"/>
          <w:szCs w:val="28"/>
          <w:lang w:val="ru-RU"/>
        </w:rPr>
      </w:pPr>
      <w:r w:rsidRPr="00B33A24">
        <w:rPr>
          <w:rFonts w:ascii="Times New Roman" w:hAnsi="Times New Roman"/>
          <w:sz w:val="28"/>
          <w:szCs w:val="28"/>
          <w:lang w:val="ru-RU"/>
        </w:rPr>
        <w:t>Знакомить с элементарными музыкальными понятиями (темп, ритм); жанрами (опера, концерт, симфонический концерт), творчеством композиторов и музыкантов.</w:t>
      </w:r>
    </w:p>
    <w:p w:rsidR="000C47D2" w:rsidRPr="00B33A24" w:rsidRDefault="000C47D2" w:rsidP="00B33A24">
      <w:pPr>
        <w:pStyle w:val="a5"/>
        <w:spacing w:line="240" w:lineRule="atLeast"/>
        <w:ind w:firstLine="709"/>
        <w:jc w:val="both"/>
        <w:rPr>
          <w:rFonts w:ascii="Times New Roman" w:hAnsi="Times New Roman"/>
          <w:sz w:val="28"/>
          <w:szCs w:val="28"/>
          <w:lang w:val="ru-RU"/>
        </w:rPr>
      </w:pPr>
      <w:r w:rsidRPr="00B33A24">
        <w:rPr>
          <w:rFonts w:ascii="Times New Roman" w:hAnsi="Times New Roman"/>
          <w:sz w:val="28"/>
          <w:szCs w:val="28"/>
          <w:lang w:val="ru-RU"/>
        </w:rPr>
        <w:t>Познакомить детей с мелодией Государственного гимна Российской Федерации.</w:t>
      </w:r>
    </w:p>
    <w:p w:rsidR="000C47D2" w:rsidRPr="00B33A24" w:rsidRDefault="000C47D2" w:rsidP="00B33A24">
      <w:pPr>
        <w:pStyle w:val="a5"/>
        <w:spacing w:line="240" w:lineRule="atLeast"/>
        <w:ind w:firstLine="709"/>
        <w:jc w:val="both"/>
        <w:rPr>
          <w:rFonts w:ascii="Times New Roman" w:hAnsi="Times New Roman"/>
          <w:sz w:val="28"/>
          <w:szCs w:val="28"/>
          <w:lang w:val="ru-RU"/>
        </w:rPr>
      </w:pPr>
      <w:r w:rsidRPr="00B33A24">
        <w:rPr>
          <w:rFonts w:ascii="Times New Roman" w:hAnsi="Times New Roman"/>
          <w:b/>
          <w:sz w:val="28"/>
          <w:szCs w:val="28"/>
          <w:lang w:val="ru-RU"/>
        </w:rPr>
        <w:t>Пение.</w:t>
      </w:r>
      <w:r w:rsidRPr="00B33A24">
        <w:rPr>
          <w:rFonts w:ascii="Times New Roman" w:hAnsi="Times New Roman"/>
          <w:sz w:val="28"/>
          <w:szCs w:val="28"/>
          <w:lang w:val="ru-RU"/>
        </w:rPr>
        <w:t xml:space="preserve"> Совершенствовать певческий голос и вокально-слуховую координацию.</w:t>
      </w:r>
    </w:p>
    <w:p w:rsidR="000C47D2" w:rsidRPr="00B33A24" w:rsidRDefault="000C47D2" w:rsidP="00B33A24">
      <w:pPr>
        <w:pStyle w:val="a5"/>
        <w:spacing w:line="240" w:lineRule="atLeast"/>
        <w:ind w:firstLine="709"/>
        <w:jc w:val="both"/>
        <w:rPr>
          <w:rFonts w:ascii="Times New Roman" w:hAnsi="Times New Roman"/>
          <w:sz w:val="28"/>
          <w:szCs w:val="28"/>
          <w:lang w:val="ru-RU"/>
        </w:rPr>
      </w:pPr>
      <w:r w:rsidRPr="00B33A24">
        <w:rPr>
          <w:rFonts w:ascii="Times New Roman" w:hAnsi="Times New Roman"/>
          <w:sz w:val="28"/>
          <w:szCs w:val="28"/>
          <w:lang w:val="ru-RU"/>
        </w:rPr>
        <w:t xml:space="preserve">Закреплять практические навыки выразительного исполнения песен в пределах </w:t>
      </w:r>
      <w:proofErr w:type="spellStart"/>
      <w:r w:rsidRPr="00B33A24">
        <w:rPr>
          <w:rFonts w:ascii="Times New Roman" w:hAnsi="Times New Roman"/>
          <w:sz w:val="28"/>
          <w:szCs w:val="28"/>
          <w:lang w:val="ru-RU"/>
        </w:rPr>
        <w:t>отдо</w:t>
      </w:r>
      <w:proofErr w:type="spellEnd"/>
      <w:r w:rsidRPr="00B33A24">
        <w:rPr>
          <w:rFonts w:ascii="Times New Roman" w:hAnsi="Times New Roman"/>
          <w:sz w:val="28"/>
          <w:szCs w:val="28"/>
          <w:lang w:val="ru-RU"/>
        </w:rPr>
        <w:t xml:space="preserve"> первой октавы до ре второй октавы; учить брать дыхание и удерживать его до конца фразы; обращать внимание на артикуляцию (дикцию).</w:t>
      </w:r>
    </w:p>
    <w:p w:rsidR="000C47D2" w:rsidRPr="00B33A24" w:rsidRDefault="000C47D2" w:rsidP="00B33A24">
      <w:pPr>
        <w:pStyle w:val="a5"/>
        <w:spacing w:line="240" w:lineRule="atLeast"/>
        <w:ind w:firstLine="709"/>
        <w:jc w:val="both"/>
        <w:rPr>
          <w:rFonts w:ascii="Times New Roman" w:hAnsi="Times New Roman"/>
          <w:sz w:val="28"/>
          <w:szCs w:val="28"/>
          <w:lang w:val="ru-RU"/>
        </w:rPr>
      </w:pPr>
      <w:r w:rsidRPr="00B33A24">
        <w:rPr>
          <w:rFonts w:ascii="Times New Roman" w:hAnsi="Times New Roman"/>
          <w:sz w:val="28"/>
          <w:szCs w:val="28"/>
          <w:lang w:val="ru-RU"/>
        </w:rPr>
        <w:t>Закреплять умение петь самостоятельно, индивидуально и коллективно, с музыкальным сопровождением и без него.</w:t>
      </w:r>
    </w:p>
    <w:p w:rsidR="000C47D2" w:rsidRPr="00B33A24" w:rsidRDefault="000C47D2" w:rsidP="00B33A24">
      <w:pPr>
        <w:pStyle w:val="a5"/>
        <w:spacing w:line="240" w:lineRule="atLeast"/>
        <w:ind w:firstLine="709"/>
        <w:jc w:val="both"/>
        <w:rPr>
          <w:rFonts w:ascii="Times New Roman" w:hAnsi="Times New Roman"/>
          <w:sz w:val="28"/>
          <w:szCs w:val="28"/>
          <w:lang w:val="ru-RU"/>
        </w:rPr>
      </w:pPr>
      <w:r w:rsidRPr="00B33A24">
        <w:rPr>
          <w:rFonts w:ascii="Times New Roman" w:hAnsi="Times New Roman"/>
          <w:b/>
          <w:sz w:val="28"/>
          <w:szCs w:val="28"/>
          <w:lang w:val="ru-RU"/>
        </w:rPr>
        <w:lastRenderedPageBreak/>
        <w:t>Песенное творчество.</w:t>
      </w:r>
      <w:r w:rsidRPr="00B33A24">
        <w:rPr>
          <w:rFonts w:ascii="Times New Roman" w:hAnsi="Times New Roman"/>
          <w:sz w:val="28"/>
          <w:szCs w:val="28"/>
          <w:lang w:val="ru-RU"/>
        </w:rPr>
        <w:t xml:space="preserve"> Учить самостоятельно придумывать мелодии, используя в качестве образца русские народные песни; самостоятельно импровизировать мелодии на заданную тему по образцу и без него, используя для этого знакомые песни, музыкальные пьесы и танцы.</w:t>
      </w:r>
    </w:p>
    <w:p w:rsidR="000C47D2" w:rsidRPr="00B33A24" w:rsidRDefault="000C47D2" w:rsidP="00B33A24">
      <w:pPr>
        <w:pStyle w:val="a5"/>
        <w:spacing w:line="240" w:lineRule="atLeast"/>
        <w:ind w:firstLine="709"/>
        <w:jc w:val="both"/>
        <w:rPr>
          <w:rFonts w:ascii="Times New Roman" w:hAnsi="Times New Roman"/>
          <w:sz w:val="28"/>
          <w:szCs w:val="28"/>
          <w:lang w:val="ru-RU"/>
        </w:rPr>
      </w:pPr>
      <w:r w:rsidRPr="00B33A24">
        <w:rPr>
          <w:rFonts w:ascii="Times New Roman" w:hAnsi="Times New Roman"/>
          <w:b/>
          <w:sz w:val="28"/>
          <w:szCs w:val="28"/>
          <w:lang w:val="ru-RU"/>
        </w:rPr>
        <w:t>Музыкально-ритмические движения.</w:t>
      </w:r>
      <w:r w:rsidRPr="00B33A24">
        <w:rPr>
          <w:rFonts w:ascii="Times New Roman" w:hAnsi="Times New Roman"/>
          <w:sz w:val="28"/>
          <w:szCs w:val="28"/>
          <w:lang w:val="ru-RU"/>
        </w:rPr>
        <w:t xml:space="preserve"> Способствовать дальнейшему развитию навыков танцевальных движений, умения выразительно и ритмично двигаться в соответствии с разнообразным характером музыки, передавая в танце эмоционально-образное содержание.</w:t>
      </w:r>
    </w:p>
    <w:p w:rsidR="000C47D2" w:rsidRPr="00B33A24" w:rsidRDefault="000C47D2" w:rsidP="00B33A24">
      <w:pPr>
        <w:pStyle w:val="a5"/>
        <w:spacing w:line="240" w:lineRule="atLeast"/>
        <w:ind w:firstLine="709"/>
        <w:jc w:val="both"/>
        <w:rPr>
          <w:rFonts w:ascii="Times New Roman" w:hAnsi="Times New Roman"/>
          <w:sz w:val="28"/>
          <w:szCs w:val="28"/>
          <w:lang w:val="ru-RU"/>
        </w:rPr>
      </w:pPr>
      <w:r w:rsidRPr="00B33A24">
        <w:rPr>
          <w:rFonts w:ascii="Times New Roman" w:hAnsi="Times New Roman"/>
          <w:sz w:val="28"/>
          <w:szCs w:val="28"/>
          <w:lang w:val="ru-RU"/>
        </w:rPr>
        <w:t>Знакомить с национальными плясками (русские, белорусские, украинские и т. д.).</w:t>
      </w:r>
    </w:p>
    <w:p w:rsidR="000C47D2" w:rsidRPr="00B33A24" w:rsidRDefault="000C47D2" w:rsidP="00B33A24">
      <w:pPr>
        <w:pStyle w:val="a5"/>
        <w:spacing w:line="240" w:lineRule="atLeast"/>
        <w:ind w:firstLine="709"/>
        <w:jc w:val="both"/>
        <w:rPr>
          <w:rFonts w:ascii="Times New Roman" w:hAnsi="Times New Roman"/>
          <w:sz w:val="28"/>
          <w:szCs w:val="28"/>
          <w:lang w:val="ru-RU"/>
        </w:rPr>
      </w:pPr>
      <w:r w:rsidRPr="00B33A24">
        <w:rPr>
          <w:rFonts w:ascii="Times New Roman" w:hAnsi="Times New Roman"/>
          <w:sz w:val="28"/>
          <w:szCs w:val="28"/>
          <w:lang w:val="ru-RU"/>
        </w:rPr>
        <w:t xml:space="preserve">Развивать танцевально-игровое творчество; формировать навыки художественного исполнения различных образов при </w:t>
      </w:r>
      <w:proofErr w:type="spellStart"/>
      <w:r w:rsidRPr="00B33A24">
        <w:rPr>
          <w:rFonts w:ascii="Times New Roman" w:hAnsi="Times New Roman"/>
          <w:sz w:val="28"/>
          <w:szCs w:val="28"/>
          <w:lang w:val="ru-RU"/>
        </w:rPr>
        <w:t>инсценировании</w:t>
      </w:r>
      <w:proofErr w:type="spellEnd"/>
      <w:r w:rsidRPr="00B33A24">
        <w:rPr>
          <w:rFonts w:ascii="Times New Roman" w:hAnsi="Times New Roman"/>
          <w:sz w:val="28"/>
          <w:szCs w:val="28"/>
          <w:lang w:val="ru-RU"/>
        </w:rPr>
        <w:t xml:space="preserve"> песен, театральных постановок.</w:t>
      </w:r>
    </w:p>
    <w:p w:rsidR="000C47D2" w:rsidRPr="00B33A24" w:rsidRDefault="000C47D2" w:rsidP="00B33A24">
      <w:pPr>
        <w:pStyle w:val="a5"/>
        <w:spacing w:line="240" w:lineRule="atLeast"/>
        <w:ind w:firstLine="709"/>
        <w:jc w:val="both"/>
        <w:rPr>
          <w:rFonts w:ascii="Times New Roman" w:hAnsi="Times New Roman"/>
          <w:sz w:val="28"/>
          <w:szCs w:val="28"/>
          <w:lang w:val="ru-RU"/>
        </w:rPr>
      </w:pPr>
      <w:r w:rsidRPr="00B33A24">
        <w:rPr>
          <w:rFonts w:ascii="Times New Roman" w:hAnsi="Times New Roman"/>
          <w:b/>
          <w:sz w:val="28"/>
          <w:szCs w:val="28"/>
          <w:lang w:val="ru-RU"/>
        </w:rPr>
        <w:t>Музыкально-игровое и танцевальное творчество.</w:t>
      </w:r>
      <w:r w:rsidRPr="00B33A24">
        <w:rPr>
          <w:rFonts w:ascii="Times New Roman" w:hAnsi="Times New Roman"/>
          <w:sz w:val="28"/>
          <w:szCs w:val="28"/>
          <w:lang w:val="ru-RU"/>
        </w:rPr>
        <w:t xml:space="preserve"> Способствовать развитию творческой активности детей в доступных видах музыкальной исполнительской деятельности (игра в оркестре, пение, танцевальные движения и т. п.).</w:t>
      </w:r>
    </w:p>
    <w:p w:rsidR="000C47D2" w:rsidRPr="00B33A24" w:rsidRDefault="000C47D2" w:rsidP="00B33A24">
      <w:pPr>
        <w:pStyle w:val="a5"/>
        <w:spacing w:line="240" w:lineRule="atLeast"/>
        <w:ind w:firstLine="709"/>
        <w:jc w:val="both"/>
        <w:rPr>
          <w:rFonts w:ascii="Times New Roman" w:hAnsi="Times New Roman"/>
          <w:sz w:val="28"/>
          <w:szCs w:val="28"/>
          <w:lang w:val="ru-RU"/>
        </w:rPr>
      </w:pPr>
      <w:r w:rsidRPr="00B33A24">
        <w:rPr>
          <w:rFonts w:ascii="Times New Roman" w:hAnsi="Times New Roman"/>
          <w:sz w:val="28"/>
          <w:szCs w:val="28"/>
          <w:lang w:val="ru-RU"/>
        </w:rPr>
        <w:t>Учить импровизировать под музыку соответствующего характера (лыжник, конькобежец, наездник, рыбак; лукавый котик и сердитый козлик и т. п.).</w:t>
      </w:r>
    </w:p>
    <w:p w:rsidR="000C47D2" w:rsidRPr="00B33A24" w:rsidRDefault="000C47D2" w:rsidP="00B33A24">
      <w:pPr>
        <w:pStyle w:val="a5"/>
        <w:spacing w:line="240" w:lineRule="atLeast"/>
        <w:ind w:firstLine="709"/>
        <w:jc w:val="both"/>
        <w:rPr>
          <w:rFonts w:ascii="Times New Roman" w:hAnsi="Times New Roman"/>
          <w:sz w:val="28"/>
          <w:szCs w:val="28"/>
          <w:lang w:val="ru-RU"/>
        </w:rPr>
      </w:pPr>
      <w:r w:rsidRPr="00B33A24">
        <w:rPr>
          <w:rFonts w:ascii="Times New Roman" w:hAnsi="Times New Roman"/>
          <w:sz w:val="28"/>
          <w:szCs w:val="28"/>
          <w:lang w:val="ru-RU"/>
        </w:rPr>
        <w:t>Учить придумывать движения, отражающие содержание песни; выразительно действовать с воображаемыми предметами. Учить самостоятельно искать способ передачи в движениях музыкальных образов.</w:t>
      </w:r>
    </w:p>
    <w:p w:rsidR="000C47D2" w:rsidRPr="00B33A24" w:rsidRDefault="000C47D2" w:rsidP="00B33A24">
      <w:pPr>
        <w:pStyle w:val="a5"/>
        <w:spacing w:line="240" w:lineRule="atLeast"/>
        <w:ind w:firstLine="709"/>
        <w:jc w:val="both"/>
        <w:rPr>
          <w:rFonts w:ascii="Times New Roman" w:hAnsi="Times New Roman"/>
          <w:sz w:val="28"/>
          <w:szCs w:val="28"/>
          <w:lang w:val="ru-RU"/>
        </w:rPr>
      </w:pPr>
      <w:r w:rsidRPr="00B33A24">
        <w:rPr>
          <w:rFonts w:ascii="Times New Roman" w:hAnsi="Times New Roman"/>
          <w:sz w:val="28"/>
          <w:szCs w:val="28"/>
          <w:lang w:val="ru-RU"/>
        </w:rPr>
        <w:t>Формировать музыкальные способности; содействовать проявлению активности и самостоятельности.</w:t>
      </w:r>
    </w:p>
    <w:p w:rsidR="000C47D2" w:rsidRPr="00B33A24" w:rsidRDefault="000C47D2" w:rsidP="00B33A24">
      <w:pPr>
        <w:pStyle w:val="a5"/>
        <w:spacing w:line="240" w:lineRule="atLeast"/>
        <w:ind w:firstLine="709"/>
        <w:jc w:val="both"/>
        <w:rPr>
          <w:rFonts w:ascii="Times New Roman" w:hAnsi="Times New Roman"/>
          <w:sz w:val="28"/>
          <w:szCs w:val="28"/>
          <w:lang w:val="ru-RU"/>
        </w:rPr>
      </w:pPr>
      <w:r w:rsidRPr="00B33A24">
        <w:rPr>
          <w:rFonts w:ascii="Times New Roman" w:hAnsi="Times New Roman"/>
          <w:b/>
          <w:sz w:val="28"/>
          <w:szCs w:val="28"/>
          <w:lang w:val="ru-RU"/>
        </w:rPr>
        <w:t>Игра на детских музыкальных инструментах</w:t>
      </w:r>
      <w:r w:rsidRPr="00B33A24">
        <w:rPr>
          <w:rFonts w:ascii="Times New Roman" w:hAnsi="Times New Roman"/>
          <w:sz w:val="28"/>
          <w:szCs w:val="28"/>
          <w:lang w:val="ru-RU"/>
        </w:rPr>
        <w:t>. Знакомить с музыкальными произведениями в исполнении различных инструментов и в оркестровой обработке.</w:t>
      </w:r>
    </w:p>
    <w:p w:rsidR="005A78E0" w:rsidRDefault="000C47D2" w:rsidP="00BE1FAC">
      <w:pPr>
        <w:pStyle w:val="a5"/>
        <w:spacing w:line="240" w:lineRule="atLeast"/>
        <w:ind w:firstLine="709"/>
        <w:jc w:val="both"/>
        <w:rPr>
          <w:rFonts w:ascii="Times New Roman" w:hAnsi="Times New Roman"/>
          <w:sz w:val="28"/>
          <w:szCs w:val="28"/>
          <w:lang w:val="ru-RU"/>
        </w:rPr>
      </w:pPr>
      <w:r w:rsidRPr="00B33A24">
        <w:rPr>
          <w:rFonts w:ascii="Times New Roman" w:hAnsi="Times New Roman"/>
          <w:sz w:val="28"/>
          <w:szCs w:val="28"/>
          <w:lang w:val="ru-RU"/>
        </w:rPr>
        <w:t>Учить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 оркестре и в ансамбле.</w:t>
      </w:r>
    </w:p>
    <w:p w:rsidR="005A78E0" w:rsidRDefault="005A78E0" w:rsidP="00B33A24">
      <w:pPr>
        <w:pStyle w:val="a5"/>
        <w:spacing w:line="240" w:lineRule="atLeast"/>
        <w:ind w:firstLine="709"/>
        <w:jc w:val="both"/>
        <w:rPr>
          <w:rFonts w:ascii="Times New Roman" w:hAnsi="Times New Roman"/>
          <w:sz w:val="28"/>
          <w:szCs w:val="28"/>
          <w:lang w:val="ru-RU"/>
        </w:rPr>
      </w:pPr>
    </w:p>
    <w:p w:rsidR="005A78E0" w:rsidRPr="00B33A24" w:rsidRDefault="005A78E0" w:rsidP="00B33A24">
      <w:pPr>
        <w:pStyle w:val="a5"/>
        <w:spacing w:line="240" w:lineRule="atLeast"/>
        <w:ind w:firstLine="709"/>
        <w:jc w:val="both"/>
        <w:rPr>
          <w:rFonts w:ascii="Times New Roman" w:hAnsi="Times New Roman"/>
          <w:sz w:val="28"/>
          <w:szCs w:val="28"/>
          <w:lang w:val="ru-RU"/>
        </w:rPr>
      </w:pPr>
    </w:p>
    <w:bookmarkEnd w:id="8"/>
    <w:p w:rsidR="000C47D2" w:rsidRPr="00B33A24" w:rsidRDefault="00AF4263" w:rsidP="009748DD">
      <w:pPr>
        <w:pStyle w:val="a5"/>
        <w:spacing w:line="240" w:lineRule="atLeast"/>
        <w:ind w:firstLine="709"/>
        <w:jc w:val="center"/>
        <w:rPr>
          <w:rFonts w:ascii="Times New Roman" w:hAnsi="Times New Roman"/>
          <w:b/>
          <w:sz w:val="28"/>
          <w:szCs w:val="28"/>
          <w:lang w:val="ru-RU"/>
        </w:rPr>
      </w:pPr>
      <w:r>
        <w:rPr>
          <w:rFonts w:ascii="Times New Roman" w:hAnsi="Times New Roman"/>
          <w:b/>
          <w:sz w:val="28"/>
          <w:szCs w:val="28"/>
          <w:lang w:val="ru-RU"/>
        </w:rPr>
        <w:t>2</w:t>
      </w:r>
      <w:r w:rsidR="00B06495" w:rsidRPr="00B33A24">
        <w:rPr>
          <w:rFonts w:ascii="Times New Roman" w:hAnsi="Times New Roman"/>
          <w:b/>
          <w:sz w:val="28"/>
          <w:szCs w:val="28"/>
          <w:lang w:val="ru-RU"/>
        </w:rPr>
        <w:t>.2</w:t>
      </w:r>
      <w:r w:rsidR="000C47D2" w:rsidRPr="00B33A24">
        <w:rPr>
          <w:rFonts w:ascii="Times New Roman" w:hAnsi="Times New Roman"/>
          <w:b/>
          <w:sz w:val="28"/>
          <w:szCs w:val="28"/>
          <w:lang w:val="ru-RU"/>
        </w:rPr>
        <w:t>.5. Физическое развитие.</w:t>
      </w:r>
    </w:p>
    <w:p w:rsidR="00FB5335" w:rsidRPr="00B33A24" w:rsidRDefault="00FB5335" w:rsidP="00B33A24">
      <w:pPr>
        <w:pStyle w:val="a5"/>
        <w:spacing w:line="240" w:lineRule="atLeast"/>
        <w:ind w:firstLine="709"/>
        <w:jc w:val="both"/>
        <w:rPr>
          <w:rFonts w:ascii="Times New Roman" w:hAnsi="Times New Roman"/>
          <w:sz w:val="28"/>
          <w:szCs w:val="28"/>
          <w:lang w:val="ru-RU"/>
        </w:rPr>
      </w:pPr>
    </w:p>
    <w:p w:rsidR="00403177" w:rsidRPr="00B33A24" w:rsidRDefault="00C723CE" w:rsidP="00B33A24">
      <w:pPr>
        <w:pStyle w:val="a5"/>
        <w:spacing w:line="240" w:lineRule="atLeast"/>
        <w:ind w:firstLine="709"/>
        <w:jc w:val="both"/>
        <w:rPr>
          <w:rFonts w:ascii="Times New Roman" w:hAnsi="Times New Roman"/>
          <w:sz w:val="28"/>
          <w:szCs w:val="28"/>
          <w:lang w:val="ru-RU"/>
        </w:rPr>
      </w:pPr>
      <w:r w:rsidRPr="00B33A24">
        <w:rPr>
          <w:rFonts w:ascii="Times New Roman" w:hAnsi="Times New Roman"/>
          <w:sz w:val="28"/>
          <w:szCs w:val="28"/>
          <w:lang w:val="ru-RU"/>
        </w:rPr>
        <w:t>Физическое развитие</w:t>
      </w:r>
      <w:r w:rsidR="00403177" w:rsidRPr="00B33A24">
        <w:rPr>
          <w:rFonts w:ascii="Times New Roman" w:hAnsi="Times New Roman"/>
          <w:sz w:val="28"/>
          <w:szCs w:val="28"/>
          <w:lang w:val="ru-RU"/>
        </w:rPr>
        <w:t xml:space="preserve"> включает:</w:t>
      </w:r>
    </w:p>
    <w:p w:rsidR="00C723CE" w:rsidRPr="00B33A24" w:rsidRDefault="00C723CE" w:rsidP="00DB6FD7">
      <w:pPr>
        <w:pStyle w:val="a5"/>
        <w:numPr>
          <w:ilvl w:val="0"/>
          <w:numId w:val="14"/>
        </w:numPr>
        <w:spacing w:line="240" w:lineRule="atLeast"/>
        <w:ind w:left="0" w:firstLine="709"/>
        <w:jc w:val="both"/>
        <w:rPr>
          <w:rFonts w:ascii="Times New Roman" w:hAnsi="Times New Roman"/>
          <w:sz w:val="28"/>
          <w:szCs w:val="28"/>
          <w:lang w:val="ru-RU"/>
        </w:rPr>
      </w:pPr>
      <w:r w:rsidRPr="00B33A24">
        <w:rPr>
          <w:rFonts w:ascii="Times New Roman" w:hAnsi="Times New Roman"/>
          <w:sz w:val="28"/>
          <w:szCs w:val="28"/>
          <w:lang w:val="ru-RU"/>
        </w:rPr>
        <w:t xml:space="preserve">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
    <w:p w:rsidR="00C723CE" w:rsidRPr="00B33A24" w:rsidRDefault="00C723CE" w:rsidP="00DB6FD7">
      <w:pPr>
        <w:pStyle w:val="a5"/>
        <w:numPr>
          <w:ilvl w:val="0"/>
          <w:numId w:val="14"/>
        </w:numPr>
        <w:spacing w:line="240" w:lineRule="atLeast"/>
        <w:ind w:left="0" w:firstLine="709"/>
        <w:jc w:val="both"/>
        <w:rPr>
          <w:rFonts w:ascii="Times New Roman" w:hAnsi="Times New Roman"/>
          <w:sz w:val="28"/>
          <w:szCs w:val="28"/>
          <w:lang w:val="ru-RU"/>
        </w:rPr>
      </w:pPr>
      <w:r w:rsidRPr="00B33A24">
        <w:rPr>
          <w:rFonts w:ascii="Times New Roman" w:hAnsi="Times New Roman"/>
          <w:sz w:val="28"/>
          <w:szCs w:val="28"/>
          <w:lang w:val="ru-RU"/>
        </w:rPr>
        <w:t>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w:t>
      </w:r>
      <w:r w:rsidR="00403177" w:rsidRPr="00B33A24">
        <w:rPr>
          <w:rFonts w:ascii="Times New Roman" w:hAnsi="Times New Roman"/>
          <w:sz w:val="28"/>
          <w:szCs w:val="28"/>
          <w:lang w:val="ru-RU"/>
        </w:rPr>
        <w:t>рыжки, повороты в обе стороны);</w:t>
      </w:r>
    </w:p>
    <w:p w:rsidR="00C723CE" w:rsidRPr="00B33A24" w:rsidRDefault="00C723CE" w:rsidP="00DB6FD7">
      <w:pPr>
        <w:pStyle w:val="a5"/>
        <w:numPr>
          <w:ilvl w:val="0"/>
          <w:numId w:val="14"/>
        </w:numPr>
        <w:spacing w:line="240" w:lineRule="atLeast"/>
        <w:ind w:left="0" w:firstLine="709"/>
        <w:jc w:val="both"/>
        <w:rPr>
          <w:rFonts w:ascii="Times New Roman" w:hAnsi="Times New Roman"/>
          <w:sz w:val="28"/>
          <w:szCs w:val="28"/>
          <w:lang w:val="ru-RU"/>
        </w:rPr>
      </w:pPr>
      <w:r w:rsidRPr="00B33A24">
        <w:rPr>
          <w:rFonts w:ascii="Times New Roman" w:hAnsi="Times New Roman"/>
          <w:sz w:val="28"/>
          <w:szCs w:val="28"/>
          <w:lang w:val="ru-RU"/>
        </w:rPr>
        <w:lastRenderedPageBreak/>
        <w:t xml:space="preserve">формирование начальных представлений о некоторых видах спорта, овладение подвижными играми с правилами; </w:t>
      </w:r>
    </w:p>
    <w:p w:rsidR="00C723CE" w:rsidRPr="00B33A24" w:rsidRDefault="00C723CE" w:rsidP="00DB6FD7">
      <w:pPr>
        <w:pStyle w:val="a5"/>
        <w:numPr>
          <w:ilvl w:val="0"/>
          <w:numId w:val="14"/>
        </w:numPr>
        <w:spacing w:line="240" w:lineRule="atLeast"/>
        <w:ind w:left="0" w:firstLine="709"/>
        <w:jc w:val="both"/>
        <w:rPr>
          <w:rFonts w:ascii="Times New Roman" w:hAnsi="Times New Roman"/>
          <w:sz w:val="28"/>
          <w:szCs w:val="28"/>
          <w:lang w:val="ru-RU"/>
        </w:rPr>
      </w:pPr>
      <w:r w:rsidRPr="00B33A24">
        <w:rPr>
          <w:rFonts w:ascii="Times New Roman" w:hAnsi="Times New Roman"/>
          <w:sz w:val="28"/>
          <w:szCs w:val="28"/>
          <w:lang w:val="ru-RU"/>
        </w:rPr>
        <w:t xml:space="preserve">становление целенаправленности и </w:t>
      </w:r>
      <w:proofErr w:type="spellStart"/>
      <w:r w:rsidRPr="00B33A24">
        <w:rPr>
          <w:rFonts w:ascii="Times New Roman" w:hAnsi="Times New Roman"/>
          <w:sz w:val="28"/>
          <w:szCs w:val="28"/>
          <w:lang w:val="ru-RU"/>
        </w:rPr>
        <w:t>саморегуляции</w:t>
      </w:r>
      <w:proofErr w:type="spellEnd"/>
      <w:r w:rsidRPr="00B33A24">
        <w:rPr>
          <w:rFonts w:ascii="Times New Roman" w:hAnsi="Times New Roman"/>
          <w:sz w:val="28"/>
          <w:szCs w:val="28"/>
          <w:lang w:val="ru-RU"/>
        </w:rPr>
        <w:t xml:space="preserve"> в двигательной сфере; </w:t>
      </w:r>
    </w:p>
    <w:p w:rsidR="00C723CE" w:rsidRPr="00B33A24" w:rsidRDefault="00C723CE" w:rsidP="00DB6FD7">
      <w:pPr>
        <w:pStyle w:val="a5"/>
        <w:numPr>
          <w:ilvl w:val="0"/>
          <w:numId w:val="14"/>
        </w:numPr>
        <w:spacing w:line="240" w:lineRule="atLeast"/>
        <w:ind w:left="0" w:firstLine="709"/>
        <w:jc w:val="both"/>
        <w:rPr>
          <w:rFonts w:ascii="Times New Roman" w:hAnsi="Times New Roman"/>
          <w:sz w:val="28"/>
          <w:szCs w:val="28"/>
          <w:lang w:val="ru-RU"/>
        </w:rPr>
      </w:pPr>
      <w:r w:rsidRPr="00B33A24">
        <w:rPr>
          <w:rFonts w:ascii="Times New Roman" w:hAnsi="Times New Roman"/>
          <w:sz w:val="28"/>
          <w:szCs w:val="28"/>
          <w:lang w:val="ru-RU"/>
        </w:rPr>
        <w:t>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AE119E" w:rsidRPr="00B33A24" w:rsidRDefault="00AE119E" w:rsidP="00B33A24">
      <w:pPr>
        <w:pStyle w:val="a5"/>
        <w:spacing w:line="240" w:lineRule="atLeast"/>
        <w:ind w:firstLine="709"/>
        <w:jc w:val="both"/>
        <w:rPr>
          <w:rFonts w:ascii="Times New Roman" w:hAnsi="Times New Roman"/>
          <w:sz w:val="28"/>
          <w:szCs w:val="28"/>
          <w:lang w:val="ru-RU"/>
        </w:rPr>
      </w:pPr>
    </w:p>
    <w:p w:rsidR="006342B5" w:rsidRPr="00B33A24" w:rsidRDefault="006342B5" w:rsidP="00B33A24">
      <w:pPr>
        <w:spacing w:after="0" w:line="240" w:lineRule="atLeast"/>
        <w:ind w:firstLine="709"/>
        <w:jc w:val="both"/>
        <w:rPr>
          <w:rFonts w:ascii="Times New Roman" w:hAnsi="Times New Roman"/>
          <w:i/>
          <w:sz w:val="28"/>
          <w:szCs w:val="28"/>
          <w:u w:val="single"/>
          <w:lang w:val="ru-RU" w:eastAsia="ru-RU"/>
        </w:rPr>
      </w:pPr>
      <w:r w:rsidRPr="00B33A24">
        <w:rPr>
          <w:rFonts w:ascii="Times New Roman" w:hAnsi="Times New Roman"/>
          <w:i/>
          <w:sz w:val="28"/>
          <w:szCs w:val="28"/>
          <w:u w:val="single"/>
          <w:lang w:val="ru-RU" w:eastAsia="ru-RU"/>
        </w:rPr>
        <w:t xml:space="preserve">Подробно сформулировано в пилотном варианте «Примерной общеобразовательной программы дошкольного образования «От рождения до школы» под редакцией Н.Е. </w:t>
      </w:r>
      <w:proofErr w:type="spellStart"/>
      <w:r w:rsidRPr="00B33A24">
        <w:rPr>
          <w:rFonts w:ascii="Times New Roman" w:hAnsi="Times New Roman"/>
          <w:i/>
          <w:sz w:val="28"/>
          <w:szCs w:val="28"/>
          <w:u w:val="single"/>
          <w:lang w:val="ru-RU" w:eastAsia="ru-RU"/>
        </w:rPr>
        <w:t>Вераксы</w:t>
      </w:r>
      <w:proofErr w:type="spellEnd"/>
      <w:r w:rsidRPr="00B33A24">
        <w:rPr>
          <w:rFonts w:ascii="Times New Roman" w:hAnsi="Times New Roman"/>
          <w:i/>
          <w:sz w:val="28"/>
          <w:szCs w:val="28"/>
          <w:u w:val="single"/>
          <w:lang w:val="ru-RU" w:eastAsia="ru-RU"/>
        </w:rPr>
        <w:t>, Т.С. Комаровой, М.А. Васильевой (издательство Мозаика-Синтез, Москва, 2014г) и разбито по возрастным категориям, в Программе ДОУ разбито по пяти областям направлений развития с учётом существующих групп:</w:t>
      </w:r>
    </w:p>
    <w:p w:rsidR="00AE119E" w:rsidRPr="00B33A24" w:rsidRDefault="00AE119E" w:rsidP="00B33A24">
      <w:pPr>
        <w:spacing w:after="0" w:line="240" w:lineRule="atLeast"/>
        <w:ind w:firstLine="709"/>
        <w:jc w:val="both"/>
        <w:rPr>
          <w:rFonts w:ascii="Times New Roman" w:hAnsi="Times New Roman"/>
          <w:b/>
          <w:sz w:val="28"/>
          <w:szCs w:val="28"/>
          <w:lang w:val="ru-RU" w:eastAsia="ru-RU"/>
        </w:rPr>
      </w:pPr>
    </w:p>
    <w:p w:rsidR="00C87A82" w:rsidRPr="00B33A24" w:rsidRDefault="00C87A82" w:rsidP="00B33A24">
      <w:pPr>
        <w:spacing w:after="0" w:line="240" w:lineRule="atLeast"/>
        <w:ind w:firstLine="709"/>
        <w:jc w:val="both"/>
        <w:rPr>
          <w:rFonts w:ascii="Times New Roman" w:hAnsi="Times New Roman"/>
          <w:b/>
          <w:sz w:val="28"/>
          <w:szCs w:val="28"/>
          <w:lang w:val="ru-RU" w:eastAsia="ru-RU"/>
        </w:rPr>
      </w:pPr>
    </w:p>
    <w:p w:rsidR="00AE119E" w:rsidRPr="00B33A24" w:rsidRDefault="00AE119E" w:rsidP="00B33A24">
      <w:pPr>
        <w:spacing w:after="0" w:line="240" w:lineRule="atLeast"/>
        <w:ind w:firstLine="709"/>
        <w:jc w:val="both"/>
        <w:rPr>
          <w:rFonts w:ascii="Times New Roman" w:hAnsi="Times New Roman"/>
          <w:b/>
          <w:sz w:val="28"/>
          <w:szCs w:val="28"/>
          <w:lang w:val="ru-RU" w:eastAsia="ru-RU"/>
        </w:rPr>
      </w:pPr>
      <w:r w:rsidRPr="00B33A24">
        <w:rPr>
          <w:rFonts w:ascii="Times New Roman" w:hAnsi="Times New Roman"/>
          <w:b/>
          <w:sz w:val="28"/>
          <w:szCs w:val="28"/>
          <w:lang w:val="ru-RU" w:eastAsia="ru-RU"/>
        </w:rPr>
        <w:t>Дети в возрасте от 3 до 4 лет</w:t>
      </w:r>
    </w:p>
    <w:p w:rsidR="0002784C" w:rsidRPr="00B33A24" w:rsidRDefault="0002784C" w:rsidP="00B33A24">
      <w:pPr>
        <w:spacing w:after="0" w:line="240" w:lineRule="atLeast"/>
        <w:ind w:firstLine="709"/>
        <w:jc w:val="both"/>
        <w:rPr>
          <w:rFonts w:ascii="Times New Roman" w:hAnsi="Times New Roman"/>
          <w:b/>
          <w:sz w:val="28"/>
          <w:szCs w:val="28"/>
          <w:lang w:val="ru-RU" w:eastAsia="ru-RU"/>
        </w:rPr>
      </w:pPr>
    </w:p>
    <w:p w:rsidR="00AE119E" w:rsidRPr="00B33A24" w:rsidRDefault="00AE119E" w:rsidP="00B33A24">
      <w:pPr>
        <w:pStyle w:val="a5"/>
        <w:spacing w:line="240" w:lineRule="atLeast"/>
        <w:ind w:firstLine="709"/>
        <w:jc w:val="both"/>
        <w:rPr>
          <w:rFonts w:ascii="Times New Roman" w:hAnsi="Times New Roman"/>
          <w:b/>
          <w:sz w:val="28"/>
          <w:szCs w:val="28"/>
          <w:lang w:val="ru-RU"/>
        </w:rPr>
      </w:pPr>
      <w:r w:rsidRPr="00B33A24">
        <w:rPr>
          <w:rFonts w:ascii="Times New Roman" w:hAnsi="Times New Roman"/>
          <w:b/>
          <w:sz w:val="28"/>
          <w:szCs w:val="28"/>
          <w:lang w:val="ru-RU"/>
        </w:rPr>
        <w:t>Формирование начальных представлений о здоровом образе жизни.</w:t>
      </w:r>
    </w:p>
    <w:p w:rsidR="00AE119E" w:rsidRPr="00B33A24" w:rsidRDefault="00AE119E" w:rsidP="00B33A24">
      <w:pPr>
        <w:pStyle w:val="a5"/>
        <w:spacing w:line="240" w:lineRule="atLeast"/>
        <w:ind w:firstLine="709"/>
        <w:jc w:val="both"/>
        <w:rPr>
          <w:rFonts w:ascii="Times New Roman" w:hAnsi="Times New Roman"/>
          <w:sz w:val="28"/>
          <w:szCs w:val="28"/>
          <w:lang w:val="ru-RU"/>
        </w:rPr>
      </w:pPr>
      <w:r w:rsidRPr="00B33A24">
        <w:rPr>
          <w:rFonts w:ascii="Times New Roman" w:hAnsi="Times New Roman"/>
          <w:sz w:val="28"/>
          <w:szCs w:val="28"/>
          <w:lang w:val="ru-RU"/>
        </w:rPr>
        <w:t>Развивать умение различать и называть органы чувств (глаза, рот, нос, уши), дать представление об их роли в организме и о том, как их беречь и ухаживать за ними.</w:t>
      </w:r>
    </w:p>
    <w:p w:rsidR="00AE119E" w:rsidRPr="00B33A24" w:rsidRDefault="00AE119E" w:rsidP="00B33A24">
      <w:pPr>
        <w:pStyle w:val="a5"/>
        <w:spacing w:line="240" w:lineRule="atLeast"/>
        <w:ind w:firstLine="709"/>
        <w:jc w:val="both"/>
        <w:rPr>
          <w:rFonts w:ascii="Times New Roman" w:hAnsi="Times New Roman"/>
          <w:sz w:val="28"/>
          <w:szCs w:val="28"/>
          <w:lang w:val="ru-RU"/>
        </w:rPr>
      </w:pPr>
      <w:r w:rsidRPr="00B33A24">
        <w:rPr>
          <w:rFonts w:ascii="Times New Roman" w:hAnsi="Times New Roman"/>
          <w:sz w:val="28"/>
          <w:szCs w:val="28"/>
          <w:lang w:val="ru-RU"/>
        </w:rPr>
        <w:t>Дать представление о полезной и вредной пище; об овощах и фруктах, молочных продуктах, полезных для здоровья человека.</w:t>
      </w:r>
    </w:p>
    <w:p w:rsidR="00AE119E" w:rsidRPr="00B33A24" w:rsidRDefault="00AE119E" w:rsidP="00B33A24">
      <w:pPr>
        <w:pStyle w:val="a5"/>
        <w:spacing w:line="240" w:lineRule="atLeast"/>
        <w:ind w:firstLine="709"/>
        <w:jc w:val="both"/>
        <w:rPr>
          <w:rFonts w:ascii="Times New Roman" w:hAnsi="Times New Roman"/>
          <w:sz w:val="28"/>
          <w:szCs w:val="28"/>
          <w:lang w:val="ru-RU"/>
        </w:rPr>
      </w:pPr>
      <w:r w:rsidRPr="00B33A24">
        <w:rPr>
          <w:rFonts w:ascii="Times New Roman" w:hAnsi="Times New Roman"/>
          <w:sz w:val="28"/>
          <w:szCs w:val="28"/>
          <w:lang w:val="ru-RU"/>
        </w:rPr>
        <w:t>Формировать представление о том, что утренняя зарядка, игры, физические упражнения вызывают хорошее настроение; с помощью сна восстанавливаются силы.</w:t>
      </w:r>
    </w:p>
    <w:p w:rsidR="00AE119E" w:rsidRPr="00B33A24" w:rsidRDefault="00AE119E" w:rsidP="00B33A24">
      <w:pPr>
        <w:pStyle w:val="a5"/>
        <w:spacing w:line="240" w:lineRule="atLeast"/>
        <w:ind w:firstLine="709"/>
        <w:jc w:val="both"/>
        <w:rPr>
          <w:rFonts w:ascii="Times New Roman" w:hAnsi="Times New Roman"/>
          <w:sz w:val="28"/>
          <w:szCs w:val="28"/>
          <w:lang w:val="ru-RU"/>
        </w:rPr>
      </w:pPr>
      <w:r w:rsidRPr="00B33A24">
        <w:rPr>
          <w:rFonts w:ascii="Times New Roman" w:hAnsi="Times New Roman"/>
          <w:sz w:val="28"/>
          <w:szCs w:val="28"/>
          <w:lang w:val="ru-RU"/>
        </w:rPr>
        <w:t>Познакомить детей с упражнениями, укрепляющими различные органы и системы организма. Дать представление о необходимости закаливания.</w:t>
      </w:r>
    </w:p>
    <w:p w:rsidR="00AE119E" w:rsidRPr="00B33A24" w:rsidRDefault="00AE119E" w:rsidP="00B33A24">
      <w:pPr>
        <w:pStyle w:val="a5"/>
        <w:spacing w:line="240" w:lineRule="atLeast"/>
        <w:ind w:firstLine="709"/>
        <w:jc w:val="both"/>
        <w:rPr>
          <w:rFonts w:ascii="Times New Roman" w:hAnsi="Times New Roman"/>
          <w:sz w:val="28"/>
          <w:szCs w:val="28"/>
          <w:lang w:val="ru-RU"/>
        </w:rPr>
      </w:pPr>
      <w:r w:rsidRPr="00B33A24">
        <w:rPr>
          <w:rFonts w:ascii="Times New Roman" w:hAnsi="Times New Roman"/>
          <w:sz w:val="28"/>
          <w:szCs w:val="28"/>
          <w:lang w:val="ru-RU"/>
        </w:rPr>
        <w:t>Дать представление о ценности здоровья; формировать желание вести здоровый образ жизни.</w:t>
      </w:r>
    </w:p>
    <w:p w:rsidR="00AE119E" w:rsidRPr="00B33A24" w:rsidRDefault="00AE119E" w:rsidP="00B33A24">
      <w:pPr>
        <w:pStyle w:val="a5"/>
        <w:spacing w:line="240" w:lineRule="atLeast"/>
        <w:ind w:firstLine="709"/>
        <w:jc w:val="both"/>
        <w:rPr>
          <w:rFonts w:ascii="Times New Roman" w:hAnsi="Times New Roman"/>
          <w:sz w:val="28"/>
          <w:szCs w:val="28"/>
          <w:lang w:val="ru-RU"/>
        </w:rPr>
      </w:pPr>
      <w:r w:rsidRPr="00B33A24">
        <w:rPr>
          <w:rFonts w:ascii="Times New Roman" w:hAnsi="Times New Roman"/>
          <w:sz w:val="28"/>
          <w:szCs w:val="28"/>
          <w:lang w:val="ru-RU"/>
        </w:rPr>
        <w:t>Формировать умение сообщать о своем самочувствии взрослым, осознавать необходимость лечения.</w:t>
      </w:r>
    </w:p>
    <w:p w:rsidR="00AE119E" w:rsidRPr="00B33A24" w:rsidRDefault="00AE119E" w:rsidP="00B33A24">
      <w:pPr>
        <w:pStyle w:val="a5"/>
        <w:spacing w:line="240" w:lineRule="atLeast"/>
        <w:ind w:firstLine="709"/>
        <w:jc w:val="both"/>
        <w:rPr>
          <w:rFonts w:ascii="Times New Roman" w:hAnsi="Times New Roman"/>
          <w:sz w:val="28"/>
          <w:szCs w:val="28"/>
          <w:lang w:val="ru-RU"/>
        </w:rPr>
      </w:pPr>
      <w:r w:rsidRPr="00B33A24">
        <w:rPr>
          <w:rFonts w:ascii="Times New Roman" w:hAnsi="Times New Roman"/>
          <w:sz w:val="28"/>
          <w:szCs w:val="28"/>
          <w:lang w:val="ru-RU"/>
        </w:rPr>
        <w:t>Формировать потребность в соблюдении навыков гигиены и опрятности в повседневной жизни.</w:t>
      </w:r>
    </w:p>
    <w:p w:rsidR="0002784C" w:rsidRPr="00B33A24" w:rsidRDefault="0002784C" w:rsidP="00B33A24">
      <w:pPr>
        <w:pStyle w:val="a5"/>
        <w:spacing w:line="240" w:lineRule="atLeast"/>
        <w:ind w:firstLine="709"/>
        <w:jc w:val="both"/>
        <w:rPr>
          <w:rFonts w:ascii="Times New Roman" w:hAnsi="Times New Roman"/>
          <w:sz w:val="28"/>
          <w:szCs w:val="28"/>
          <w:lang w:val="ru-RU"/>
        </w:rPr>
      </w:pPr>
    </w:p>
    <w:p w:rsidR="00F15FA4" w:rsidRPr="00B33A24" w:rsidRDefault="00F15FA4" w:rsidP="00B33A24">
      <w:pPr>
        <w:pStyle w:val="a5"/>
        <w:spacing w:line="240" w:lineRule="atLeast"/>
        <w:ind w:firstLine="709"/>
        <w:jc w:val="both"/>
        <w:rPr>
          <w:rFonts w:ascii="Times New Roman" w:hAnsi="Times New Roman"/>
          <w:b/>
          <w:sz w:val="28"/>
          <w:szCs w:val="28"/>
          <w:lang w:val="ru-RU"/>
        </w:rPr>
      </w:pPr>
      <w:r w:rsidRPr="00B33A24">
        <w:rPr>
          <w:rFonts w:ascii="Times New Roman" w:hAnsi="Times New Roman"/>
          <w:b/>
          <w:sz w:val="28"/>
          <w:szCs w:val="28"/>
          <w:lang w:val="ru-RU"/>
        </w:rPr>
        <w:t>Физическая культура</w:t>
      </w:r>
    </w:p>
    <w:p w:rsidR="000D243C" w:rsidRPr="00B33A24" w:rsidRDefault="000D243C" w:rsidP="00B33A24">
      <w:pPr>
        <w:pStyle w:val="a5"/>
        <w:spacing w:line="240" w:lineRule="atLeast"/>
        <w:ind w:firstLine="709"/>
        <w:jc w:val="both"/>
        <w:rPr>
          <w:rFonts w:ascii="Times New Roman" w:hAnsi="Times New Roman"/>
          <w:sz w:val="28"/>
          <w:szCs w:val="28"/>
          <w:lang w:val="ru-RU"/>
        </w:rPr>
      </w:pPr>
      <w:r w:rsidRPr="00B33A24">
        <w:rPr>
          <w:rFonts w:ascii="Times New Roman" w:hAnsi="Times New Roman"/>
          <w:sz w:val="28"/>
          <w:szCs w:val="28"/>
          <w:lang w:val="ru-RU"/>
        </w:rPr>
        <w:t>Продолжать развивать разнообразные виды движений. Учить детей ходить и бегать свободно, не шаркая ногами, не опуская головы, сохраняя перекрестную координацию движений рук и ног. Приучать действовать совместно. Учить строиться в колонну по одному, шеренгу, круг, находить свое место при построениях.</w:t>
      </w:r>
    </w:p>
    <w:p w:rsidR="000D243C" w:rsidRPr="00B33A24" w:rsidRDefault="000D243C" w:rsidP="00B33A24">
      <w:pPr>
        <w:pStyle w:val="a5"/>
        <w:spacing w:line="240" w:lineRule="atLeast"/>
        <w:ind w:firstLine="709"/>
        <w:jc w:val="both"/>
        <w:rPr>
          <w:rFonts w:ascii="Times New Roman" w:hAnsi="Times New Roman"/>
          <w:sz w:val="28"/>
          <w:szCs w:val="28"/>
          <w:lang w:val="ru-RU"/>
        </w:rPr>
      </w:pPr>
      <w:r w:rsidRPr="00B33A24">
        <w:rPr>
          <w:rFonts w:ascii="Times New Roman" w:hAnsi="Times New Roman"/>
          <w:sz w:val="28"/>
          <w:szCs w:val="28"/>
          <w:lang w:val="ru-RU"/>
        </w:rPr>
        <w:t xml:space="preserve">Учить энергично отталкиваться двумя ногами и правильно приземляться в прыжках с высоты, на месте и с продвижением вперед; принимать правильное </w:t>
      </w:r>
      <w:r w:rsidRPr="00B33A24">
        <w:rPr>
          <w:rFonts w:ascii="Times New Roman" w:hAnsi="Times New Roman"/>
          <w:sz w:val="28"/>
          <w:szCs w:val="28"/>
          <w:lang w:val="ru-RU"/>
        </w:rPr>
        <w:lastRenderedPageBreak/>
        <w:t>исходное положение в прыжках в длину и высоту с места; в метании мешочков с песком, мячей диаметром 15-20 см.</w:t>
      </w:r>
    </w:p>
    <w:p w:rsidR="000D243C" w:rsidRPr="00B33A24" w:rsidRDefault="000D243C" w:rsidP="00B33A24">
      <w:pPr>
        <w:pStyle w:val="a5"/>
        <w:spacing w:line="240" w:lineRule="atLeast"/>
        <w:ind w:firstLine="709"/>
        <w:jc w:val="both"/>
        <w:rPr>
          <w:rFonts w:ascii="Times New Roman" w:hAnsi="Times New Roman"/>
          <w:sz w:val="28"/>
          <w:szCs w:val="28"/>
          <w:lang w:val="ru-RU"/>
        </w:rPr>
      </w:pPr>
      <w:r w:rsidRPr="00B33A24">
        <w:rPr>
          <w:rFonts w:ascii="Times New Roman" w:hAnsi="Times New Roman"/>
          <w:sz w:val="28"/>
          <w:szCs w:val="28"/>
          <w:lang w:val="ru-RU"/>
        </w:rPr>
        <w:t>Закреплять умение энергично отталкивать мячи при катании, бросании. Продолжать учить ловить мяч двумя руками одновременно.</w:t>
      </w:r>
    </w:p>
    <w:p w:rsidR="000D243C" w:rsidRPr="00B33A24" w:rsidRDefault="000D243C" w:rsidP="00B33A24">
      <w:pPr>
        <w:pStyle w:val="a5"/>
        <w:spacing w:line="240" w:lineRule="atLeast"/>
        <w:ind w:firstLine="709"/>
        <w:jc w:val="both"/>
        <w:rPr>
          <w:rFonts w:ascii="Times New Roman" w:hAnsi="Times New Roman"/>
          <w:sz w:val="28"/>
          <w:szCs w:val="28"/>
          <w:lang w:val="ru-RU"/>
        </w:rPr>
      </w:pPr>
      <w:r w:rsidRPr="00B33A24">
        <w:rPr>
          <w:rFonts w:ascii="Times New Roman" w:hAnsi="Times New Roman"/>
          <w:sz w:val="28"/>
          <w:szCs w:val="28"/>
          <w:lang w:val="ru-RU"/>
        </w:rPr>
        <w:t>Обучать хвату за перекладину во время лазанья. Закреплять умение ползать.</w:t>
      </w:r>
    </w:p>
    <w:p w:rsidR="000D243C" w:rsidRPr="00B33A24" w:rsidRDefault="000D243C" w:rsidP="00B33A24">
      <w:pPr>
        <w:pStyle w:val="a5"/>
        <w:spacing w:line="240" w:lineRule="atLeast"/>
        <w:ind w:firstLine="709"/>
        <w:jc w:val="both"/>
        <w:rPr>
          <w:rFonts w:ascii="Times New Roman" w:hAnsi="Times New Roman"/>
          <w:sz w:val="28"/>
          <w:szCs w:val="28"/>
          <w:lang w:val="ru-RU"/>
        </w:rPr>
      </w:pPr>
      <w:r w:rsidRPr="00B33A24">
        <w:rPr>
          <w:rFonts w:ascii="Times New Roman" w:hAnsi="Times New Roman"/>
          <w:sz w:val="28"/>
          <w:szCs w:val="28"/>
          <w:lang w:val="ru-RU"/>
        </w:rPr>
        <w:t>Учить сохранять правильную осанку в положениях сидя, стоя, в движении, при выполнении упражнений в равновесии.</w:t>
      </w:r>
    </w:p>
    <w:p w:rsidR="000D243C" w:rsidRPr="00B33A24" w:rsidRDefault="000D243C" w:rsidP="00B33A24">
      <w:pPr>
        <w:pStyle w:val="a5"/>
        <w:spacing w:line="240" w:lineRule="atLeast"/>
        <w:ind w:firstLine="709"/>
        <w:jc w:val="both"/>
        <w:rPr>
          <w:rFonts w:ascii="Times New Roman" w:hAnsi="Times New Roman"/>
          <w:sz w:val="28"/>
          <w:szCs w:val="28"/>
          <w:lang w:val="ru-RU"/>
        </w:rPr>
      </w:pPr>
      <w:r w:rsidRPr="00B33A24">
        <w:rPr>
          <w:rFonts w:ascii="Times New Roman" w:hAnsi="Times New Roman"/>
          <w:sz w:val="28"/>
          <w:szCs w:val="28"/>
          <w:lang w:val="ru-RU"/>
        </w:rPr>
        <w:t>Учить кататься на санках, садиться на трехколесный велосипед, кататься на нем и слезать с него.</w:t>
      </w:r>
    </w:p>
    <w:p w:rsidR="000D243C" w:rsidRPr="00B33A24" w:rsidRDefault="000D243C" w:rsidP="00B33A24">
      <w:pPr>
        <w:pStyle w:val="a5"/>
        <w:spacing w:line="240" w:lineRule="atLeast"/>
        <w:ind w:firstLine="709"/>
        <w:jc w:val="both"/>
        <w:rPr>
          <w:rFonts w:ascii="Times New Roman" w:hAnsi="Times New Roman"/>
          <w:sz w:val="28"/>
          <w:szCs w:val="28"/>
          <w:lang w:val="ru-RU"/>
        </w:rPr>
      </w:pPr>
      <w:r w:rsidRPr="00B33A24">
        <w:rPr>
          <w:rFonts w:ascii="Times New Roman" w:hAnsi="Times New Roman"/>
          <w:sz w:val="28"/>
          <w:szCs w:val="28"/>
          <w:lang w:val="ru-RU"/>
        </w:rPr>
        <w:t>Учить детей надевать и снимать лыжи, ходить на них, ставить лыжи на место.</w:t>
      </w:r>
    </w:p>
    <w:p w:rsidR="000D243C" w:rsidRPr="00B33A24" w:rsidRDefault="000D243C" w:rsidP="00B33A24">
      <w:pPr>
        <w:pStyle w:val="a5"/>
        <w:spacing w:line="240" w:lineRule="atLeast"/>
        <w:ind w:firstLine="709"/>
        <w:jc w:val="both"/>
        <w:rPr>
          <w:rFonts w:ascii="Times New Roman" w:hAnsi="Times New Roman"/>
          <w:sz w:val="28"/>
          <w:szCs w:val="28"/>
          <w:lang w:val="ru-RU"/>
        </w:rPr>
      </w:pPr>
      <w:r w:rsidRPr="00B33A24">
        <w:rPr>
          <w:rFonts w:ascii="Times New Roman" w:hAnsi="Times New Roman"/>
          <w:sz w:val="28"/>
          <w:szCs w:val="28"/>
          <w:lang w:val="ru-RU"/>
        </w:rPr>
        <w:t>Учить реагировать на сигналы «беги», «лови», «стой» и др.; выполнять правила в подвижных играх.</w:t>
      </w:r>
    </w:p>
    <w:p w:rsidR="000D243C" w:rsidRPr="00B33A24" w:rsidRDefault="000D243C" w:rsidP="00B33A24">
      <w:pPr>
        <w:pStyle w:val="a5"/>
        <w:spacing w:line="240" w:lineRule="atLeast"/>
        <w:ind w:firstLine="709"/>
        <w:jc w:val="both"/>
        <w:rPr>
          <w:rFonts w:ascii="Times New Roman" w:hAnsi="Times New Roman"/>
          <w:sz w:val="28"/>
          <w:szCs w:val="28"/>
          <w:lang w:val="ru-RU"/>
        </w:rPr>
      </w:pPr>
      <w:r w:rsidRPr="00B33A24">
        <w:rPr>
          <w:rFonts w:ascii="Times New Roman" w:hAnsi="Times New Roman"/>
          <w:sz w:val="28"/>
          <w:szCs w:val="28"/>
          <w:lang w:val="ru-RU"/>
        </w:rPr>
        <w:t>Развивать самостоятельность и творчество при выполнении физических упражнений, в подвижных играх.</w:t>
      </w:r>
    </w:p>
    <w:p w:rsidR="000D243C" w:rsidRPr="00B33A24" w:rsidRDefault="000D243C" w:rsidP="00B33A24">
      <w:pPr>
        <w:pStyle w:val="a5"/>
        <w:spacing w:line="240" w:lineRule="atLeast"/>
        <w:ind w:firstLine="709"/>
        <w:jc w:val="both"/>
        <w:rPr>
          <w:rFonts w:ascii="Times New Roman" w:hAnsi="Times New Roman"/>
          <w:sz w:val="28"/>
          <w:szCs w:val="28"/>
          <w:lang w:val="ru-RU"/>
        </w:rPr>
      </w:pPr>
      <w:r w:rsidRPr="00B33A24">
        <w:rPr>
          <w:rFonts w:ascii="Times New Roman" w:hAnsi="Times New Roman"/>
          <w:b/>
          <w:sz w:val="28"/>
          <w:szCs w:val="28"/>
          <w:lang w:val="ru-RU"/>
        </w:rPr>
        <w:t>Подвижные игры.</w:t>
      </w:r>
      <w:r w:rsidRPr="00B33A24">
        <w:rPr>
          <w:rFonts w:ascii="Times New Roman" w:hAnsi="Times New Roman"/>
          <w:sz w:val="28"/>
          <w:szCs w:val="28"/>
          <w:lang w:val="ru-RU"/>
        </w:rPr>
        <w:t xml:space="preserve"> Развивать активность и творчество детей в процессе двигательной деятельности. Организовывать игры с правилами.</w:t>
      </w:r>
    </w:p>
    <w:p w:rsidR="000D243C" w:rsidRPr="00B33A24" w:rsidRDefault="000D243C" w:rsidP="00B33A24">
      <w:pPr>
        <w:pStyle w:val="a5"/>
        <w:spacing w:line="240" w:lineRule="atLeast"/>
        <w:ind w:firstLine="709"/>
        <w:jc w:val="both"/>
        <w:rPr>
          <w:rFonts w:ascii="Times New Roman" w:hAnsi="Times New Roman"/>
          <w:sz w:val="28"/>
          <w:szCs w:val="28"/>
          <w:lang w:val="ru-RU"/>
        </w:rPr>
      </w:pPr>
      <w:r w:rsidRPr="00B33A24">
        <w:rPr>
          <w:rFonts w:ascii="Times New Roman" w:hAnsi="Times New Roman"/>
          <w:sz w:val="28"/>
          <w:szCs w:val="28"/>
          <w:lang w:val="ru-RU"/>
        </w:rPr>
        <w:t>Поощрять самостоятельные игры с каталками, автомобилями, тележками, велосипедами, мячами, шарами. Развивать навыки лазанья, ползания; ловкость, выразительность и красоту движений. Вводить в игры более сложные правила со сменой видов движений.</w:t>
      </w:r>
    </w:p>
    <w:p w:rsidR="00AE119E" w:rsidRPr="00B33A24" w:rsidRDefault="000D243C" w:rsidP="00B33A24">
      <w:pPr>
        <w:pStyle w:val="a5"/>
        <w:spacing w:line="240" w:lineRule="atLeast"/>
        <w:ind w:firstLine="709"/>
        <w:jc w:val="both"/>
        <w:rPr>
          <w:rFonts w:ascii="Times New Roman" w:hAnsi="Times New Roman"/>
          <w:sz w:val="28"/>
          <w:szCs w:val="28"/>
          <w:lang w:val="ru-RU"/>
        </w:rPr>
      </w:pPr>
      <w:r w:rsidRPr="00B33A24">
        <w:rPr>
          <w:rFonts w:ascii="Times New Roman" w:hAnsi="Times New Roman"/>
          <w:sz w:val="28"/>
          <w:szCs w:val="28"/>
          <w:lang w:val="ru-RU"/>
        </w:rPr>
        <w:t>Воспитывать у детей умение соблюдать элементарные правила, согласовывать движения, ориентироваться в пространстве.</w:t>
      </w:r>
    </w:p>
    <w:p w:rsidR="0002784C" w:rsidRPr="00B33A24" w:rsidRDefault="0002784C" w:rsidP="00B33A24">
      <w:pPr>
        <w:pStyle w:val="a5"/>
        <w:spacing w:line="240" w:lineRule="atLeast"/>
        <w:ind w:firstLine="709"/>
        <w:jc w:val="both"/>
        <w:rPr>
          <w:rFonts w:ascii="Times New Roman" w:hAnsi="Times New Roman"/>
          <w:sz w:val="28"/>
          <w:szCs w:val="28"/>
          <w:lang w:val="ru-RU"/>
        </w:rPr>
      </w:pPr>
    </w:p>
    <w:p w:rsidR="00AE119E" w:rsidRPr="00B33A24" w:rsidRDefault="00AE119E" w:rsidP="00B33A24">
      <w:pPr>
        <w:pStyle w:val="a5"/>
        <w:spacing w:line="240" w:lineRule="atLeast"/>
        <w:ind w:firstLine="709"/>
        <w:jc w:val="both"/>
        <w:rPr>
          <w:rFonts w:ascii="Times New Roman" w:hAnsi="Times New Roman"/>
          <w:b/>
          <w:sz w:val="28"/>
          <w:szCs w:val="28"/>
          <w:lang w:val="ru-RU"/>
        </w:rPr>
      </w:pPr>
      <w:r w:rsidRPr="00B33A24">
        <w:rPr>
          <w:rFonts w:ascii="Times New Roman" w:hAnsi="Times New Roman"/>
          <w:b/>
          <w:sz w:val="28"/>
          <w:szCs w:val="28"/>
          <w:lang w:val="ru-RU"/>
        </w:rPr>
        <w:t>Дети в возрасте от 4 до 5 лет</w:t>
      </w:r>
    </w:p>
    <w:p w:rsidR="0002784C" w:rsidRPr="00B33A24" w:rsidRDefault="0002784C" w:rsidP="00B33A24">
      <w:pPr>
        <w:pStyle w:val="a5"/>
        <w:spacing w:line="240" w:lineRule="atLeast"/>
        <w:ind w:firstLine="709"/>
        <w:jc w:val="both"/>
        <w:rPr>
          <w:rFonts w:ascii="Times New Roman" w:hAnsi="Times New Roman"/>
          <w:b/>
          <w:sz w:val="28"/>
          <w:szCs w:val="28"/>
          <w:lang w:val="ru-RU"/>
        </w:rPr>
      </w:pPr>
    </w:p>
    <w:p w:rsidR="00AE119E" w:rsidRPr="00B33A24" w:rsidRDefault="00AE119E" w:rsidP="00B33A24">
      <w:pPr>
        <w:pStyle w:val="a5"/>
        <w:spacing w:line="240" w:lineRule="atLeast"/>
        <w:ind w:firstLine="709"/>
        <w:jc w:val="both"/>
        <w:rPr>
          <w:rFonts w:ascii="Times New Roman" w:hAnsi="Times New Roman"/>
          <w:b/>
          <w:sz w:val="28"/>
          <w:szCs w:val="28"/>
          <w:lang w:val="ru-RU"/>
        </w:rPr>
      </w:pPr>
      <w:r w:rsidRPr="00B33A24">
        <w:rPr>
          <w:rFonts w:ascii="Times New Roman" w:hAnsi="Times New Roman"/>
          <w:b/>
          <w:sz w:val="28"/>
          <w:szCs w:val="28"/>
          <w:lang w:val="ru-RU"/>
        </w:rPr>
        <w:t>Формирование начальных представлений о здоровом образе жизни.</w:t>
      </w:r>
    </w:p>
    <w:p w:rsidR="00AE119E" w:rsidRPr="00B33A24" w:rsidRDefault="00AE119E" w:rsidP="00B33A24">
      <w:pPr>
        <w:pStyle w:val="a5"/>
        <w:spacing w:line="240" w:lineRule="atLeast"/>
        <w:ind w:firstLine="709"/>
        <w:jc w:val="both"/>
        <w:rPr>
          <w:rFonts w:ascii="Times New Roman" w:hAnsi="Times New Roman"/>
          <w:sz w:val="28"/>
          <w:szCs w:val="28"/>
          <w:lang w:val="ru-RU"/>
        </w:rPr>
      </w:pPr>
      <w:r w:rsidRPr="00B33A24">
        <w:rPr>
          <w:rFonts w:ascii="Times New Roman" w:hAnsi="Times New Roman"/>
          <w:sz w:val="28"/>
          <w:szCs w:val="28"/>
          <w:lang w:val="ru-RU"/>
        </w:rPr>
        <w:t>Продолжать знакомство детей с частями тела и органами чувств человека.</w:t>
      </w:r>
    </w:p>
    <w:p w:rsidR="00AE119E" w:rsidRPr="00B33A24" w:rsidRDefault="00AE119E" w:rsidP="00B33A24">
      <w:pPr>
        <w:pStyle w:val="a5"/>
        <w:spacing w:line="240" w:lineRule="atLeast"/>
        <w:ind w:firstLine="709"/>
        <w:jc w:val="both"/>
        <w:rPr>
          <w:rFonts w:ascii="Times New Roman" w:hAnsi="Times New Roman"/>
          <w:sz w:val="28"/>
          <w:szCs w:val="28"/>
          <w:lang w:val="ru-RU"/>
        </w:rPr>
      </w:pPr>
      <w:r w:rsidRPr="00B33A24">
        <w:rPr>
          <w:rFonts w:ascii="Times New Roman" w:hAnsi="Times New Roman"/>
          <w:sz w:val="28"/>
          <w:szCs w:val="28"/>
          <w:lang w:val="ru-RU"/>
        </w:rPr>
        <w:t>Формировать представление о значении частей тела и органов чувств для жизни и здоровья человека (руки делают много полезных дел; ноги помогают двигаться; рот говорит, ест; зубы жуют; язык помогает жевать, говорить; кожа чувствует; нос дышит, улавливает запахи; уши слышат).</w:t>
      </w:r>
    </w:p>
    <w:p w:rsidR="00AE119E" w:rsidRPr="00B33A24" w:rsidRDefault="00AE119E" w:rsidP="00B33A24">
      <w:pPr>
        <w:pStyle w:val="a5"/>
        <w:spacing w:line="240" w:lineRule="atLeast"/>
        <w:ind w:firstLine="709"/>
        <w:jc w:val="both"/>
        <w:rPr>
          <w:rFonts w:ascii="Times New Roman" w:hAnsi="Times New Roman"/>
          <w:sz w:val="28"/>
          <w:szCs w:val="28"/>
          <w:lang w:val="ru-RU"/>
        </w:rPr>
      </w:pPr>
      <w:r w:rsidRPr="00B33A24">
        <w:rPr>
          <w:rFonts w:ascii="Times New Roman" w:hAnsi="Times New Roman"/>
          <w:sz w:val="28"/>
          <w:szCs w:val="28"/>
          <w:lang w:val="ru-RU"/>
        </w:rPr>
        <w:t>Воспитывать потребность в соблюдении режима питания, употреблении в пищу овощей и фруктов, других полезных продуктов.</w:t>
      </w:r>
    </w:p>
    <w:p w:rsidR="00AE119E" w:rsidRPr="00B33A24" w:rsidRDefault="00AE119E" w:rsidP="00B33A24">
      <w:pPr>
        <w:pStyle w:val="a5"/>
        <w:spacing w:line="240" w:lineRule="atLeast"/>
        <w:ind w:firstLine="709"/>
        <w:jc w:val="both"/>
        <w:rPr>
          <w:rFonts w:ascii="Times New Roman" w:hAnsi="Times New Roman"/>
          <w:sz w:val="28"/>
          <w:szCs w:val="28"/>
          <w:lang w:val="ru-RU"/>
        </w:rPr>
      </w:pPr>
      <w:r w:rsidRPr="00B33A24">
        <w:rPr>
          <w:rFonts w:ascii="Times New Roman" w:hAnsi="Times New Roman"/>
          <w:sz w:val="28"/>
          <w:szCs w:val="28"/>
          <w:lang w:val="ru-RU"/>
        </w:rPr>
        <w:t>Формировать представление о необходимых человеку веществах и витаминах. Расширять представления о важности для здоровья сна, гигиенических процедур, движений, закаливания.</w:t>
      </w:r>
    </w:p>
    <w:p w:rsidR="00AE119E" w:rsidRPr="00B33A24" w:rsidRDefault="00AE119E" w:rsidP="00B33A24">
      <w:pPr>
        <w:pStyle w:val="a5"/>
        <w:spacing w:line="240" w:lineRule="atLeast"/>
        <w:ind w:firstLine="709"/>
        <w:jc w:val="both"/>
        <w:rPr>
          <w:rFonts w:ascii="Times New Roman" w:hAnsi="Times New Roman"/>
          <w:sz w:val="28"/>
          <w:szCs w:val="28"/>
          <w:lang w:val="ru-RU"/>
        </w:rPr>
      </w:pPr>
      <w:r w:rsidRPr="00B33A24">
        <w:rPr>
          <w:rFonts w:ascii="Times New Roman" w:hAnsi="Times New Roman"/>
          <w:sz w:val="28"/>
          <w:szCs w:val="28"/>
          <w:lang w:val="ru-RU"/>
        </w:rPr>
        <w:t>Знакомить детей с понятиями «здоровье» и «болезнь».</w:t>
      </w:r>
    </w:p>
    <w:p w:rsidR="00AE119E" w:rsidRPr="00B33A24" w:rsidRDefault="00AE119E" w:rsidP="00B33A24">
      <w:pPr>
        <w:pStyle w:val="a5"/>
        <w:spacing w:line="240" w:lineRule="atLeast"/>
        <w:ind w:firstLine="709"/>
        <w:jc w:val="both"/>
        <w:rPr>
          <w:rFonts w:ascii="Times New Roman" w:hAnsi="Times New Roman"/>
          <w:sz w:val="28"/>
          <w:szCs w:val="28"/>
          <w:lang w:val="ru-RU"/>
        </w:rPr>
      </w:pPr>
      <w:r w:rsidRPr="00B33A24">
        <w:rPr>
          <w:rFonts w:ascii="Times New Roman" w:hAnsi="Times New Roman"/>
          <w:sz w:val="28"/>
          <w:szCs w:val="28"/>
          <w:lang w:val="ru-RU"/>
        </w:rPr>
        <w:t>Развивать умение устанавливать связь между совершаемым действием и состоянием организма, самочувствием («Я чищу зубы — значит, они у меня будут крепкими и здоровыми», «Я промочил ноги на улице, и у меня начался насморк»).</w:t>
      </w:r>
    </w:p>
    <w:p w:rsidR="00AE119E" w:rsidRPr="00B33A24" w:rsidRDefault="00AE119E" w:rsidP="00B33A24">
      <w:pPr>
        <w:pStyle w:val="a5"/>
        <w:spacing w:line="240" w:lineRule="atLeast"/>
        <w:ind w:firstLine="709"/>
        <w:jc w:val="both"/>
        <w:rPr>
          <w:rFonts w:ascii="Times New Roman" w:hAnsi="Times New Roman"/>
          <w:sz w:val="28"/>
          <w:szCs w:val="28"/>
          <w:lang w:val="ru-RU"/>
        </w:rPr>
      </w:pPr>
      <w:r w:rsidRPr="00B33A24">
        <w:rPr>
          <w:rFonts w:ascii="Times New Roman" w:hAnsi="Times New Roman"/>
          <w:sz w:val="28"/>
          <w:szCs w:val="28"/>
          <w:lang w:val="ru-RU"/>
        </w:rPr>
        <w:t>Формировать умение оказывать себе элементарную помощь при ушибах, обращаться за помощью к взрослым при заболевании, травме.</w:t>
      </w:r>
    </w:p>
    <w:p w:rsidR="00AE119E" w:rsidRPr="00B33A24" w:rsidRDefault="00AE119E" w:rsidP="00B33A24">
      <w:pPr>
        <w:pStyle w:val="a5"/>
        <w:spacing w:line="240" w:lineRule="atLeast"/>
        <w:ind w:firstLine="709"/>
        <w:jc w:val="both"/>
        <w:rPr>
          <w:rFonts w:ascii="Times New Roman" w:hAnsi="Times New Roman"/>
          <w:sz w:val="28"/>
          <w:szCs w:val="28"/>
          <w:lang w:val="ru-RU"/>
        </w:rPr>
      </w:pPr>
      <w:r w:rsidRPr="00B33A24">
        <w:rPr>
          <w:rFonts w:ascii="Times New Roman" w:hAnsi="Times New Roman"/>
          <w:sz w:val="28"/>
          <w:szCs w:val="28"/>
          <w:lang w:val="ru-RU"/>
        </w:rPr>
        <w:t xml:space="preserve">Формировать представления о здоровом образе жизни; о значении физических упражнений для организма человека. Продолжать знакомить с </w:t>
      </w:r>
      <w:r w:rsidRPr="00B33A24">
        <w:rPr>
          <w:rFonts w:ascii="Times New Roman" w:hAnsi="Times New Roman"/>
          <w:sz w:val="28"/>
          <w:szCs w:val="28"/>
          <w:lang w:val="ru-RU"/>
        </w:rPr>
        <w:lastRenderedPageBreak/>
        <w:t>физическими упражнениями на укрепление различных органов и систем организма.</w:t>
      </w:r>
    </w:p>
    <w:p w:rsidR="0002784C" w:rsidRPr="00B33A24" w:rsidRDefault="0002784C" w:rsidP="00B33A24">
      <w:pPr>
        <w:pStyle w:val="a5"/>
        <w:spacing w:line="240" w:lineRule="atLeast"/>
        <w:ind w:firstLine="709"/>
        <w:jc w:val="both"/>
        <w:rPr>
          <w:rFonts w:ascii="Times New Roman" w:hAnsi="Times New Roman"/>
          <w:sz w:val="28"/>
          <w:szCs w:val="28"/>
          <w:lang w:val="ru-RU"/>
        </w:rPr>
      </w:pPr>
    </w:p>
    <w:p w:rsidR="000D243C" w:rsidRPr="00B33A24" w:rsidRDefault="000D243C" w:rsidP="00B33A24">
      <w:pPr>
        <w:pStyle w:val="a5"/>
        <w:spacing w:line="240" w:lineRule="atLeast"/>
        <w:ind w:firstLine="709"/>
        <w:jc w:val="both"/>
        <w:rPr>
          <w:rFonts w:ascii="Times New Roman" w:hAnsi="Times New Roman"/>
          <w:b/>
          <w:sz w:val="28"/>
          <w:szCs w:val="28"/>
          <w:lang w:val="ru-RU"/>
        </w:rPr>
      </w:pPr>
      <w:r w:rsidRPr="00B33A24">
        <w:rPr>
          <w:rFonts w:ascii="Times New Roman" w:hAnsi="Times New Roman"/>
          <w:b/>
          <w:sz w:val="28"/>
          <w:szCs w:val="28"/>
          <w:lang w:val="ru-RU"/>
        </w:rPr>
        <w:t>Физическая культура</w:t>
      </w:r>
    </w:p>
    <w:p w:rsidR="000D243C" w:rsidRPr="00B33A24" w:rsidRDefault="000D243C" w:rsidP="00B33A24">
      <w:pPr>
        <w:pStyle w:val="a5"/>
        <w:spacing w:line="240" w:lineRule="atLeast"/>
        <w:ind w:firstLine="709"/>
        <w:jc w:val="both"/>
        <w:rPr>
          <w:rFonts w:ascii="Times New Roman" w:hAnsi="Times New Roman"/>
          <w:sz w:val="28"/>
          <w:szCs w:val="28"/>
          <w:lang w:val="ru-RU"/>
        </w:rPr>
      </w:pPr>
      <w:r w:rsidRPr="00B33A24">
        <w:rPr>
          <w:rFonts w:ascii="Times New Roman" w:hAnsi="Times New Roman"/>
          <w:sz w:val="28"/>
          <w:szCs w:val="28"/>
          <w:lang w:val="ru-RU"/>
        </w:rPr>
        <w:t>Формировать правильную осанку.</w:t>
      </w:r>
    </w:p>
    <w:p w:rsidR="000D243C" w:rsidRPr="00B33A24" w:rsidRDefault="000D243C" w:rsidP="00B33A24">
      <w:pPr>
        <w:pStyle w:val="a5"/>
        <w:spacing w:line="240" w:lineRule="atLeast"/>
        <w:ind w:firstLine="709"/>
        <w:jc w:val="both"/>
        <w:rPr>
          <w:rFonts w:ascii="Times New Roman" w:hAnsi="Times New Roman"/>
          <w:sz w:val="28"/>
          <w:szCs w:val="28"/>
          <w:lang w:val="ru-RU"/>
        </w:rPr>
      </w:pPr>
      <w:r w:rsidRPr="00B33A24">
        <w:rPr>
          <w:rFonts w:ascii="Times New Roman" w:hAnsi="Times New Roman"/>
          <w:sz w:val="28"/>
          <w:szCs w:val="28"/>
          <w:lang w:val="ru-RU"/>
        </w:rPr>
        <w:t>Развивать и совершенствовать двигательные умения и навыки детей, умение творчески использовать их в самостоятельной двигательной деятельности.</w:t>
      </w:r>
    </w:p>
    <w:p w:rsidR="000D243C" w:rsidRPr="00B33A24" w:rsidRDefault="000D243C" w:rsidP="00B33A24">
      <w:pPr>
        <w:pStyle w:val="a5"/>
        <w:spacing w:line="240" w:lineRule="atLeast"/>
        <w:ind w:firstLine="709"/>
        <w:jc w:val="both"/>
        <w:rPr>
          <w:rFonts w:ascii="Times New Roman" w:hAnsi="Times New Roman"/>
          <w:sz w:val="28"/>
          <w:szCs w:val="28"/>
          <w:lang w:val="ru-RU"/>
        </w:rPr>
      </w:pPr>
      <w:r w:rsidRPr="00B33A24">
        <w:rPr>
          <w:rFonts w:ascii="Times New Roman" w:hAnsi="Times New Roman"/>
          <w:sz w:val="28"/>
          <w:szCs w:val="28"/>
          <w:lang w:val="ru-RU"/>
        </w:rPr>
        <w:t>Закреплять и развивать умение ходить и бегать с согласованными движениями рук и ног. Учить бегать легко, ритмично, энергично отталкиваясь носком.</w:t>
      </w:r>
    </w:p>
    <w:p w:rsidR="000D243C" w:rsidRPr="00B33A24" w:rsidRDefault="000D243C" w:rsidP="00B33A24">
      <w:pPr>
        <w:pStyle w:val="a5"/>
        <w:spacing w:line="240" w:lineRule="atLeast"/>
        <w:ind w:firstLine="709"/>
        <w:jc w:val="both"/>
        <w:rPr>
          <w:rFonts w:ascii="Times New Roman" w:hAnsi="Times New Roman"/>
          <w:sz w:val="28"/>
          <w:szCs w:val="28"/>
          <w:lang w:val="ru-RU"/>
        </w:rPr>
      </w:pPr>
      <w:r w:rsidRPr="00B33A24">
        <w:rPr>
          <w:rFonts w:ascii="Times New Roman" w:hAnsi="Times New Roman"/>
          <w:sz w:val="28"/>
          <w:szCs w:val="28"/>
          <w:lang w:val="ru-RU"/>
        </w:rPr>
        <w:t>Учить ползать, пролезать, подлезать, перелезать через предметы. Учить перелезать с одного пролета гимнастической стенки на другой (вправо, влево).</w:t>
      </w:r>
    </w:p>
    <w:p w:rsidR="000D243C" w:rsidRPr="00B33A24" w:rsidRDefault="000D243C" w:rsidP="00B33A24">
      <w:pPr>
        <w:pStyle w:val="a5"/>
        <w:spacing w:line="240" w:lineRule="atLeast"/>
        <w:ind w:firstLine="709"/>
        <w:jc w:val="both"/>
        <w:rPr>
          <w:rFonts w:ascii="Times New Roman" w:hAnsi="Times New Roman"/>
          <w:sz w:val="28"/>
          <w:szCs w:val="28"/>
          <w:lang w:val="ru-RU"/>
        </w:rPr>
      </w:pPr>
      <w:r w:rsidRPr="00B33A24">
        <w:rPr>
          <w:rFonts w:ascii="Times New Roman" w:hAnsi="Times New Roman"/>
          <w:sz w:val="28"/>
          <w:szCs w:val="28"/>
          <w:lang w:val="ru-RU"/>
        </w:rPr>
        <w:t>Учить энергично отталкиваться и правильно приземляться в прыжках на двух ногах на месте и с продвижением вперед, ориентироваться в пространстве. В прыжках в длину и высоту с места учить сочетать отталкивание со взмахом рук, при приземлении сохранять равновесие. Учить прыжкам через короткую скакалку.</w:t>
      </w:r>
    </w:p>
    <w:p w:rsidR="000D243C" w:rsidRPr="00B33A24" w:rsidRDefault="000D243C" w:rsidP="00B33A24">
      <w:pPr>
        <w:pStyle w:val="a5"/>
        <w:spacing w:line="240" w:lineRule="atLeast"/>
        <w:ind w:firstLine="709"/>
        <w:jc w:val="both"/>
        <w:rPr>
          <w:rFonts w:ascii="Times New Roman" w:hAnsi="Times New Roman"/>
          <w:sz w:val="28"/>
          <w:szCs w:val="28"/>
          <w:lang w:val="ru-RU"/>
        </w:rPr>
      </w:pPr>
      <w:r w:rsidRPr="00B33A24">
        <w:rPr>
          <w:rFonts w:ascii="Times New Roman" w:hAnsi="Times New Roman"/>
          <w:sz w:val="28"/>
          <w:szCs w:val="28"/>
          <w:lang w:val="ru-RU"/>
        </w:rPr>
        <w:t>Закреплять умение принимать правильное исходное положение при метании, отбивать мяч о землю правой и левой рукой, бросать и ловить его кистями рук (не прижимая к груди).</w:t>
      </w:r>
    </w:p>
    <w:p w:rsidR="000D243C" w:rsidRPr="00B33A24" w:rsidRDefault="000D243C" w:rsidP="00B33A24">
      <w:pPr>
        <w:pStyle w:val="a5"/>
        <w:spacing w:line="240" w:lineRule="atLeast"/>
        <w:ind w:firstLine="709"/>
        <w:jc w:val="both"/>
        <w:rPr>
          <w:rFonts w:ascii="Times New Roman" w:hAnsi="Times New Roman"/>
          <w:sz w:val="28"/>
          <w:szCs w:val="28"/>
          <w:lang w:val="ru-RU"/>
        </w:rPr>
      </w:pPr>
      <w:r w:rsidRPr="00B33A24">
        <w:rPr>
          <w:rFonts w:ascii="Times New Roman" w:hAnsi="Times New Roman"/>
          <w:sz w:val="28"/>
          <w:szCs w:val="28"/>
          <w:lang w:val="ru-RU"/>
        </w:rPr>
        <w:t>Учить кататься на двухколесном велосипеде по прямой, по кругу.</w:t>
      </w:r>
    </w:p>
    <w:p w:rsidR="000D243C" w:rsidRPr="00B33A24" w:rsidRDefault="000D243C" w:rsidP="00B33A24">
      <w:pPr>
        <w:pStyle w:val="a5"/>
        <w:spacing w:line="240" w:lineRule="atLeast"/>
        <w:ind w:firstLine="709"/>
        <w:jc w:val="both"/>
        <w:rPr>
          <w:rFonts w:ascii="Times New Roman" w:hAnsi="Times New Roman"/>
          <w:sz w:val="28"/>
          <w:szCs w:val="28"/>
          <w:lang w:val="ru-RU"/>
        </w:rPr>
      </w:pPr>
      <w:r w:rsidRPr="00B33A24">
        <w:rPr>
          <w:rFonts w:ascii="Times New Roman" w:hAnsi="Times New Roman"/>
          <w:sz w:val="28"/>
          <w:szCs w:val="28"/>
          <w:lang w:val="ru-RU"/>
        </w:rPr>
        <w:t>Учить детей ходить на лыжах скользящим шагом, выполнять повороты, подниматься на гору.</w:t>
      </w:r>
    </w:p>
    <w:p w:rsidR="000D243C" w:rsidRPr="00B33A24" w:rsidRDefault="000D243C" w:rsidP="00B33A24">
      <w:pPr>
        <w:pStyle w:val="a5"/>
        <w:spacing w:line="240" w:lineRule="atLeast"/>
        <w:ind w:firstLine="709"/>
        <w:jc w:val="both"/>
        <w:rPr>
          <w:rFonts w:ascii="Times New Roman" w:hAnsi="Times New Roman"/>
          <w:sz w:val="28"/>
          <w:szCs w:val="28"/>
          <w:lang w:val="ru-RU"/>
        </w:rPr>
      </w:pPr>
      <w:r w:rsidRPr="00B33A24">
        <w:rPr>
          <w:rFonts w:ascii="Times New Roman" w:hAnsi="Times New Roman"/>
          <w:sz w:val="28"/>
          <w:szCs w:val="28"/>
          <w:lang w:val="ru-RU"/>
        </w:rPr>
        <w:t>Учить построениям, соблюдению дистанции во время передвижения.</w:t>
      </w:r>
    </w:p>
    <w:p w:rsidR="000D243C" w:rsidRPr="00B33A24" w:rsidRDefault="000D243C" w:rsidP="00B33A24">
      <w:pPr>
        <w:pStyle w:val="a5"/>
        <w:spacing w:line="240" w:lineRule="atLeast"/>
        <w:ind w:firstLine="709"/>
        <w:jc w:val="both"/>
        <w:rPr>
          <w:rFonts w:ascii="Times New Roman" w:hAnsi="Times New Roman"/>
          <w:sz w:val="28"/>
          <w:szCs w:val="28"/>
          <w:lang w:val="ru-RU"/>
        </w:rPr>
      </w:pPr>
      <w:r w:rsidRPr="00B33A24">
        <w:rPr>
          <w:rFonts w:ascii="Times New Roman" w:hAnsi="Times New Roman"/>
          <w:sz w:val="28"/>
          <w:szCs w:val="28"/>
          <w:lang w:val="ru-RU"/>
        </w:rPr>
        <w:t>Развивать психофизические качества: быстроту, выносливость, гибкость, ловкость и др.</w:t>
      </w:r>
    </w:p>
    <w:p w:rsidR="000D243C" w:rsidRPr="00B33A24" w:rsidRDefault="000D243C" w:rsidP="00B33A24">
      <w:pPr>
        <w:pStyle w:val="a5"/>
        <w:spacing w:line="240" w:lineRule="atLeast"/>
        <w:ind w:firstLine="709"/>
        <w:jc w:val="both"/>
        <w:rPr>
          <w:rFonts w:ascii="Times New Roman" w:hAnsi="Times New Roman"/>
          <w:sz w:val="28"/>
          <w:szCs w:val="28"/>
          <w:lang w:val="ru-RU"/>
        </w:rPr>
      </w:pPr>
      <w:r w:rsidRPr="00B33A24">
        <w:rPr>
          <w:rFonts w:ascii="Times New Roman" w:hAnsi="Times New Roman"/>
          <w:sz w:val="28"/>
          <w:szCs w:val="28"/>
          <w:lang w:val="ru-RU"/>
        </w:rPr>
        <w:t>Учить выполнять ведущую роль в подвижной игре, осознанно относиться к выполнению правил игры.</w:t>
      </w:r>
    </w:p>
    <w:p w:rsidR="000D243C" w:rsidRPr="00B33A24" w:rsidRDefault="000D243C" w:rsidP="00B33A24">
      <w:pPr>
        <w:pStyle w:val="a5"/>
        <w:spacing w:line="240" w:lineRule="atLeast"/>
        <w:ind w:firstLine="709"/>
        <w:jc w:val="both"/>
        <w:rPr>
          <w:rFonts w:ascii="Times New Roman" w:hAnsi="Times New Roman"/>
          <w:sz w:val="28"/>
          <w:szCs w:val="28"/>
          <w:lang w:val="ru-RU"/>
        </w:rPr>
      </w:pPr>
      <w:r w:rsidRPr="00B33A24">
        <w:rPr>
          <w:rFonts w:ascii="Times New Roman" w:hAnsi="Times New Roman"/>
          <w:sz w:val="28"/>
          <w:szCs w:val="28"/>
          <w:lang w:val="ru-RU"/>
        </w:rPr>
        <w:t>Во всех формах организации двигательной деятельности развивать у детей организованность, самостоятельность, инициативность, умение поддерживать дружеские взаимоотношения со сверстниками.</w:t>
      </w:r>
    </w:p>
    <w:p w:rsidR="000D243C" w:rsidRPr="00B33A24" w:rsidRDefault="000D243C" w:rsidP="00B33A24">
      <w:pPr>
        <w:pStyle w:val="a5"/>
        <w:spacing w:line="240" w:lineRule="atLeast"/>
        <w:ind w:firstLine="709"/>
        <w:jc w:val="both"/>
        <w:rPr>
          <w:rFonts w:ascii="Times New Roman" w:hAnsi="Times New Roman"/>
          <w:sz w:val="28"/>
          <w:szCs w:val="28"/>
          <w:lang w:val="ru-RU"/>
        </w:rPr>
      </w:pPr>
      <w:r w:rsidRPr="00B33A24">
        <w:rPr>
          <w:rFonts w:ascii="Times New Roman" w:hAnsi="Times New Roman"/>
          <w:b/>
          <w:sz w:val="28"/>
          <w:szCs w:val="28"/>
          <w:lang w:val="ru-RU"/>
        </w:rPr>
        <w:t>Подвижные игры.</w:t>
      </w:r>
      <w:r w:rsidRPr="00B33A24">
        <w:rPr>
          <w:rFonts w:ascii="Times New Roman" w:hAnsi="Times New Roman"/>
          <w:sz w:val="28"/>
          <w:szCs w:val="28"/>
          <w:lang w:val="ru-RU"/>
        </w:rPr>
        <w:t xml:space="preserve"> Продолжать развивать активность детей в играх с мячами, скакалками, обручами и т. д.</w:t>
      </w:r>
    </w:p>
    <w:p w:rsidR="000D243C" w:rsidRPr="00B33A24" w:rsidRDefault="000D243C" w:rsidP="00B33A24">
      <w:pPr>
        <w:pStyle w:val="a5"/>
        <w:spacing w:line="240" w:lineRule="atLeast"/>
        <w:ind w:firstLine="709"/>
        <w:jc w:val="both"/>
        <w:rPr>
          <w:rFonts w:ascii="Times New Roman" w:hAnsi="Times New Roman"/>
          <w:sz w:val="28"/>
          <w:szCs w:val="28"/>
          <w:lang w:val="ru-RU"/>
        </w:rPr>
      </w:pPr>
      <w:r w:rsidRPr="00B33A24">
        <w:rPr>
          <w:rFonts w:ascii="Times New Roman" w:hAnsi="Times New Roman"/>
          <w:sz w:val="28"/>
          <w:szCs w:val="28"/>
          <w:lang w:val="ru-RU"/>
        </w:rPr>
        <w:t>Развивать быстроту, силу, ловкость, пространственную ориентировку.</w:t>
      </w:r>
    </w:p>
    <w:p w:rsidR="000D243C" w:rsidRPr="00B33A24" w:rsidRDefault="000D243C" w:rsidP="00B33A24">
      <w:pPr>
        <w:pStyle w:val="a5"/>
        <w:spacing w:line="240" w:lineRule="atLeast"/>
        <w:ind w:firstLine="709"/>
        <w:jc w:val="both"/>
        <w:rPr>
          <w:rFonts w:ascii="Times New Roman" w:hAnsi="Times New Roman"/>
          <w:sz w:val="28"/>
          <w:szCs w:val="28"/>
          <w:lang w:val="ru-RU"/>
        </w:rPr>
      </w:pPr>
      <w:r w:rsidRPr="00B33A24">
        <w:rPr>
          <w:rFonts w:ascii="Times New Roman" w:hAnsi="Times New Roman"/>
          <w:sz w:val="28"/>
          <w:szCs w:val="28"/>
          <w:lang w:val="ru-RU"/>
        </w:rPr>
        <w:t>Воспитывать самостоятельность и инициативность в организации знакомых игр.</w:t>
      </w:r>
    </w:p>
    <w:p w:rsidR="000D243C" w:rsidRPr="00B33A24" w:rsidRDefault="000D243C" w:rsidP="00B33A24">
      <w:pPr>
        <w:pStyle w:val="a5"/>
        <w:spacing w:line="240" w:lineRule="atLeast"/>
        <w:ind w:firstLine="709"/>
        <w:jc w:val="both"/>
        <w:rPr>
          <w:rFonts w:ascii="Times New Roman" w:hAnsi="Times New Roman"/>
          <w:sz w:val="28"/>
          <w:szCs w:val="28"/>
          <w:lang w:val="ru-RU"/>
        </w:rPr>
      </w:pPr>
      <w:r w:rsidRPr="00B33A24">
        <w:rPr>
          <w:rFonts w:ascii="Times New Roman" w:hAnsi="Times New Roman"/>
          <w:sz w:val="28"/>
          <w:szCs w:val="28"/>
          <w:lang w:val="ru-RU"/>
        </w:rPr>
        <w:t>Приучать к выполнению действий по сигналу.</w:t>
      </w:r>
    </w:p>
    <w:p w:rsidR="00C87A82" w:rsidRPr="00B33A24" w:rsidRDefault="00C87A82" w:rsidP="00B33A24">
      <w:pPr>
        <w:pStyle w:val="a5"/>
        <w:spacing w:line="240" w:lineRule="atLeast"/>
        <w:ind w:firstLine="709"/>
        <w:jc w:val="both"/>
        <w:rPr>
          <w:rFonts w:ascii="Times New Roman" w:hAnsi="Times New Roman"/>
          <w:sz w:val="28"/>
          <w:szCs w:val="28"/>
          <w:lang w:val="ru-RU"/>
        </w:rPr>
      </w:pPr>
    </w:p>
    <w:p w:rsidR="00AE119E" w:rsidRPr="00B33A24" w:rsidRDefault="00AE119E" w:rsidP="00B33A24">
      <w:pPr>
        <w:pStyle w:val="a5"/>
        <w:spacing w:line="240" w:lineRule="atLeast"/>
        <w:ind w:firstLine="709"/>
        <w:jc w:val="both"/>
        <w:rPr>
          <w:rFonts w:ascii="Times New Roman" w:hAnsi="Times New Roman"/>
          <w:b/>
          <w:sz w:val="28"/>
          <w:szCs w:val="28"/>
          <w:lang w:val="ru-RU"/>
        </w:rPr>
      </w:pPr>
      <w:r w:rsidRPr="00B33A24">
        <w:rPr>
          <w:rFonts w:ascii="Times New Roman" w:hAnsi="Times New Roman"/>
          <w:b/>
          <w:sz w:val="28"/>
          <w:szCs w:val="28"/>
          <w:lang w:val="ru-RU"/>
        </w:rPr>
        <w:t xml:space="preserve">Дети в </w:t>
      </w:r>
      <w:proofErr w:type="spellStart"/>
      <w:r w:rsidRPr="00B33A24">
        <w:rPr>
          <w:rFonts w:ascii="Times New Roman" w:hAnsi="Times New Roman"/>
          <w:b/>
          <w:sz w:val="28"/>
          <w:szCs w:val="28"/>
          <w:lang w:val="ru-RU"/>
        </w:rPr>
        <w:t>возроасте</w:t>
      </w:r>
      <w:proofErr w:type="spellEnd"/>
      <w:r w:rsidRPr="00B33A24">
        <w:rPr>
          <w:rFonts w:ascii="Times New Roman" w:hAnsi="Times New Roman"/>
          <w:b/>
          <w:sz w:val="28"/>
          <w:szCs w:val="28"/>
          <w:lang w:val="ru-RU"/>
        </w:rPr>
        <w:t xml:space="preserve"> от 5 до 6 лет</w:t>
      </w:r>
    </w:p>
    <w:p w:rsidR="0002784C" w:rsidRPr="00B33A24" w:rsidRDefault="0002784C" w:rsidP="00B33A24">
      <w:pPr>
        <w:pStyle w:val="a5"/>
        <w:spacing w:line="240" w:lineRule="atLeast"/>
        <w:ind w:firstLine="709"/>
        <w:jc w:val="both"/>
        <w:rPr>
          <w:rFonts w:ascii="Times New Roman" w:hAnsi="Times New Roman"/>
          <w:b/>
          <w:sz w:val="28"/>
          <w:szCs w:val="28"/>
          <w:lang w:val="ru-RU"/>
        </w:rPr>
      </w:pPr>
    </w:p>
    <w:p w:rsidR="00AE119E" w:rsidRPr="00B33A24" w:rsidRDefault="00AE119E" w:rsidP="00B33A24">
      <w:pPr>
        <w:pStyle w:val="a5"/>
        <w:spacing w:line="240" w:lineRule="atLeast"/>
        <w:ind w:firstLine="709"/>
        <w:jc w:val="both"/>
        <w:rPr>
          <w:rFonts w:ascii="Times New Roman" w:hAnsi="Times New Roman"/>
          <w:b/>
          <w:sz w:val="28"/>
          <w:szCs w:val="28"/>
          <w:lang w:val="ru-RU"/>
        </w:rPr>
      </w:pPr>
      <w:r w:rsidRPr="00B33A24">
        <w:rPr>
          <w:rFonts w:ascii="Times New Roman" w:hAnsi="Times New Roman"/>
          <w:b/>
          <w:sz w:val="28"/>
          <w:szCs w:val="28"/>
          <w:lang w:val="ru-RU"/>
        </w:rPr>
        <w:t>Формирование начальных представлений о здоровом образе жизни.</w:t>
      </w:r>
    </w:p>
    <w:p w:rsidR="00AE119E" w:rsidRPr="00B33A24" w:rsidRDefault="00AE119E" w:rsidP="00B33A24">
      <w:pPr>
        <w:pStyle w:val="a5"/>
        <w:spacing w:line="240" w:lineRule="atLeast"/>
        <w:ind w:firstLine="709"/>
        <w:jc w:val="both"/>
        <w:rPr>
          <w:rFonts w:ascii="Times New Roman" w:hAnsi="Times New Roman"/>
          <w:sz w:val="28"/>
          <w:szCs w:val="28"/>
          <w:lang w:val="ru-RU"/>
        </w:rPr>
      </w:pPr>
      <w:r w:rsidRPr="00B33A24">
        <w:rPr>
          <w:rFonts w:ascii="Times New Roman" w:hAnsi="Times New Roman"/>
          <w:sz w:val="28"/>
          <w:szCs w:val="28"/>
          <w:lang w:val="ru-RU"/>
        </w:rPr>
        <w:t>Расширять представления об осо</w:t>
      </w:r>
      <w:r w:rsidR="00F15FA4" w:rsidRPr="00B33A24">
        <w:rPr>
          <w:rFonts w:ascii="Times New Roman" w:hAnsi="Times New Roman"/>
          <w:sz w:val="28"/>
          <w:szCs w:val="28"/>
          <w:lang w:val="ru-RU"/>
        </w:rPr>
        <w:t>бенностях функционирования и це</w:t>
      </w:r>
      <w:r w:rsidRPr="00B33A24">
        <w:rPr>
          <w:rFonts w:ascii="Times New Roman" w:hAnsi="Times New Roman"/>
          <w:sz w:val="28"/>
          <w:szCs w:val="28"/>
          <w:lang w:val="ru-RU"/>
        </w:rPr>
        <w:t>лостности человеческого организма. Акце</w:t>
      </w:r>
      <w:r w:rsidR="00F15FA4" w:rsidRPr="00B33A24">
        <w:rPr>
          <w:rFonts w:ascii="Times New Roman" w:hAnsi="Times New Roman"/>
          <w:sz w:val="28"/>
          <w:szCs w:val="28"/>
          <w:lang w:val="ru-RU"/>
        </w:rPr>
        <w:t>нтировать внимание детей на осо</w:t>
      </w:r>
      <w:r w:rsidRPr="00B33A24">
        <w:rPr>
          <w:rFonts w:ascii="Times New Roman" w:hAnsi="Times New Roman"/>
          <w:sz w:val="28"/>
          <w:szCs w:val="28"/>
          <w:lang w:val="ru-RU"/>
        </w:rPr>
        <w:t>бенностях их организма и здоровья («Мне нельзя есть апельсины — у меня аллергия», «Мне нужно носить очки»).</w:t>
      </w:r>
    </w:p>
    <w:p w:rsidR="00AE119E" w:rsidRPr="00B33A24" w:rsidRDefault="00AE119E" w:rsidP="00B33A24">
      <w:pPr>
        <w:pStyle w:val="a5"/>
        <w:spacing w:line="240" w:lineRule="atLeast"/>
        <w:ind w:firstLine="709"/>
        <w:jc w:val="both"/>
        <w:rPr>
          <w:rFonts w:ascii="Times New Roman" w:hAnsi="Times New Roman"/>
          <w:sz w:val="28"/>
          <w:szCs w:val="28"/>
          <w:lang w:val="ru-RU"/>
        </w:rPr>
      </w:pPr>
      <w:r w:rsidRPr="00B33A24">
        <w:rPr>
          <w:rFonts w:ascii="Times New Roman" w:hAnsi="Times New Roman"/>
          <w:sz w:val="28"/>
          <w:szCs w:val="28"/>
          <w:lang w:val="ru-RU"/>
        </w:rPr>
        <w:lastRenderedPageBreak/>
        <w:t>Расширять представления о состав</w:t>
      </w:r>
      <w:r w:rsidR="00F15FA4" w:rsidRPr="00B33A24">
        <w:rPr>
          <w:rFonts w:ascii="Times New Roman" w:hAnsi="Times New Roman"/>
          <w:sz w:val="28"/>
          <w:szCs w:val="28"/>
          <w:lang w:val="ru-RU"/>
        </w:rPr>
        <w:t>ляющих (важных компонентах) здо</w:t>
      </w:r>
      <w:r w:rsidRPr="00B33A24">
        <w:rPr>
          <w:rFonts w:ascii="Times New Roman" w:hAnsi="Times New Roman"/>
          <w:sz w:val="28"/>
          <w:szCs w:val="28"/>
          <w:lang w:val="ru-RU"/>
        </w:rPr>
        <w:t>рового образа жизни (правильное питание, движение, сон и солнце, воздух и вода — наши лучшие друзья) и факторах, разрушающих здоровье.</w:t>
      </w:r>
    </w:p>
    <w:p w:rsidR="00AE119E" w:rsidRPr="00B33A24" w:rsidRDefault="00AE119E" w:rsidP="00B33A24">
      <w:pPr>
        <w:pStyle w:val="a5"/>
        <w:spacing w:line="240" w:lineRule="atLeast"/>
        <w:ind w:firstLine="709"/>
        <w:jc w:val="both"/>
        <w:rPr>
          <w:rFonts w:ascii="Times New Roman" w:hAnsi="Times New Roman"/>
          <w:sz w:val="28"/>
          <w:szCs w:val="28"/>
          <w:lang w:val="ru-RU"/>
        </w:rPr>
      </w:pPr>
      <w:r w:rsidRPr="00B33A24">
        <w:rPr>
          <w:rFonts w:ascii="Times New Roman" w:hAnsi="Times New Roman"/>
          <w:sz w:val="28"/>
          <w:szCs w:val="28"/>
          <w:lang w:val="ru-RU"/>
        </w:rPr>
        <w:t>Формировать представления о завис</w:t>
      </w:r>
      <w:r w:rsidR="00F15FA4" w:rsidRPr="00B33A24">
        <w:rPr>
          <w:rFonts w:ascii="Times New Roman" w:hAnsi="Times New Roman"/>
          <w:sz w:val="28"/>
          <w:szCs w:val="28"/>
          <w:lang w:val="ru-RU"/>
        </w:rPr>
        <w:t>имости здоровья человека от пра</w:t>
      </w:r>
      <w:r w:rsidRPr="00B33A24">
        <w:rPr>
          <w:rFonts w:ascii="Times New Roman" w:hAnsi="Times New Roman"/>
          <w:sz w:val="28"/>
          <w:szCs w:val="28"/>
          <w:lang w:val="ru-RU"/>
        </w:rPr>
        <w:t>вильного питания; умения определять качество продуктов, основываясь на сенсорных ощущениях.</w:t>
      </w:r>
    </w:p>
    <w:p w:rsidR="00AE119E" w:rsidRPr="00B33A24" w:rsidRDefault="00AE119E" w:rsidP="00B33A24">
      <w:pPr>
        <w:pStyle w:val="a5"/>
        <w:spacing w:line="240" w:lineRule="atLeast"/>
        <w:ind w:firstLine="709"/>
        <w:jc w:val="both"/>
        <w:rPr>
          <w:rFonts w:ascii="Times New Roman" w:hAnsi="Times New Roman"/>
          <w:sz w:val="28"/>
          <w:szCs w:val="28"/>
          <w:lang w:val="ru-RU"/>
        </w:rPr>
      </w:pPr>
      <w:r w:rsidRPr="00B33A24">
        <w:rPr>
          <w:rFonts w:ascii="Times New Roman" w:hAnsi="Times New Roman"/>
          <w:sz w:val="28"/>
          <w:szCs w:val="28"/>
          <w:lang w:val="ru-RU"/>
        </w:rPr>
        <w:t>Расширять представления о роли гигиены и режима дня для здоровья человека.</w:t>
      </w:r>
    </w:p>
    <w:p w:rsidR="00AE119E" w:rsidRPr="00B33A24" w:rsidRDefault="00AE119E" w:rsidP="00B33A24">
      <w:pPr>
        <w:pStyle w:val="a5"/>
        <w:spacing w:line="240" w:lineRule="atLeast"/>
        <w:ind w:firstLine="709"/>
        <w:jc w:val="both"/>
        <w:rPr>
          <w:rFonts w:ascii="Times New Roman" w:hAnsi="Times New Roman"/>
          <w:sz w:val="28"/>
          <w:szCs w:val="28"/>
          <w:lang w:val="ru-RU"/>
        </w:rPr>
      </w:pPr>
      <w:r w:rsidRPr="00B33A24">
        <w:rPr>
          <w:rFonts w:ascii="Times New Roman" w:hAnsi="Times New Roman"/>
          <w:sz w:val="28"/>
          <w:szCs w:val="28"/>
          <w:lang w:val="ru-RU"/>
        </w:rPr>
        <w:t xml:space="preserve">Формировать представления о </w:t>
      </w:r>
      <w:r w:rsidR="00F15FA4" w:rsidRPr="00B33A24">
        <w:rPr>
          <w:rFonts w:ascii="Times New Roman" w:hAnsi="Times New Roman"/>
          <w:sz w:val="28"/>
          <w:szCs w:val="28"/>
          <w:lang w:val="ru-RU"/>
        </w:rPr>
        <w:t>правилах ухода за больным (забо</w:t>
      </w:r>
      <w:r w:rsidRPr="00B33A24">
        <w:rPr>
          <w:rFonts w:ascii="Times New Roman" w:hAnsi="Times New Roman"/>
          <w:sz w:val="28"/>
          <w:szCs w:val="28"/>
          <w:lang w:val="ru-RU"/>
        </w:rPr>
        <w:t xml:space="preserve">титься о нем, не шуметь, выполнять </w:t>
      </w:r>
      <w:r w:rsidR="00F15FA4" w:rsidRPr="00B33A24">
        <w:rPr>
          <w:rFonts w:ascii="Times New Roman" w:hAnsi="Times New Roman"/>
          <w:sz w:val="28"/>
          <w:szCs w:val="28"/>
          <w:lang w:val="ru-RU"/>
        </w:rPr>
        <w:t>его просьбы и поручения). Воспи</w:t>
      </w:r>
      <w:r w:rsidRPr="00B33A24">
        <w:rPr>
          <w:rFonts w:ascii="Times New Roman" w:hAnsi="Times New Roman"/>
          <w:sz w:val="28"/>
          <w:szCs w:val="28"/>
          <w:lang w:val="ru-RU"/>
        </w:rPr>
        <w:t>тывать сочувствие к болеющим. Формировать умение характеризовать свое самочувствие.</w:t>
      </w:r>
    </w:p>
    <w:p w:rsidR="00AE119E" w:rsidRPr="00B33A24" w:rsidRDefault="00AE119E" w:rsidP="00B33A24">
      <w:pPr>
        <w:pStyle w:val="a5"/>
        <w:spacing w:line="240" w:lineRule="atLeast"/>
        <w:ind w:firstLine="709"/>
        <w:jc w:val="both"/>
        <w:rPr>
          <w:rFonts w:ascii="Times New Roman" w:hAnsi="Times New Roman"/>
          <w:sz w:val="28"/>
          <w:szCs w:val="28"/>
          <w:lang w:val="ru-RU"/>
        </w:rPr>
      </w:pPr>
      <w:r w:rsidRPr="00B33A24">
        <w:rPr>
          <w:rFonts w:ascii="Times New Roman" w:hAnsi="Times New Roman"/>
          <w:sz w:val="28"/>
          <w:szCs w:val="28"/>
          <w:lang w:val="ru-RU"/>
        </w:rPr>
        <w:t>Знакомить детей с возможностями здорового человека.</w:t>
      </w:r>
    </w:p>
    <w:p w:rsidR="00AE119E" w:rsidRPr="00B33A24" w:rsidRDefault="00AE119E" w:rsidP="00B33A24">
      <w:pPr>
        <w:pStyle w:val="a5"/>
        <w:spacing w:line="240" w:lineRule="atLeast"/>
        <w:ind w:firstLine="709"/>
        <w:jc w:val="both"/>
        <w:rPr>
          <w:rFonts w:ascii="Times New Roman" w:hAnsi="Times New Roman"/>
          <w:sz w:val="28"/>
          <w:szCs w:val="28"/>
          <w:lang w:val="ru-RU"/>
        </w:rPr>
      </w:pPr>
      <w:r w:rsidRPr="00B33A24">
        <w:rPr>
          <w:rFonts w:ascii="Times New Roman" w:hAnsi="Times New Roman"/>
          <w:sz w:val="28"/>
          <w:szCs w:val="28"/>
          <w:lang w:val="ru-RU"/>
        </w:rPr>
        <w:t>Формировать у детей потребнос</w:t>
      </w:r>
      <w:r w:rsidR="00F15FA4" w:rsidRPr="00B33A24">
        <w:rPr>
          <w:rFonts w:ascii="Times New Roman" w:hAnsi="Times New Roman"/>
          <w:sz w:val="28"/>
          <w:szCs w:val="28"/>
          <w:lang w:val="ru-RU"/>
        </w:rPr>
        <w:t>ть в здоровом образе жизни. При</w:t>
      </w:r>
      <w:r w:rsidRPr="00B33A24">
        <w:rPr>
          <w:rFonts w:ascii="Times New Roman" w:hAnsi="Times New Roman"/>
          <w:sz w:val="28"/>
          <w:szCs w:val="28"/>
          <w:lang w:val="ru-RU"/>
        </w:rPr>
        <w:t>вивать интерес к физической культуре и спорту и желание заниматься физкультурой и спортом.</w:t>
      </w:r>
    </w:p>
    <w:p w:rsidR="00AE119E" w:rsidRPr="00B33A24" w:rsidRDefault="00AE119E" w:rsidP="00B33A24">
      <w:pPr>
        <w:pStyle w:val="a5"/>
        <w:spacing w:line="240" w:lineRule="atLeast"/>
        <w:ind w:firstLine="709"/>
        <w:jc w:val="both"/>
        <w:rPr>
          <w:rFonts w:ascii="Times New Roman" w:hAnsi="Times New Roman"/>
          <w:sz w:val="28"/>
          <w:szCs w:val="28"/>
          <w:lang w:val="ru-RU"/>
        </w:rPr>
      </w:pPr>
      <w:r w:rsidRPr="00B33A24">
        <w:rPr>
          <w:rFonts w:ascii="Times New Roman" w:hAnsi="Times New Roman"/>
          <w:sz w:val="28"/>
          <w:szCs w:val="28"/>
          <w:lang w:val="ru-RU"/>
        </w:rPr>
        <w:t>Знакомить с доступными сведениями из истории олимпийского движения.</w:t>
      </w:r>
    </w:p>
    <w:p w:rsidR="00AE119E" w:rsidRPr="00B33A24" w:rsidRDefault="00AE119E" w:rsidP="00B33A24">
      <w:pPr>
        <w:pStyle w:val="a5"/>
        <w:spacing w:line="240" w:lineRule="atLeast"/>
        <w:ind w:firstLine="709"/>
        <w:jc w:val="both"/>
        <w:rPr>
          <w:rFonts w:ascii="Times New Roman" w:hAnsi="Times New Roman"/>
          <w:sz w:val="28"/>
          <w:szCs w:val="28"/>
          <w:lang w:val="ru-RU"/>
        </w:rPr>
      </w:pPr>
      <w:r w:rsidRPr="00B33A24">
        <w:rPr>
          <w:rFonts w:ascii="Times New Roman" w:hAnsi="Times New Roman"/>
          <w:sz w:val="28"/>
          <w:szCs w:val="28"/>
          <w:lang w:val="ru-RU"/>
        </w:rPr>
        <w:t>Знакомить с основами техники безопасности и правилами поведения в спортивном зале и на спортивной площадке.</w:t>
      </w:r>
    </w:p>
    <w:p w:rsidR="0002784C" w:rsidRPr="00B33A24" w:rsidRDefault="0002784C" w:rsidP="00B33A24">
      <w:pPr>
        <w:pStyle w:val="a5"/>
        <w:spacing w:line="240" w:lineRule="atLeast"/>
        <w:ind w:firstLine="709"/>
        <w:jc w:val="both"/>
        <w:rPr>
          <w:rFonts w:ascii="Times New Roman" w:hAnsi="Times New Roman"/>
          <w:sz w:val="28"/>
          <w:szCs w:val="28"/>
          <w:lang w:val="ru-RU"/>
        </w:rPr>
      </w:pPr>
    </w:p>
    <w:p w:rsidR="000D243C" w:rsidRPr="00B33A24" w:rsidRDefault="000D243C" w:rsidP="00B33A24">
      <w:pPr>
        <w:pStyle w:val="a5"/>
        <w:spacing w:line="240" w:lineRule="atLeast"/>
        <w:ind w:firstLine="709"/>
        <w:jc w:val="both"/>
        <w:rPr>
          <w:rFonts w:ascii="Times New Roman" w:hAnsi="Times New Roman"/>
          <w:b/>
          <w:sz w:val="28"/>
          <w:szCs w:val="28"/>
          <w:lang w:val="ru-RU"/>
        </w:rPr>
      </w:pPr>
      <w:r w:rsidRPr="00B33A24">
        <w:rPr>
          <w:rFonts w:ascii="Times New Roman" w:hAnsi="Times New Roman"/>
          <w:b/>
          <w:sz w:val="28"/>
          <w:szCs w:val="28"/>
          <w:lang w:val="ru-RU"/>
        </w:rPr>
        <w:t>Физическая культура</w:t>
      </w:r>
    </w:p>
    <w:p w:rsidR="000D243C" w:rsidRPr="00B33A24" w:rsidRDefault="000D243C" w:rsidP="00B33A24">
      <w:pPr>
        <w:pStyle w:val="a5"/>
        <w:spacing w:line="240" w:lineRule="atLeast"/>
        <w:ind w:firstLine="709"/>
        <w:jc w:val="both"/>
        <w:rPr>
          <w:rFonts w:ascii="Times New Roman" w:hAnsi="Times New Roman"/>
          <w:sz w:val="28"/>
          <w:szCs w:val="28"/>
          <w:lang w:val="ru-RU"/>
        </w:rPr>
      </w:pPr>
      <w:r w:rsidRPr="00B33A24">
        <w:rPr>
          <w:rFonts w:ascii="Times New Roman" w:hAnsi="Times New Roman"/>
          <w:sz w:val="28"/>
          <w:szCs w:val="28"/>
          <w:lang w:val="ru-RU"/>
        </w:rPr>
        <w:t>Продолжать формировать правильную осанку; умение осознанно выполнять движения.</w:t>
      </w:r>
    </w:p>
    <w:p w:rsidR="000D243C" w:rsidRPr="00B33A24" w:rsidRDefault="000D243C" w:rsidP="00B33A24">
      <w:pPr>
        <w:pStyle w:val="a5"/>
        <w:spacing w:line="240" w:lineRule="atLeast"/>
        <w:ind w:firstLine="709"/>
        <w:jc w:val="both"/>
        <w:rPr>
          <w:rFonts w:ascii="Times New Roman" w:hAnsi="Times New Roman"/>
          <w:sz w:val="28"/>
          <w:szCs w:val="28"/>
          <w:lang w:val="ru-RU"/>
        </w:rPr>
      </w:pPr>
      <w:r w:rsidRPr="00B33A24">
        <w:rPr>
          <w:rFonts w:ascii="Times New Roman" w:hAnsi="Times New Roman"/>
          <w:sz w:val="28"/>
          <w:szCs w:val="28"/>
          <w:lang w:val="ru-RU"/>
        </w:rPr>
        <w:t>Совершенствовать двигательные умения и навыки детей.</w:t>
      </w:r>
    </w:p>
    <w:p w:rsidR="000D243C" w:rsidRPr="00B33A24" w:rsidRDefault="000D243C" w:rsidP="00B33A24">
      <w:pPr>
        <w:pStyle w:val="a5"/>
        <w:spacing w:line="240" w:lineRule="atLeast"/>
        <w:ind w:firstLine="709"/>
        <w:jc w:val="both"/>
        <w:rPr>
          <w:rFonts w:ascii="Times New Roman" w:hAnsi="Times New Roman"/>
          <w:sz w:val="28"/>
          <w:szCs w:val="28"/>
          <w:lang w:val="ru-RU"/>
        </w:rPr>
      </w:pPr>
      <w:r w:rsidRPr="00B33A24">
        <w:rPr>
          <w:rFonts w:ascii="Times New Roman" w:hAnsi="Times New Roman"/>
          <w:sz w:val="28"/>
          <w:szCs w:val="28"/>
          <w:lang w:val="ru-RU"/>
        </w:rPr>
        <w:t>Развивать быстроту, силу, выносливость, гибкость.</w:t>
      </w:r>
    </w:p>
    <w:p w:rsidR="000D243C" w:rsidRPr="00B33A24" w:rsidRDefault="000D243C" w:rsidP="00B33A24">
      <w:pPr>
        <w:pStyle w:val="a5"/>
        <w:spacing w:line="240" w:lineRule="atLeast"/>
        <w:ind w:firstLine="709"/>
        <w:jc w:val="both"/>
        <w:rPr>
          <w:rFonts w:ascii="Times New Roman" w:hAnsi="Times New Roman"/>
          <w:sz w:val="28"/>
          <w:szCs w:val="28"/>
          <w:lang w:val="ru-RU"/>
        </w:rPr>
      </w:pPr>
      <w:r w:rsidRPr="00B33A24">
        <w:rPr>
          <w:rFonts w:ascii="Times New Roman" w:hAnsi="Times New Roman"/>
          <w:sz w:val="28"/>
          <w:szCs w:val="28"/>
          <w:lang w:val="ru-RU"/>
        </w:rPr>
        <w:t>Закреплять умение легко ходить и бегать, энергично отталкиваясь от опоры.</w:t>
      </w:r>
    </w:p>
    <w:p w:rsidR="000D243C" w:rsidRPr="00B33A24" w:rsidRDefault="000D243C" w:rsidP="00B33A24">
      <w:pPr>
        <w:pStyle w:val="a5"/>
        <w:spacing w:line="240" w:lineRule="atLeast"/>
        <w:ind w:firstLine="709"/>
        <w:jc w:val="both"/>
        <w:rPr>
          <w:rFonts w:ascii="Times New Roman" w:hAnsi="Times New Roman"/>
          <w:sz w:val="28"/>
          <w:szCs w:val="28"/>
          <w:lang w:val="ru-RU"/>
        </w:rPr>
      </w:pPr>
      <w:r w:rsidRPr="00B33A24">
        <w:rPr>
          <w:rFonts w:ascii="Times New Roman" w:hAnsi="Times New Roman"/>
          <w:sz w:val="28"/>
          <w:szCs w:val="28"/>
          <w:lang w:val="ru-RU"/>
        </w:rPr>
        <w:t>Учить бегать наперегонки, с преодолением препятствий.</w:t>
      </w:r>
    </w:p>
    <w:p w:rsidR="000D243C" w:rsidRPr="00B33A24" w:rsidRDefault="000D243C" w:rsidP="00B33A24">
      <w:pPr>
        <w:pStyle w:val="a5"/>
        <w:spacing w:line="240" w:lineRule="atLeast"/>
        <w:ind w:firstLine="709"/>
        <w:jc w:val="both"/>
        <w:rPr>
          <w:rFonts w:ascii="Times New Roman" w:hAnsi="Times New Roman"/>
          <w:sz w:val="28"/>
          <w:szCs w:val="28"/>
          <w:lang w:val="ru-RU"/>
        </w:rPr>
      </w:pPr>
      <w:r w:rsidRPr="00B33A24">
        <w:rPr>
          <w:rFonts w:ascii="Times New Roman" w:hAnsi="Times New Roman"/>
          <w:sz w:val="28"/>
          <w:szCs w:val="28"/>
          <w:lang w:val="ru-RU"/>
        </w:rPr>
        <w:t>Учить лазать по гимнастической стенке, меняя темп.</w:t>
      </w:r>
    </w:p>
    <w:p w:rsidR="000D243C" w:rsidRPr="00B33A24" w:rsidRDefault="000D243C" w:rsidP="00B33A24">
      <w:pPr>
        <w:pStyle w:val="a5"/>
        <w:spacing w:line="240" w:lineRule="atLeast"/>
        <w:ind w:firstLine="709"/>
        <w:jc w:val="both"/>
        <w:rPr>
          <w:rFonts w:ascii="Times New Roman" w:hAnsi="Times New Roman"/>
          <w:sz w:val="28"/>
          <w:szCs w:val="28"/>
          <w:lang w:val="ru-RU"/>
        </w:rPr>
      </w:pPr>
      <w:r w:rsidRPr="00B33A24">
        <w:rPr>
          <w:rFonts w:ascii="Times New Roman" w:hAnsi="Times New Roman"/>
          <w:sz w:val="28"/>
          <w:szCs w:val="28"/>
          <w:lang w:val="ru-RU"/>
        </w:rPr>
        <w:t>Учить прыгать в длину, в высоту с разбега, правильно разбегаться, отталкиваться и приземляться в зависимости от вида прыжка, прыгать на мягкое покрытие через длинную скакалку, сохранять равновесие при приземлении.</w:t>
      </w:r>
    </w:p>
    <w:p w:rsidR="000D243C" w:rsidRPr="00B33A24" w:rsidRDefault="000D243C" w:rsidP="00B33A24">
      <w:pPr>
        <w:pStyle w:val="a5"/>
        <w:spacing w:line="240" w:lineRule="atLeast"/>
        <w:ind w:firstLine="709"/>
        <w:jc w:val="both"/>
        <w:rPr>
          <w:rFonts w:ascii="Times New Roman" w:hAnsi="Times New Roman"/>
          <w:sz w:val="28"/>
          <w:szCs w:val="28"/>
          <w:lang w:val="ru-RU"/>
        </w:rPr>
      </w:pPr>
      <w:r w:rsidRPr="00B33A24">
        <w:rPr>
          <w:rFonts w:ascii="Times New Roman" w:hAnsi="Times New Roman"/>
          <w:sz w:val="28"/>
          <w:szCs w:val="28"/>
          <w:lang w:val="ru-RU"/>
        </w:rPr>
        <w:t>Учить сочетать замах с броском при метании, подбрасывать и ловить мяч одной рукой, отбивать его правой и левой рукой на месте и вести при ходьбе.</w:t>
      </w:r>
    </w:p>
    <w:p w:rsidR="000D243C" w:rsidRPr="00B33A24" w:rsidRDefault="000D243C" w:rsidP="00B33A24">
      <w:pPr>
        <w:pStyle w:val="a5"/>
        <w:spacing w:line="240" w:lineRule="atLeast"/>
        <w:ind w:firstLine="709"/>
        <w:jc w:val="both"/>
        <w:rPr>
          <w:rFonts w:ascii="Times New Roman" w:hAnsi="Times New Roman"/>
          <w:sz w:val="28"/>
          <w:szCs w:val="28"/>
          <w:lang w:val="ru-RU"/>
        </w:rPr>
      </w:pPr>
      <w:r w:rsidRPr="00B33A24">
        <w:rPr>
          <w:rFonts w:ascii="Times New Roman" w:hAnsi="Times New Roman"/>
          <w:sz w:val="28"/>
          <w:szCs w:val="28"/>
          <w:lang w:val="ru-RU"/>
        </w:rPr>
        <w:t>Учить ходить на лыжах скользящим шагом, подниматься на склон, спускаться с горы, кататься на двухколесном велосипеде, кататься на самокате, отталкиваясь одной ногой (правой и левой). Учить ориентироваться в пространстве.</w:t>
      </w:r>
    </w:p>
    <w:p w:rsidR="000D243C" w:rsidRPr="00B33A24" w:rsidRDefault="000D243C" w:rsidP="00B33A24">
      <w:pPr>
        <w:pStyle w:val="a5"/>
        <w:spacing w:line="240" w:lineRule="atLeast"/>
        <w:ind w:firstLine="709"/>
        <w:jc w:val="both"/>
        <w:rPr>
          <w:rFonts w:ascii="Times New Roman" w:hAnsi="Times New Roman"/>
          <w:sz w:val="28"/>
          <w:szCs w:val="28"/>
          <w:lang w:val="ru-RU"/>
        </w:rPr>
      </w:pPr>
      <w:r w:rsidRPr="00B33A24">
        <w:rPr>
          <w:rFonts w:ascii="Times New Roman" w:hAnsi="Times New Roman"/>
          <w:sz w:val="28"/>
          <w:szCs w:val="28"/>
          <w:lang w:val="ru-RU"/>
        </w:rPr>
        <w:t>Учить элементам спортивных игр, играм с элементами соревнования, играм-эстафетам.</w:t>
      </w:r>
    </w:p>
    <w:p w:rsidR="000D243C" w:rsidRPr="00B33A24" w:rsidRDefault="000D243C" w:rsidP="00B33A24">
      <w:pPr>
        <w:pStyle w:val="a5"/>
        <w:spacing w:line="240" w:lineRule="atLeast"/>
        <w:ind w:firstLine="709"/>
        <w:jc w:val="both"/>
        <w:rPr>
          <w:rFonts w:ascii="Times New Roman" w:hAnsi="Times New Roman"/>
          <w:sz w:val="28"/>
          <w:szCs w:val="28"/>
          <w:lang w:val="ru-RU"/>
        </w:rPr>
      </w:pPr>
      <w:r w:rsidRPr="00B33A24">
        <w:rPr>
          <w:rFonts w:ascii="Times New Roman" w:hAnsi="Times New Roman"/>
          <w:sz w:val="28"/>
          <w:szCs w:val="28"/>
          <w:lang w:val="ru-RU"/>
        </w:rPr>
        <w:t>Приучать помогать взрослым готовить физкультурный инвентарь к занятиям физическими упражнениями, убирать его на место.</w:t>
      </w:r>
    </w:p>
    <w:p w:rsidR="000D243C" w:rsidRPr="00B33A24" w:rsidRDefault="000D243C" w:rsidP="00B33A24">
      <w:pPr>
        <w:pStyle w:val="a5"/>
        <w:spacing w:line="240" w:lineRule="atLeast"/>
        <w:ind w:firstLine="709"/>
        <w:jc w:val="both"/>
        <w:rPr>
          <w:rFonts w:ascii="Times New Roman" w:hAnsi="Times New Roman"/>
          <w:sz w:val="28"/>
          <w:szCs w:val="28"/>
          <w:lang w:val="ru-RU"/>
        </w:rPr>
      </w:pPr>
      <w:r w:rsidRPr="00B33A24">
        <w:rPr>
          <w:rFonts w:ascii="Times New Roman" w:hAnsi="Times New Roman"/>
          <w:sz w:val="28"/>
          <w:szCs w:val="28"/>
          <w:lang w:val="ru-RU"/>
        </w:rPr>
        <w:t>Поддерживать интерес детей к различным видам спорта, сообщать им некоторые сведения о событиях спортивной жизни страны.</w:t>
      </w:r>
    </w:p>
    <w:p w:rsidR="000D243C" w:rsidRPr="00B33A24" w:rsidRDefault="000D243C" w:rsidP="00B33A24">
      <w:pPr>
        <w:pStyle w:val="a5"/>
        <w:spacing w:line="240" w:lineRule="atLeast"/>
        <w:ind w:firstLine="709"/>
        <w:jc w:val="both"/>
        <w:rPr>
          <w:rFonts w:ascii="Times New Roman" w:hAnsi="Times New Roman"/>
          <w:sz w:val="28"/>
          <w:szCs w:val="28"/>
          <w:lang w:val="ru-RU"/>
        </w:rPr>
      </w:pPr>
      <w:r w:rsidRPr="00B33A24">
        <w:rPr>
          <w:rFonts w:ascii="Times New Roman" w:hAnsi="Times New Roman"/>
          <w:b/>
          <w:sz w:val="28"/>
          <w:szCs w:val="28"/>
          <w:lang w:val="ru-RU"/>
        </w:rPr>
        <w:t>Подвижные игры.</w:t>
      </w:r>
      <w:r w:rsidRPr="00B33A24">
        <w:rPr>
          <w:rFonts w:ascii="Times New Roman" w:hAnsi="Times New Roman"/>
          <w:sz w:val="28"/>
          <w:szCs w:val="28"/>
          <w:lang w:val="ru-RU"/>
        </w:rPr>
        <w:t xml:space="preserve"> Продолжать учить детей самостоятельно организовывать знакомые подвижные игры, проявляя инициативу и творчество.</w:t>
      </w:r>
    </w:p>
    <w:p w:rsidR="000D243C" w:rsidRPr="00B33A24" w:rsidRDefault="000D243C" w:rsidP="00B33A24">
      <w:pPr>
        <w:pStyle w:val="a5"/>
        <w:spacing w:line="240" w:lineRule="atLeast"/>
        <w:ind w:firstLine="709"/>
        <w:jc w:val="both"/>
        <w:rPr>
          <w:rFonts w:ascii="Times New Roman" w:hAnsi="Times New Roman"/>
          <w:sz w:val="28"/>
          <w:szCs w:val="28"/>
          <w:lang w:val="ru-RU"/>
        </w:rPr>
      </w:pPr>
      <w:r w:rsidRPr="00B33A24">
        <w:rPr>
          <w:rFonts w:ascii="Times New Roman" w:hAnsi="Times New Roman"/>
          <w:sz w:val="28"/>
          <w:szCs w:val="28"/>
          <w:lang w:val="ru-RU"/>
        </w:rPr>
        <w:lastRenderedPageBreak/>
        <w:t>Воспитывать у детей стремление участвовать в играх с элементами соревнования, играх-эстафетах.</w:t>
      </w:r>
    </w:p>
    <w:p w:rsidR="000D243C" w:rsidRPr="00B33A24" w:rsidRDefault="000D243C" w:rsidP="00B33A24">
      <w:pPr>
        <w:pStyle w:val="a5"/>
        <w:spacing w:line="240" w:lineRule="atLeast"/>
        <w:ind w:firstLine="709"/>
        <w:jc w:val="both"/>
        <w:rPr>
          <w:rFonts w:ascii="Times New Roman" w:hAnsi="Times New Roman"/>
          <w:sz w:val="28"/>
          <w:szCs w:val="28"/>
          <w:lang w:val="ru-RU"/>
        </w:rPr>
      </w:pPr>
      <w:r w:rsidRPr="00B33A24">
        <w:rPr>
          <w:rFonts w:ascii="Times New Roman" w:hAnsi="Times New Roman"/>
          <w:sz w:val="28"/>
          <w:szCs w:val="28"/>
          <w:lang w:val="ru-RU"/>
        </w:rPr>
        <w:t>Учить спортивным играм и упражнениям.</w:t>
      </w:r>
    </w:p>
    <w:p w:rsidR="00F15FA4" w:rsidRPr="00B33A24" w:rsidRDefault="00F15FA4" w:rsidP="00B33A24">
      <w:pPr>
        <w:pStyle w:val="a5"/>
        <w:spacing w:line="240" w:lineRule="atLeast"/>
        <w:ind w:firstLine="709"/>
        <w:jc w:val="both"/>
        <w:rPr>
          <w:rFonts w:ascii="Times New Roman" w:hAnsi="Times New Roman"/>
          <w:sz w:val="28"/>
          <w:szCs w:val="28"/>
          <w:lang w:val="ru-RU"/>
        </w:rPr>
      </w:pPr>
    </w:p>
    <w:p w:rsidR="00AE119E" w:rsidRPr="00B33A24" w:rsidRDefault="00F15FA4" w:rsidP="00B33A24">
      <w:pPr>
        <w:pStyle w:val="a5"/>
        <w:spacing w:line="240" w:lineRule="atLeast"/>
        <w:ind w:firstLine="709"/>
        <w:jc w:val="both"/>
        <w:rPr>
          <w:rFonts w:ascii="Times New Roman" w:hAnsi="Times New Roman"/>
          <w:b/>
          <w:sz w:val="28"/>
          <w:szCs w:val="28"/>
          <w:lang w:val="ru-RU"/>
        </w:rPr>
      </w:pPr>
      <w:r w:rsidRPr="00B33A24">
        <w:rPr>
          <w:rFonts w:ascii="Times New Roman" w:hAnsi="Times New Roman"/>
          <w:b/>
          <w:sz w:val="28"/>
          <w:szCs w:val="28"/>
          <w:lang w:val="ru-RU"/>
        </w:rPr>
        <w:t>Дети в возрасте от 6 до 7 лет</w:t>
      </w:r>
    </w:p>
    <w:p w:rsidR="0002784C" w:rsidRPr="00B33A24" w:rsidRDefault="0002784C" w:rsidP="00B33A24">
      <w:pPr>
        <w:pStyle w:val="a5"/>
        <w:spacing w:line="240" w:lineRule="atLeast"/>
        <w:ind w:firstLine="709"/>
        <w:jc w:val="both"/>
        <w:rPr>
          <w:rFonts w:ascii="Times New Roman" w:hAnsi="Times New Roman"/>
          <w:b/>
          <w:sz w:val="28"/>
          <w:szCs w:val="28"/>
          <w:lang w:val="ru-RU"/>
        </w:rPr>
      </w:pPr>
    </w:p>
    <w:p w:rsidR="00F15FA4" w:rsidRPr="00B33A24" w:rsidRDefault="00F15FA4" w:rsidP="00B33A24">
      <w:pPr>
        <w:pStyle w:val="a5"/>
        <w:spacing w:line="240" w:lineRule="atLeast"/>
        <w:ind w:firstLine="709"/>
        <w:jc w:val="both"/>
        <w:rPr>
          <w:rFonts w:ascii="Times New Roman" w:hAnsi="Times New Roman"/>
          <w:b/>
          <w:sz w:val="28"/>
          <w:szCs w:val="28"/>
          <w:lang w:val="ru-RU"/>
        </w:rPr>
      </w:pPr>
      <w:r w:rsidRPr="00B33A24">
        <w:rPr>
          <w:rFonts w:ascii="Times New Roman" w:hAnsi="Times New Roman"/>
          <w:b/>
          <w:sz w:val="28"/>
          <w:szCs w:val="28"/>
          <w:lang w:val="ru-RU"/>
        </w:rPr>
        <w:t>Формирование начальных представлений о здоровом образе жизни.</w:t>
      </w:r>
    </w:p>
    <w:p w:rsidR="00AE119E" w:rsidRPr="00B33A24" w:rsidRDefault="00AE119E" w:rsidP="00B33A24">
      <w:pPr>
        <w:pStyle w:val="a5"/>
        <w:spacing w:line="240" w:lineRule="atLeast"/>
        <w:ind w:firstLine="709"/>
        <w:jc w:val="both"/>
        <w:rPr>
          <w:rFonts w:ascii="Times New Roman" w:hAnsi="Times New Roman"/>
          <w:sz w:val="28"/>
          <w:szCs w:val="28"/>
          <w:lang w:val="ru-RU"/>
        </w:rPr>
      </w:pPr>
      <w:r w:rsidRPr="00B33A24">
        <w:rPr>
          <w:rFonts w:ascii="Times New Roman" w:hAnsi="Times New Roman"/>
          <w:sz w:val="28"/>
          <w:szCs w:val="28"/>
          <w:lang w:val="ru-RU"/>
        </w:rPr>
        <w:t>Расширять представления детей о рациональном питании (объем пищи, последовательность ее приема, разнообразие в питании, питьевой режим).</w:t>
      </w:r>
    </w:p>
    <w:p w:rsidR="00AE119E" w:rsidRPr="00B33A24" w:rsidRDefault="00AE119E" w:rsidP="00B33A24">
      <w:pPr>
        <w:pStyle w:val="a5"/>
        <w:spacing w:line="240" w:lineRule="atLeast"/>
        <w:ind w:firstLine="709"/>
        <w:jc w:val="both"/>
        <w:rPr>
          <w:rFonts w:ascii="Times New Roman" w:hAnsi="Times New Roman"/>
          <w:sz w:val="28"/>
          <w:szCs w:val="28"/>
          <w:lang w:val="ru-RU"/>
        </w:rPr>
      </w:pPr>
      <w:r w:rsidRPr="00B33A24">
        <w:rPr>
          <w:rFonts w:ascii="Times New Roman" w:hAnsi="Times New Roman"/>
          <w:sz w:val="28"/>
          <w:szCs w:val="28"/>
          <w:lang w:val="ru-RU"/>
        </w:rPr>
        <w:t>Формировать представления о значении двигательной активности в жизни человека; умения использова</w:t>
      </w:r>
      <w:r w:rsidR="00F15FA4" w:rsidRPr="00B33A24">
        <w:rPr>
          <w:rFonts w:ascii="Times New Roman" w:hAnsi="Times New Roman"/>
          <w:sz w:val="28"/>
          <w:szCs w:val="28"/>
          <w:lang w:val="ru-RU"/>
        </w:rPr>
        <w:t>ть специальные физические упраж</w:t>
      </w:r>
      <w:r w:rsidRPr="00B33A24">
        <w:rPr>
          <w:rFonts w:ascii="Times New Roman" w:hAnsi="Times New Roman"/>
          <w:sz w:val="28"/>
          <w:szCs w:val="28"/>
          <w:lang w:val="ru-RU"/>
        </w:rPr>
        <w:t>нения для укрепления своих органов и систем.</w:t>
      </w:r>
    </w:p>
    <w:p w:rsidR="00AE119E" w:rsidRPr="00B33A24" w:rsidRDefault="00AE119E" w:rsidP="00B33A24">
      <w:pPr>
        <w:pStyle w:val="a5"/>
        <w:spacing w:line="240" w:lineRule="atLeast"/>
        <w:ind w:firstLine="709"/>
        <w:jc w:val="both"/>
        <w:rPr>
          <w:rFonts w:ascii="Times New Roman" w:hAnsi="Times New Roman"/>
          <w:sz w:val="28"/>
          <w:szCs w:val="28"/>
          <w:lang w:val="ru-RU"/>
        </w:rPr>
      </w:pPr>
      <w:r w:rsidRPr="00B33A24">
        <w:rPr>
          <w:rFonts w:ascii="Times New Roman" w:hAnsi="Times New Roman"/>
          <w:sz w:val="28"/>
          <w:szCs w:val="28"/>
          <w:lang w:val="ru-RU"/>
        </w:rPr>
        <w:t>Формировать представления об активном отдыхе.</w:t>
      </w:r>
    </w:p>
    <w:p w:rsidR="00AE119E" w:rsidRPr="00B33A24" w:rsidRDefault="00AE119E" w:rsidP="00B33A24">
      <w:pPr>
        <w:pStyle w:val="a5"/>
        <w:spacing w:line="240" w:lineRule="atLeast"/>
        <w:ind w:firstLine="709"/>
        <w:jc w:val="both"/>
        <w:rPr>
          <w:rFonts w:ascii="Times New Roman" w:hAnsi="Times New Roman"/>
          <w:sz w:val="28"/>
          <w:szCs w:val="28"/>
          <w:lang w:val="ru-RU"/>
        </w:rPr>
      </w:pPr>
      <w:r w:rsidRPr="00B33A24">
        <w:rPr>
          <w:rFonts w:ascii="Times New Roman" w:hAnsi="Times New Roman"/>
          <w:sz w:val="28"/>
          <w:szCs w:val="28"/>
          <w:lang w:val="ru-RU"/>
        </w:rPr>
        <w:t>Расширять представления о правилах и видах закаливания, о пользе закаливающих процедур.</w:t>
      </w:r>
    </w:p>
    <w:p w:rsidR="00C723CE" w:rsidRPr="00B33A24" w:rsidRDefault="00AE119E" w:rsidP="00B33A24">
      <w:pPr>
        <w:pStyle w:val="a5"/>
        <w:spacing w:line="240" w:lineRule="atLeast"/>
        <w:ind w:firstLine="709"/>
        <w:jc w:val="both"/>
        <w:rPr>
          <w:rFonts w:ascii="Times New Roman" w:hAnsi="Times New Roman"/>
          <w:color w:val="000000"/>
          <w:sz w:val="28"/>
          <w:szCs w:val="28"/>
          <w:lang w:val="ru-RU"/>
        </w:rPr>
      </w:pPr>
      <w:r w:rsidRPr="00B33A24">
        <w:rPr>
          <w:rFonts w:ascii="Times New Roman" w:hAnsi="Times New Roman"/>
          <w:color w:val="000000"/>
          <w:sz w:val="28"/>
          <w:szCs w:val="28"/>
          <w:lang w:val="ru-RU"/>
        </w:rPr>
        <w:t>Расширять представления о роли солнечного света, воздуха и воды в жизни человека и их влиянии на здоровье.</w:t>
      </w:r>
    </w:p>
    <w:p w:rsidR="0002784C" w:rsidRPr="00B33A24" w:rsidRDefault="0002784C" w:rsidP="00B33A24">
      <w:pPr>
        <w:pStyle w:val="a5"/>
        <w:spacing w:line="240" w:lineRule="atLeast"/>
        <w:ind w:firstLine="709"/>
        <w:jc w:val="both"/>
        <w:rPr>
          <w:rFonts w:ascii="Times New Roman" w:hAnsi="Times New Roman"/>
          <w:color w:val="000000"/>
          <w:sz w:val="28"/>
          <w:szCs w:val="28"/>
          <w:lang w:val="ru-RU"/>
        </w:rPr>
      </w:pPr>
    </w:p>
    <w:p w:rsidR="000D243C" w:rsidRPr="00B33A24" w:rsidRDefault="000D243C" w:rsidP="00B33A24">
      <w:pPr>
        <w:pStyle w:val="a5"/>
        <w:spacing w:line="240" w:lineRule="atLeast"/>
        <w:ind w:firstLine="709"/>
        <w:jc w:val="both"/>
        <w:rPr>
          <w:rFonts w:ascii="Times New Roman" w:hAnsi="Times New Roman"/>
          <w:b/>
          <w:sz w:val="28"/>
          <w:szCs w:val="28"/>
          <w:lang w:val="ru-RU"/>
        </w:rPr>
      </w:pPr>
      <w:r w:rsidRPr="00B33A24">
        <w:rPr>
          <w:rFonts w:ascii="Times New Roman" w:hAnsi="Times New Roman"/>
          <w:b/>
          <w:sz w:val="28"/>
          <w:szCs w:val="28"/>
          <w:lang w:val="ru-RU"/>
        </w:rPr>
        <w:t>Физическая культура</w:t>
      </w:r>
    </w:p>
    <w:p w:rsidR="000D243C" w:rsidRPr="00B33A24" w:rsidRDefault="000D243C" w:rsidP="00B33A24">
      <w:pPr>
        <w:pStyle w:val="a5"/>
        <w:spacing w:line="240" w:lineRule="atLeast"/>
        <w:ind w:firstLine="709"/>
        <w:jc w:val="both"/>
        <w:rPr>
          <w:rFonts w:ascii="Times New Roman" w:hAnsi="Times New Roman"/>
          <w:color w:val="000000"/>
          <w:sz w:val="28"/>
          <w:szCs w:val="28"/>
          <w:lang w:val="ru-RU"/>
        </w:rPr>
      </w:pPr>
      <w:r w:rsidRPr="00B33A24">
        <w:rPr>
          <w:rFonts w:ascii="Times New Roman" w:hAnsi="Times New Roman"/>
          <w:color w:val="000000"/>
          <w:sz w:val="28"/>
          <w:szCs w:val="28"/>
          <w:lang w:val="ru-RU"/>
        </w:rPr>
        <w:t>Формировать потребность в ежедневной двигательной деятельности.</w:t>
      </w:r>
    </w:p>
    <w:p w:rsidR="000D243C" w:rsidRPr="00B33A24" w:rsidRDefault="000D243C" w:rsidP="00B33A24">
      <w:pPr>
        <w:pStyle w:val="a5"/>
        <w:spacing w:line="240" w:lineRule="atLeast"/>
        <w:ind w:firstLine="709"/>
        <w:jc w:val="both"/>
        <w:rPr>
          <w:rFonts w:ascii="Times New Roman" w:hAnsi="Times New Roman"/>
          <w:color w:val="000000"/>
          <w:sz w:val="28"/>
          <w:szCs w:val="28"/>
          <w:lang w:val="ru-RU"/>
        </w:rPr>
      </w:pPr>
      <w:r w:rsidRPr="00B33A24">
        <w:rPr>
          <w:rFonts w:ascii="Times New Roman" w:hAnsi="Times New Roman"/>
          <w:color w:val="000000"/>
          <w:sz w:val="28"/>
          <w:szCs w:val="28"/>
          <w:lang w:val="ru-RU"/>
        </w:rPr>
        <w:t>Воспитывать умение сохранять правильную осанку в различных видах деятельности.</w:t>
      </w:r>
    </w:p>
    <w:p w:rsidR="000D243C" w:rsidRPr="00B33A24" w:rsidRDefault="000D243C" w:rsidP="00B33A24">
      <w:pPr>
        <w:pStyle w:val="a5"/>
        <w:spacing w:line="240" w:lineRule="atLeast"/>
        <w:ind w:firstLine="709"/>
        <w:jc w:val="both"/>
        <w:rPr>
          <w:rFonts w:ascii="Times New Roman" w:hAnsi="Times New Roman"/>
          <w:color w:val="000000"/>
          <w:sz w:val="28"/>
          <w:szCs w:val="28"/>
          <w:lang w:val="ru-RU"/>
        </w:rPr>
      </w:pPr>
      <w:r w:rsidRPr="00B33A24">
        <w:rPr>
          <w:rFonts w:ascii="Times New Roman" w:hAnsi="Times New Roman"/>
          <w:color w:val="000000"/>
          <w:sz w:val="28"/>
          <w:szCs w:val="28"/>
          <w:lang w:val="ru-RU"/>
        </w:rPr>
        <w:t>Совершенствовать технику основных движений, добиваясь естественности, легкости, точности, выразительности их выполнения.</w:t>
      </w:r>
    </w:p>
    <w:p w:rsidR="000D243C" w:rsidRPr="00B33A24" w:rsidRDefault="000D243C" w:rsidP="00B33A24">
      <w:pPr>
        <w:pStyle w:val="a5"/>
        <w:spacing w:line="240" w:lineRule="atLeast"/>
        <w:ind w:firstLine="709"/>
        <w:jc w:val="both"/>
        <w:rPr>
          <w:rFonts w:ascii="Times New Roman" w:hAnsi="Times New Roman"/>
          <w:color w:val="000000"/>
          <w:sz w:val="28"/>
          <w:szCs w:val="28"/>
          <w:lang w:val="ru-RU"/>
        </w:rPr>
      </w:pPr>
      <w:r w:rsidRPr="00B33A24">
        <w:rPr>
          <w:rFonts w:ascii="Times New Roman" w:hAnsi="Times New Roman"/>
          <w:color w:val="000000"/>
          <w:sz w:val="28"/>
          <w:szCs w:val="28"/>
          <w:lang w:val="ru-RU"/>
        </w:rPr>
        <w:t>Закреплять умение соблюдать заданный темп в ходьбе и беге.</w:t>
      </w:r>
    </w:p>
    <w:p w:rsidR="000D243C" w:rsidRPr="00B33A24" w:rsidRDefault="000D243C" w:rsidP="00B33A24">
      <w:pPr>
        <w:pStyle w:val="a5"/>
        <w:spacing w:line="240" w:lineRule="atLeast"/>
        <w:ind w:firstLine="709"/>
        <w:jc w:val="both"/>
        <w:rPr>
          <w:rFonts w:ascii="Times New Roman" w:hAnsi="Times New Roman"/>
          <w:color w:val="000000"/>
          <w:sz w:val="28"/>
          <w:szCs w:val="28"/>
          <w:lang w:val="ru-RU"/>
        </w:rPr>
      </w:pPr>
      <w:r w:rsidRPr="00B33A24">
        <w:rPr>
          <w:rFonts w:ascii="Times New Roman" w:hAnsi="Times New Roman"/>
          <w:color w:val="000000"/>
          <w:sz w:val="28"/>
          <w:szCs w:val="28"/>
          <w:lang w:val="ru-RU"/>
        </w:rPr>
        <w:t>Учить сочетать разбег с отталкиванием в прыжках на мягкое покрытие, в длину и высоту с разбега.</w:t>
      </w:r>
    </w:p>
    <w:p w:rsidR="000D243C" w:rsidRPr="00B33A24" w:rsidRDefault="000D243C" w:rsidP="00B33A24">
      <w:pPr>
        <w:pStyle w:val="a5"/>
        <w:spacing w:line="240" w:lineRule="atLeast"/>
        <w:ind w:firstLine="709"/>
        <w:jc w:val="both"/>
        <w:rPr>
          <w:rFonts w:ascii="Times New Roman" w:hAnsi="Times New Roman"/>
          <w:color w:val="000000"/>
          <w:sz w:val="28"/>
          <w:szCs w:val="28"/>
          <w:lang w:val="ru-RU"/>
        </w:rPr>
      </w:pPr>
      <w:r w:rsidRPr="00B33A24">
        <w:rPr>
          <w:rFonts w:ascii="Times New Roman" w:hAnsi="Times New Roman"/>
          <w:color w:val="000000"/>
          <w:sz w:val="28"/>
          <w:szCs w:val="28"/>
          <w:lang w:val="ru-RU"/>
        </w:rPr>
        <w:t>Добиваться активного движения кисти руки при броске.</w:t>
      </w:r>
    </w:p>
    <w:p w:rsidR="000D243C" w:rsidRPr="00B33A24" w:rsidRDefault="000D243C" w:rsidP="00B33A24">
      <w:pPr>
        <w:pStyle w:val="a5"/>
        <w:spacing w:line="240" w:lineRule="atLeast"/>
        <w:ind w:firstLine="709"/>
        <w:jc w:val="both"/>
        <w:rPr>
          <w:rFonts w:ascii="Times New Roman" w:hAnsi="Times New Roman"/>
          <w:color w:val="000000"/>
          <w:sz w:val="28"/>
          <w:szCs w:val="28"/>
          <w:lang w:val="ru-RU"/>
        </w:rPr>
      </w:pPr>
      <w:r w:rsidRPr="00B33A24">
        <w:rPr>
          <w:rFonts w:ascii="Times New Roman" w:hAnsi="Times New Roman"/>
          <w:color w:val="000000"/>
          <w:sz w:val="28"/>
          <w:szCs w:val="28"/>
          <w:lang w:val="ru-RU"/>
        </w:rPr>
        <w:t>Учить перелезать с пролета на пролет гимнастической стенки по диагонали.</w:t>
      </w:r>
    </w:p>
    <w:p w:rsidR="000D243C" w:rsidRPr="00B33A24" w:rsidRDefault="000D243C" w:rsidP="00B33A24">
      <w:pPr>
        <w:pStyle w:val="a5"/>
        <w:spacing w:line="240" w:lineRule="atLeast"/>
        <w:ind w:firstLine="709"/>
        <w:jc w:val="both"/>
        <w:rPr>
          <w:rFonts w:ascii="Times New Roman" w:hAnsi="Times New Roman"/>
          <w:color w:val="000000"/>
          <w:sz w:val="28"/>
          <w:szCs w:val="28"/>
          <w:lang w:val="ru-RU"/>
        </w:rPr>
      </w:pPr>
      <w:r w:rsidRPr="00B33A24">
        <w:rPr>
          <w:rFonts w:ascii="Times New Roman" w:hAnsi="Times New Roman"/>
          <w:color w:val="000000"/>
          <w:sz w:val="28"/>
          <w:szCs w:val="28"/>
          <w:lang w:val="ru-RU"/>
        </w:rPr>
        <w:t xml:space="preserve">Учить быстро перестраиваться на месте и во время движения, равняться в колонне, шеренге, кругу; выполнять упражнения ритмично, в </w:t>
      </w:r>
      <w:proofErr w:type="spellStart"/>
      <w:r w:rsidRPr="00B33A24">
        <w:rPr>
          <w:rFonts w:ascii="Times New Roman" w:hAnsi="Times New Roman"/>
          <w:color w:val="000000"/>
          <w:sz w:val="28"/>
          <w:szCs w:val="28"/>
          <w:lang w:val="ru-RU"/>
        </w:rPr>
        <w:t>указан¬ном</w:t>
      </w:r>
      <w:proofErr w:type="spellEnd"/>
      <w:r w:rsidRPr="00B33A24">
        <w:rPr>
          <w:rFonts w:ascii="Times New Roman" w:hAnsi="Times New Roman"/>
          <w:color w:val="000000"/>
          <w:sz w:val="28"/>
          <w:szCs w:val="28"/>
          <w:lang w:val="ru-RU"/>
        </w:rPr>
        <w:t xml:space="preserve"> воспитателем темпе.</w:t>
      </w:r>
    </w:p>
    <w:p w:rsidR="000D243C" w:rsidRPr="00B33A24" w:rsidRDefault="000D243C" w:rsidP="00B33A24">
      <w:pPr>
        <w:pStyle w:val="a5"/>
        <w:spacing w:line="240" w:lineRule="atLeast"/>
        <w:ind w:firstLine="709"/>
        <w:jc w:val="both"/>
        <w:rPr>
          <w:rFonts w:ascii="Times New Roman" w:hAnsi="Times New Roman"/>
          <w:color w:val="000000"/>
          <w:sz w:val="28"/>
          <w:szCs w:val="28"/>
          <w:lang w:val="ru-RU"/>
        </w:rPr>
      </w:pPr>
      <w:r w:rsidRPr="00B33A24">
        <w:rPr>
          <w:rFonts w:ascii="Times New Roman" w:hAnsi="Times New Roman"/>
          <w:color w:val="000000"/>
          <w:sz w:val="28"/>
          <w:szCs w:val="28"/>
          <w:lang w:val="ru-RU"/>
        </w:rPr>
        <w:t>Развивать психофизические качества: силу, быстроту, выносливость, ловкость, гибкость.</w:t>
      </w:r>
    </w:p>
    <w:p w:rsidR="000D243C" w:rsidRPr="00B33A24" w:rsidRDefault="000D243C" w:rsidP="00B33A24">
      <w:pPr>
        <w:pStyle w:val="a5"/>
        <w:spacing w:line="240" w:lineRule="atLeast"/>
        <w:ind w:firstLine="709"/>
        <w:jc w:val="both"/>
        <w:rPr>
          <w:rFonts w:ascii="Times New Roman" w:hAnsi="Times New Roman"/>
          <w:color w:val="000000"/>
          <w:sz w:val="28"/>
          <w:szCs w:val="28"/>
          <w:lang w:val="ru-RU"/>
        </w:rPr>
      </w:pPr>
      <w:r w:rsidRPr="00B33A24">
        <w:rPr>
          <w:rFonts w:ascii="Times New Roman" w:hAnsi="Times New Roman"/>
          <w:color w:val="000000"/>
          <w:sz w:val="28"/>
          <w:szCs w:val="28"/>
          <w:lang w:val="ru-RU"/>
        </w:rPr>
        <w:t>Продолжать упражнять детей в статическом и динамическом равновесии, развивать координацию движений и ориентировку в пространстве.</w:t>
      </w:r>
    </w:p>
    <w:p w:rsidR="000D243C" w:rsidRPr="00B33A24" w:rsidRDefault="000D243C" w:rsidP="00B33A24">
      <w:pPr>
        <w:pStyle w:val="a5"/>
        <w:spacing w:line="240" w:lineRule="atLeast"/>
        <w:ind w:firstLine="709"/>
        <w:jc w:val="both"/>
        <w:rPr>
          <w:rFonts w:ascii="Times New Roman" w:hAnsi="Times New Roman"/>
          <w:color w:val="000000"/>
          <w:sz w:val="28"/>
          <w:szCs w:val="28"/>
          <w:lang w:val="ru-RU"/>
        </w:rPr>
      </w:pPr>
      <w:r w:rsidRPr="00B33A24">
        <w:rPr>
          <w:rFonts w:ascii="Times New Roman" w:hAnsi="Times New Roman"/>
          <w:color w:val="000000"/>
          <w:sz w:val="28"/>
          <w:szCs w:val="28"/>
          <w:lang w:val="ru-RU"/>
        </w:rPr>
        <w:t>Закреплять навыки выполнения спортивных упражнений.</w:t>
      </w:r>
    </w:p>
    <w:p w:rsidR="000D243C" w:rsidRPr="00B33A24" w:rsidRDefault="000D243C" w:rsidP="00B33A24">
      <w:pPr>
        <w:pStyle w:val="a5"/>
        <w:spacing w:line="240" w:lineRule="atLeast"/>
        <w:ind w:firstLine="709"/>
        <w:jc w:val="both"/>
        <w:rPr>
          <w:rFonts w:ascii="Times New Roman" w:hAnsi="Times New Roman"/>
          <w:color w:val="000000"/>
          <w:sz w:val="28"/>
          <w:szCs w:val="28"/>
          <w:lang w:val="ru-RU"/>
        </w:rPr>
      </w:pPr>
      <w:r w:rsidRPr="00B33A24">
        <w:rPr>
          <w:rFonts w:ascii="Times New Roman" w:hAnsi="Times New Roman"/>
          <w:color w:val="000000"/>
          <w:sz w:val="28"/>
          <w:szCs w:val="28"/>
          <w:lang w:val="ru-RU"/>
        </w:rPr>
        <w:t>Учить самостоятельно следить за состоянием физкультурного инвентаря, спортивной формы, активно участвовать в уходе за ними.</w:t>
      </w:r>
    </w:p>
    <w:p w:rsidR="000D243C" w:rsidRPr="00B33A24" w:rsidRDefault="000D243C" w:rsidP="00B33A24">
      <w:pPr>
        <w:pStyle w:val="a5"/>
        <w:spacing w:line="240" w:lineRule="atLeast"/>
        <w:ind w:firstLine="709"/>
        <w:jc w:val="both"/>
        <w:rPr>
          <w:rFonts w:ascii="Times New Roman" w:hAnsi="Times New Roman"/>
          <w:color w:val="000000"/>
          <w:sz w:val="28"/>
          <w:szCs w:val="28"/>
          <w:lang w:val="ru-RU"/>
        </w:rPr>
      </w:pPr>
      <w:r w:rsidRPr="00B33A24">
        <w:rPr>
          <w:rFonts w:ascii="Times New Roman" w:hAnsi="Times New Roman"/>
          <w:color w:val="000000"/>
          <w:sz w:val="28"/>
          <w:szCs w:val="28"/>
          <w:lang w:val="ru-RU"/>
        </w:rPr>
        <w:t xml:space="preserve">Обеспечивать разностороннее развитие личности ребенка: воспитывать выдержку, настойчивость, решительность, смелость, </w:t>
      </w:r>
      <w:proofErr w:type="gramStart"/>
      <w:r w:rsidRPr="00B33A24">
        <w:rPr>
          <w:rFonts w:ascii="Times New Roman" w:hAnsi="Times New Roman"/>
          <w:color w:val="000000"/>
          <w:sz w:val="28"/>
          <w:szCs w:val="28"/>
          <w:lang w:val="ru-RU"/>
        </w:rPr>
        <w:t>организован-</w:t>
      </w:r>
      <w:proofErr w:type="spellStart"/>
      <w:r w:rsidRPr="00B33A24">
        <w:rPr>
          <w:rFonts w:ascii="Times New Roman" w:hAnsi="Times New Roman"/>
          <w:color w:val="000000"/>
          <w:sz w:val="28"/>
          <w:szCs w:val="28"/>
          <w:lang w:val="ru-RU"/>
        </w:rPr>
        <w:t>ность</w:t>
      </w:r>
      <w:proofErr w:type="spellEnd"/>
      <w:proofErr w:type="gramEnd"/>
      <w:r w:rsidRPr="00B33A24">
        <w:rPr>
          <w:rFonts w:ascii="Times New Roman" w:hAnsi="Times New Roman"/>
          <w:color w:val="000000"/>
          <w:sz w:val="28"/>
          <w:szCs w:val="28"/>
          <w:lang w:val="ru-RU"/>
        </w:rPr>
        <w:t>, инициативность, самостоятельность, творчество, фантазию.</w:t>
      </w:r>
    </w:p>
    <w:p w:rsidR="000D243C" w:rsidRPr="00B33A24" w:rsidRDefault="000D243C" w:rsidP="00B33A24">
      <w:pPr>
        <w:pStyle w:val="a5"/>
        <w:spacing w:line="240" w:lineRule="atLeast"/>
        <w:ind w:firstLine="709"/>
        <w:jc w:val="both"/>
        <w:rPr>
          <w:rFonts w:ascii="Times New Roman" w:hAnsi="Times New Roman"/>
          <w:color w:val="000000"/>
          <w:sz w:val="28"/>
          <w:szCs w:val="28"/>
          <w:lang w:val="ru-RU"/>
        </w:rPr>
      </w:pPr>
      <w:r w:rsidRPr="00B33A24">
        <w:rPr>
          <w:rFonts w:ascii="Times New Roman" w:hAnsi="Times New Roman"/>
          <w:color w:val="000000"/>
          <w:sz w:val="28"/>
          <w:szCs w:val="28"/>
          <w:lang w:val="ru-RU"/>
        </w:rPr>
        <w:t>Продолжать учить детей самостоятельно организовывать подвижные игры, придумывать собственные игры, варианты игр, комбинировать движения.</w:t>
      </w:r>
    </w:p>
    <w:p w:rsidR="000D243C" w:rsidRPr="00B33A24" w:rsidRDefault="000D243C" w:rsidP="00B33A24">
      <w:pPr>
        <w:pStyle w:val="a5"/>
        <w:spacing w:line="240" w:lineRule="atLeast"/>
        <w:ind w:firstLine="709"/>
        <w:jc w:val="both"/>
        <w:rPr>
          <w:rFonts w:ascii="Times New Roman" w:hAnsi="Times New Roman"/>
          <w:color w:val="000000"/>
          <w:sz w:val="28"/>
          <w:szCs w:val="28"/>
          <w:lang w:val="ru-RU"/>
        </w:rPr>
      </w:pPr>
      <w:r w:rsidRPr="00B33A24">
        <w:rPr>
          <w:rFonts w:ascii="Times New Roman" w:hAnsi="Times New Roman"/>
          <w:color w:val="000000"/>
          <w:sz w:val="28"/>
          <w:szCs w:val="28"/>
          <w:lang w:val="ru-RU"/>
        </w:rPr>
        <w:lastRenderedPageBreak/>
        <w:t>Поддерживать интерес к физической культуре и спорту, отдельным достижениям в области спорта.</w:t>
      </w:r>
    </w:p>
    <w:p w:rsidR="000D243C" w:rsidRPr="00B33A24" w:rsidRDefault="000D243C" w:rsidP="00B33A24">
      <w:pPr>
        <w:pStyle w:val="a5"/>
        <w:spacing w:line="240" w:lineRule="atLeast"/>
        <w:ind w:firstLine="709"/>
        <w:jc w:val="both"/>
        <w:rPr>
          <w:rFonts w:ascii="Times New Roman" w:hAnsi="Times New Roman"/>
          <w:color w:val="000000"/>
          <w:sz w:val="28"/>
          <w:szCs w:val="28"/>
          <w:lang w:val="ru-RU"/>
        </w:rPr>
      </w:pPr>
      <w:r w:rsidRPr="00B33A24">
        <w:rPr>
          <w:rFonts w:ascii="Times New Roman" w:hAnsi="Times New Roman"/>
          <w:b/>
          <w:color w:val="000000"/>
          <w:sz w:val="28"/>
          <w:szCs w:val="28"/>
          <w:lang w:val="ru-RU"/>
        </w:rPr>
        <w:t>Подвижные игры.</w:t>
      </w:r>
      <w:r w:rsidRPr="00B33A24">
        <w:rPr>
          <w:rFonts w:ascii="Times New Roman" w:hAnsi="Times New Roman"/>
          <w:color w:val="000000"/>
          <w:sz w:val="28"/>
          <w:szCs w:val="28"/>
          <w:lang w:val="ru-RU"/>
        </w:rPr>
        <w:t xml:space="preserve"> Учить детей использовать разнообразные подвижные игры (в том числе игры с элементами соревнования), способствующие развитию психофизических качеств (ловкость, сила, быстрота, выносливость, гибкость), координации движений, умения ориентироваться в пространстве; самостоятельно организовывать знакомые подвижные игры со сверстниками, справедливо оценивать свои результаты и результаты товарищей.</w:t>
      </w:r>
    </w:p>
    <w:p w:rsidR="000D243C" w:rsidRPr="00B33A24" w:rsidRDefault="000D243C" w:rsidP="00B33A24">
      <w:pPr>
        <w:pStyle w:val="a5"/>
        <w:spacing w:line="240" w:lineRule="atLeast"/>
        <w:ind w:firstLine="709"/>
        <w:jc w:val="both"/>
        <w:rPr>
          <w:rFonts w:ascii="Times New Roman" w:hAnsi="Times New Roman"/>
          <w:color w:val="000000"/>
          <w:sz w:val="28"/>
          <w:szCs w:val="28"/>
          <w:lang w:val="ru-RU"/>
        </w:rPr>
      </w:pPr>
      <w:r w:rsidRPr="00B33A24">
        <w:rPr>
          <w:rFonts w:ascii="Times New Roman" w:hAnsi="Times New Roman"/>
          <w:color w:val="000000"/>
          <w:sz w:val="28"/>
          <w:szCs w:val="28"/>
          <w:lang w:val="ru-RU"/>
        </w:rPr>
        <w:t>Учить придумывать варианты игр, комбинировать движения, проявляя творческие способности.</w:t>
      </w:r>
    </w:p>
    <w:p w:rsidR="000D243C" w:rsidRPr="00B33A24" w:rsidRDefault="000D243C" w:rsidP="00B33A24">
      <w:pPr>
        <w:pStyle w:val="a5"/>
        <w:spacing w:line="240" w:lineRule="atLeast"/>
        <w:ind w:firstLine="709"/>
        <w:jc w:val="both"/>
        <w:rPr>
          <w:rFonts w:ascii="Times New Roman" w:hAnsi="Times New Roman"/>
          <w:color w:val="000000"/>
          <w:sz w:val="28"/>
          <w:szCs w:val="28"/>
          <w:lang w:val="ru-RU"/>
        </w:rPr>
      </w:pPr>
      <w:r w:rsidRPr="00B33A24">
        <w:rPr>
          <w:rFonts w:ascii="Times New Roman" w:hAnsi="Times New Roman"/>
          <w:color w:val="000000"/>
          <w:sz w:val="28"/>
          <w:szCs w:val="28"/>
          <w:lang w:val="ru-RU"/>
        </w:rPr>
        <w:t>Развивать интерес к спортивным играм и упражнениям (городки, бадминтон, баскетбол, настольный теннис, хоккей, футбол).</w:t>
      </w:r>
    </w:p>
    <w:p w:rsidR="005A78E0" w:rsidRDefault="005A78E0" w:rsidP="00BE1FAC">
      <w:pPr>
        <w:shd w:val="clear" w:color="auto" w:fill="FFFFFF"/>
        <w:spacing w:after="0" w:line="240" w:lineRule="atLeast"/>
        <w:jc w:val="both"/>
        <w:rPr>
          <w:rFonts w:ascii="Times New Roman" w:hAnsi="Times New Roman"/>
          <w:b/>
          <w:color w:val="000000"/>
          <w:spacing w:val="-2"/>
          <w:sz w:val="28"/>
          <w:szCs w:val="28"/>
          <w:lang w:val="ru-RU" w:eastAsia="ru-RU"/>
        </w:rPr>
      </w:pPr>
    </w:p>
    <w:p w:rsidR="006E5D2B" w:rsidRDefault="006E5D2B" w:rsidP="00B33A24">
      <w:pPr>
        <w:shd w:val="clear" w:color="auto" w:fill="FFFFFF"/>
        <w:spacing w:after="0" w:line="240" w:lineRule="atLeast"/>
        <w:ind w:firstLine="709"/>
        <w:jc w:val="both"/>
        <w:rPr>
          <w:rFonts w:ascii="Times New Roman" w:hAnsi="Times New Roman"/>
          <w:b/>
          <w:color w:val="000000"/>
          <w:spacing w:val="-2"/>
          <w:sz w:val="28"/>
          <w:szCs w:val="28"/>
          <w:lang w:val="ru-RU" w:eastAsia="ru-RU"/>
        </w:rPr>
      </w:pPr>
    </w:p>
    <w:p w:rsidR="000870B6" w:rsidRPr="00B33A24" w:rsidRDefault="00AF4263" w:rsidP="00AF4263">
      <w:pPr>
        <w:shd w:val="clear" w:color="auto" w:fill="FFFFFF"/>
        <w:spacing w:after="0" w:line="240" w:lineRule="atLeast"/>
        <w:ind w:firstLine="709"/>
        <w:jc w:val="center"/>
        <w:rPr>
          <w:rFonts w:ascii="Times New Roman" w:hAnsi="Times New Roman"/>
          <w:b/>
          <w:color w:val="000000"/>
          <w:spacing w:val="-2"/>
          <w:sz w:val="28"/>
          <w:szCs w:val="28"/>
          <w:lang w:val="ru-RU" w:eastAsia="ru-RU"/>
        </w:rPr>
      </w:pPr>
      <w:r>
        <w:rPr>
          <w:rFonts w:ascii="Times New Roman" w:hAnsi="Times New Roman"/>
          <w:b/>
          <w:color w:val="000000"/>
          <w:spacing w:val="-2"/>
          <w:sz w:val="28"/>
          <w:szCs w:val="28"/>
          <w:lang w:val="ru-RU" w:eastAsia="ru-RU"/>
        </w:rPr>
        <w:t>2</w:t>
      </w:r>
      <w:r w:rsidR="000870B6" w:rsidRPr="00B33A24">
        <w:rPr>
          <w:rFonts w:ascii="Times New Roman" w:hAnsi="Times New Roman"/>
          <w:b/>
          <w:color w:val="000000"/>
          <w:spacing w:val="-2"/>
          <w:sz w:val="28"/>
          <w:szCs w:val="28"/>
          <w:lang w:val="ru-RU" w:eastAsia="ru-RU"/>
        </w:rPr>
        <w:t>.</w:t>
      </w:r>
      <w:r w:rsidR="00A461CD" w:rsidRPr="00B33A24">
        <w:rPr>
          <w:rFonts w:ascii="Times New Roman" w:hAnsi="Times New Roman"/>
          <w:b/>
          <w:color w:val="000000"/>
          <w:spacing w:val="-2"/>
          <w:sz w:val="28"/>
          <w:szCs w:val="28"/>
          <w:lang w:val="ru-RU" w:eastAsia="ru-RU"/>
        </w:rPr>
        <w:t>3. Взаимодействие</w:t>
      </w:r>
      <w:r w:rsidR="00C604CB" w:rsidRPr="00B33A24">
        <w:rPr>
          <w:rFonts w:ascii="Times New Roman" w:hAnsi="Times New Roman"/>
          <w:b/>
          <w:color w:val="000000"/>
          <w:spacing w:val="-2"/>
          <w:sz w:val="28"/>
          <w:szCs w:val="28"/>
          <w:lang w:val="ru-RU" w:eastAsia="ru-RU"/>
        </w:rPr>
        <w:t xml:space="preserve"> взрослых с детьми</w:t>
      </w:r>
    </w:p>
    <w:p w:rsidR="0002784C" w:rsidRPr="00B33A24" w:rsidRDefault="0002784C" w:rsidP="00B33A24">
      <w:pPr>
        <w:shd w:val="clear" w:color="auto" w:fill="FFFFFF"/>
        <w:spacing w:after="0" w:line="240" w:lineRule="atLeast"/>
        <w:ind w:firstLine="709"/>
        <w:jc w:val="both"/>
        <w:rPr>
          <w:rFonts w:ascii="Times New Roman" w:hAnsi="Times New Roman"/>
          <w:b/>
          <w:color w:val="000000"/>
          <w:spacing w:val="-2"/>
          <w:sz w:val="28"/>
          <w:szCs w:val="28"/>
          <w:lang w:val="ru-RU" w:eastAsia="ru-RU"/>
        </w:rPr>
      </w:pPr>
    </w:p>
    <w:p w:rsidR="00C604CB" w:rsidRPr="00B33A24" w:rsidRDefault="00C604CB" w:rsidP="00B33A24">
      <w:pPr>
        <w:shd w:val="clear" w:color="auto" w:fill="FFFFFF"/>
        <w:spacing w:after="0" w:line="240" w:lineRule="atLeast"/>
        <w:ind w:firstLine="709"/>
        <w:jc w:val="both"/>
        <w:rPr>
          <w:rFonts w:ascii="Times New Roman" w:hAnsi="Times New Roman"/>
          <w:sz w:val="28"/>
          <w:szCs w:val="28"/>
          <w:lang w:val="ru-RU" w:eastAsia="ru-RU"/>
        </w:rPr>
      </w:pPr>
      <w:r w:rsidRPr="00B33A24">
        <w:rPr>
          <w:rFonts w:ascii="Times New Roman" w:hAnsi="Times New Roman"/>
          <w:sz w:val="28"/>
          <w:szCs w:val="28"/>
          <w:lang w:val="ru-RU" w:eastAsia="ru-RU"/>
        </w:rPr>
        <w:t xml:space="preserve">Взаимодействие взрослых с детьми является важнейшим фактором развития ребенка </w:t>
      </w:r>
      <w:proofErr w:type="spellStart"/>
      <w:r w:rsidRPr="00B33A24">
        <w:rPr>
          <w:rFonts w:ascii="Times New Roman" w:hAnsi="Times New Roman"/>
          <w:sz w:val="28"/>
          <w:szCs w:val="28"/>
          <w:lang w:val="ru-RU" w:eastAsia="ru-RU"/>
        </w:rPr>
        <w:t>ипронизывает</w:t>
      </w:r>
      <w:proofErr w:type="spellEnd"/>
      <w:r w:rsidRPr="00B33A24">
        <w:rPr>
          <w:rFonts w:ascii="Times New Roman" w:hAnsi="Times New Roman"/>
          <w:sz w:val="28"/>
          <w:szCs w:val="28"/>
          <w:lang w:val="ru-RU" w:eastAsia="ru-RU"/>
        </w:rPr>
        <w:t xml:space="preserve"> все направлени</w:t>
      </w:r>
      <w:r w:rsidR="006C182B" w:rsidRPr="00B33A24">
        <w:rPr>
          <w:rFonts w:ascii="Times New Roman" w:hAnsi="Times New Roman"/>
          <w:sz w:val="28"/>
          <w:szCs w:val="28"/>
          <w:lang w:val="ru-RU" w:eastAsia="ru-RU"/>
        </w:rPr>
        <w:t xml:space="preserve">я образовательной деятельности. </w:t>
      </w:r>
      <w:r w:rsidRPr="00B33A24">
        <w:rPr>
          <w:rFonts w:ascii="Times New Roman" w:hAnsi="Times New Roman"/>
          <w:sz w:val="28"/>
          <w:szCs w:val="28"/>
          <w:lang w:val="ru-RU" w:eastAsia="ru-RU"/>
        </w:rPr>
        <w:t>С помощью взрослого и в самостоятельной деятел</w:t>
      </w:r>
      <w:r w:rsidR="006C182B" w:rsidRPr="00B33A24">
        <w:rPr>
          <w:rFonts w:ascii="Times New Roman" w:hAnsi="Times New Roman"/>
          <w:sz w:val="28"/>
          <w:szCs w:val="28"/>
          <w:lang w:val="ru-RU" w:eastAsia="ru-RU"/>
        </w:rPr>
        <w:t xml:space="preserve">ьности ребенок учится познавать </w:t>
      </w:r>
      <w:r w:rsidRPr="00B33A24">
        <w:rPr>
          <w:rFonts w:ascii="Times New Roman" w:hAnsi="Times New Roman"/>
          <w:sz w:val="28"/>
          <w:szCs w:val="28"/>
          <w:lang w:val="ru-RU" w:eastAsia="ru-RU"/>
        </w:rPr>
        <w:t>окружающий мир, играть, рисовать, общаться с ок</w:t>
      </w:r>
      <w:r w:rsidR="006C182B" w:rsidRPr="00B33A24">
        <w:rPr>
          <w:rFonts w:ascii="Times New Roman" w:hAnsi="Times New Roman"/>
          <w:sz w:val="28"/>
          <w:szCs w:val="28"/>
          <w:lang w:val="ru-RU" w:eastAsia="ru-RU"/>
        </w:rPr>
        <w:t xml:space="preserve">ружающими. Процесс приобщения к </w:t>
      </w:r>
      <w:r w:rsidRPr="00B33A24">
        <w:rPr>
          <w:rFonts w:ascii="Times New Roman" w:hAnsi="Times New Roman"/>
          <w:sz w:val="28"/>
          <w:szCs w:val="28"/>
          <w:lang w:val="ru-RU" w:eastAsia="ru-RU"/>
        </w:rPr>
        <w:t>культурным образцам человеческой деятельности (культ</w:t>
      </w:r>
      <w:r w:rsidR="006C182B" w:rsidRPr="00B33A24">
        <w:rPr>
          <w:rFonts w:ascii="Times New Roman" w:hAnsi="Times New Roman"/>
          <w:sz w:val="28"/>
          <w:szCs w:val="28"/>
          <w:lang w:val="ru-RU" w:eastAsia="ru-RU"/>
        </w:rPr>
        <w:t xml:space="preserve">уре жизни, познанию мира, речи, </w:t>
      </w:r>
      <w:r w:rsidRPr="00B33A24">
        <w:rPr>
          <w:rFonts w:ascii="Times New Roman" w:hAnsi="Times New Roman"/>
          <w:sz w:val="28"/>
          <w:szCs w:val="28"/>
          <w:lang w:val="ru-RU" w:eastAsia="ru-RU"/>
        </w:rPr>
        <w:t>коммуникации, и прочим), приобретения культурн</w:t>
      </w:r>
      <w:r w:rsidR="006C182B" w:rsidRPr="00B33A24">
        <w:rPr>
          <w:rFonts w:ascii="Times New Roman" w:hAnsi="Times New Roman"/>
          <w:sz w:val="28"/>
          <w:szCs w:val="28"/>
          <w:lang w:val="ru-RU" w:eastAsia="ru-RU"/>
        </w:rPr>
        <w:t xml:space="preserve">ых умений при взаимодействии </w:t>
      </w:r>
      <w:proofErr w:type="spellStart"/>
      <w:r w:rsidR="006C182B" w:rsidRPr="00B33A24">
        <w:rPr>
          <w:rFonts w:ascii="Times New Roman" w:hAnsi="Times New Roman"/>
          <w:sz w:val="28"/>
          <w:szCs w:val="28"/>
          <w:lang w:val="ru-RU" w:eastAsia="ru-RU"/>
        </w:rPr>
        <w:t>со</w:t>
      </w:r>
      <w:r w:rsidRPr="00B33A24">
        <w:rPr>
          <w:rFonts w:ascii="Times New Roman" w:hAnsi="Times New Roman"/>
          <w:sz w:val="28"/>
          <w:szCs w:val="28"/>
          <w:lang w:val="ru-RU" w:eastAsia="ru-RU"/>
        </w:rPr>
        <w:t>взрослыми</w:t>
      </w:r>
      <w:proofErr w:type="spellEnd"/>
      <w:r w:rsidRPr="00B33A24">
        <w:rPr>
          <w:rFonts w:ascii="Times New Roman" w:hAnsi="Times New Roman"/>
          <w:sz w:val="28"/>
          <w:szCs w:val="28"/>
          <w:lang w:val="ru-RU" w:eastAsia="ru-RU"/>
        </w:rPr>
        <w:t xml:space="preserve"> и в самостоятельной деятельности в предме</w:t>
      </w:r>
      <w:r w:rsidR="006C182B" w:rsidRPr="00B33A24">
        <w:rPr>
          <w:rFonts w:ascii="Times New Roman" w:hAnsi="Times New Roman"/>
          <w:sz w:val="28"/>
          <w:szCs w:val="28"/>
          <w:lang w:val="ru-RU" w:eastAsia="ru-RU"/>
        </w:rPr>
        <w:t xml:space="preserve">тной среде называется процессом </w:t>
      </w:r>
      <w:r w:rsidRPr="00B33A24">
        <w:rPr>
          <w:rFonts w:ascii="Times New Roman" w:hAnsi="Times New Roman"/>
          <w:sz w:val="28"/>
          <w:szCs w:val="28"/>
          <w:lang w:val="ru-RU" w:eastAsia="ru-RU"/>
        </w:rPr>
        <w:t>овладения культурными практиками.</w:t>
      </w:r>
    </w:p>
    <w:p w:rsidR="00C604CB" w:rsidRPr="00B33A24" w:rsidRDefault="00C604CB" w:rsidP="00B33A24">
      <w:pPr>
        <w:shd w:val="clear" w:color="auto" w:fill="FFFFFF"/>
        <w:spacing w:after="0" w:line="240" w:lineRule="atLeast"/>
        <w:ind w:firstLine="709"/>
        <w:jc w:val="both"/>
        <w:rPr>
          <w:rFonts w:ascii="Times New Roman" w:hAnsi="Times New Roman"/>
          <w:sz w:val="28"/>
          <w:szCs w:val="28"/>
          <w:lang w:val="ru-RU" w:eastAsia="ru-RU"/>
        </w:rPr>
      </w:pPr>
      <w:r w:rsidRPr="00B33A24">
        <w:rPr>
          <w:rFonts w:ascii="Times New Roman" w:hAnsi="Times New Roman"/>
          <w:sz w:val="28"/>
          <w:szCs w:val="28"/>
          <w:lang w:val="ru-RU" w:eastAsia="ru-RU"/>
        </w:rPr>
        <w:t xml:space="preserve">Процесс приобретения общих культурных умений во всей его полноте возможен только </w:t>
      </w:r>
      <w:proofErr w:type="spellStart"/>
      <w:r w:rsidRPr="00B33A24">
        <w:rPr>
          <w:rFonts w:ascii="Times New Roman" w:hAnsi="Times New Roman"/>
          <w:sz w:val="28"/>
          <w:szCs w:val="28"/>
          <w:lang w:val="ru-RU" w:eastAsia="ru-RU"/>
        </w:rPr>
        <w:t>втом</w:t>
      </w:r>
      <w:proofErr w:type="spellEnd"/>
      <w:r w:rsidRPr="00B33A24">
        <w:rPr>
          <w:rFonts w:ascii="Times New Roman" w:hAnsi="Times New Roman"/>
          <w:sz w:val="28"/>
          <w:szCs w:val="28"/>
          <w:lang w:val="ru-RU" w:eastAsia="ru-RU"/>
        </w:rPr>
        <w:t xml:space="preserve"> случае, если взрослый выступает в этом процессе в роли партнера, а не р</w:t>
      </w:r>
      <w:r w:rsidR="006C182B" w:rsidRPr="00B33A24">
        <w:rPr>
          <w:rFonts w:ascii="Times New Roman" w:hAnsi="Times New Roman"/>
          <w:sz w:val="28"/>
          <w:szCs w:val="28"/>
          <w:lang w:val="ru-RU" w:eastAsia="ru-RU"/>
        </w:rPr>
        <w:t xml:space="preserve">уководителя, </w:t>
      </w:r>
      <w:r w:rsidRPr="00B33A24">
        <w:rPr>
          <w:rFonts w:ascii="Times New Roman" w:hAnsi="Times New Roman"/>
          <w:sz w:val="28"/>
          <w:szCs w:val="28"/>
          <w:lang w:val="ru-RU" w:eastAsia="ru-RU"/>
        </w:rPr>
        <w:t xml:space="preserve">поддерживая и развивая мотивацию ребенка. Партнерские </w:t>
      </w:r>
      <w:r w:rsidR="006C182B" w:rsidRPr="00B33A24">
        <w:rPr>
          <w:rFonts w:ascii="Times New Roman" w:hAnsi="Times New Roman"/>
          <w:sz w:val="28"/>
          <w:szCs w:val="28"/>
          <w:lang w:val="ru-RU" w:eastAsia="ru-RU"/>
        </w:rPr>
        <w:t xml:space="preserve">отношения взрослого и ребенка в ДОУ </w:t>
      </w:r>
      <w:r w:rsidRPr="00B33A24">
        <w:rPr>
          <w:rFonts w:ascii="Times New Roman" w:hAnsi="Times New Roman"/>
          <w:sz w:val="28"/>
          <w:szCs w:val="28"/>
          <w:lang w:val="ru-RU" w:eastAsia="ru-RU"/>
        </w:rPr>
        <w:t xml:space="preserve">и в семье являются разумной альтернативой двум </w:t>
      </w:r>
      <w:proofErr w:type="spellStart"/>
      <w:r w:rsidRPr="00B33A24">
        <w:rPr>
          <w:rFonts w:ascii="Times New Roman" w:hAnsi="Times New Roman"/>
          <w:sz w:val="28"/>
          <w:szCs w:val="28"/>
          <w:lang w:val="ru-RU" w:eastAsia="ru-RU"/>
        </w:rPr>
        <w:t>диаметральнопротивоположным</w:t>
      </w:r>
      <w:proofErr w:type="spellEnd"/>
      <w:r w:rsidRPr="00B33A24">
        <w:rPr>
          <w:rFonts w:ascii="Times New Roman" w:hAnsi="Times New Roman"/>
          <w:sz w:val="28"/>
          <w:szCs w:val="28"/>
          <w:lang w:val="ru-RU" w:eastAsia="ru-RU"/>
        </w:rPr>
        <w:t xml:space="preserve"> подходам: прямому обучению и образованию, основанному на </w:t>
      </w:r>
      <w:r w:rsidR="00A461CD" w:rsidRPr="00B33A24">
        <w:rPr>
          <w:rFonts w:ascii="Times New Roman" w:hAnsi="Times New Roman"/>
          <w:sz w:val="28"/>
          <w:szCs w:val="28"/>
          <w:lang w:val="ru-RU" w:eastAsia="ru-RU"/>
        </w:rPr>
        <w:t>идеях «</w:t>
      </w:r>
      <w:r w:rsidRPr="00B33A24">
        <w:rPr>
          <w:rFonts w:ascii="Times New Roman" w:hAnsi="Times New Roman"/>
          <w:sz w:val="28"/>
          <w:szCs w:val="28"/>
          <w:lang w:val="ru-RU" w:eastAsia="ru-RU"/>
        </w:rPr>
        <w:t xml:space="preserve">свободного воспитания». Основной функциональной характеристикой </w:t>
      </w:r>
      <w:proofErr w:type="spellStart"/>
      <w:r w:rsidRPr="00B33A24">
        <w:rPr>
          <w:rFonts w:ascii="Times New Roman" w:hAnsi="Times New Roman"/>
          <w:sz w:val="28"/>
          <w:szCs w:val="28"/>
          <w:lang w:val="ru-RU" w:eastAsia="ru-RU"/>
        </w:rPr>
        <w:t>партнерскихотношений</w:t>
      </w:r>
      <w:proofErr w:type="spellEnd"/>
      <w:r w:rsidRPr="00B33A24">
        <w:rPr>
          <w:rFonts w:ascii="Times New Roman" w:hAnsi="Times New Roman"/>
          <w:sz w:val="28"/>
          <w:szCs w:val="28"/>
          <w:lang w:val="ru-RU" w:eastAsia="ru-RU"/>
        </w:rPr>
        <w:t xml:space="preserve"> является равноправное относительно ребенка включение взрослого в </w:t>
      </w:r>
      <w:proofErr w:type="spellStart"/>
      <w:r w:rsidRPr="00B33A24">
        <w:rPr>
          <w:rFonts w:ascii="Times New Roman" w:hAnsi="Times New Roman"/>
          <w:sz w:val="28"/>
          <w:szCs w:val="28"/>
          <w:lang w:val="ru-RU" w:eastAsia="ru-RU"/>
        </w:rPr>
        <w:t>процессдеятельности</w:t>
      </w:r>
      <w:proofErr w:type="spellEnd"/>
      <w:r w:rsidRPr="00B33A24">
        <w:rPr>
          <w:rFonts w:ascii="Times New Roman" w:hAnsi="Times New Roman"/>
          <w:sz w:val="28"/>
          <w:szCs w:val="28"/>
          <w:lang w:val="ru-RU" w:eastAsia="ru-RU"/>
        </w:rPr>
        <w:t>. Взрослый участвует в реализации поставленной ц</w:t>
      </w:r>
      <w:r w:rsidR="006C182B" w:rsidRPr="00B33A24">
        <w:rPr>
          <w:rFonts w:ascii="Times New Roman" w:hAnsi="Times New Roman"/>
          <w:sz w:val="28"/>
          <w:szCs w:val="28"/>
          <w:lang w:val="ru-RU" w:eastAsia="ru-RU"/>
        </w:rPr>
        <w:t xml:space="preserve">ели наравне с детьми, как </w:t>
      </w:r>
      <w:proofErr w:type="spellStart"/>
      <w:r w:rsidR="006C182B" w:rsidRPr="00B33A24">
        <w:rPr>
          <w:rFonts w:ascii="Times New Roman" w:hAnsi="Times New Roman"/>
          <w:sz w:val="28"/>
          <w:szCs w:val="28"/>
          <w:lang w:val="ru-RU" w:eastAsia="ru-RU"/>
        </w:rPr>
        <w:t>более</w:t>
      </w:r>
      <w:r w:rsidRPr="00B33A24">
        <w:rPr>
          <w:rFonts w:ascii="Times New Roman" w:hAnsi="Times New Roman"/>
          <w:sz w:val="28"/>
          <w:szCs w:val="28"/>
          <w:lang w:val="ru-RU" w:eastAsia="ru-RU"/>
        </w:rPr>
        <w:t>опытный</w:t>
      </w:r>
      <w:proofErr w:type="spellEnd"/>
      <w:r w:rsidRPr="00B33A24">
        <w:rPr>
          <w:rFonts w:ascii="Times New Roman" w:hAnsi="Times New Roman"/>
          <w:sz w:val="28"/>
          <w:szCs w:val="28"/>
          <w:lang w:val="ru-RU" w:eastAsia="ru-RU"/>
        </w:rPr>
        <w:t xml:space="preserve"> и компетентный партнер.</w:t>
      </w:r>
    </w:p>
    <w:p w:rsidR="00C604CB" w:rsidRPr="00B33A24" w:rsidRDefault="00C604CB" w:rsidP="00B33A24">
      <w:pPr>
        <w:shd w:val="clear" w:color="auto" w:fill="FFFFFF"/>
        <w:spacing w:after="0" w:line="240" w:lineRule="atLeast"/>
        <w:ind w:firstLine="709"/>
        <w:jc w:val="both"/>
        <w:rPr>
          <w:rFonts w:ascii="Times New Roman" w:hAnsi="Times New Roman"/>
          <w:sz w:val="28"/>
          <w:szCs w:val="28"/>
          <w:lang w:val="ru-RU" w:eastAsia="ru-RU"/>
        </w:rPr>
      </w:pPr>
      <w:r w:rsidRPr="00B33A24">
        <w:rPr>
          <w:rFonts w:ascii="Times New Roman" w:hAnsi="Times New Roman"/>
          <w:sz w:val="28"/>
          <w:szCs w:val="28"/>
          <w:lang w:val="ru-RU" w:eastAsia="ru-RU"/>
        </w:rPr>
        <w:t xml:space="preserve">Для личностно-порождающего взаимодействия характерно принятие ребенка </w:t>
      </w:r>
      <w:r w:rsidR="00A461CD" w:rsidRPr="00B33A24">
        <w:rPr>
          <w:rFonts w:ascii="Times New Roman" w:hAnsi="Times New Roman"/>
          <w:sz w:val="28"/>
          <w:szCs w:val="28"/>
          <w:lang w:val="ru-RU" w:eastAsia="ru-RU"/>
        </w:rPr>
        <w:t>таким, какой</w:t>
      </w:r>
      <w:r w:rsidRPr="00B33A24">
        <w:rPr>
          <w:rFonts w:ascii="Times New Roman" w:hAnsi="Times New Roman"/>
          <w:sz w:val="28"/>
          <w:szCs w:val="28"/>
          <w:lang w:val="ru-RU" w:eastAsia="ru-RU"/>
        </w:rPr>
        <w:t xml:space="preserve"> он есть, и вера в его способности. Взрослый не</w:t>
      </w:r>
      <w:r w:rsidR="006C182B" w:rsidRPr="00B33A24">
        <w:rPr>
          <w:rFonts w:ascii="Times New Roman" w:hAnsi="Times New Roman"/>
          <w:sz w:val="28"/>
          <w:szCs w:val="28"/>
          <w:lang w:val="ru-RU" w:eastAsia="ru-RU"/>
        </w:rPr>
        <w:t xml:space="preserve"> подгоняет ребенка под какой-то </w:t>
      </w:r>
      <w:r w:rsidRPr="00B33A24">
        <w:rPr>
          <w:rFonts w:ascii="Times New Roman" w:hAnsi="Times New Roman"/>
          <w:sz w:val="28"/>
          <w:szCs w:val="28"/>
          <w:lang w:val="ru-RU" w:eastAsia="ru-RU"/>
        </w:rPr>
        <w:t>определенный «стандарт», а строит общение с ним с ориентацией на достоинс</w:t>
      </w:r>
      <w:r w:rsidR="006C182B" w:rsidRPr="00B33A24">
        <w:rPr>
          <w:rFonts w:ascii="Times New Roman" w:hAnsi="Times New Roman"/>
          <w:sz w:val="28"/>
          <w:szCs w:val="28"/>
          <w:lang w:val="ru-RU" w:eastAsia="ru-RU"/>
        </w:rPr>
        <w:t xml:space="preserve">тва и </w:t>
      </w:r>
      <w:r w:rsidRPr="00B33A24">
        <w:rPr>
          <w:rFonts w:ascii="Times New Roman" w:hAnsi="Times New Roman"/>
          <w:sz w:val="28"/>
          <w:szCs w:val="28"/>
          <w:lang w:val="ru-RU" w:eastAsia="ru-RU"/>
        </w:rPr>
        <w:t xml:space="preserve">индивидуальные особенности ребенка, его характер, привычки, интересы, предпочтения. </w:t>
      </w:r>
      <w:proofErr w:type="spellStart"/>
      <w:r w:rsidRPr="00B33A24">
        <w:rPr>
          <w:rFonts w:ascii="Times New Roman" w:hAnsi="Times New Roman"/>
          <w:sz w:val="28"/>
          <w:szCs w:val="28"/>
          <w:lang w:val="ru-RU" w:eastAsia="ru-RU"/>
        </w:rPr>
        <w:t>Онсопереживает</w:t>
      </w:r>
      <w:proofErr w:type="spellEnd"/>
      <w:r w:rsidRPr="00B33A24">
        <w:rPr>
          <w:rFonts w:ascii="Times New Roman" w:hAnsi="Times New Roman"/>
          <w:sz w:val="28"/>
          <w:szCs w:val="28"/>
          <w:lang w:val="ru-RU" w:eastAsia="ru-RU"/>
        </w:rPr>
        <w:t xml:space="preserve"> ребенку в радости и огорчениях, оказывает поддержку при </w:t>
      </w:r>
      <w:r w:rsidR="00A461CD" w:rsidRPr="00B33A24">
        <w:rPr>
          <w:rFonts w:ascii="Times New Roman" w:hAnsi="Times New Roman"/>
          <w:sz w:val="28"/>
          <w:szCs w:val="28"/>
          <w:lang w:val="ru-RU" w:eastAsia="ru-RU"/>
        </w:rPr>
        <w:t>затруднениях, участвует</w:t>
      </w:r>
      <w:r w:rsidRPr="00B33A24">
        <w:rPr>
          <w:rFonts w:ascii="Times New Roman" w:hAnsi="Times New Roman"/>
          <w:sz w:val="28"/>
          <w:szCs w:val="28"/>
          <w:lang w:val="ru-RU" w:eastAsia="ru-RU"/>
        </w:rPr>
        <w:t xml:space="preserve"> в его играх и занятиях. Взрослый старается избегать запретов и наказаний.</w:t>
      </w:r>
    </w:p>
    <w:p w:rsidR="00C604CB" w:rsidRPr="00B33A24" w:rsidRDefault="00C604CB" w:rsidP="00B33A24">
      <w:pPr>
        <w:shd w:val="clear" w:color="auto" w:fill="FFFFFF"/>
        <w:spacing w:after="0" w:line="240" w:lineRule="atLeast"/>
        <w:ind w:firstLine="709"/>
        <w:jc w:val="both"/>
        <w:rPr>
          <w:rFonts w:ascii="Times New Roman" w:hAnsi="Times New Roman"/>
          <w:sz w:val="28"/>
          <w:szCs w:val="28"/>
          <w:lang w:val="ru-RU" w:eastAsia="ru-RU"/>
        </w:rPr>
      </w:pPr>
      <w:r w:rsidRPr="00B33A24">
        <w:rPr>
          <w:rFonts w:ascii="Times New Roman" w:hAnsi="Times New Roman"/>
          <w:sz w:val="28"/>
          <w:szCs w:val="28"/>
          <w:lang w:val="ru-RU" w:eastAsia="ru-RU"/>
        </w:rPr>
        <w:t xml:space="preserve">Ограничения и порицания используются в случае крайней необходимости, не </w:t>
      </w:r>
      <w:proofErr w:type="spellStart"/>
      <w:r w:rsidRPr="00B33A24">
        <w:rPr>
          <w:rFonts w:ascii="Times New Roman" w:hAnsi="Times New Roman"/>
          <w:sz w:val="28"/>
          <w:szCs w:val="28"/>
          <w:lang w:val="ru-RU" w:eastAsia="ru-RU"/>
        </w:rPr>
        <w:t>унижаядостоинство</w:t>
      </w:r>
      <w:proofErr w:type="spellEnd"/>
      <w:r w:rsidRPr="00B33A24">
        <w:rPr>
          <w:rFonts w:ascii="Times New Roman" w:hAnsi="Times New Roman"/>
          <w:sz w:val="28"/>
          <w:szCs w:val="28"/>
          <w:lang w:val="ru-RU" w:eastAsia="ru-RU"/>
        </w:rPr>
        <w:t xml:space="preserve"> ребенка. Такой стиль воспитания обеспечивает ребенку чувство </w:t>
      </w:r>
      <w:proofErr w:type="spellStart"/>
      <w:r w:rsidRPr="00B33A24">
        <w:rPr>
          <w:rFonts w:ascii="Times New Roman" w:hAnsi="Times New Roman"/>
          <w:sz w:val="28"/>
          <w:szCs w:val="28"/>
          <w:lang w:val="ru-RU" w:eastAsia="ru-RU"/>
        </w:rPr>
        <w:t>психологическойзащищенности</w:t>
      </w:r>
      <w:proofErr w:type="spellEnd"/>
      <w:r w:rsidRPr="00B33A24">
        <w:rPr>
          <w:rFonts w:ascii="Times New Roman" w:hAnsi="Times New Roman"/>
          <w:sz w:val="28"/>
          <w:szCs w:val="28"/>
          <w:lang w:val="ru-RU" w:eastAsia="ru-RU"/>
        </w:rPr>
        <w:t xml:space="preserve">, способствует развитию его </w:t>
      </w:r>
      <w:r w:rsidR="006C182B" w:rsidRPr="00B33A24">
        <w:rPr>
          <w:rFonts w:ascii="Times New Roman" w:hAnsi="Times New Roman"/>
          <w:sz w:val="28"/>
          <w:szCs w:val="28"/>
          <w:lang w:val="ru-RU" w:eastAsia="ru-RU"/>
        </w:rPr>
        <w:lastRenderedPageBreak/>
        <w:t xml:space="preserve">индивидуальности, </w:t>
      </w:r>
      <w:proofErr w:type="spellStart"/>
      <w:r w:rsidR="006C182B" w:rsidRPr="00B33A24">
        <w:rPr>
          <w:rFonts w:ascii="Times New Roman" w:hAnsi="Times New Roman"/>
          <w:sz w:val="28"/>
          <w:szCs w:val="28"/>
          <w:lang w:val="ru-RU" w:eastAsia="ru-RU"/>
        </w:rPr>
        <w:t>положительных</w:t>
      </w:r>
      <w:r w:rsidRPr="00B33A24">
        <w:rPr>
          <w:rFonts w:ascii="Times New Roman" w:hAnsi="Times New Roman"/>
          <w:sz w:val="28"/>
          <w:szCs w:val="28"/>
          <w:lang w:val="ru-RU" w:eastAsia="ru-RU"/>
        </w:rPr>
        <w:t>взаимоотношений</w:t>
      </w:r>
      <w:r w:rsidR="006C182B" w:rsidRPr="00B33A24">
        <w:rPr>
          <w:rFonts w:ascii="Times New Roman" w:hAnsi="Times New Roman"/>
          <w:sz w:val="28"/>
          <w:szCs w:val="28"/>
          <w:lang w:val="ru-RU" w:eastAsia="ru-RU"/>
        </w:rPr>
        <w:t>со</w:t>
      </w:r>
      <w:proofErr w:type="spellEnd"/>
      <w:r w:rsidR="006C182B" w:rsidRPr="00B33A24">
        <w:rPr>
          <w:rFonts w:ascii="Times New Roman" w:hAnsi="Times New Roman"/>
          <w:sz w:val="28"/>
          <w:szCs w:val="28"/>
          <w:lang w:val="ru-RU" w:eastAsia="ru-RU"/>
        </w:rPr>
        <w:t xml:space="preserve"> взрослыми и другими детьми. </w:t>
      </w:r>
      <w:r w:rsidRPr="00B33A24">
        <w:rPr>
          <w:rFonts w:ascii="Times New Roman" w:hAnsi="Times New Roman"/>
          <w:sz w:val="28"/>
          <w:szCs w:val="28"/>
          <w:lang w:val="ru-RU" w:eastAsia="ru-RU"/>
        </w:rPr>
        <w:t>Личностно-порождающее взаимодействие спос</w:t>
      </w:r>
      <w:r w:rsidR="006C182B" w:rsidRPr="00B33A24">
        <w:rPr>
          <w:rFonts w:ascii="Times New Roman" w:hAnsi="Times New Roman"/>
          <w:sz w:val="28"/>
          <w:szCs w:val="28"/>
          <w:lang w:val="ru-RU" w:eastAsia="ru-RU"/>
        </w:rPr>
        <w:t xml:space="preserve">обствует формированию у ребенка различных позитивных качеств. </w:t>
      </w:r>
      <w:r w:rsidRPr="00B33A24">
        <w:rPr>
          <w:rFonts w:ascii="Times New Roman" w:hAnsi="Times New Roman"/>
          <w:sz w:val="28"/>
          <w:szCs w:val="28"/>
          <w:lang w:val="ru-RU" w:eastAsia="ru-RU"/>
        </w:rPr>
        <w:t xml:space="preserve">Ребенок учится уважать себя и других, </w:t>
      </w:r>
      <w:r w:rsidR="006C182B" w:rsidRPr="00B33A24">
        <w:rPr>
          <w:rFonts w:ascii="Times New Roman" w:hAnsi="Times New Roman"/>
          <w:sz w:val="28"/>
          <w:szCs w:val="28"/>
          <w:lang w:val="ru-RU" w:eastAsia="ru-RU"/>
        </w:rPr>
        <w:t xml:space="preserve">так как отношение </w:t>
      </w:r>
      <w:r w:rsidRPr="00B33A24">
        <w:rPr>
          <w:rFonts w:ascii="Times New Roman" w:hAnsi="Times New Roman"/>
          <w:sz w:val="28"/>
          <w:szCs w:val="28"/>
          <w:lang w:val="ru-RU" w:eastAsia="ru-RU"/>
        </w:rPr>
        <w:t>ребенка к себе и другим людям всегда отражает харак</w:t>
      </w:r>
      <w:r w:rsidR="006C182B" w:rsidRPr="00B33A24">
        <w:rPr>
          <w:rFonts w:ascii="Times New Roman" w:hAnsi="Times New Roman"/>
          <w:sz w:val="28"/>
          <w:szCs w:val="28"/>
          <w:lang w:val="ru-RU" w:eastAsia="ru-RU"/>
        </w:rPr>
        <w:t xml:space="preserve">тер отношения к нему окружающих </w:t>
      </w:r>
      <w:r w:rsidRPr="00B33A24">
        <w:rPr>
          <w:rFonts w:ascii="Times New Roman" w:hAnsi="Times New Roman"/>
          <w:sz w:val="28"/>
          <w:szCs w:val="28"/>
          <w:lang w:val="ru-RU" w:eastAsia="ru-RU"/>
        </w:rPr>
        <w:t>взрослых. Он приобретает чувство уверенности в себе, н</w:t>
      </w:r>
      <w:r w:rsidR="006C182B" w:rsidRPr="00B33A24">
        <w:rPr>
          <w:rFonts w:ascii="Times New Roman" w:hAnsi="Times New Roman"/>
          <w:sz w:val="28"/>
          <w:szCs w:val="28"/>
          <w:lang w:val="ru-RU" w:eastAsia="ru-RU"/>
        </w:rPr>
        <w:t xml:space="preserve">е боится ошибок. Когда взрослые предоставляют ребенку </w:t>
      </w:r>
      <w:r w:rsidRPr="00B33A24">
        <w:rPr>
          <w:rFonts w:ascii="Times New Roman" w:hAnsi="Times New Roman"/>
          <w:sz w:val="28"/>
          <w:szCs w:val="28"/>
          <w:lang w:val="ru-RU" w:eastAsia="ru-RU"/>
        </w:rPr>
        <w:t>самостоятельность, оказывают поддержку, вселяют</w:t>
      </w:r>
      <w:r w:rsidR="006C182B" w:rsidRPr="00B33A24">
        <w:rPr>
          <w:rFonts w:ascii="Times New Roman" w:hAnsi="Times New Roman"/>
          <w:sz w:val="28"/>
          <w:szCs w:val="28"/>
          <w:lang w:val="ru-RU" w:eastAsia="ru-RU"/>
        </w:rPr>
        <w:t xml:space="preserve"> веру в его силы, он </w:t>
      </w:r>
      <w:r w:rsidRPr="00B33A24">
        <w:rPr>
          <w:rFonts w:ascii="Times New Roman" w:hAnsi="Times New Roman"/>
          <w:sz w:val="28"/>
          <w:szCs w:val="28"/>
          <w:lang w:val="ru-RU" w:eastAsia="ru-RU"/>
        </w:rPr>
        <w:t xml:space="preserve">не пасует перед трудностями, </w:t>
      </w:r>
      <w:r w:rsidR="006C182B" w:rsidRPr="00B33A24">
        <w:rPr>
          <w:rFonts w:ascii="Times New Roman" w:hAnsi="Times New Roman"/>
          <w:sz w:val="28"/>
          <w:szCs w:val="28"/>
          <w:lang w:val="ru-RU" w:eastAsia="ru-RU"/>
        </w:rPr>
        <w:t xml:space="preserve">а </w:t>
      </w:r>
      <w:r w:rsidRPr="00B33A24">
        <w:rPr>
          <w:rFonts w:ascii="Times New Roman" w:hAnsi="Times New Roman"/>
          <w:sz w:val="28"/>
          <w:szCs w:val="28"/>
          <w:lang w:val="ru-RU" w:eastAsia="ru-RU"/>
        </w:rPr>
        <w:t>настойчиво ищет пути их преодоления.</w:t>
      </w:r>
    </w:p>
    <w:p w:rsidR="00C604CB" w:rsidRPr="00B33A24" w:rsidRDefault="00C604CB" w:rsidP="00B33A24">
      <w:pPr>
        <w:shd w:val="clear" w:color="auto" w:fill="FFFFFF"/>
        <w:spacing w:after="0" w:line="240" w:lineRule="atLeast"/>
        <w:ind w:firstLine="709"/>
        <w:jc w:val="both"/>
        <w:rPr>
          <w:rFonts w:ascii="Times New Roman" w:hAnsi="Times New Roman"/>
          <w:sz w:val="28"/>
          <w:szCs w:val="28"/>
          <w:lang w:val="ru-RU" w:eastAsia="ru-RU"/>
        </w:rPr>
      </w:pPr>
      <w:r w:rsidRPr="00B33A24">
        <w:rPr>
          <w:rFonts w:ascii="Times New Roman" w:hAnsi="Times New Roman"/>
          <w:sz w:val="28"/>
          <w:szCs w:val="28"/>
          <w:lang w:val="ru-RU" w:eastAsia="ru-RU"/>
        </w:rPr>
        <w:t xml:space="preserve">Ребенок не боится быть самим собой, быть искренним. Когда взрослые </w:t>
      </w:r>
      <w:proofErr w:type="spellStart"/>
      <w:r w:rsidRPr="00B33A24">
        <w:rPr>
          <w:rFonts w:ascii="Times New Roman" w:hAnsi="Times New Roman"/>
          <w:sz w:val="28"/>
          <w:szCs w:val="28"/>
          <w:lang w:val="ru-RU" w:eastAsia="ru-RU"/>
        </w:rPr>
        <w:t>поддерживаютиндивидуальность</w:t>
      </w:r>
      <w:proofErr w:type="spellEnd"/>
      <w:r w:rsidRPr="00B33A24">
        <w:rPr>
          <w:rFonts w:ascii="Times New Roman" w:hAnsi="Times New Roman"/>
          <w:sz w:val="28"/>
          <w:szCs w:val="28"/>
          <w:lang w:val="ru-RU" w:eastAsia="ru-RU"/>
        </w:rPr>
        <w:t xml:space="preserve"> ребенка, принимают его таким, каков он есть, избегают </w:t>
      </w:r>
      <w:proofErr w:type="spellStart"/>
      <w:r w:rsidRPr="00B33A24">
        <w:rPr>
          <w:rFonts w:ascii="Times New Roman" w:hAnsi="Times New Roman"/>
          <w:sz w:val="28"/>
          <w:szCs w:val="28"/>
          <w:lang w:val="ru-RU" w:eastAsia="ru-RU"/>
        </w:rPr>
        <w:t>неоправданныхограничений</w:t>
      </w:r>
      <w:proofErr w:type="spellEnd"/>
      <w:r w:rsidRPr="00B33A24">
        <w:rPr>
          <w:rFonts w:ascii="Times New Roman" w:hAnsi="Times New Roman"/>
          <w:sz w:val="28"/>
          <w:szCs w:val="28"/>
          <w:lang w:val="ru-RU" w:eastAsia="ru-RU"/>
        </w:rPr>
        <w:t xml:space="preserve"> и наказаний, ребенок не боится быть самим собой, признавать свои ошибки.</w:t>
      </w:r>
    </w:p>
    <w:p w:rsidR="00C604CB" w:rsidRPr="00B33A24" w:rsidRDefault="00C604CB" w:rsidP="00B33A24">
      <w:pPr>
        <w:shd w:val="clear" w:color="auto" w:fill="FFFFFF"/>
        <w:spacing w:after="0" w:line="240" w:lineRule="atLeast"/>
        <w:ind w:firstLine="709"/>
        <w:jc w:val="both"/>
        <w:rPr>
          <w:rFonts w:ascii="Times New Roman" w:hAnsi="Times New Roman"/>
          <w:sz w:val="28"/>
          <w:szCs w:val="28"/>
          <w:lang w:val="ru-RU" w:eastAsia="ru-RU"/>
        </w:rPr>
      </w:pPr>
      <w:r w:rsidRPr="00B33A24">
        <w:rPr>
          <w:rFonts w:ascii="Times New Roman" w:hAnsi="Times New Roman"/>
          <w:sz w:val="28"/>
          <w:szCs w:val="28"/>
          <w:lang w:val="ru-RU" w:eastAsia="ru-RU"/>
        </w:rPr>
        <w:t xml:space="preserve">Взаимное доверие между взрослыми и детьми способствует истинному принятию </w:t>
      </w:r>
      <w:proofErr w:type="spellStart"/>
      <w:r w:rsidRPr="00B33A24">
        <w:rPr>
          <w:rFonts w:ascii="Times New Roman" w:hAnsi="Times New Roman"/>
          <w:sz w:val="28"/>
          <w:szCs w:val="28"/>
          <w:lang w:val="ru-RU" w:eastAsia="ru-RU"/>
        </w:rPr>
        <w:t>ребенкомморальных</w:t>
      </w:r>
      <w:proofErr w:type="spellEnd"/>
      <w:r w:rsidRPr="00B33A24">
        <w:rPr>
          <w:rFonts w:ascii="Times New Roman" w:hAnsi="Times New Roman"/>
          <w:sz w:val="28"/>
          <w:szCs w:val="28"/>
          <w:lang w:val="ru-RU" w:eastAsia="ru-RU"/>
        </w:rPr>
        <w:t xml:space="preserve"> норм.</w:t>
      </w:r>
    </w:p>
    <w:p w:rsidR="00C604CB" w:rsidRPr="00B33A24" w:rsidRDefault="00C604CB" w:rsidP="00B33A24">
      <w:pPr>
        <w:shd w:val="clear" w:color="auto" w:fill="FFFFFF"/>
        <w:spacing w:after="0" w:line="240" w:lineRule="atLeast"/>
        <w:ind w:firstLine="709"/>
        <w:jc w:val="both"/>
        <w:rPr>
          <w:rFonts w:ascii="Times New Roman" w:hAnsi="Times New Roman"/>
          <w:sz w:val="28"/>
          <w:szCs w:val="28"/>
          <w:lang w:val="ru-RU" w:eastAsia="ru-RU"/>
        </w:rPr>
      </w:pPr>
      <w:r w:rsidRPr="00B33A24">
        <w:rPr>
          <w:rFonts w:ascii="Times New Roman" w:hAnsi="Times New Roman"/>
          <w:sz w:val="28"/>
          <w:szCs w:val="28"/>
          <w:lang w:val="ru-RU" w:eastAsia="ru-RU"/>
        </w:rPr>
        <w:t xml:space="preserve">Ребенок учится брать на себя ответственность за свои решения и поступки. Ведь </w:t>
      </w:r>
      <w:proofErr w:type="spellStart"/>
      <w:r w:rsidRPr="00B33A24">
        <w:rPr>
          <w:rFonts w:ascii="Times New Roman" w:hAnsi="Times New Roman"/>
          <w:sz w:val="28"/>
          <w:szCs w:val="28"/>
          <w:lang w:val="ru-RU" w:eastAsia="ru-RU"/>
        </w:rPr>
        <w:t>взрослыйвезде</w:t>
      </w:r>
      <w:proofErr w:type="spellEnd"/>
      <w:r w:rsidRPr="00B33A24">
        <w:rPr>
          <w:rFonts w:ascii="Times New Roman" w:hAnsi="Times New Roman"/>
          <w:sz w:val="28"/>
          <w:szCs w:val="28"/>
          <w:lang w:val="ru-RU" w:eastAsia="ru-RU"/>
        </w:rPr>
        <w:t xml:space="preserve">, где это возможно, предоставляет ребенку право выбора </w:t>
      </w:r>
      <w:r w:rsidR="006C182B" w:rsidRPr="00B33A24">
        <w:rPr>
          <w:rFonts w:ascii="Times New Roman" w:hAnsi="Times New Roman"/>
          <w:sz w:val="28"/>
          <w:szCs w:val="28"/>
          <w:lang w:val="ru-RU" w:eastAsia="ru-RU"/>
        </w:rPr>
        <w:t xml:space="preserve">того или действия. Признание за </w:t>
      </w:r>
      <w:r w:rsidRPr="00B33A24">
        <w:rPr>
          <w:rFonts w:ascii="Times New Roman" w:hAnsi="Times New Roman"/>
          <w:sz w:val="28"/>
          <w:szCs w:val="28"/>
          <w:lang w:val="ru-RU" w:eastAsia="ru-RU"/>
        </w:rPr>
        <w:t>ребенком права иметь свое мнение, выбирать занятия по душе,</w:t>
      </w:r>
      <w:r w:rsidR="006C182B" w:rsidRPr="00B33A24">
        <w:rPr>
          <w:rFonts w:ascii="Times New Roman" w:hAnsi="Times New Roman"/>
          <w:sz w:val="28"/>
          <w:szCs w:val="28"/>
          <w:lang w:val="ru-RU" w:eastAsia="ru-RU"/>
        </w:rPr>
        <w:t xml:space="preserve"> партнеров по игре способствует </w:t>
      </w:r>
      <w:r w:rsidRPr="00B33A24">
        <w:rPr>
          <w:rFonts w:ascii="Times New Roman" w:hAnsi="Times New Roman"/>
          <w:sz w:val="28"/>
          <w:szCs w:val="28"/>
          <w:lang w:val="ru-RU" w:eastAsia="ru-RU"/>
        </w:rPr>
        <w:t>формированию у него личностной зрелости и, как следствие, ч</w:t>
      </w:r>
      <w:r w:rsidR="009C49F0" w:rsidRPr="00B33A24">
        <w:rPr>
          <w:rFonts w:ascii="Times New Roman" w:hAnsi="Times New Roman"/>
          <w:sz w:val="28"/>
          <w:szCs w:val="28"/>
          <w:lang w:val="ru-RU" w:eastAsia="ru-RU"/>
        </w:rPr>
        <w:t xml:space="preserve">увства ответственности за свой </w:t>
      </w:r>
      <w:r w:rsidRPr="00B33A24">
        <w:rPr>
          <w:rFonts w:ascii="Times New Roman" w:hAnsi="Times New Roman"/>
          <w:sz w:val="28"/>
          <w:szCs w:val="28"/>
          <w:lang w:val="ru-RU" w:eastAsia="ru-RU"/>
        </w:rPr>
        <w:t>выбор.</w:t>
      </w:r>
    </w:p>
    <w:p w:rsidR="0002784C" w:rsidRPr="00B33A24" w:rsidRDefault="00C604CB" w:rsidP="00B33A24">
      <w:pPr>
        <w:shd w:val="clear" w:color="auto" w:fill="FFFFFF"/>
        <w:spacing w:after="0" w:line="240" w:lineRule="atLeast"/>
        <w:ind w:firstLine="709"/>
        <w:jc w:val="both"/>
        <w:rPr>
          <w:rFonts w:ascii="Times New Roman" w:hAnsi="Times New Roman"/>
          <w:sz w:val="28"/>
          <w:szCs w:val="28"/>
          <w:lang w:val="ru-RU" w:eastAsia="ru-RU"/>
        </w:rPr>
      </w:pPr>
      <w:r w:rsidRPr="00B33A24">
        <w:rPr>
          <w:rFonts w:ascii="Times New Roman" w:hAnsi="Times New Roman"/>
          <w:sz w:val="28"/>
          <w:szCs w:val="28"/>
          <w:lang w:val="ru-RU" w:eastAsia="ru-RU"/>
        </w:rPr>
        <w:t xml:space="preserve">Ребенок приучается думать самостоятельно, поскольку взрослые не навязывают </w:t>
      </w:r>
      <w:proofErr w:type="spellStart"/>
      <w:r w:rsidRPr="00B33A24">
        <w:rPr>
          <w:rFonts w:ascii="Times New Roman" w:hAnsi="Times New Roman"/>
          <w:sz w:val="28"/>
          <w:szCs w:val="28"/>
          <w:lang w:val="ru-RU" w:eastAsia="ru-RU"/>
        </w:rPr>
        <w:t>емусвоего</w:t>
      </w:r>
      <w:proofErr w:type="spellEnd"/>
      <w:r w:rsidRPr="00B33A24">
        <w:rPr>
          <w:rFonts w:ascii="Times New Roman" w:hAnsi="Times New Roman"/>
          <w:sz w:val="28"/>
          <w:szCs w:val="28"/>
          <w:lang w:val="ru-RU" w:eastAsia="ru-RU"/>
        </w:rPr>
        <w:t xml:space="preserve"> решения, а способствуют том</w:t>
      </w:r>
      <w:r w:rsidR="009C49F0" w:rsidRPr="00B33A24">
        <w:rPr>
          <w:rFonts w:ascii="Times New Roman" w:hAnsi="Times New Roman"/>
          <w:sz w:val="28"/>
          <w:szCs w:val="28"/>
          <w:lang w:val="ru-RU" w:eastAsia="ru-RU"/>
        </w:rPr>
        <w:t xml:space="preserve">у, чтобы он принял собственное. </w:t>
      </w:r>
      <w:r w:rsidRPr="00B33A24">
        <w:rPr>
          <w:rFonts w:ascii="Times New Roman" w:hAnsi="Times New Roman"/>
          <w:sz w:val="28"/>
          <w:szCs w:val="28"/>
          <w:lang w:val="ru-RU" w:eastAsia="ru-RU"/>
        </w:rPr>
        <w:t xml:space="preserve">Ребенок учится адекватно выражать свои чувства. Помогая ребенку осознать </w:t>
      </w:r>
      <w:proofErr w:type="spellStart"/>
      <w:r w:rsidRPr="00B33A24">
        <w:rPr>
          <w:rFonts w:ascii="Times New Roman" w:hAnsi="Times New Roman"/>
          <w:sz w:val="28"/>
          <w:szCs w:val="28"/>
          <w:lang w:val="ru-RU" w:eastAsia="ru-RU"/>
        </w:rPr>
        <w:t>своипереживания</w:t>
      </w:r>
      <w:proofErr w:type="spellEnd"/>
      <w:r w:rsidRPr="00B33A24">
        <w:rPr>
          <w:rFonts w:ascii="Times New Roman" w:hAnsi="Times New Roman"/>
          <w:sz w:val="28"/>
          <w:szCs w:val="28"/>
          <w:lang w:val="ru-RU" w:eastAsia="ru-RU"/>
        </w:rPr>
        <w:t>, выразить их словами, взрослые содейст</w:t>
      </w:r>
      <w:r w:rsidR="009C49F0" w:rsidRPr="00B33A24">
        <w:rPr>
          <w:rFonts w:ascii="Times New Roman" w:hAnsi="Times New Roman"/>
          <w:sz w:val="28"/>
          <w:szCs w:val="28"/>
          <w:lang w:val="ru-RU" w:eastAsia="ru-RU"/>
        </w:rPr>
        <w:t xml:space="preserve">вуют формированию у него умения </w:t>
      </w:r>
      <w:r w:rsidRPr="00B33A24">
        <w:rPr>
          <w:rFonts w:ascii="Times New Roman" w:hAnsi="Times New Roman"/>
          <w:sz w:val="28"/>
          <w:szCs w:val="28"/>
          <w:lang w:val="ru-RU" w:eastAsia="ru-RU"/>
        </w:rPr>
        <w:t>проявлять чувства с</w:t>
      </w:r>
      <w:r w:rsidR="009C49F0" w:rsidRPr="00B33A24">
        <w:rPr>
          <w:rFonts w:ascii="Times New Roman" w:hAnsi="Times New Roman"/>
          <w:sz w:val="28"/>
          <w:szCs w:val="28"/>
          <w:lang w:val="ru-RU" w:eastAsia="ru-RU"/>
        </w:rPr>
        <w:t xml:space="preserve">оциально приемлемыми способами. </w:t>
      </w:r>
      <w:r w:rsidRPr="00B33A24">
        <w:rPr>
          <w:rFonts w:ascii="Times New Roman" w:hAnsi="Times New Roman"/>
          <w:sz w:val="28"/>
          <w:szCs w:val="28"/>
          <w:lang w:val="ru-RU" w:eastAsia="ru-RU"/>
        </w:rPr>
        <w:t>Ребенок учится понимать других и сочувствовать им, п</w:t>
      </w:r>
      <w:r w:rsidR="009C49F0" w:rsidRPr="00B33A24">
        <w:rPr>
          <w:rFonts w:ascii="Times New Roman" w:hAnsi="Times New Roman"/>
          <w:sz w:val="28"/>
          <w:szCs w:val="28"/>
          <w:lang w:val="ru-RU" w:eastAsia="ru-RU"/>
        </w:rPr>
        <w:t xml:space="preserve">отому что получает этот опыт из </w:t>
      </w:r>
      <w:r w:rsidRPr="00B33A24">
        <w:rPr>
          <w:rFonts w:ascii="Times New Roman" w:hAnsi="Times New Roman"/>
          <w:sz w:val="28"/>
          <w:szCs w:val="28"/>
          <w:lang w:val="ru-RU" w:eastAsia="ru-RU"/>
        </w:rPr>
        <w:t>общения со взрослыми и переносит его на других людей.</w:t>
      </w:r>
    </w:p>
    <w:p w:rsidR="00AF4263" w:rsidRDefault="00AF4263" w:rsidP="00D67E3F">
      <w:pPr>
        <w:widowControl w:val="0"/>
        <w:autoSpaceDE w:val="0"/>
        <w:autoSpaceDN w:val="0"/>
        <w:adjustRightInd w:val="0"/>
        <w:spacing w:after="0" w:line="240" w:lineRule="atLeast"/>
        <w:jc w:val="both"/>
        <w:rPr>
          <w:rFonts w:ascii="Times New Roman" w:hAnsi="Times New Roman"/>
          <w:sz w:val="28"/>
          <w:szCs w:val="28"/>
          <w:lang w:val="ru-RU" w:eastAsia="ru-RU"/>
        </w:rPr>
      </w:pPr>
    </w:p>
    <w:p w:rsidR="00AF4263" w:rsidRDefault="00AF4263" w:rsidP="00B33A24">
      <w:pPr>
        <w:widowControl w:val="0"/>
        <w:autoSpaceDE w:val="0"/>
        <w:autoSpaceDN w:val="0"/>
        <w:adjustRightInd w:val="0"/>
        <w:spacing w:after="0" w:line="240" w:lineRule="atLeast"/>
        <w:ind w:firstLine="709"/>
        <w:jc w:val="both"/>
        <w:rPr>
          <w:rFonts w:ascii="Times New Roman" w:hAnsi="Times New Roman"/>
          <w:sz w:val="28"/>
          <w:szCs w:val="28"/>
          <w:lang w:val="ru-RU" w:eastAsia="ru-RU"/>
        </w:rPr>
      </w:pPr>
    </w:p>
    <w:p w:rsidR="005A78E0" w:rsidRPr="00B33A24" w:rsidRDefault="005A78E0" w:rsidP="00D67E3F">
      <w:pPr>
        <w:widowControl w:val="0"/>
        <w:autoSpaceDE w:val="0"/>
        <w:autoSpaceDN w:val="0"/>
        <w:adjustRightInd w:val="0"/>
        <w:spacing w:after="0" w:line="240" w:lineRule="atLeast"/>
        <w:jc w:val="both"/>
        <w:rPr>
          <w:rFonts w:ascii="Times New Roman" w:hAnsi="Times New Roman"/>
          <w:sz w:val="28"/>
          <w:szCs w:val="28"/>
          <w:lang w:val="ru-RU" w:eastAsia="ru-RU"/>
        </w:rPr>
      </w:pPr>
    </w:p>
    <w:p w:rsidR="00F8084A" w:rsidRDefault="00AF4263" w:rsidP="00AF4263">
      <w:pPr>
        <w:widowControl w:val="0"/>
        <w:autoSpaceDE w:val="0"/>
        <w:autoSpaceDN w:val="0"/>
        <w:adjustRightInd w:val="0"/>
        <w:spacing w:after="0" w:line="240" w:lineRule="atLeast"/>
        <w:ind w:firstLine="709"/>
        <w:jc w:val="center"/>
        <w:rPr>
          <w:rFonts w:ascii="Times New Roman" w:hAnsi="Times New Roman"/>
          <w:b/>
          <w:sz w:val="28"/>
          <w:szCs w:val="28"/>
          <w:lang w:val="ru-RU" w:eastAsia="ru-RU"/>
        </w:rPr>
      </w:pPr>
      <w:r>
        <w:rPr>
          <w:rFonts w:ascii="Times New Roman" w:hAnsi="Times New Roman"/>
          <w:b/>
          <w:sz w:val="28"/>
          <w:szCs w:val="28"/>
          <w:lang w:val="ru-RU" w:eastAsia="ru-RU"/>
        </w:rPr>
        <w:t>2</w:t>
      </w:r>
      <w:r w:rsidR="00F8084A" w:rsidRPr="00B33A24">
        <w:rPr>
          <w:rFonts w:ascii="Times New Roman" w:hAnsi="Times New Roman"/>
          <w:b/>
          <w:sz w:val="28"/>
          <w:szCs w:val="28"/>
          <w:lang w:val="ru-RU" w:eastAsia="ru-RU"/>
        </w:rPr>
        <w:t>.4</w:t>
      </w:r>
      <w:r w:rsidR="00D177B2" w:rsidRPr="00B33A24">
        <w:rPr>
          <w:rFonts w:ascii="Times New Roman" w:hAnsi="Times New Roman"/>
          <w:b/>
          <w:sz w:val="28"/>
          <w:szCs w:val="28"/>
          <w:lang w:val="ru-RU" w:eastAsia="ru-RU"/>
        </w:rPr>
        <w:t>.</w:t>
      </w:r>
      <w:r w:rsidR="00F8084A" w:rsidRPr="00B33A24">
        <w:rPr>
          <w:rFonts w:ascii="Times New Roman" w:hAnsi="Times New Roman"/>
          <w:b/>
          <w:sz w:val="28"/>
          <w:szCs w:val="28"/>
          <w:lang w:val="ru-RU" w:eastAsia="ru-RU"/>
        </w:rPr>
        <w:t xml:space="preserve"> Взаимодействие педагогического коллектива с семьями дошкольников</w:t>
      </w:r>
    </w:p>
    <w:p w:rsidR="009748DD" w:rsidRPr="00B33A24" w:rsidRDefault="009748DD" w:rsidP="00AF4263">
      <w:pPr>
        <w:widowControl w:val="0"/>
        <w:autoSpaceDE w:val="0"/>
        <w:autoSpaceDN w:val="0"/>
        <w:adjustRightInd w:val="0"/>
        <w:spacing w:after="0" w:line="240" w:lineRule="atLeast"/>
        <w:ind w:firstLine="709"/>
        <w:jc w:val="center"/>
        <w:rPr>
          <w:rFonts w:ascii="Times New Roman" w:hAnsi="Times New Roman"/>
          <w:b/>
          <w:sz w:val="28"/>
          <w:szCs w:val="28"/>
          <w:lang w:val="ru-RU" w:eastAsia="ru-RU"/>
        </w:rPr>
      </w:pPr>
    </w:p>
    <w:p w:rsidR="00F8084A" w:rsidRPr="00B33A24" w:rsidRDefault="00F8084A" w:rsidP="00B33A24">
      <w:pPr>
        <w:widowControl w:val="0"/>
        <w:autoSpaceDE w:val="0"/>
        <w:autoSpaceDN w:val="0"/>
        <w:adjustRightInd w:val="0"/>
        <w:spacing w:after="0" w:line="240" w:lineRule="atLeast"/>
        <w:ind w:firstLine="709"/>
        <w:jc w:val="both"/>
        <w:rPr>
          <w:rFonts w:ascii="Times New Roman" w:hAnsi="Times New Roman"/>
          <w:i/>
          <w:sz w:val="28"/>
          <w:szCs w:val="28"/>
          <w:u w:val="single"/>
          <w:lang w:val="ru-RU" w:eastAsia="ru-RU"/>
        </w:rPr>
      </w:pPr>
      <w:r w:rsidRPr="00B33A24">
        <w:rPr>
          <w:rFonts w:ascii="Times New Roman" w:hAnsi="Times New Roman"/>
          <w:i/>
          <w:sz w:val="28"/>
          <w:szCs w:val="28"/>
          <w:u w:val="single"/>
          <w:lang w:val="ru-RU" w:eastAsia="ru-RU"/>
        </w:rPr>
        <w:t>Цели и задачи партнерства с родителями (законными представителями)</w:t>
      </w:r>
    </w:p>
    <w:p w:rsidR="00F8084A" w:rsidRPr="00B33A24" w:rsidRDefault="00F8084A" w:rsidP="00B33A24">
      <w:pPr>
        <w:widowControl w:val="0"/>
        <w:autoSpaceDE w:val="0"/>
        <w:autoSpaceDN w:val="0"/>
        <w:adjustRightInd w:val="0"/>
        <w:spacing w:after="0" w:line="240" w:lineRule="atLeast"/>
        <w:ind w:firstLine="709"/>
        <w:jc w:val="both"/>
        <w:rPr>
          <w:rFonts w:ascii="Times New Roman" w:hAnsi="Times New Roman"/>
          <w:sz w:val="28"/>
          <w:szCs w:val="28"/>
          <w:lang w:val="ru-RU" w:eastAsia="ru-RU"/>
        </w:rPr>
      </w:pPr>
      <w:r w:rsidRPr="00B33A24">
        <w:rPr>
          <w:rFonts w:ascii="Times New Roman" w:hAnsi="Times New Roman"/>
          <w:sz w:val="28"/>
          <w:szCs w:val="28"/>
          <w:lang w:val="ru-RU" w:eastAsia="ru-RU"/>
        </w:rPr>
        <w:t xml:space="preserve">Семья является институтом первичной социализации и образования, который </w:t>
      </w:r>
      <w:proofErr w:type="spellStart"/>
      <w:r w:rsidRPr="00B33A24">
        <w:rPr>
          <w:rFonts w:ascii="Times New Roman" w:hAnsi="Times New Roman"/>
          <w:sz w:val="28"/>
          <w:szCs w:val="28"/>
          <w:lang w:val="ru-RU" w:eastAsia="ru-RU"/>
        </w:rPr>
        <w:t>оказываетбольшое</w:t>
      </w:r>
      <w:proofErr w:type="spellEnd"/>
      <w:r w:rsidRPr="00B33A24">
        <w:rPr>
          <w:rFonts w:ascii="Times New Roman" w:hAnsi="Times New Roman"/>
          <w:sz w:val="28"/>
          <w:szCs w:val="28"/>
          <w:lang w:val="ru-RU" w:eastAsia="ru-RU"/>
        </w:rPr>
        <w:t xml:space="preserve"> влияние на развитие ребенка в младенческом</w:t>
      </w:r>
      <w:r w:rsidR="00997559" w:rsidRPr="00B33A24">
        <w:rPr>
          <w:rFonts w:ascii="Times New Roman" w:hAnsi="Times New Roman"/>
          <w:sz w:val="28"/>
          <w:szCs w:val="28"/>
          <w:lang w:val="ru-RU" w:eastAsia="ru-RU"/>
        </w:rPr>
        <w:t xml:space="preserve">, раннем и дошкольном возрасте. </w:t>
      </w:r>
      <w:r w:rsidRPr="00B33A24">
        <w:rPr>
          <w:rFonts w:ascii="Times New Roman" w:hAnsi="Times New Roman"/>
          <w:sz w:val="28"/>
          <w:szCs w:val="28"/>
          <w:lang w:val="ru-RU" w:eastAsia="ru-RU"/>
        </w:rPr>
        <w:t xml:space="preserve">Поэтому педагогам, реализующим </w:t>
      </w:r>
      <w:r w:rsidR="00997559" w:rsidRPr="00B33A24">
        <w:rPr>
          <w:rFonts w:ascii="Times New Roman" w:hAnsi="Times New Roman"/>
          <w:sz w:val="28"/>
          <w:szCs w:val="28"/>
          <w:lang w:val="ru-RU" w:eastAsia="ru-RU"/>
        </w:rPr>
        <w:t xml:space="preserve">Программу ДОУ, </w:t>
      </w:r>
      <w:r w:rsidRPr="00B33A24">
        <w:rPr>
          <w:rFonts w:ascii="Times New Roman" w:hAnsi="Times New Roman"/>
          <w:sz w:val="28"/>
          <w:szCs w:val="28"/>
          <w:lang w:val="ru-RU" w:eastAsia="ru-RU"/>
        </w:rPr>
        <w:t>необходимо учитывать в своей работе такие факторы, как услов</w:t>
      </w:r>
      <w:r w:rsidR="00997559" w:rsidRPr="00B33A24">
        <w:rPr>
          <w:rFonts w:ascii="Times New Roman" w:hAnsi="Times New Roman"/>
          <w:sz w:val="28"/>
          <w:szCs w:val="28"/>
          <w:lang w:val="ru-RU" w:eastAsia="ru-RU"/>
        </w:rPr>
        <w:t xml:space="preserve">ия жизни в семье, состав семьи, </w:t>
      </w:r>
      <w:r w:rsidRPr="00B33A24">
        <w:rPr>
          <w:rFonts w:ascii="Times New Roman" w:hAnsi="Times New Roman"/>
          <w:sz w:val="28"/>
          <w:szCs w:val="28"/>
          <w:lang w:val="ru-RU" w:eastAsia="ru-RU"/>
        </w:rPr>
        <w:t>ее ценности и традиции, а также уважать и приз</w:t>
      </w:r>
      <w:r w:rsidR="00997559" w:rsidRPr="00B33A24">
        <w:rPr>
          <w:rFonts w:ascii="Times New Roman" w:hAnsi="Times New Roman"/>
          <w:sz w:val="28"/>
          <w:szCs w:val="28"/>
          <w:lang w:val="ru-RU" w:eastAsia="ru-RU"/>
        </w:rPr>
        <w:t xml:space="preserve">навать способности и достижения </w:t>
      </w:r>
      <w:r w:rsidR="00A461CD" w:rsidRPr="00B33A24">
        <w:rPr>
          <w:rFonts w:ascii="Times New Roman" w:hAnsi="Times New Roman"/>
          <w:sz w:val="28"/>
          <w:szCs w:val="28"/>
          <w:lang w:val="ru-RU" w:eastAsia="ru-RU"/>
        </w:rPr>
        <w:t>родителей (</w:t>
      </w:r>
      <w:r w:rsidRPr="00B33A24">
        <w:rPr>
          <w:rFonts w:ascii="Times New Roman" w:hAnsi="Times New Roman"/>
          <w:sz w:val="28"/>
          <w:szCs w:val="28"/>
          <w:lang w:val="ru-RU" w:eastAsia="ru-RU"/>
        </w:rPr>
        <w:t>законных представителей) в деле воспитания и развития их детей.</w:t>
      </w:r>
    </w:p>
    <w:p w:rsidR="00F8084A" w:rsidRPr="00B33A24" w:rsidRDefault="00F8084A" w:rsidP="00B33A24">
      <w:pPr>
        <w:widowControl w:val="0"/>
        <w:autoSpaceDE w:val="0"/>
        <w:autoSpaceDN w:val="0"/>
        <w:adjustRightInd w:val="0"/>
        <w:spacing w:after="0" w:line="240" w:lineRule="atLeast"/>
        <w:ind w:firstLine="709"/>
        <w:jc w:val="both"/>
        <w:rPr>
          <w:rFonts w:ascii="Times New Roman" w:hAnsi="Times New Roman"/>
          <w:sz w:val="28"/>
          <w:szCs w:val="28"/>
          <w:lang w:val="ru-RU" w:eastAsia="ru-RU"/>
        </w:rPr>
      </w:pPr>
      <w:r w:rsidRPr="00B33A24">
        <w:rPr>
          <w:rFonts w:ascii="Times New Roman" w:hAnsi="Times New Roman"/>
          <w:sz w:val="28"/>
          <w:szCs w:val="28"/>
          <w:lang w:val="ru-RU" w:eastAsia="ru-RU"/>
        </w:rPr>
        <w:t xml:space="preserve">Тесное сотрудничество с семьей делает успешной </w:t>
      </w:r>
      <w:proofErr w:type="spellStart"/>
      <w:r w:rsidRPr="00B33A24">
        <w:rPr>
          <w:rFonts w:ascii="Times New Roman" w:hAnsi="Times New Roman"/>
          <w:sz w:val="28"/>
          <w:szCs w:val="28"/>
          <w:lang w:val="ru-RU" w:eastAsia="ru-RU"/>
        </w:rPr>
        <w:t>работу</w:t>
      </w:r>
      <w:r w:rsidR="00997559" w:rsidRPr="00B33A24">
        <w:rPr>
          <w:rFonts w:ascii="Times New Roman" w:hAnsi="Times New Roman"/>
          <w:sz w:val="28"/>
          <w:szCs w:val="28"/>
          <w:lang w:val="ru-RU" w:eastAsia="ru-RU"/>
        </w:rPr>
        <w:t>ДОУ</w:t>
      </w:r>
      <w:proofErr w:type="spellEnd"/>
      <w:r w:rsidRPr="00B33A24">
        <w:rPr>
          <w:rFonts w:ascii="Times New Roman" w:hAnsi="Times New Roman"/>
          <w:sz w:val="28"/>
          <w:szCs w:val="28"/>
          <w:lang w:val="ru-RU" w:eastAsia="ru-RU"/>
        </w:rPr>
        <w:t xml:space="preserve">. Только в </w:t>
      </w:r>
      <w:proofErr w:type="spellStart"/>
      <w:r w:rsidRPr="00B33A24">
        <w:rPr>
          <w:rFonts w:ascii="Times New Roman" w:hAnsi="Times New Roman"/>
          <w:sz w:val="28"/>
          <w:szCs w:val="28"/>
          <w:lang w:val="ru-RU" w:eastAsia="ru-RU"/>
        </w:rPr>
        <w:t>диалогеобе</w:t>
      </w:r>
      <w:proofErr w:type="spellEnd"/>
      <w:r w:rsidRPr="00B33A24">
        <w:rPr>
          <w:rFonts w:ascii="Times New Roman" w:hAnsi="Times New Roman"/>
          <w:sz w:val="28"/>
          <w:szCs w:val="28"/>
          <w:lang w:val="ru-RU" w:eastAsia="ru-RU"/>
        </w:rPr>
        <w:t xml:space="preserve"> стороны могут узнать, как ребенок ведет себя </w:t>
      </w:r>
      <w:r w:rsidR="00997559" w:rsidRPr="00B33A24">
        <w:rPr>
          <w:rFonts w:ascii="Times New Roman" w:hAnsi="Times New Roman"/>
          <w:sz w:val="28"/>
          <w:szCs w:val="28"/>
          <w:lang w:val="ru-RU" w:eastAsia="ru-RU"/>
        </w:rPr>
        <w:t xml:space="preserve">в другой жизненной среде. Обмен </w:t>
      </w:r>
      <w:r w:rsidRPr="00B33A24">
        <w:rPr>
          <w:rFonts w:ascii="Times New Roman" w:hAnsi="Times New Roman"/>
          <w:sz w:val="28"/>
          <w:szCs w:val="28"/>
          <w:lang w:val="ru-RU" w:eastAsia="ru-RU"/>
        </w:rPr>
        <w:t>информацией о ребенке является основой для во</w:t>
      </w:r>
      <w:r w:rsidR="00997559" w:rsidRPr="00B33A24">
        <w:rPr>
          <w:rFonts w:ascii="Times New Roman" w:hAnsi="Times New Roman"/>
          <w:sz w:val="28"/>
          <w:szCs w:val="28"/>
          <w:lang w:val="ru-RU" w:eastAsia="ru-RU"/>
        </w:rPr>
        <w:t xml:space="preserve">спитательного партнерства между </w:t>
      </w:r>
      <w:r w:rsidR="00A461CD" w:rsidRPr="00B33A24">
        <w:rPr>
          <w:rFonts w:ascii="Times New Roman" w:hAnsi="Times New Roman"/>
          <w:sz w:val="28"/>
          <w:szCs w:val="28"/>
          <w:lang w:val="ru-RU" w:eastAsia="ru-RU"/>
        </w:rPr>
        <w:t>родителями (</w:t>
      </w:r>
      <w:r w:rsidRPr="00B33A24">
        <w:rPr>
          <w:rFonts w:ascii="Times New Roman" w:hAnsi="Times New Roman"/>
          <w:sz w:val="28"/>
          <w:szCs w:val="28"/>
          <w:lang w:val="ru-RU" w:eastAsia="ru-RU"/>
        </w:rPr>
        <w:t xml:space="preserve">законными представителями) и воспитателями, то есть для </w:t>
      </w:r>
      <w:r w:rsidR="00A461CD" w:rsidRPr="00B33A24">
        <w:rPr>
          <w:rFonts w:ascii="Times New Roman" w:hAnsi="Times New Roman"/>
          <w:sz w:val="28"/>
          <w:szCs w:val="28"/>
          <w:lang w:val="ru-RU" w:eastAsia="ru-RU"/>
        </w:rPr>
        <w:t>открытого, доверительного</w:t>
      </w:r>
      <w:r w:rsidRPr="00B33A24">
        <w:rPr>
          <w:rFonts w:ascii="Times New Roman" w:hAnsi="Times New Roman"/>
          <w:sz w:val="28"/>
          <w:szCs w:val="28"/>
          <w:lang w:val="ru-RU" w:eastAsia="ru-RU"/>
        </w:rPr>
        <w:t xml:space="preserve"> и интенсивного сотрудничества обеих </w:t>
      </w:r>
      <w:r w:rsidRPr="00B33A24">
        <w:rPr>
          <w:rFonts w:ascii="Times New Roman" w:hAnsi="Times New Roman"/>
          <w:sz w:val="28"/>
          <w:szCs w:val="28"/>
          <w:lang w:val="ru-RU" w:eastAsia="ru-RU"/>
        </w:rPr>
        <w:lastRenderedPageBreak/>
        <w:t xml:space="preserve">сторон в общем деле образования </w:t>
      </w:r>
      <w:proofErr w:type="spellStart"/>
      <w:r w:rsidRPr="00B33A24">
        <w:rPr>
          <w:rFonts w:ascii="Times New Roman" w:hAnsi="Times New Roman"/>
          <w:sz w:val="28"/>
          <w:szCs w:val="28"/>
          <w:lang w:val="ru-RU" w:eastAsia="ru-RU"/>
        </w:rPr>
        <w:t>ивоспитания</w:t>
      </w:r>
      <w:proofErr w:type="spellEnd"/>
      <w:r w:rsidRPr="00B33A24">
        <w:rPr>
          <w:rFonts w:ascii="Times New Roman" w:hAnsi="Times New Roman"/>
          <w:sz w:val="28"/>
          <w:szCs w:val="28"/>
          <w:lang w:val="ru-RU" w:eastAsia="ru-RU"/>
        </w:rPr>
        <w:t xml:space="preserve"> детей.</w:t>
      </w:r>
    </w:p>
    <w:p w:rsidR="00F8084A" w:rsidRPr="00B33A24" w:rsidRDefault="00F8084A" w:rsidP="00B33A24">
      <w:pPr>
        <w:widowControl w:val="0"/>
        <w:autoSpaceDE w:val="0"/>
        <w:autoSpaceDN w:val="0"/>
        <w:adjustRightInd w:val="0"/>
        <w:spacing w:after="0" w:line="240" w:lineRule="atLeast"/>
        <w:ind w:firstLine="709"/>
        <w:jc w:val="both"/>
        <w:rPr>
          <w:rFonts w:ascii="Times New Roman" w:hAnsi="Times New Roman"/>
          <w:sz w:val="28"/>
          <w:szCs w:val="28"/>
          <w:lang w:val="ru-RU" w:eastAsia="ru-RU"/>
        </w:rPr>
      </w:pPr>
      <w:r w:rsidRPr="00B33A24">
        <w:rPr>
          <w:rFonts w:ascii="Times New Roman" w:hAnsi="Times New Roman"/>
          <w:sz w:val="28"/>
          <w:szCs w:val="28"/>
          <w:lang w:val="ru-RU" w:eastAsia="ru-RU"/>
        </w:rPr>
        <w:t xml:space="preserve">Взаимодействие с семьей в духе партнерства в деле образования и воспитания </w:t>
      </w:r>
      <w:proofErr w:type="spellStart"/>
      <w:r w:rsidRPr="00B33A24">
        <w:rPr>
          <w:rFonts w:ascii="Times New Roman" w:hAnsi="Times New Roman"/>
          <w:sz w:val="28"/>
          <w:szCs w:val="28"/>
          <w:lang w:val="ru-RU" w:eastAsia="ru-RU"/>
        </w:rPr>
        <w:t>детейявляется</w:t>
      </w:r>
      <w:proofErr w:type="spellEnd"/>
      <w:r w:rsidRPr="00B33A24">
        <w:rPr>
          <w:rFonts w:ascii="Times New Roman" w:hAnsi="Times New Roman"/>
          <w:sz w:val="28"/>
          <w:szCs w:val="28"/>
          <w:lang w:val="ru-RU" w:eastAsia="ru-RU"/>
        </w:rPr>
        <w:t xml:space="preserve"> предпосылкой для обеспечения их полноценного развития.</w:t>
      </w:r>
    </w:p>
    <w:p w:rsidR="00F8084A" w:rsidRPr="00B33A24" w:rsidRDefault="00F8084A" w:rsidP="00B33A24">
      <w:pPr>
        <w:widowControl w:val="0"/>
        <w:autoSpaceDE w:val="0"/>
        <w:autoSpaceDN w:val="0"/>
        <w:adjustRightInd w:val="0"/>
        <w:spacing w:after="0" w:line="240" w:lineRule="atLeast"/>
        <w:ind w:firstLine="709"/>
        <w:jc w:val="both"/>
        <w:rPr>
          <w:rFonts w:ascii="Times New Roman" w:hAnsi="Times New Roman"/>
          <w:sz w:val="28"/>
          <w:szCs w:val="28"/>
          <w:lang w:val="ru-RU" w:eastAsia="ru-RU"/>
        </w:rPr>
      </w:pPr>
      <w:r w:rsidRPr="00B33A24">
        <w:rPr>
          <w:rFonts w:ascii="Times New Roman" w:hAnsi="Times New Roman"/>
          <w:sz w:val="28"/>
          <w:szCs w:val="28"/>
          <w:lang w:val="ru-RU" w:eastAsia="ru-RU"/>
        </w:rPr>
        <w:t xml:space="preserve">Партнерство означает, что отношения обеих сторон строятся на основе </w:t>
      </w:r>
      <w:proofErr w:type="spellStart"/>
      <w:r w:rsidRPr="00B33A24">
        <w:rPr>
          <w:rFonts w:ascii="Times New Roman" w:hAnsi="Times New Roman"/>
          <w:sz w:val="28"/>
          <w:szCs w:val="28"/>
          <w:lang w:val="ru-RU" w:eastAsia="ru-RU"/>
        </w:rPr>
        <w:t>совместнойответственности</w:t>
      </w:r>
      <w:proofErr w:type="spellEnd"/>
      <w:r w:rsidRPr="00B33A24">
        <w:rPr>
          <w:rFonts w:ascii="Times New Roman" w:hAnsi="Times New Roman"/>
          <w:sz w:val="28"/>
          <w:szCs w:val="28"/>
          <w:lang w:val="ru-RU" w:eastAsia="ru-RU"/>
        </w:rPr>
        <w:t xml:space="preserve"> за воспитание детей. Кроме того, понятие «партнерство» подразумевает, </w:t>
      </w:r>
      <w:proofErr w:type="spellStart"/>
      <w:r w:rsidRPr="00B33A24">
        <w:rPr>
          <w:rFonts w:ascii="Times New Roman" w:hAnsi="Times New Roman"/>
          <w:sz w:val="28"/>
          <w:szCs w:val="28"/>
          <w:lang w:val="ru-RU" w:eastAsia="ru-RU"/>
        </w:rPr>
        <w:t>чтосемья</w:t>
      </w:r>
      <w:proofErr w:type="spellEnd"/>
      <w:r w:rsidRPr="00B33A24">
        <w:rPr>
          <w:rFonts w:ascii="Times New Roman" w:hAnsi="Times New Roman"/>
          <w:sz w:val="28"/>
          <w:szCs w:val="28"/>
          <w:lang w:val="ru-RU" w:eastAsia="ru-RU"/>
        </w:rPr>
        <w:t xml:space="preserve"> и </w:t>
      </w:r>
      <w:r w:rsidR="00997559" w:rsidRPr="00B33A24">
        <w:rPr>
          <w:rFonts w:ascii="Times New Roman" w:hAnsi="Times New Roman"/>
          <w:sz w:val="28"/>
          <w:szCs w:val="28"/>
          <w:lang w:val="ru-RU" w:eastAsia="ru-RU"/>
        </w:rPr>
        <w:t xml:space="preserve">ДОУ </w:t>
      </w:r>
      <w:r w:rsidRPr="00B33A24">
        <w:rPr>
          <w:rFonts w:ascii="Times New Roman" w:hAnsi="Times New Roman"/>
          <w:sz w:val="28"/>
          <w:szCs w:val="28"/>
          <w:lang w:val="ru-RU" w:eastAsia="ru-RU"/>
        </w:rPr>
        <w:t>равноправны, преследуют одни и т</w:t>
      </w:r>
      <w:r w:rsidR="00997559" w:rsidRPr="00B33A24">
        <w:rPr>
          <w:rFonts w:ascii="Times New Roman" w:hAnsi="Times New Roman"/>
          <w:sz w:val="28"/>
          <w:szCs w:val="28"/>
          <w:lang w:val="ru-RU" w:eastAsia="ru-RU"/>
        </w:rPr>
        <w:t xml:space="preserve">е же цели и сотрудничают для их </w:t>
      </w:r>
      <w:r w:rsidRPr="00B33A24">
        <w:rPr>
          <w:rFonts w:ascii="Times New Roman" w:hAnsi="Times New Roman"/>
          <w:sz w:val="28"/>
          <w:szCs w:val="28"/>
          <w:lang w:val="ru-RU" w:eastAsia="ru-RU"/>
        </w:rPr>
        <w:t xml:space="preserve">достижения. Согласие партнеров с общими целями и методами воспитания и сотрудничество </w:t>
      </w:r>
      <w:proofErr w:type="spellStart"/>
      <w:r w:rsidRPr="00B33A24">
        <w:rPr>
          <w:rFonts w:ascii="Times New Roman" w:hAnsi="Times New Roman"/>
          <w:sz w:val="28"/>
          <w:szCs w:val="28"/>
          <w:lang w:val="ru-RU" w:eastAsia="ru-RU"/>
        </w:rPr>
        <w:t>вих</w:t>
      </w:r>
      <w:proofErr w:type="spellEnd"/>
      <w:r w:rsidRPr="00B33A24">
        <w:rPr>
          <w:rFonts w:ascii="Times New Roman" w:hAnsi="Times New Roman"/>
          <w:sz w:val="28"/>
          <w:szCs w:val="28"/>
          <w:lang w:val="ru-RU" w:eastAsia="ru-RU"/>
        </w:rPr>
        <w:t xml:space="preserve"> достижении позволяют объединить усилия </w:t>
      </w:r>
      <w:r w:rsidR="00997559" w:rsidRPr="00B33A24">
        <w:rPr>
          <w:rFonts w:ascii="Times New Roman" w:hAnsi="Times New Roman"/>
          <w:sz w:val="28"/>
          <w:szCs w:val="28"/>
          <w:lang w:val="ru-RU" w:eastAsia="ru-RU"/>
        </w:rPr>
        <w:t xml:space="preserve">и обеспечить преемственность и </w:t>
      </w:r>
      <w:proofErr w:type="spellStart"/>
      <w:r w:rsidRPr="00B33A24">
        <w:rPr>
          <w:rFonts w:ascii="Times New Roman" w:hAnsi="Times New Roman"/>
          <w:sz w:val="28"/>
          <w:szCs w:val="28"/>
          <w:lang w:val="ru-RU" w:eastAsia="ru-RU"/>
        </w:rPr>
        <w:t>взаимодополняемость</w:t>
      </w:r>
      <w:proofErr w:type="spellEnd"/>
      <w:r w:rsidRPr="00B33A24">
        <w:rPr>
          <w:rFonts w:ascii="Times New Roman" w:hAnsi="Times New Roman"/>
          <w:sz w:val="28"/>
          <w:szCs w:val="28"/>
          <w:lang w:val="ru-RU" w:eastAsia="ru-RU"/>
        </w:rPr>
        <w:t xml:space="preserve"> в семейном и </w:t>
      </w:r>
      <w:proofErr w:type="spellStart"/>
      <w:r w:rsidRPr="00B33A24">
        <w:rPr>
          <w:rFonts w:ascii="Times New Roman" w:hAnsi="Times New Roman"/>
          <w:sz w:val="28"/>
          <w:szCs w:val="28"/>
          <w:lang w:val="ru-RU" w:eastAsia="ru-RU"/>
        </w:rPr>
        <w:t>внесемейном</w:t>
      </w:r>
      <w:proofErr w:type="spellEnd"/>
      <w:r w:rsidRPr="00B33A24">
        <w:rPr>
          <w:rFonts w:ascii="Times New Roman" w:hAnsi="Times New Roman"/>
          <w:sz w:val="28"/>
          <w:szCs w:val="28"/>
          <w:lang w:val="ru-RU" w:eastAsia="ru-RU"/>
        </w:rPr>
        <w:t xml:space="preserve"> образовании.</w:t>
      </w:r>
    </w:p>
    <w:p w:rsidR="00F8084A" w:rsidRPr="00B33A24" w:rsidRDefault="00F8084A" w:rsidP="00B33A24">
      <w:pPr>
        <w:widowControl w:val="0"/>
        <w:autoSpaceDE w:val="0"/>
        <w:autoSpaceDN w:val="0"/>
        <w:adjustRightInd w:val="0"/>
        <w:spacing w:after="0" w:line="240" w:lineRule="atLeast"/>
        <w:ind w:firstLine="709"/>
        <w:jc w:val="both"/>
        <w:rPr>
          <w:rFonts w:ascii="Times New Roman" w:hAnsi="Times New Roman"/>
          <w:sz w:val="28"/>
          <w:szCs w:val="28"/>
          <w:lang w:val="ru-RU" w:eastAsia="ru-RU"/>
        </w:rPr>
      </w:pPr>
      <w:r w:rsidRPr="00B33A24">
        <w:rPr>
          <w:rFonts w:ascii="Times New Roman" w:hAnsi="Times New Roman"/>
          <w:sz w:val="28"/>
          <w:szCs w:val="28"/>
          <w:lang w:val="ru-RU" w:eastAsia="ru-RU"/>
        </w:rPr>
        <w:t xml:space="preserve">Особенно важен диалог между педагогом и семьей в случае наличия у </w:t>
      </w:r>
      <w:proofErr w:type="spellStart"/>
      <w:r w:rsidRPr="00B33A24">
        <w:rPr>
          <w:rFonts w:ascii="Times New Roman" w:hAnsi="Times New Roman"/>
          <w:sz w:val="28"/>
          <w:szCs w:val="28"/>
          <w:lang w:val="ru-RU" w:eastAsia="ru-RU"/>
        </w:rPr>
        <w:t>ребенкаотклонений</w:t>
      </w:r>
      <w:proofErr w:type="spellEnd"/>
      <w:r w:rsidRPr="00B33A24">
        <w:rPr>
          <w:rFonts w:ascii="Times New Roman" w:hAnsi="Times New Roman"/>
          <w:sz w:val="28"/>
          <w:szCs w:val="28"/>
          <w:lang w:val="ru-RU" w:eastAsia="ru-RU"/>
        </w:rPr>
        <w:t xml:space="preserve"> в поведении или каких-либо проблем в развитии. Диалог позволяет </w:t>
      </w:r>
      <w:proofErr w:type="spellStart"/>
      <w:r w:rsidRPr="00B33A24">
        <w:rPr>
          <w:rFonts w:ascii="Times New Roman" w:hAnsi="Times New Roman"/>
          <w:sz w:val="28"/>
          <w:szCs w:val="28"/>
          <w:lang w:val="ru-RU" w:eastAsia="ru-RU"/>
        </w:rPr>
        <w:t>совместноанализировать</w:t>
      </w:r>
      <w:proofErr w:type="spellEnd"/>
      <w:r w:rsidRPr="00B33A24">
        <w:rPr>
          <w:rFonts w:ascii="Times New Roman" w:hAnsi="Times New Roman"/>
          <w:sz w:val="28"/>
          <w:szCs w:val="28"/>
          <w:lang w:val="ru-RU" w:eastAsia="ru-RU"/>
        </w:rPr>
        <w:t xml:space="preserve"> поведение или проблемы ребенка, выяснять причины проблем и </w:t>
      </w:r>
      <w:proofErr w:type="spellStart"/>
      <w:r w:rsidRPr="00B33A24">
        <w:rPr>
          <w:rFonts w:ascii="Times New Roman" w:hAnsi="Times New Roman"/>
          <w:sz w:val="28"/>
          <w:szCs w:val="28"/>
          <w:lang w:val="ru-RU" w:eastAsia="ru-RU"/>
        </w:rPr>
        <w:t>искатьподходящие</w:t>
      </w:r>
      <w:proofErr w:type="spellEnd"/>
      <w:r w:rsidRPr="00B33A24">
        <w:rPr>
          <w:rFonts w:ascii="Times New Roman" w:hAnsi="Times New Roman"/>
          <w:sz w:val="28"/>
          <w:szCs w:val="28"/>
          <w:lang w:val="ru-RU" w:eastAsia="ru-RU"/>
        </w:rPr>
        <w:t xml:space="preserve"> возможности их решения. В диалоге проходит </w:t>
      </w:r>
      <w:proofErr w:type="spellStart"/>
      <w:r w:rsidR="00A461CD" w:rsidRPr="00B33A24">
        <w:rPr>
          <w:rFonts w:ascii="Times New Roman" w:hAnsi="Times New Roman"/>
          <w:sz w:val="28"/>
          <w:szCs w:val="28"/>
          <w:lang w:val="ru-RU" w:eastAsia="ru-RU"/>
        </w:rPr>
        <w:t>консультированиеродителей</w:t>
      </w:r>
      <w:proofErr w:type="spellEnd"/>
      <w:r w:rsidR="00A461CD" w:rsidRPr="00B33A24">
        <w:rPr>
          <w:rFonts w:ascii="Times New Roman" w:hAnsi="Times New Roman"/>
          <w:sz w:val="28"/>
          <w:szCs w:val="28"/>
          <w:lang w:val="ru-RU" w:eastAsia="ru-RU"/>
        </w:rPr>
        <w:t xml:space="preserve"> (</w:t>
      </w:r>
      <w:r w:rsidRPr="00B33A24">
        <w:rPr>
          <w:rFonts w:ascii="Times New Roman" w:hAnsi="Times New Roman"/>
          <w:sz w:val="28"/>
          <w:szCs w:val="28"/>
          <w:lang w:val="ru-RU" w:eastAsia="ru-RU"/>
        </w:rPr>
        <w:t>законных представителей) по поводу лучшей страте</w:t>
      </w:r>
      <w:r w:rsidR="00997559" w:rsidRPr="00B33A24">
        <w:rPr>
          <w:rFonts w:ascii="Times New Roman" w:hAnsi="Times New Roman"/>
          <w:sz w:val="28"/>
          <w:szCs w:val="28"/>
          <w:lang w:val="ru-RU" w:eastAsia="ru-RU"/>
        </w:rPr>
        <w:t xml:space="preserve">гии в образовании и воспитании, </w:t>
      </w:r>
      <w:r w:rsidRPr="00B33A24">
        <w:rPr>
          <w:rFonts w:ascii="Times New Roman" w:hAnsi="Times New Roman"/>
          <w:sz w:val="28"/>
          <w:szCs w:val="28"/>
          <w:lang w:val="ru-RU" w:eastAsia="ru-RU"/>
        </w:rPr>
        <w:t>согласование мер, которые мог</w:t>
      </w:r>
      <w:r w:rsidR="00997559" w:rsidRPr="00B33A24">
        <w:rPr>
          <w:rFonts w:ascii="Times New Roman" w:hAnsi="Times New Roman"/>
          <w:sz w:val="28"/>
          <w:szCs w:val="28"/>
          <w:lang w:val="ru-RU" w:eastAsia="ru-RU"/>
        </w:rPr>
        <w:t>ут быть предприняты со стороны ДОУ</w:t>
      </w:r>
      <w:r w:rsidRPr="00B33A24">
        <w:rPr>
          <w:rFonts w:ascii="Times New Roman" w:hAnsi="Times New Roman"/>
          <w:sz w:val="28"/>
          <w:szCs w:val="28"/>
          <w:lang w:val="ru-RU" w:eastAsia="ru-RU"/>
        </w:rPr>
        <w:t xml:space="preserve"> и семьи.</w:t>
      </w:r>
    </w:p>
    <w:p w:rsidR="00F8084A" w:rsidRPr="00B33A24" w:rsidRDefault="00F8084A" w:rsidP="00B33A24">
      <w:pPr>
        <w:widowControl w:val="0"/>
        <w:autoSpaceDE w:val="0"/>
        <w:autoSpaceDN w:val="0"/>
        <w:adjustRightInd w:val="0"/>
        <w:spacing w:after="0" w:line="240" w:lineRule="atLeast"/>
        <w:ind w:firstLine="709"/>
        <w:jc w:val="both"/>
        <w:rPr>
          <w:rFonts w:ascii="Times New Roman" w:hAnsi="Times New Roman"/>
          <w:sz w:val="28"/>
          <w:szCs w:val="28"/>
          <w:lang w:val="ru-RU" w:eastAsia="ru-RU"/>
        </w:rPr>
      </w:pPr>
      <w:r w:rsidRPr="00B33A24">
        <w:rPr>
          <w:rFonts w:ascii="Times New Roman" w:hAnsi="Times New Roman"/>
          <w:sz w:val="28"/>
          <w:szCs w:val="28"/>
          <w:lang w:val="ru-RU" w:eastAsia="ru-RU"/>
        </w:rPr>
        <w:t>Педагоги поддерживают семью в деле развития ребенка и при необходимости привлекают</w:t>
      </w:r>
      <w:r w:rsidR="00997559" w:rsidRPr="00B33A24">
        <w:rPr>
          <w:rFonts w:ascii="Times New Roman" w:hAnsi="Times New Roman"/>
          <w:sz w:val="28"/>
          <w:szCs w:val="28"/>
          <w:lang w:val="ru-RU" w:eastAsia="ru-RU"/>
        </w:rPr>
        <w:t xml:space="preserve"> других специалистов и службы. </w:t>
      </w:r>
      <w:r w:rsidRPr="00B33A24">
        <w:rPr>
          <w:rFonts w:ascii="Times New Roman" w:hAnsi="Times New Roman"/>
          <w:sz w:val="28"/>
          <w:szCs w:val="28"/>
          <w:lang w:val="ru-RU" w:eastAsia="ru-RU"/>
        </w:rPr>
        <w:t xml:space="preserve">Таким образом, </w:t>
      </w:r>
      <w:r w:rsidR="00997559" w:rsidRPr="00B33A24">
        <w:rPr>
          <w:rFonts w:ascii="Times New Roman" w:hAnsi="Times New Roman"/>
          <w:sz w:val="28"/>
          <w:szCs w:val="28"/>
          <w:lang w:val="ru-RU" w:eastAsia="ru-RU"/>
        </w:rPr>
        <w:t xml:space="preserve">ДОУ производит успешную коррекцию </w:t>
      </w:r>
      <w:r w:rsidRPr="00B33A24">
        <w:rPr>
          <w:rFonts w:ascii="Times New Roman" w:hAnsi="Times New Roman"/>
          <w:sz w:val="28"/>
          <w:szCs w:val="28"/>
          <w:lang w:val="ru-RU" w:eastAsia="ru-RU"/>
        </w:rPr>
        <w:t>отклонений в развитии детей на ранних стадиях развития.</w:t>
      </w:r>
    </w:p>
    <w:p w:rsidR="00F8084A" w:rsidRPr="00B33A24" w:rsidRDefault="00F8084A" w:rsidP="00B33A24">
      <w:pPr>
        <w:widowControl w:val="0"/>
        <w:autoSpaceDE w:val="0"/>
        <w:autoSpaceDN w:val="0"/>
        <w:adjustRightInd w:val="0"/>
        <w:spacing w:after="0" w:line="240" w:lineRule="atLeast"/>
        <w:ind w:firstLine="709"/>
        <w:jc w:val="both"/>
        <w:rPr>
          <w:rFonts w:ascii="Times New Roman" w:hAnsi="Times New Roman"/>
          <w:sz w:val="28"/>
          <w:szCs w:val="28"/>
          <w:lang w:val="ru-RU" w:eastAsia="ru-RU"/>
        </w:rPr>
      </w:pPr>
      <w:r w:rsidRPr="00B33A24">
        <w:rPr>
          <w:rFonts w:ascii="Times New Roman" w:hAnsi="Times New Roman"/>
          <w:sz w:val="28"/>
          <w:szCs w:val="28"/>
          <w:lang w:val="ru-RU" w:eastAsia="ru-RU"/>
        </w:rPr>
        <w:t xml:space="preserve">Уважение, сопереживание и искренность являются важными </w:t>
      </w:r>
      <w:r w:rsidR="00A461CD" w:rsidRPr="00B33A24">
        <w:rPr>
          <w:rFonts w:ascii="Times New Roman" w:hAnsi="Times New Roman"/>
          <w:sz w:val="28"/>
          <w:szCs w:val="28"/>
          <w:lang w:val="ru-RU" w:eastAsia="ru-RU"/>
        </w:rPr>
        <w:t>позициями, способствующими</w:t>
      </w:r>
      <w:r w:rsidRPr="00B33A24">
        <w:rPr>
          <w:rFonts w:ascii="Times New Roman" w:hAnsi="Times New Roman"/>
          <w:sz w:val="28"/>
          <w:szCs w:val="28"/>
          <w:lang w:val="ru-RU" w:eastAsia="ru-RU"/>
        </w:rPr>
        <w:t xml:space="preserve"> позитивному проведению диалога.</w:t>
      </w:r>
    </w:p>
    <w:p w:rsidR="00F8084A" w:rsidRPr="00B33A24" w:rsidRDefault="00F8084A" w:rsidP="00B33A24">
      <w:pPr>
        <w:widowControl w:val="0"/>
        <w:autoSpaceDE w:val="0"/>
        <w:autoSpaceDN w:val="0"/>
        <w:adjustRightInd w:val="0"/>
        <w:spacing w:after="0" w:line="240" w:lineRule="atLeast"/>
        <w:ind w:firstLine="709"/>
        <w:jc w:val="both"/>
        <w:rPr>
          <w:rFonts w:ascii="Times New Roman" w:hAnsi="Times New Roman"/>
          <w:sz w:val="28"/>
          <w:szCs w:val="28"/>
          <w:lang w:val="ru-RU" w:eastAsia="ru-RU"/>
        </w:rPr>
      </w:pPr>
      <w:r w:rsidRPr="00B33A24">
        <w:rPr>
          <w:rFonts w:ascii="Times New Roman" w:hAnsi="Times New Roman"/>
          <w:sz w:val="28"/>
          <w:szCs w:val="28"/>
          <w:lang w:val="ru-RU" w:eastAsia="ru-RU"/>
        </w:rPr>
        <w:t xml:space="preserve">Диалог с </w:t>
      </w:r>
      <w:r w:rsidR="00A461CD" w:rsidRPr="00B33A24">
        <w:rPr>
          <w:rFonts w:ascii="Times New Roman" w:hAnsi="Times New Roman"/>
          <w:sz w:val="28"/>
          <w:szCs w:val="28"/>
          <w:lang w:val="ru-RU" w:eastAsia="ru-RU"/>
        </w:rPr>
        <w:t>родителями (</w:t>
      </w:r>
      <w:r w:rsidRPr="00B33A24">
        <w:rPr>
          <w:rFonts w:ascii="Times New Roman" w:hAnsi="Times New Roman"/>
          <w:sz w:val="28"/>
          <w:szCs w:val="28"/>
          <w:lang w:val="ru-RU" w:eastAsia="ru-RU"/>
        </w:rPr>
        <w:t xml:space="preserve">законными представителями) необходим также для </w:t>
      </w:r>
      <w:proofErr w:type="spellStart"/>
      <w:r w:rsidRPr="00B33A24">
        <w:rPr>
          <w:rFonts w:ascii="Times New Roman" w:hAnsi="Times New Roman"/>
          <w:sz w:val="28"/>
          <w:szCs w:val="28"/>
          <w:lang w:val="ru-RU" w:eastAsia="ru-RU"/>
        </w:rPr>
        <w:t>планированияпедагогической</w:t>
      </w:r>
      <w:proofErr w:type="spellEnd"/>
      <w:r w:rsidRPr="00B33A24">
        <w:rPr>
          <w:rFonts w:ascii="Times New Roman" w:hAnsi="Times New Roman"/>
          <w:sz w:val="28"/>
          <w:szCs w:val="28"/>
          <w:lang w:val="ru-RU" w:eastAsia="ru-RU"/>
        </w:rPr>
        <w:t xml:space="preserve"> работы. Знание педагогами семейного уклада доверенных им детей </w:t>
      </w:r>
      <w:proofErr w:type="spellStart"/>
      <w:r w:rsidRPr="00B33A24">
        <w:rPr>
          <w:rFonts w:ascii="Times New Roman" w:hAnsi="Times New Roman"/>
          <w:sz w:val="28"/>
          <w:szCs w:val="28"/>
          <w:lang w:val="ru-RU" w:eastAsia="ru-RU"/>
        </w:rPr>
        <w:t>позволяетэффективнее</w:t>
      </w:r>
      <w:proofErr w:type="spellEnd"/>
      <w:r w:rsidRPr="00B33A24">
        <w:rPr>
          <w:rFonts w:ascii="Times New Roman" w:hAnsi="Times New Roman"/>
          <w:sz w:val="28"/>
          <w:szCs w:val="28"/>
          <w:lang w:val="ru-RU" w:eastAsia="ru-RU"/>
        </w:rPr>
        <w:t xml:space="preserve"> решать образовательные задачи, передавая детям дополнительный опыт.</w:t>
      </w:r>
    </w:p>
    <w:p w:rsidR="00F8084A" w:rsidRPr="00B33A24" w:rsidRDefault="00F8084A" w:rsidP="00B33A24">
      <w:pPr>
        <w:widowControl w:val="0"/>
        <w:autoSpaceDE w:val="0"/>
        <w:autoSpaceDN w:val="0"/>
        <w:adjustRightInd w:val="0"/>
        <w:spacing w:after="0" w:line="240" w:lineRule="atLeast"/>
        <w:ind w:firstLine="709"/>
        <w:jc w:val="both"/>
        <w:rPr>
          <w:rFonts w:ascii="Times New Roman" w:hAnsi="Times New Roman"/>
          <w:sz w:val="28"/>
          <w:szCs w:val="28"/>
          <w:lang w:val="ru-RU" w:eastAsia="ru-RU"/>
        </w:rPr>
      </w:pPr>
      <w:r w:rsidRPr="00B33A24">
        <w:rPr>
          <w:rFonts w:ascii="Times New Roman" w:hAnsi="Times New Roman"/>
          <w:sz w:val="28"/>
          <w:szCs w:val="28"/>
          <w:lang w:val="ru-RU" w:eastAsia="ru-RU"/>
        </w:rPr>
        <w:t xml:space="preserve">Педагоги, в свою очередь, также </w:t>
      </w:r>
      <w:r w:rsidR="00997559" w:rsidRPr="00B33A24">
        <w:rPr>
          <w:rFonts w:ascii="Times New Roman" w:hAnsi="Times New Roman"/>
          <w:sz w:val="28"/>
          <w:szCs w:val="28"/>
          <w:lang w:val="ru-RU" w:eastAsia="ru-RU"/>
        </w:rPr>
        <w:t xml:space="preserve">делятся </w:t>
      </w:r>
      <w:r w:rsidRPr="00B33A24">
        <w:rPr>
          <w:rFonts w:ascii="Times New Roman" w:hAnsi="Times New Roman"/>
          <w:sz w:val="28"/>
          <w:szCs w:val="28"/>
          <w:lang w:val="ru-RU" w:eastAsia="ru-RU"/>
        </w:rPr>
        <w:t>информацией с родителями(</w:t>
      </w:r>
      <w:proofErr w:type="spellStart"/>
      <w:r w:rsidRPr="00B33A24">
        <w:rPr>
          <w:rFonts w:ascii="Times New Roman" w:hAnsi="Times New Roman"/>
          <w:sz w:val="28"/>
          <w:szCs w:val="28"/>
          <w:lang w:val="ru-RU" w:eastAsia="ru-RU"/>
        </w:rPr>
        <w:t>законнымипредставителями</w:t>
      </w:r>
      <w:proofErr w:type="spellEnd"/>
      <w:r w:rsidRPr="00B33A24">
        <w:rPr>
          <w:rFonts w:ascii="Times New Roman" w:hAnsi="Times New Roman"/>
          <w:sz w:val="28"/>
          <w:szCs w:val="28"/>
          <w:lang w:val="ru-RU" w:eastAsia="ru-RU"/>
        </w:rPr>
        <w:t>) о своей работе и о поведении детей во время пребывания в</w:t>
      </w:r>
      <w:r w:rsidR="00997559" w:rsidRPr="00B33A24">
        <w:rPr>
          <w:rFonts w:ascii="Times New Roman" w:hAnsi="Times New Roman"/>
          <w:sz w:val="28"/>
          <w:szCs w:val="28"/>
          <w:lang w:val="ru-RU" w:eastAsia="ru-RU"/>
        </w:rPr>
        <w:t xml:space="preserve"> ДОУ</w:t>
      </w:r>
      <w:r w:rsidRPr="00B33A24">
        <w:rPr>
          <w:rFonts w:ascii="Times New Roman" w:hAnsi="Times New Roman"/>
          <w:sz w:val="28"/>
          <w:szCs w:val="28"/>
          <w:lang w:val="ru-RU" w:eastAsia="ru-RU"/>
        </w:rPr>
        <w:t>.</w:t>
      </w:r>
    </w:p>
    <w:p w:rsidR="00F8084A" w:rsidRPr="00B33A24" w:rsidRDefault="00A461CD" w:rsidP="00B33A24">
      <w:pPr>
        <w:widowControl w:val="0"/>
        <w:autoSpaceDE w:val="0"/>
        <w:autoSpaceDN w:val="0"/>
        <w:adjustRightInd w:val="0"/>
        <w:spacing w:after="0" w:line="240" w:lineRule="atLeast"/>
        <w:ind w:firstLine="709"/>
        <w:jc w:val="both"/>
        <w:rPr>
          <w:rFonts w:ascii="Times New Roman" w:hAnsi="Times New Roman"/>
          <w:sz w:val="28"/>
          <w:szCs w:val="28"/>
          <w:lang w:val="ru-RU" w:eastAsia="ru-RU"/>
        </w:rPr>
      </w:pPr>
      <w:r w:rsidRPr="00B33A24">
        <w:rPr>
          <w:rFonts w:ascii="Times New Roman" w:hAnsi="Times New Roman"/>
          <w:sz w:val="28"/>
          <w:szCs w:val="28"/>
          <w:lang w:val="ru-RU" w:eastAsia="ru-RU"/>
        </w:rPr>
        <w:t>Родители (</w:t>
      </w:r>
      <w:r w:rsidR="00F8084A" w:rsidRPr="00B33A24">
        <w:rPr>
          <w:rFonts w:ascii="Times New Roman" w:hAnsi="Times New Roman"/>
          <w:sz w:val="28"/>
          <w:szCs w:val="28"/>
          <w:lang w:val="ru-RU" w:eastAsia="ru-RU"/>
        </w:rPr>
        <w:t xml:space="preserve">законные представители), как правило, хотят знать о возможностях </w:t>
      </w:r>
      <w:r w:rsidRPr="00B33A24">
        <w:rPr>
          <w:rFonts w:ascii="Times New Roman" w:hAnsi="Times New Roman"/>
          <w:sz w:val="28"/>
          <w:szCs w:val="28"/>
          <w:lang w:val="ru-RU" w:eastAsia="ru-RU"/>
        </w:rPr>
        <w:t>сотрудничества, способствующего</w:t>
      </w:r>
      <w:r w:rsidR="00F8084A" w:rsidRPr="00B33A24">
        <w:rPr>
          <w:rFonts w:ascii="Times New Roman" w:hAnsi="Times New Roman"/>
          <w:sz w:val="28"/>
          <w:szCs w:val="28"/>
          <w:lang w:val="ru-RU" w:eastAsia="ru-RU"/>
        </w:rPr>
        <w:t xml:space="preserve"> адаптации ребенка к</w:t>
      </w:r>
      <w:r w:rsidR="00997559" w:rsidRPr="00B33A24">
        <w:rPr>
          <w:rFonts w:ascii="Times New Roman" w:hAnsi="Times New Roman"/>
          <w:sz w:val="28"/>
          <w:szCs w:val="28"/>
          <w:lang w:val="ru-RU" w:eastAsia="ru-RU"/>
        </w:rPr>
        <w:t xml:space="preserve"> ДОУ, его развитию, эффективному </w:t>
      </w:r>
      <w:r w:rsidR="00F8084A" w:rsidRPr="00B33A24">
        <w:rPr>
          <w:rFonts w:ascii="Times New Roman" w:hAnsi="Times New Roman"/>
          <w:sz w:val="28"/>
          <w:szCs w:val="28"/>
          <w:lang w:val="ru-RU" w:eastAsia="ru-RU"/>
        </w:rPr>
        <w:t>использованию предлагаемых форм образовательной работы.</w:t>
      </w:r>
    </w:p>
    <w:p w:rsidR="00F8084A" w:rsidRPr="00B33A24" w:rsidRDefault="00F8084A" w:rsidP="00B33A24">
      <w:pPr>
        <w:widowControl w:val="0"/>
        <w:autoSpaceDE w:val="0"/>
        <w:autoSpaceDN w:val="0"/>
        <w:adjustRightInd w:val="0"/>
        <w:spacing w:after="0" w:line="240" w:lineRule="atLeast"/>
        <w:ind w:firstLine="709"/>
        <w:jc w:val="both"/>
        <w:rPr>
          <w:rFonts w:ascii="Times New Roman" w:hAnsi="Times New Roman"/>
          <w:sz w:val="28"/>
          <w:szCs w:val="28"/>
          <w:lang w:val="ru-RU" w:eastAsia="ru-RU"/>
        </w:rPr>
      </w:pPr>
      <w:r w:rsidRPr="00B33A24">
        <w:rPr>
          <w:rFonts w:ascii="Times New Roman" w:hAnsi="Times New Roman"/>
          <w:sz w:val="28"/>
          <w:szCs w:val="28"/>
          <w:lang w:val="ru-RU" w:eastAsia="ru-RU"/>
        </w:rPr>
        <w:t>В этом случае ситуативное взаимодействие способно стать настоящим образовательным</w:t>
      </w:r>
      <w:r w:rsidR="00997559" w:rsidRPr="00B33A24">
        <w:rPr>
          <w:rFonts w:ascii="Times New Roman" w:hAnsi="Times New Roman"/>
          <w:sz w:val="28"/>
          <w:szCs w:val="28"/>
          <w:lang w:val="ru-RU" w:eastAsia="ru-RU"/>
        </w:rPr>
        <w:t xml:space="preserve"> партнерством. ДОУ предлагает</w:t>
      </w:r>
      <w:r w:rsidRPr="00B33A24">
        <w:rPr>
          <w:rFonts w:ascii="Times New Roman" w:hAnsi="Times New Roman"/>
          <w:sz w:val="28"/>
          <w:szCs w:val="28"/>
          <w:lang w:val="ru-RU" w:eastAsia="ru-RU"/>
        </w:rPr>
        <w:t xml:space="preserve"> </w:t>
      </w:r>
      <w:r w:rsidR="00A461CD" w:rsidRPr="00B33A24">
        <w:rPr>
          <w:rFonts w:ascii="Times New Roman" w:hAnsi="Times New Roman"/>
          <w:sz w:val="28"/>
          <w:szCs w:val="28"/>
          <w:lang w:val="ru-RU" w:eastAsia="ru-RU"/>
        </w:rPr>
        <w:t>родителям (</w:t>
      </w:r>
      <w:r w:rsidRPr="00B33A24">
        <w:rPr>
          <w:rFonts w:ascii="Times New Roman" w:hAnsi="Times New Roman"/>
          <w:sz w:val="28"/>
          <w:szCs w:val="28"/>
          <w:lang w:val="ru-RU" w:eastAsia="ru-RU"/>
        </w:rPr>
        <w:t>з</w:t>
      </w:r>
      <w:r w:rsidR="00997559" w:rsidRPr="00B33A24">
        <w:rPr>
          <w:rFonts w:ascii="Times New Roman" w:hAnsi="Times New Roman"/>
          <w:sz w:val="28"/>
          <w:szCs w:val="28"/>
          <w:lang w:val="ru-RU" w:eastAsia="ru-RU"/>
        </w:rPr>
        <w:t xml:space="preserve">аконным представителям) активно </w:t>
      </w:r>
      <w:r w:rsidRPr="00B33A24">
        <w:rPr>
          <w:rFonts w:ascii="Times New Roman" w:hAnsi="Times New Roman"/>
          <w:sz w:val="28"/>
          <w:szCs w:val="28"/>
          <w:lang w:val="ru-RU" w:eastAsia="ru-RU"/>
        </w:rPr>
        <w:t>участвовать в образовательной работе и в отдельных занятиях. Родители (</w:t>
      </w:r>
      <w:proofErr w:type="spellStart"/>
      <w:r w:rsidRPr="00B33A24">
        <w:rPr>
          <w:rFonts w:ascii="Times New Roman" w:hAnsi="Times New Roman"/>
          <w:sz w:val="28"/>
          <w:szCs w:val="28"/>
          <w:lang w:val="ru-RU" w:eastAsia="ru-RU"/>
        </w:rPr>
        <w:t>законныепредставители</w:t>
      </w:r>
      <w:proofErr w:type="spellEnd"/>
      <w:r w:rsidRPr="00B33A24">
        <w:rPr>
          <w:rFonts w:ascii="Times New Roman" w:hAnsi="Times New Roman"/>
          <w:sz w:val="28"/>
          <w:szCs w:val="28"/>
          <w:lang w:val="ru-RU" w:eastAsia="ru-RU"/>
        </w:rPr>
        <w:t>)могут привнести в жизнь Организации свои ос</w:t>
      </w:r>
      <w:r w:rsidR="00997559" w:rsidRPr="00B33A24">
        <w:rPr>
          <w:rFonts w:ascii="Times New Roman" w:hAnsi="Times New Roman"/>
          <w:sz w:val="28"/>
          <w:szCs w:val="28"/>
          <w:lang w:val="ru-RU" w:eastAsia="ru-RU"/>
        </w:rPr>
        <w:t xml:space="preserve">обые умения, пригласить детей к </w:t>
      </w:r>
      <w:r w:rsidRPr="00B33A24">
        <w:rPr>
          <w:rFonts w:ascii="Times New Roman" w:hAnsi="Times New Roman"/>
          <w:sz w:val="28"/>
          <w:szCs w:val="28"/>
          <w:lang w:val="ru-RU" w:eastAsia="ru-RU"/>
        </w:rPr>
        <w:t>себе на работу, поставить для них спектакль, организовать совм</w:t>
      </w:r>
      <w:r w:rsidR="00997559" w:rsidRPr="00B33A24">
        <w:rPr>
          <w:rFonts w:ascii="Times New Roman" w:hAnsi="Times New Roman"/>
          <w:sz w:val="28"/>
          <w:szCs w:val="28"/>
          <w:lang w:val="ru-RU" w:eastAsia="ru-RU"/>
        </w:rPr>
        <w:t xml:space="preserve">естное посещение музея, театра, </w:t>
      </w:r>
      <w:r w:rsidRPr="00B33A24">
        <w:rPr>
          <w:rFonts w:ascii="Times New Roman" w:hAnsi="Times New Roman"/>
          <w:sz w:val="28"/>
          <w:szCs w:val="28"/>
          <w:lang w:val="ru-RU" w:eastAsia="ru-RU"/>
        </w:rPr>
        <w:t xml:space="preserve">помочь с уборкой территории и вывозом мусора, сопровождать группу детей во </w:t>
      </w:r>
      <w:proofErr w:type="spellStart"/>
      <w:r w:rsidRPr="00B33A24">
        <w:rPr>
          <w:rFonts w:ascii="Times New Roman" w:hAnsi="Times New Roman"/>
          <w:sz w:val="28"/>
          <w:szCs w:val="28"/>
          <w:lang w:val="ru-RU" w:eastAsia="ru-RU"/>
        </w:rPr>
        <w:t>время</w:t>
      </w:r>
      <w:r w:rsidR="00997559" w:rsidRPr="00B33A24">
        <w:rPr>
          <w:rFonts w:ascii="Times New Roman" w:hAnsi="Times New Roman"/>
          <w:sz w:val="28"/>
          <w:szCs w:val="28"/>
          <w:lang w:val="ru-RU" w:eastAsia="ru-RU"/>
        </w:rPr>
        <w:t>экскурсий</w:t>
      </w:r>
      <w:proofErr w:type="spellEnd"/>
      <w:r w:rsidR="00997559" w:rsidRPr="00B33A24">
        <w:rPr>
          <w:rFonts w:ascii="Times New Roman" w:hAnsi="Times New Roman"/>
          <w:sz w:val="28"/>
          <w:szCs w:val="28"/>
          <w:lang w:val="ru-RU" w:eastAsia="ru-RU"/>
        </w:rPr>
        <w:t xml:space="preserve"> и т. п. </w:t>
      </w:r>
      <w:r w:rsidRPr="00B33A24">
        <w:rPr>
          <w:rFonts w:ascii="Times New Roman" w:hAnsi="Times New Roman"/>
          <w:sz w:val="28"/>
          <w:szCs w:val="28"/>
          <w:lang w:val="ru-RU" w:eastAsia="ru-RU"/>
        </w:rPr>
        <w:t xml:space="preserve">Разнообразные возможности для привлечения </w:t>
      </w:r>
      <w:r w:rsidR="00BD51D6" w:rsidRPr="00B33A24">
        <w:rPr>
          <w:rFonts w:ascii="Times New Roman" w:hAnsi="Times New Roman"/>
          <w:sz w:val="28"/>
          <w:szCs w:val="28"/>
          <w:lang w:val="ru-RU" w:eastAsia="ru-RU"/>
        </w:rPr>
        <w:t>родителей (</w:t>
      </w:r>
      <w:r w:rsidR="00997559" w:rsidRPr="00B33A24">
        <w:rPr>
          <w:rFonts w:ascii="Times New Roman" w:hAnsi="Times New Roman"/>
          <w:sz w:val="28"/>
          <w:szCs w:val="28"/>
          <w:lang w:val="ru-RU" w:eastAsia="ru-RU"/>
        </w:rPr>
        <w:t xml:space="preserve">законных представителей) </w:t>
      </w:r>
      <w:r w:rsidRPr="00B33A24">
        <w:rPr>
          <w:rFonts w:ascii="Times New Roman" w:hAnsi="Times New Roman"/>
          <w:sz w:val="28"/>
          <w:szCs w:val="28"/>
          <w:lang w:val="ru-RU" w:eastAsia="ru-RU"/>
        </w:rPr>
        <w:t xml:space="preserve">предоставляет проектная работа. </w:t>
      </w:r>
      <w:r w:rsidR="00BD51D6" w:rsidRPr="00B33A24">
        <w:rPr>
          <w:rFonts w:ascii="Times New Roman" w:hAnsi="Times New Roman"/>
          <w:sz w:val="28"/>
          <w:szCs w:val="28"/>
          <w:lang w:val="ru-RU" w:eastAsia="ru-RU"/>
        </w:rPr>
        <w:t>Родители (</w:t>
      </w:r>
      <w:r w:rsidRPr="00B33A24">
        <w:rPr>
          <w:rFonts w:ascii="Times New Roman" w:hAnsi="Times New Roman"/>
          <w:sz w:val="28"/>
          <w:szCs w:val="28"/>
          <w:lang w:val="ru-RU" w:eastAsia="ru-RU"/>
        </w:rPr>
        <w:t>законные представи</w:t>
      </w:r>
      <w:r w:rsidR="00997559" w:rsidRPr="00B33A24">
        <w:rPr>
          <w:rFonts w:ascii="Times New Roman" w:hAnsi="Times New Roman"/>
          <w:sz w:val="28"/>
          <w:szCs w:val="28"/>
          <w:lang w:val="ru-RU" w:eastAsia="ru-RU"/>
        </w:rPr>
        <w:t xml:space="preserve">тели) могут принимать участие в </w:t>
      </w:r>
      <w:r w:rsidRPr="00B33A24">
        <w:rPr>
          <w:rFonts w:ascii="Times New Roman" w:hAnsi="Times New Roman"/>
          <w:sz w:val="28"/>
          <w:szCs w:val="28"/>
          <w:lang w:val="ru-RU" w:eastAsia="ru-RU"/>
        </w:rPr>
        <w:t xml:space="preserve">планировании и подготовке проектов, </w:t>
      </w:r>
      <w:r w:rsidRPr="00B33A24">
        <w:rPr>
          <w:rFonts w:ascii="Times New Roman" w:hAnsi="Times New Roman"/>
          <w:sz w:val="28"/>
          <w:szCs w:val="28"/>
          <w:lang w:val="ru-RU" w:eastAsia="ru-RU"/>
        </w:rPr>
        <w:lastRenderedPageBreak/>
        <w:t>праздников,</w:t>
      </w:r>
      <w:r w:rsidR="005113E9" w:rsidRPr="00B33A24">
        <w:rPr>
          <w:rFonts w:ascii="Times New Roman" w:hAnsi="Times New Roman"/>
          <w:sz w:val="28"/>
          <w:szCs w:val="28"/>
          <w:lang w:val="ru-RU" w:eastAsia="ru-RU"/>
        </w:rPr>
        <w:t xml:space="preserve"> экскурсий и т. д., могут </w:t>
      </w:r>
      <w:proofErr w:type="spellStart"/>
      <w:r w:rsidR="005113E9" w:rsidRPr="00B33A24">
        <w:rPr>
          <w:rFonts w:ascii="Times New Roman" w:hAnsi="Times New Roman"/>
          <w:sz w:val="28"/>
          <w:szCs w:val="28"/>
          <w:lang w:val="ru-RU" w:eastAsia="ru-RU"/>
        </w:rPr>
        <w:t>такж</w:t>
      </w:r>
      <w:r w:rsidRPr="00B33A24">
        <w:rPr>
          <w:rFonts w:ascii="Times New Roman" w:hAnsi="Times New Roman"/>
          <w:sz w:val="28"/>
          <w:szCs w:val="28"/>
          <w:lang w:val="ru-RU" w:eastAsia="ru-RU"/>
        </w:rPr>
        <w:t>самостоятельно</w:t>
      </w:r>
      <w:proofErr w:type="spellEnd"/>
      <w:r w:rsidRPr="00B33A24">
        <w:rPr>
          <w:rFonts w:ascii="Times New Roman" w:hAnsi="Times New Roman"/>
          <w:sz w:val="28"/>
          <w:szCs w:val="28"/>
          <w:lang w:val="ru-RU" w:eastAsia="ru-RU"/>
        </w:rPr>
        <w:t xml:space="preserve"> планировать родительские мероприятия и проводить их своими силами.</w:t>
      </w:r>
    </w:p>
    <w:p w:rsidR="00F8084A" w:rsidRPr="00B33A24" w:rsidRDefault="005113E9" w:rsidP="00B33A24">
      <w:pPr>
        <w:widowControl w:val="0"/>
        <w:autoSpaceDE w:val="0"/>
        <w:autoSpaceDN w:val="0"/>
        <w:adjustRightInd w:val="0"/>
        <w:spacing w:after="0" w:line="240" w:lineRule="atLeast"/>
        <w:ind w:firstLine="709"/>
        <w:jc w:val="both"/>
        <w:rPr>
          <w:rFonts w:ascii="Times New Roman" w:hAnsi="Times New Roman"/>
          <w:b/>
          <w:sz w:val="28"/>
          <w:szCs w:val="28"/>
          <w:lang w:val="ru-RU" w:eastAsia="ru-RU"/>
        </w:rPr>
      </w:pPr>
      <w:r w:rsidRPr="00B33A24">
        <w:rPr>
          <w:rFonts w:ascii="Times New Roman" w:hAnsi="Times New Roman"/>
          <w:sz w:val="28"/>
          <w:szCs w:val="28"/>
          <w:lang w:val="ru-RU" w:eastAsia="ru-RU"/>
        </w:rPr>
        <w:t xml:space="preserve">ДОУ </w:t>
      </w:r>
      <w:r w:rsidR="00F8084A" w:rsidRPr="00B33A24">
        <w:rPr>
          <w:rFonts w:ascii="Times New Roman" w:hAnsi="Times New Roman"/>
          <w:sz w:val="28"/>
          <w:szCs w:val="28"/>
          <w:lang w:val="ru-RU" w:eastAsia="ru-RU"/>
        </w:rPr>
        <w:t xml:space="preserve">поощряется обмен мнениями между </w:t>
      </w:r>
      <w:r w:rsidR="00BD51D6" w:rsidRPr="00B33A24">
        <w:rPr>
          <w:rFonts w:ascii="Times New Roman" w:hAnsi="Times New Roman"/>
          <w:sz w:val="28"/>
          <w:szCs w:val="28"/>
          <w:lang w:val="ru-RU" w:eastAsia="ru-RU"/>
        </w:rPr>
        <w:t>родителями (</w:t>
      </w:r>
      <w:r w:rsidR="00F8084A" w:rsidRPr="00B33A24">
        <w:rPr>
          <w:rFonts w:ascii="Times New Roman" w:hAnsi="Times New Roman"/>
          <w:sz w:val="28"/>
          <w:szCs w:val="28"/>
          <w:lang w:val="ru-RU" w:eastAsia="ru-RU"/>
        </w:rPr>
        <w:t>законными представителями</w:t>
      </w:r>
      <w:r w:rsidR="00BD51D6" w:rsidRPr="00B33A24">
        <w:rPr>
          <w:rFonts w:ascii="Times New Roman" w:hAnsi="Times New Roman"/>
          <w:sz w:val="28"/>
          <w:szCs w:val="28"/>
          <w:lang w:val="ru-RU" w:eastAsia="ru-RU"/>
        </w:rPr>
        <w:t>), возникновение</w:t>
      </w:r>
      <w:r w:rsidR="00F8084A" w:rsidRPr="00B33A24">
        <w:rPr>
          <w:rFonts w:ascii="Times New Roman" w:hAnsi="Times New Roman"/>
          <w:sz w:val="28"/>
          <w:szCs w:val="28"/>
          <w:lang w:val="ru-RU" w:eastAsia="ru-RU"/>
        </w:rPr>
        <w:t xml:space="preserve"> социальных сетей и семейная самопомощь.</w:t>
      </w:r>
    </w:p>
    <w:p w:rsidR="00B42811" w:rsidRPr="00B33A24" w:rsidRDefault="00B42811" w:rsidP="00BE1FAC">
      <w:pPr>
        <w:spacing w:after="0" w:line="240" w:lineRule="atLeast"/>
        <w:jc w:val="both"/>
        <w:rPr>
          <w:rFonts w:ascii="Times New Roman" w:hAnsi="Times New Roman"/>
          <w:b/>
          <w:sz w:val="28"/>
          <w:szCs w:val="28"/>
          <w:lang w:val="ru-RU" w:eastAsia="ru-RU"/>
        </w:rPr>
      </w:pPr>
    </w:p>
    <w:p w:rsidR="00607F09" w:rsidRDefault="00607F09" w:rsidP="00BE1FAC">
      <w:pPr>
        <w:autoSpaceDE w:val="0"/>
        <w:autoSpaceDN w:val="0"/>
        <w:adjustRightInd w:val="0"/>
        <w:spacing w:after="0" w:line="240" w:lineRule="auto"/>
        <w:jc w:val="center"/>
        <w:rPr>
          <w:rFonts w:ascii="Times New Roman" w:hAnsi="Times New Roman"/>
          <w:b/>
          <w:bCs/>
          <w:sz w:val="28"/>
          <w:szCs w:val="28"/>
          <w:lang w:val="ru-RU"/>
        </w:rPr>
      </w:pPr>
      <w:r w:rsidRPr="00607F09">
        <w:rPr>
          <w:rFonts w:ascii="Times New Roman" w:hAnsi="Times New Roman"/>
          <w:b/>
          <w:bCs/>
          <w:sz w:val="28"/>
          <w:szCs w:val="28"/>
          <w:lang w:val="ru-RU"/>
        </w:rPr>
        <w:t>2.5 Способы и направления поддержки детской инициативы</w:t>
      </w:r>
    </w:p>
    <w:p w:rsidR="00BE1FAC" w:rsidRPr="00607F09" w:rsidRDefault="00BE1FAC" w:rsidP="00BE1FAC">
      <w:pPr>
        <w:autoSpaceDE w:val="0"/>
        <w:autoSpaceDN w:val="0"/>
        <w:adjustRightInd w:val="0"/>
        <w:spacing w:after="0" w:line="240" w:lineRule="auto"/>
        <w:jc w:val="center"/>
        <w:rPr>
          <w:rFonts w:ascii="Times New Roman" w:hAnsi="Times New Roman"/>
          <w:b/>
          <w:bCs/>
          <w:sz w:val="28"/>
          <w:szCs w:val="28"/>
          <w:lang w:val="ru-RU"/>
        </w:rPr>
      </w:pPr>
    </w:p>
    <w:p w:rsidR="00607F09" w:rsidRPr="00607F09" w:rsidRDefault="00607F09" w:rsidP="00607F09">
      <w:pPr>
        <w:autoSpaceDE w:val="0"/>
        <w:autoSpaceDN w:val="0"/>
        <w:adjustRightInd w:val="0"/>
        <w:spacing w:after="0" w:line="240" w:lineRule="auto"/>
        <w:rPr>
          <w:rFonts w:ascii="Times New Roman" w:hAnsi="Times New Roman"/>
          <w:sz w:val="28"/>
          <w:szCs w:val="28"/>
          <w:lang w:val="ru-RU"/>
        </w:rPr>
      </w:pPr>
      <w:r w:rsidRPr="00607F09">
        <w:rPr>
          <w:rFonts w:ascii="Times New Roman" w:hAnsi="Times New Roman"/>
          <w:sz w:val="28"/>
          <w:szCs w:val="28"/>
          <w:lang w:val="ru-RU"/>
        </w:rPr>
        <w:t>Программа обеспечивает полноценное развитие личности детей во всех основных образовательных областях, а именно: в сферах социально 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607F09" w:rsidRPr="00607F09" w:rsidRDefault="00607F09" w:rsidP="00607F09">
      <w:pPr>
        <w:autoSpaceDE w:val="0"/>
        <w:autoSpaceDN w:val="0"/>
        <w:adjustRightInd w:val="0"/>
        <w:spacing w:after="0" w:line="240" w:lineRule="auto"/>
        <w:rPr>
          <w:rFonts w:ascii="Times New Roman" w:hAnsi="Times New Roman"/>
          <w:sz w:val="28"/>
          <w:szCs w:val="28"/>
          <w:lang w:val="ru-RU"/>
        </w:rPr>
      </w:pPr>
      <w:r w:rsidRPr="00607F09">
        <w:rPr>
          <w:rFonts w:ascii="Times New Roman" w:hAnsi="Times New Roman"/>
          <w:sz w:val="28"/>
          <w:szCs w:val="28"/>
          <w:lang w:val="ru-RU"/>
        </w:rP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607F09" w:rsidRPr="00607F09" w:rsidRDefault="00607F09" w:rsidP="00607F09">
      <w:pPr>
        <w:autoSpaceDE w:val="0"/>
        <w:autoSpaceDN w:val="0"/>
        <w:adjustRightInd w:val="0"/>
        <w:spacing w:after="0" w:line="240" w:lineRule="auto"/>
        <w:rPr>
          <w:rFonts w:ascii="Times New Roman" w:hAnsi="Times New Roman"/>
          <w:sz w:val="28"/>
          <w:szCs w:val="28"/>
          <w:lang w:val="ru-RU"/>
        </w:rPr>
      </w:pPr>
      <w:r w:rsidRPr="00607F09">
        <w:rPr>
          <w:rFonts w:ascii="Times New Roman" w:hAnsi="Times New Roman"/>
          <w:sz w:val="28"/>
          <w:szCs w:val="28"/>
          <w:lang w:val="ru-RU"/>
        </w:rPr>
        <w:t>1) гарантирует охрану и укрепление физического и психического здоровья детей;</w:t>
      </w:r>
    </w:p>
    <w:p w:rsidR="00607F09" w:rsidRPr="00607F09" w:rsidRDefault="00607F09" w:rsidP="00607F09">
      <w:pPr>
        <w:autoSpaceDE w:val="0"/>
        <w:autoSpaceDN w:val="0"/>
        <w:adjustRightInd w:val="0"/>
        <w:spacing w:after="0" w:line="240" w:lineRule="auto"/>
        <w:rPr>
          <w:rFonts w:ascii="Times New Roman" w:hAnsi="Times New Roman"/>
          <w:sz w:val="28"/>
          <w:szCs w:val="28"/>
          <w:lang w:val="ru-RU"/>
        </w:rPr>
      </w:pPr>
      <w:r w:rsidRPr="00607F09">
        <w:rPr>
          <w:rFonts w:ascii="Times New Roman" w:hAnsi="Times New Roman"/>
          <w:sz w:val="28"/>
          <w:szCs w:val="28"/>
          <w:lang w:val="ru-RU"/>
        </w:rPr>
        <w:t>2) обеспечивает эмоциональное благополучие детей;</w:t>
      </w:r>
    </w:p>
    <w:p w:rsidR="00607F09" w:rsidRPr="00607F09" w:rsidRDefault="00607F09" w:rsidP="00607F09">
      <w:pPr>
        <w:autoSpaceDE w:val="0"/>
        <w:autoSpaceDN w:val="0"/>
        <w:adjustRightInd w:val="0"/>
        <w:spacing w:after="0" w:line="240" w:lineRule="auto"/>
        <w:rPr>
          <w:rFonts w:ascii="Times New Roman" w:hAnsi="Times New Roman"/>
          <w:sz w:val="28"/>
          <w:szCs w:val="28"/>
          <w:lang w:val="ru-RU"/>
        </w:rPr>
      </w:pPr>
      <w:r w:rsidRPr="00607F09">
        <w:rPr>
          <w:rFonts w:ascii="Times New Roman" w:hAnsi="Times New Roman"/>
          <w:sz w:val="28"/>
          <w:szCs w:val="28"/>
          <w:lang w:val="ru-RU"/>
        </w:rPr>
        <w:t>3) способствует профессиональному развитию педагогических работников;</w:t>
      </w:r>
    </w:p>
    <w:p w:rsidR="00607F09" w:rsidRPr="00607F09" w:rsidRDefault="00607F09" w:rsidP="00607F09">
      <w:pPr>
        <w:autoSpaceDE w:val="0"/>
        <w:autoSpaceDN w:val="0"/>
        <w:adjustRightInd w:val="0"/>
        <w:spacing w:after="0" w:line="240" w:lineRule="auto"/>
        <w:rPr>
          <w:rFonts w:ascii="Times New Roman" w:hAnsi="Times New Roman"/>
          <w:sz w:val="28"/>
          <w:szCs w:val="28"/>
          <w:lang w:val="ru-RU"/>
        </w:rPr>
      </w:pPr>
      <w:r w:rsidRPr="00607F09">
        <w:rPr>
          <w:rFonts w:ascii="Times New Roman" w:hAnsi="Times New Roman"/>
          <w:sz w:val="28"/>
          <w:szCs w:val="28"/>
          <w:lang w:val="ru-RU"/>
        </w:rPr>
        <w:t>4) создает условия для развивающего вариативного дошкольного образования;</w:t>
      </w:r>
    </w:p>
    <w:p w:rsidR="00607F09" w:rsidRPr="00607F09" w:rsidRDefault="00607F09" w:rsidP="00607F09">
      <w:pPr>
        <w:autoSpaceDE w:val="0"/>
        <w:autoSpaceDN w:val="0"/>
        <w:adjustRightInd w:val="0"/>
        <w:spacing w:after="0" w:line="240" w:lineRule="auto"/>
        <w:rPr>
          <w:rFonts w:ascii="Times New Roman" w:hAnsi="Times New Roman"/>
          <w:sz w:val="28"/>
          <w:szCs w:val="28"/>
          <w:lang w:val="ru-RU"/>
        </w:rPr>
      </w:pPr>
      <w:r w:rsidRPr="00607F09">
        <w:rPr>
          <w:rFonts w:ascii="Times New Roman" w:hAnsi="Times New Roman"/>
          <w:sz w:val="28"/>
          <w:szCs w:val="28"/>
          <w:lang w:val="ru-RU"/>
        </w:rPr>
        <w:t>5) обеспечивает открытость дошкольного образования;</w:t>
      </w:r>
    </w:p>
    <w:p w:rsidR="00607F09" w:rsidRPr="00607F09" w:rsidRDefault="00607F09" w:rsidP="00607F09">
      <w:pPr>
        <w:autoSpaceDE w:val="0"/>
        <w:autoSpaceDN w:val="0"/>
        <w:adjustRightInd w:val="0"/>
        <w:spacing w:after="0" w:line="240" w:lineRule="auto"/>
        <w:rPr>
          <w:rFonts w:ascii="Times New Roman" w:hAnsi="Times New Roman"/>
          <w:sz w:val="28"/>
          <w:szCs w:val="28"/>
          <w:lang w:val="ru-RU"/>
        </w:rPr>
      </w:pPr>
      <w:r w:rsidRPr="00607F09">
        <w:rPr>
          <w:rFonts w:ascii="Times New Roman" w:hAnsi="Times New Roman"/>
          <w:sz w:val="28"/>
          <w:szCs w:val="28"/>
          <w:lang w:val="ru-RU"/>
        </w:rPr>
        <w:t>6) создает условия для участия родителей (законных представителей) в образовательной деятельности.</w:t>
      </w:r>
    </w:p>
    <w:p w:rsidR="00607F09" w:rsidRPr="00607F09" w:rsidRDefault="00607F09" w:rsidP="00607F09">
      <w:pPr>
        <w:autoSpaceDE w:val="0"/>
        <w:autoSpaceDN w:val="0"/>
        <w:adjustRightInd w:val="0"/>
        <w:spacing w:after="0" w:line="240" w:lineRule="auto"/>
        <w:rPr>
          <w:rFonts w:ascii="Times New Roman" w:hAnsi="Times New Roman"/>
          <w:b/>
          <w:bCs/>
          <w:sz w:val="28"/>
          <w:szCs w:val="28"/>
          <w:lang w:val="ru-RU"/>
        </w:rPr>
      </w:pPr>
      <w:r w:rsidRPr="00607F09">
        <w:rPr>
          <w:rFonts w:ascii="Times New Roman" w:hAnsi="Times New Roman"/>
          <w:b/>
          <w:bCs/>
          <w:sz w:val="28"/>
          <w:szCs w:val="28"/>
          <w:lang w:val="ru-RU"/>
        </w:rPr>
        <w:t>Психолого-педагогические условия реализации программы:</w:t>
      </w:r>
    </w:p>
    <w:p w:rsidR="00607F09" w:rsidRPr="00607F09" w:rsidRDefault="00607F09" w:rsidP="00607F09">
      <w:pPr>
        <w:autoSpaceDE w:val="0"/>
        <w:autoSpaceDN w:val="0"/>
        <w:adjustRightInd w:val="0"/>
        <w:spacing w:after="0" w:line="240" w:lineRule="auto"/>
        <w:rPr>
          <w:rFonts w:ascii="Times New Roman" w:hAnsi="Times New Roman"/>
          <w:sz w:val="28"/>
          <w:szCs w:val="28"/>
          <w:lang w:val="ru-RU"/>
        </w:rPr>
      </w:pPr>
      <w:r w:rsidRPr="00607F09">
        <w:rPr>
          <w:rFonts w:ascii="Times New Roman" w:hAnsi="Times New Roman"/>
          <w:sz w:val="28"/>
          <w:szCs w:val="28"/>
          <w:lang w:val="ru-RU"/>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607F09" w:rsidRPr="00607F09" w:rsidRDefault="00607F09" w:rsidP="00607F09">
      <w:pPr>
        <w:autoSpaceDE w:val="0"/>
        <w:autoSpaceDN w:val="0"/>
        <w:adjustRightInd w:val="0"/>
        <w:spacing w:after="0" w:line="240" w:lineRule="auto"/>
        <w:rPr>
          <w:rFonts w:ascii="Times New Roman" w:hAnsi="Times New Roman"/>
          <w:sz w:val="28"/>
          <w:szCs w:val="28"/>
          <w:lang w:val="ru-RU"/>
        </w:rPr>
      </w:pPr>
      <w:r w:rsidRPr="00607F09">
        <w:rPr>
          <w:rFonts w:ascii="Times New Roman" w:hAnsi="Times New Roman"/>
          <w:sz w:val="28"/>
          <w:szCs w:val="28"/>
          <w:lang w:val="ru-RU"/>
        </w:rPr>
        <w:t>2) 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rsidR="00607F09" w:rsidRPr="00607F09" w:rsidRDefault="00607F09" w:rsidP="00607F09">
      <w:pPr>
        <w:autoSpaceDE w:val="0"/>
        <w:autoSpaceDN w:val="0"/>
        <w:adjustRightInd w:val="0"/>
        <w:spacing w:after="0" w:line="240" w:lineRule="auto"/>
        <w:rPr>
          <w:rFonts w:ascii="Times New Roman" w:hAnsi="Times New Roman"/>
          <w:sz w:val="28"/>
          <w:szCs w:val="28"/>
          <w:lang w:val="ru-RU"/>
        </w:rPr>
      </w:pPr>
      <w:r w:rsidRPr="00607F09">
        <w:rPr>
          <w:rFonts w:ascii="Times New Roman" w:hAnsi="Times New Roman"/>
          <w:sz w:val="28"/>
          <w:szCs w:val="28"/>
          <w:lang w:val="ru-RU"/>
        </w:rP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607F09" w:rsidRPr="00607F09" w:rsidRDefault="00607F09" w:rsidP="00607F09">
      <w:pPr>
        <w:autoSpaceDE w:val="0"/>
        <w:autoSpaceDN w:val="0"/>
        <w:adjustRightInd w:val="0"/>
        <w:spacing w:after="0" w:line="240" w:lineRule="auto"/>
        <w:rPr>
          <w:rFonts w:ascii="Times New Roman" w:hAnsi="Times New Roman"/>
          <w:sz w:val="28"/>
          <w:szCs w:val="28"/>
          <w:lang w:val="ru-RU"/>
        </w:rPr>
      </w:pPr>
      <w:r w:rsidRPr="00607F09">
        <w:rPr>
          <w:rFonts w:ascii="Times New Roman" w:hAnsi="Times New Roman"/>
          <w:sz w:val="28"/>
          <w:szCs w:val="28"/>
          <w:lang w:val="ru-RU"/>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607F09" w:rsidRPr="00607F09" w:rsidRDefault="00607F09" w:rsidP="00607F09">
      <w:pPr>
        <w:autoSpaceDE w:val="0"/>
        <w:autoSpaceDN w:val="0"/>
        <w:adjustRightInd w:val="0"/>
        <w:spacing w:after="0" w:line="240" w:lineRule="auto"/>
        <w:rPr>
          <w:rFonts w:ascii="Times New Roman" w:hAnsi="Times New Roman"/>
          <w:sz w:val="28"/>
          <w:szCs w:val="28"/>
          <w:lang w:val="ru-RU"/>
        </w:rPr>
      </w:pPr>
      <w:r w:rsidRPr="00607F09">
        <w:rPr>
          <w:rFonts w:ascii="Times New Roman" w:hAnsi="Times New Roman"/>
          <w:sz w:val="28"/>
          <w:szCs w:val="28"/>
          <w:lang w:val="ru-RU"/>
        </w:rPr>
        <w:t>5) поддержка инициативы и самостоятельности детей в специфических для них видах деятельности;</w:t>
      </w:r>
    </w:p>
    <w:p w:rsidR="00607F09" w:rsidRPr="00607F09" w:rsidRDefault="00607F09" w:rsidP="00607F09">
      <w:pPr>
        <w:autoSpaceDE w:val="0"/>
        <w:autoSpaceDN w:val="0"/>
        <w:adjustRightInd w:val="0"/>
        <w:spacing w:after="0" w:line="240" w:lineRule="auto"/>
        <w:rPr>
          <w:rFonts w:ascii="Times New Roman" w:hAnsi="Times New Roman"/>
          <w:sz w:val="28"/>
          <w:szCs w:val="28"/>
          <w:lang w:val="ru-RU"/>
        </w:rPr>
      </w:pPr>
      <w:r w:rsidRPr="00607F09">
        <w:rPr>
          <w:rFonts w:ascii="Times New Roman" w:hAnsi="Times New Roman"/>
          <w:sz w:val="28"/>
          <w:szCs w:val="28"/>
          <w:lang w:val="ru-RU"/>
        </w:rPr>
        <w:t>6) возможность выбора детьми материалов, видов активности, участников совместной деятельности и общения;</w:t>
      </w:r>
    </w:p>
    <w:p w:rsidR="00607F09" w:rsidRPr="00607F09" w:rsidRDefault="00607F09" w:rsidP="00607F09">
      <w:pPr>
        <w:autoSpaceDE w:val="0"/>
        <w:autoSpaceDN w:val="0"/>
        <w:adjustRightInd w:val="0"/>
        <w:spacing w:after="0" w:line="240" w:lineRule="auto"/>
        <w:rPr>
          <w:rFonts w:ascii="Times New Roman" w:hAnsi="Times New Roman"/>
          <w:sz w:val="28"/>
          <w:szCs w:val="28"/>
          <w:lang w:val="ru-RU"/>
        </w:rPr>
      </w:pPr>
      <w:r w:rsidRPr="00607F09">
        <w:rPr>
          <w:rFonts w:ascii="Times New Roman" w:hAnsi="Times New Roman"/>
          <w:sz w:val="28"/>
          <w:szCs w:val="28"/>
          <w:lang w:val="ru-RU"/>
        </w:rPr>
        <w:t>7) защита детей от всех форм физического и психического насилия;</w:t>
      </w:r>
    </w:p>
    <w:p w:rsidR="00607F09" w:rsidRPr="00607F09" w:rsidRDefault="00607F09" w:rsidP="00607F09">
      <w:pPr>
        <w:autoSpaceDE w:val="0"/>
        <w:autoSpaceDN w:val="0"/>
        <w:adjustRightInd w:val="0"/>
        <w:spacing w:after="0" w:line="240" w:lineRule="auto"/>
        <w:rPr>
          <w:rFonts w:ascii="Times New Roman" w:hAnsi="Times New Roman"/>
          <w:b/>
          <w:bCs/>
          <w:sz w:val="28"/>
          <w:szCs w:val="28"/>
          <w:lang w:val="ru-RU"/>
        </w:rPr>
      </w:pPr>
      <w:r w:rsidRPr="00607F09">
        <w:rPr>
          <w:rFonts w:ascii="Times New Roman" w:hAnsi="Times New Roman"/>
          <w:b/>
          <w:bCs/>
          <w:sz w:val="28"/>
          <w:szCs w:val="28"/>
          <w:lang w:val="ru-RU"/>
        </w:rPr>
        <w:t>Условия, необходимые для создания социальной ситуации развития детей, соответствующей специфике дошкольного возраста, предполагают:</w:t>
      </w:r>
    </w:p>
    <w:p w:rsidR="00607F09" w:rsidRPr="00607F09" w:rsidRDefault="00607F09" w:rsidP="00607F09">
      <w:pPr>
        <w:autoSpaceDE w:val="0"/>
        <w:autoSpaceDN w:val="0"/>
        <w:adjustRightInd w:val="0"/>
        <w:spacing w:after="0" w:line="240" w:lineRule="auto"/>
        <w:rPr>
          <w:rFonts w:ascii="Times New Roman" w:hAnsi="Times New Roman"/>
          <w:sz w:val="28"/>
          <w:szCs w:val="28"/>
          <w:lang w:val="ru-RU"/>
        </w:rPr>
      </w:pPr>
      <w:r w:rsidRPr="00607F09">
        <w:rPr>
          <w:rFonts w:ascii="Times New Roman" w:hAnsi="Times New Roman"/>
          <w:sz w:val="28"/>
          <w:szCs w:val="28"/>
          <w:lang w:val="ru-RU"/>
        </w:rPr>
        <w:t>1) обеспечение эмоционального благополучия через:</w:t>
      </w:r>
    </w:p>
    <w:p w:rsidR="00607F09" w:rsidRPr="00607F09" w:rsidRDefault="00607F09" w:rsidP="00607F09">
      <w:pPr>
        <w:autoSpaceDE w:val="0"/>
        <w:autoSpaceDN w:val="0"/>
        <w:adjustRightInd w:val="0"/>
        <w:spacing w:after="0" w:line="240" w:lineRule="auto"/>
        <w:rPr>
          <w:rFonts w:ascii="Times New Roman" w:hAnsi="Times New Roman"/>
          <w:sz w:val="28"/>
          <w:szCs w:val="28"/>
          <w:lang w:val="ru-RU"/>
        </w:rPr>
      </w:pPr>
      <w:r w:rsidRPr="00607F09">
        <w:rPr>
          <w:rFonts w:ascii="Times New Roman" w:hAnsi="Times New Roman"/>
          <w:sz w:val="28"/>
          <w:szCs w:val="28"/>
          <w:lang w:val="ru-RU"/>
        </w:rPr>
        <w:t>-непосредственное общение с каждым ребенком;</w:t>
      </w:r>
    </w:p>
    <w:p w:rsidR="00607F09" w:rsidRPr="00607F09" w:rsidRDefault="00607F09" w:rsidP="00607F09">
      <w:pPr>
        <w:autoSpaceDE w:val="0"/>
        <w:autoSpaceDN w:val="0"/>
        <w:adjustRightInd w:val="0"/>
        <w:spacing w:after="0" w:line="240" w:lineRule="auto"/>
        <w:rPr>
          <w:rFonts w:ascii="Times New Roman" w:hAnsi="Times New Roman"/>
          <w:sz w:val="28"/>
          <w:szCs w:val="28"/>
          <w:lang w:val="ru-RU"/>
        </w:rPr>
      </w:pPr>
      <w:r w:rsidRPr="00607F09">
        <w:rPr>
          <w:rFonts w:ascii="Times New Roman" w:hAnsi="Times New Roman"/>
          <w:sz w:val="28"/>
          <w:szCs w:val="28"/>
          <w:lang w:val="ru-RU"/>
        </w:rPr>
        <w:t>-уважительное отношение к каждому ребенку, к его чувствам и потребностям;</w:t>
      </w:r>
    </w:p>
    <w:p w:rsidR="00607F09" w:rsidRPr="00607F09" w:rsidRDefault="00607F09" w:rsidP="00607F09">
      <w:pPr>
        <w:autoSpaceDE w:val="0"/>
        <w:autoSpaceDN w:val="0"/>
        <w:adjustRightInd w:val="0"/>
        <w:spacing w:after="0" w:line="240" w:lineRule="auto"/>
        <w:rPr>
          <w:rFonts w:ascii="Times New Roman" w:hAnsi="Times New Roman"/>
          <w:sz w:val="28"/>
          <w:szCs w:val="28"/>
          <w:lang w:val="ru-RU"/>
        </w:rPr>
      </w:pPr>
      <w:r w:rsidRPr="00607F09">
        <w:rPr>
          <w:rFonts w:ascii="Times New Roman" w:hAnsi="Times New Roman"/>
          <w:sz w:val="28"/>
          <w:szCs w:val="28"/>
          <w:lang w:val="ru-RU"/>
        </w:rPr>
        <w:lastRenderedPageBreak/>
        <w:t>2) поддержку индивидуальности и инициативы детей через:</w:t>
      </w:r>
    </w:p>
    <w:p w:rsidR="00607F09" w:rsidRPr="00607F09" w:rsidRDefault="00607F09" w:rsidP="00607F09">
      <w:pPr>
        <w:autoSpaceDE w:val="0"/>
        <w:autoSpaceDN w:val="0"/>
        <w:adjustRightInd w:val="0"/>
        <w:spacing w:after="0" w:line="240" w:lineRule="auto"/>
        <w:rPr>
          <w:rFonts w:ascii="Times New Roman" w:hAnsi="Times New Roman"/>
          <w:sz w:val="28"/>
          <w:szCs w:val="28"/>
          <w:lang w:val="ru-RU"/>
        </w:rPr>
      </w:pPr>
      <w:r w:rsidRPr="00607F09">
        <w:rPr>
          <w:rFonts w:ascii="Times New Roman" w:hAnsi="Times New Roman"/>
          <w:sz w:val="28"/>
          <w:szCs w:val="28"/>
          <w:lang w:val="ru-RU"/>
        </w:rPr>
        <w:t>-создание условий для свободного выбора детьми деятельности, участников совместной деятельности;</w:t>
      </w:r>
    </w:p>
    <w:p w:rsidR="00607F09" w:rsidRPr="00607F09" w:rsidRDefault="00607F09" w:rsidP="00607F09">
      <w:pPr>
        <w:autoSpaceDE w:val="0"/>
        <w:autoSpaceDN w:val="0"/>
        <w:adjustRightInd w:val="0"/>
        <w:spacing w:after="0" w:line="240" w:lineRule="auto"/>
        <w:rPr>
          <w:rFonts w:ascii="Times New Roman" w:hAnsi="Times New Roman"/>
          <w:sz w:val="28"/>
          <w:szCs w:val="28"/>
          <w:lang w:val="ru-RU"/>
        </w:rPr>
      </w:pPr>
      <w:r w:rsidRPr="00607F09">
        <w:rPr>
          <w:rFonts w:ascii="Times New Roman" w:hAnsi="Times New Roman"/>
          <w:sz w:val="28"/>
          <w:szCs w:val="28"/>
          <w:lang w:val="ru-RU"/>
        </w:rPr>
        <w:t>-создание условий для принятия детьми решений, выражения своих чувств и мыслей;</w:t>
      </w:r>
    </w:p>
    <w:p w:rsidR="00607F09" w:rsidRPr="00607F09" w:rsidRDefault="00607F09" w:rsidP="00607F09">
      <w:pPr>
        <w:autoSpaceDE w:val="0"/>
        <w:autoSpaceDN w:val="0"/>
        <w:adjustRightInd w:val="0"/>
        <w:spacing w:after="0" w:line="240" w:lineRule="auto"/>
        <w:rPr>
          <w:rFonts w:ascii="Times New Roman" w:hAnsi="Times New Roman"/>
          <w:sz w:val="28"/>
          <w:szCs w:val="28"/>
          <w:lang w:val="ru-RU"/>
        </w:rPr>
      </w:pPr>
      <w:r w:rsidRPr="00607F09">
        <w:rPr>
          <w:rFonts w:ascii="Times New Roman" w:hAnsi="Times New Roman"/>
          <w:sz w:val="28"/>
          <w:szCs w:val="28"/>
          <w:lang w:val="ru-RU"/>
        </w:rPr>
        <w:t>-</w:t>
      </w:r>
      <w:proofErr w:type="spellStart"/>
      <w:r w:rsidRPr="00607F09">
        <w:rPr>
          <w:rFonts w:ascii="Times New Roman" w:hAnsi="Times New Roman"/>
          <w:sz w:val="28"/>
          <w:szCs w:val="28"/>
          <w:lang w:val="ru-RU"/>
        </w:rPr>
        <w:t>недирективную</w:t>
      </w:r>
      <w:proofErr w:type="spellEnd"/>
      <w:r w:rsidRPr="00607F09">
        <w:rPr>
          <w:rFonts w:ascii="Times New Roman" w:hAnsi="Times New Roman"/>
          <w:sz w:val="28"/>
          <w:szCs w:val="28"/>
          <w:lang w:val="ru-RU"/>
        </w:rPr>
        <w:t xml:space="preserve">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607F09" w:rsidRPr="00607F09" w:rsidRDefault="00607F09" w:rsidP="00607F09">
      <w:pPr>
        <w:autoSpaceDE w:val="0"/>
        <w:autoSpaceDN w:val="0"/>
        <w:adjustRightInd w:val="0"/>
        <w:spacing w:after="0" w:line="240" w:lineRule="auto"/>
        <w:rPr>
          <w:rFonts w:ascii="Times New Roman" w:hAnsi="Times New Roman"/>
          <w:sz w:val="28"/>
          <w:szCs w:val="28"/>
          <w:lang w:val="ru-RU"/>
        </w:rPr>
      </w:pPr>
      <w:r w:rsidRPr="00607F09">
        <w:rPr>
          <w:rFonts w:ascii="Times New Roman" w:hAnsi="Times New Roman"/>
          <w:sz w:val="28"/>
          <w:szCs w:val="28"/>
          <w:lang w:val="ru-RU"/>
        </w:rPr>
        <w:t>3) установление правил взаимодействия в разных ситуациях:</w:t>
      </w:r>
    </w:p>
    <w:p w:rsidR="00607F09" w:rsidRPr="00607F09" w:rsidRDefault="00607F09" w:rsidP="00607F09">
      <w:pPr>
        <w:autoSpaceDE w:val="0"/>
        <w:autoSpaceDN w:val="0"/>
        <w:adjustRightInd w:val="0"/>
        <w:spacing w:after="0" w:line="240" w:lineRule="auto"/>
        <w:rPr>
          <w:rFonts w:ascii="Times New Roman" w:hAnsi="Times New Roman"/>
          <w:sz w:val="28"/>
          <w:szCs w:val="28"/>
          <w:lang w:val="ru-RU"/>
        </w:rPr>
      </w:pPr>
      <w:r w:rsidRPr="00607F09">
        <w:rPr>
          <w:rFonts w:ascii="Times New Roman" w:hAnsi="Times New Roman"/>
          <w:sz w:val="28"/>
          <w:szCs w:val="28"/>
          <w:lang w:val="ru-RU"/>
        </w:rP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607F09" w:rsidRPr="00607F09" w:rsidRDefault="00607F09" w:rsidP="00607F09">
      <w:pPr>
        <w:autoSpaceDE w:val="0"/>
        <w:autoSpaceDN w:val="0"/>
        <w:adjustRightInd w:val="0"/>
        <w:spacing w:after="0" w:line="240" w:lineRule="auto"/>
        <w:rPr>
          <w:rFonts w:ascii="Times New Roman" w:hAnsi="Times New Roman"/>
          <w:sz w:val="28"/>
          <w:szCs w:val="28"/>
          <w:lang w:val="ru-RU"/>
        </w:rPr>
      </w:pPr>
      <w:r w:rsidRPr="00607F09">
        <w:rPr>
          <w:rFonts w:ascii="Times New Roman" w:hAnsi="Times New Roman"/>
          <w:sz w:val="28"/>
          <w:szCs w:val="28"/>
          <w:lang w:val="ru-RU"/>
        </w:rPr>
        <w:t>-развитие коммуникативных способностей детей, позволяющих разрешать конфликтные ситуации со сверстниками;</w:t>
      </w:r>
    </w:p>
    <w:p w:rsidR="00607F09" w:rsidRPr="00607F09" w:rsidRDefault="00607F09" w:rsidP="00607F09">
      <w:pPr>
        <w:autoSpaceDE w:val="0"/>
        <w:autoSpaceDN w:val="0"/>
        <w:adjustRightInd w:val="0"/>
        <w:spacing w:after="0" w:line="240" w:lineRule="auto"/>
        <w:rPr>
          <w:rFonts w:ascii="Times New Roman" w:hAnsi="Times New Roman"/>
          <w:sz w:val="28"/>
          <w:szCs w:val="28"/>
          <w:lang w:val="ru-RU"/>
        </w:rPr>
      </w:pPr>
      <w:r w:rsidRPr="00607F09">
        <w:rPr>
          <w:rFonts w:ascii="Times New Roman" w:hAnsi="Times New Roman"/>
          <w:sz w:val="28"/>
          <w:szCs w:val="28"/>
          <w:lang w:val="ru-RU"/>
        </w:rPr>
        <w:t>-развитие умения детей работать в группе сверстников;</w:t>
      </w:r>
    </w:p>
    <w:p w:rsidR="00607F09" w:rsidRPr="00607F09" w:rsidRDefault="00607F09" w:rsidP="00607F09">
      <w:pPr>
        <w:autoSpaceDE w:val="0"/>
        <w:autoSpaceDN w:val="0"/>
        <w:adjustRightInd w:val="0"/>
        <w:spacing w:after="0" w:line="240" w:lineRule="auto"/>
        <w:rPr>
          <w:rFonts w:ascii="Times New Roman" w:hAnsi="Times New Roman"/>
          <w:sz w:val="28"/>
          <w:szCs w:val="28"/>
          <w:lang w:val="ru-RU"/>
        </w:rPr>
      </w:pPr>
      <w:r w:rsidRPr="00607F09">
        <w:rPr>
          <w:rFonts w:ascii="Times New Roman" w:hAnsi="Times New Roman"/>
          <w:sz w:val="28"/>
          <w:szCs w:val="28"/>
          <w:lang w:val="ru-RU"/>
        </w:rPr>
        <w:t>4) построение вариативного развивающего образования, ориентированного на уровень развития, проявляющийся у ребенка в совместной деятельности со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607F09" w:rsidRPr="00607F09" w:rsidRDefault="00607F09" w:rsidP="00607F09">
      <w:pPr>
        <w:autoSpaceDE w:val="0"/>
        <w:autoSpaceDN w:val="0"/>
        <w:adjustRightInd w:val="0"/>
        <w:spacing w:after="0" w:line="240" w:lineRule="auto"/>
        <w:rPr>
          <w:rFonts w:ascii="Times New Roman" w:hAnsi="Times New Roman"/>
          <w:sz w:val="28"/>
          <w:szCs w:val="28"/>
          <w:lang w:val="ru-RU"/>
        </w:rPr>
      </w:pPr>
      <w:r w:rsidRPr="00607F09">
        <w:rPr>
          <w:rFonts w:ascii="Times New Roman" w:hAnsi="Times New Roman"/>
          <w:sz w:val="28"/>
          <w:szCs w:val="28"/>
          <w:lang w:val="ru-RU"/>
        </w:rPr>
        <w:t>-создание условий для овладения культурными средствами деятельности;</w:t>
      </w:r>
    </w:p>
    <w:p w:rsidR="00607F09" w:rsidRPr="00607F09" w:rsidRDefault="00607F09" w:rsidP="00607F09">
      <w:pPr>
        <w:autoSpaceDE w:val="0"/>
        <w:autoSpaceDN w:val="0"/>
        <w:adjustRightInd w:val="0"/>
        <w:spacing w:after="0" w:line="240" w:lineRule="auto"/>
        <w:rPr>
          <w:rFonts w:ascii="Times New Roman" w:hAnsi="Times New Roman"/>
          <w:sz w:val="28"/>
          <w:szCs w:val="28"/>
          <w:lang w:val="ru-RU"/>
        </w:rPr>
      </w:pPr>
      <w:r w:rsidRPr="00607F09">
        <w:rPr>
          <w:rFonts w:ascii="Times New Roman" w:hAnsi="Times New Roman"/>
          <w:sz w:val="28"/>
          <w:szCs w:val="28"/>
          <w:lang w:val="ru-RU"/>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607F09" w:rsidRPr="00607F09" w:rsidRDefault="00607F09" w:rsidP="00607F09">
      <w:pPr>
        <w:autoSpaceDE w:val="0"/>
        <w:autoSpaceDN w:val="0"/>
        <w:adjustRightInd w:val="0"/>
        <w:spacing w:after="0" w:line="240" w:lineRule="auto"/>
        <w:rPr>
          <w:rFonts w:ascii="Times New Roman" w:hAnsi="Times New Roman"/>
          <w:sz w:val="28"/>
          <w:szCs w:val="28"/>
          <w:lang w:val="ru-RU"/>
        </w:rPr>
      </w:pPr>
      <w:r w:rsidRPr="00607F09">
        <w:rPr>
          <w:rFonts w:ascii="Times New Roman" w:hAnsi="Times New Roman"/>
          <w:sz w:val="28"/>
          <w:szCs w:val="28"/>
          <w:lang w:val="ru-RU"/>
        </w:rPr>
        <w:t>-поддержку спонтанной игры детей, ее обогащение, обеспечение игрового времени и пространства;</w:t>
      </w:r>
    </w:p>
    <w:p w:rsidR="00607F09" w:rsidRPr="00607F09" w:rsidRDefault="00607F09" w:rsidP="00607F09">
      <w:pPr>
        <w:autoSpaceDE w:val="0"/>
        <w:autoSpaceDN w:val="0"/>
        <w:adjustRightInd w:val="0"/>
        <w:spacing w:after="0" w:line="240" w:lineRule="auto"/>
        <w:rPr>
          <w:rFonts w:ascii="Times New Roman" w:hAnsi="Times New Roman"/>
          <w:sz w:val="28"/>
          <w:szCs w:val="28"/>
          <w:lang w:val="ru-RU"/>
        </w:rPr>
      </w:pPr>
      <w:r w:rsidRPr="00607F09">
        <w:rPr>
          <w:rFonts w:ascii="Times New Roman" w:hAnsi="Times New Roman"/>
          <w:sz w:val="28"/>
          <w:szCs w:val="28"/>
          <w:lang w:val="ru-RU"/>
        </w:rPr>
        <w:t>-оценку индивидуального развития детей;</w:t>
      </w:r>
    </w:p>
    <w:p w:rsidR="00607F09" w:rsidRPr="00607F09" w:rsidRDefault="00607F09" w:rsidP="00607F09">
      <w:pPr>
        <w:autoSpaceDE w:val="0"/>
        <w:autoSpaceDN w:val="0"/>
        <w:adjustRightInd w:val="0"/>
        <w:spacing w:after="0" w:line="240" w:lineRule="auto"/>
        <w:rPr>
          <w:rFonts w:ascii="Times New Roman" w:hAnsi="Times New Roman"/>
          <w:sz w:val="28"/>
          <w:szCs w:val="28"/>
          <w:lang w:val="ru-RU"/>
        </w:rPr>
      </w:pPr>
      <w:r w:rsidRPr="00607F09">
        <w:rPr>
          <w:rFonts w:ascii="Times New Roman" w:hAnsi="Times New Roman"/>
          <w:sz w:val="28"/>
          <w:szCs w:val="28"/>
          <w:lang w:val="ru-RU"/>
        </w:rPr>
        <w:t>5) взаимодействие с родителями (законными представителями) по вопросам</w:t>
      </w:r>
    </w:p>
    <w:p w:rsidR="00607F09" w:rsidRPr="00BE1FAC" w:rsidRDefault="00607F09" w:rsidP="00BE1FAC">
      <w:pPr>
        <w:autoSpaceDE w:val="0"/>
        <w:autoSpaceDN w:val="0"/>
        <w:adjustRightInd w:val="0"/>
        <w:spacing w:after="0" w:line="240" w:lineRule="auto"/>
        <w:rPr>
          <w:rFonts w:ascii="Times New Roman" w:hAnsi="Times New Roman"/>
          <w:sz w:val="28"/>
          <w:szCs w:val="28"/>
          <w:lang w:val="ru-RU"/>
        </w:rPr>
      </w:pPr>
      <w:r w:rsidRPr="00607F09">
        <w:rPr>
          <w:rFonts w:ascii="Times New Roman" w:hAnsi="Times New Roman"/>
          <w:sz w:val="28"/>
          <w:szCs w:val="28"/>
          <w:lang w:val="ru-RU"/>
        </w:rPr>
        <w:t>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w:t>
      </w:r>
      <w:r w:rsidR="00BE1FAC">
        <w:rPr>
          <w:rFonts w:ascii="Times New Roman" w:hAnsi="Times New Roman"/>
          <w:sz w:val="28"/>
          <w:szCs w:val="28"/>
          <w:lang w:val="ru-RU"/>
        </w:rPr>
        <w:t>ициатив семьи.</w:t>
      </w:r>
    </w:p>
    <w:p w:rsidR="00BD51D6" w:rsidRPr="00BE1FAC" w:rsidRDefault="00BD51D6" w:rsidP="00BD51D6">
      <w:pPr>
        <w:pStyle w:val="3"/>
        <w:spacing w:after="19" w:line="355" w:lineRule="auto"/>
        <w:ind w:left="944"/>
        <w:rPr>
          <w:rFonts w:ascii="Times New Roman" w:hAnsi="Times New Roman"/>
          <w:b/>
          <w:i w:val="0"/>
          <w:sz w:val="24"/>
          <w:szCs w:val="24"/>
          <w:lang w:val="ru-RU" w:eastAsia="ru-RU"/>
        </w:rPr>
      </w:pPr>
      <w:r w:rsidRPr="00BE1FAC">
        <w:rPr>
          <w:rFonts w:ascii="Times New Roman" w:hAnsi="Times New Roman"/>
          <w:b/>
          <w:i w:val="0"/>
          <w:sz w:val="24"/>
          <w:szCs w:val="24"/>
          <w:lang w:val="ru-RU"/>
        </w:rPr>
        <w:t xml:space="preserve">2.6. Программа коррекционно-развивающей работы с детьми с ограниченными возможностями здоровья </w:t>
      </w:r>
    </w:p>
    <w:p w:rsidR="00BD51D6" w:rsidRPr="00BD51D6" w:rsidRDefault="00BD51D6" w:rsidP="00BD51D6">
      <w:pPr>
        <w:ind w:left="-13" w:right="7" w:firstLine="567"/>
        <w:rPr>
          <w:sz w:val="28"/>
          <w:szCs w:val="28"/>
          <w:lang w:val="ru-RU" w:eastAsia="ru-RU"/>
        </w:rPr>
      </w:pPr>
      <w:r w:rsidRPr="00BD51D6">
        <w:rPr>
          <w:rFonts w:ascii="Times New Roman" w:hAnsi="Times New Roman"/>
          <w:sz w:val="28"/>
          <w:szCs w:val="28"/>
          <w:lang w:val="ru-RU"/>
        </w:rPr>
        <w:t xml:space="preserve">Общий объем образовательной программы для детей с ограниченными возможностями здоровья, которая должна быть реализована в группах компенсирующей и комбинированной направленности, рассчитывается с учетом направленности Программы в соответствии с возрастом воспитанников, основными направлениями их развития, спецификой дошкольного образования и включает время, отведенное на образовательную деятельность, осуществляемую в процессе организации различных видов детской деятельности (игровой, коммуникативной, познавательно-исследовательской, продуктивной, </w:t>
      </w:r>
      <w:r w:rsidRPr="00BD51D6">
        <w:rPr>
          <w:rFonts w:ascii="Times New Roman" w:hAnsi="Times New Roman"/>
          <w:sz w:val="28"/>
          <w:szCs w:val="28"/>
          <w:lang w:val="ru-RU"/>
        </w:rPr>
        <w:lastRenderedPageBreak/>
        <w:t xml:space="preserve">музыкально-художественной и др.) с квалифицированной коррекцией недостатков в физическом и/ или психическом развитии детей; образовательную деятельность с квалифицированной коррекцией недостатков в физическом и (или) психическом развитии детей, осуществляемую в ходе режимных моментов; самостоятельную деятельность детей; взаимодействие </w:t>
      </w:r>
      <w:proofErr w:type="spellStart"/>
      <w:r w:rsidRPr="00BD51D6">
        <w:rPr>
          <w:rFonts w:ascii="Times New Roman" w:hAnsi="Times New Roman"/>
          <w:sz w:val="28"/>
          <w:szCs w:val="28"/>
          <w:lang w:val="ru-RU"/>
        </w:rPr>
        <w:t>с</w:t>
      </w:r>
      <w:r w:rsidRPr="00BD51D6">
        <w:rPr>
          <w:sz w:val="28"/>
          <w:szCs w:val="28"/>
          <w:lang w:val="ru-RU"/>
        </w:rPr>
        <w:t>семьями</w:t>
      </w:r>
      <w:proofErr w:type="spellEnd"/>
      <w:r w:rsidRPr="00BD51D6">
        <w:rPr>
          <w:sz w:val="28"/>
          <w:szCs w:val="28"/>
          <w:lang w:val="ru-RU"/>
        </w:rPr>
        <w:t xml:space="preserve"> детей по реализации образовательной программы дошкольного образования для детей с ОВЗ.  </w:t>
      </w:r>
    </w:p>
    <w:p w:rsidR="00BD51D6" w:rsidRPr="00BD51D6" w:rsidRDefault="00BD51D6" w:rsidP="00BD51D6">
      <w:pPr>
        <w:ind w:left="-13" w:right="7" w:firstLine="567"/>
        <w:rPr>
          <w:rFonts w:ascii="Times New Roman" w:hAnsi="Times New Roman"/>
          <w:sz w:val="28"/>
          <w:szCs w:val="28"/>
          <w:lang w:val="ru-RU"/>
        </w:rPr>
      </w:pPr>
      <w:r w:rsidRPr="00BD51D6">
        <w:rPr>
          <w:rFonts w:ascii="Times New Roman" w:hAnsi="Times New Roman"/>
          <w:sz w:val="28"/>
          <w:szCs w:val="28"/>
          <w:lang w:val="ru-RU"/>
        </w:rPr>
        <w:t xml:space="preserve">Задачами деятельности образовательной организации, реализующей программы дошкольного образования, по выполнению образовательной программы в группах компенсирующей и комбинированной направленности являются: </w:t>
      </w:r>
    </w:p>
    <w:p w:rsidR="00BD51D6" w:rsidRPr="00BD51D6" w:rsidRDefault="00BD51D6" w:rsidP="00BD51D6">
      <w:pPr>
        <w:numPr>
          <w:ilvl w:val="0"/>
          <w:numId w:val="64"/>
        </w:numPr>
        <w:spacing w:after="5" w:line="247" w:lineRule="auto"/>
        <w:ind w:right="7" w:firstLine="567"/>
        <w:jc w:val="both"/>
        <w:rPr>
          <w:rFonts w:ascii="Times New Roman" w:hAnsi="Times New Roman"/>
          <w:sz w:val="28"/>
          <w:szCs w:val="28"/>
          <w:lang w:val="ru-RU"/>
        </w:rPr>
      </w:pPr>
      <w:r w:rsidRPr="00BD51D6">
        <w:rPr>
          <w:rFonts w:ascii="Times New Roman" w:hAnsi="Times New Roman"/>
          <w:sz w:val="28"/>
          <w:szCs w:val="28"/>
          <w:lang w:val="ru-RU"/>
        </w:rPr>
        <w:t xml:space="preserve">развитие физических, интеллектуальных, нравственных, эстетических и личностных качеств; </w:t>
      </w:r>
    </w:p>
    <w:p w:rsidR="00BD51D6" w:rsidRPr="00BD51D6" w:rsidRDefault="00BD51D6" w:rsidP="00BD51D6">
      <w:pPr>
        <w:numPr>
          <w:ilvl w:val="0"/>
          <w:numId w:val="64"/>
        </w:numPr>
        <w:spacing w:after="5" w:line="247" w:lineRule="auto"/>
        <w:ind w:right="7" w:firstLine="567"/>
        <w:jc w:val="both"/>
        <w:rPr>
          <w:rFonts w:ascii="Times New Roman" w:hAnsi="Times New Roman"/>
          <w:sz w:val="28"/>
          <w:szCs w:val="28"/>
        </w:rPr>
      </w:pPr>
      <w:proofErr w:type="spellStart"/>
      <w:r w:rsidRPr="00BD51D6">
        <w:rPr>
          <w:rFonts w:ascii="Times New Roman" w:hAnsi="Times New Roman"/>
          <w:sz w:val="28"/>
          <w:szCs w:val="28"/>
        </w:rPr>
        <w:t>формирование</w:t>
      </w:r>
      <w:proofErr w:type="spellEnd"/>
      <w:r w:rsidRPr="00BD51D6">
        <w:rPr>
          <w:rFonts w:ascii="Times New Roman" w:hAnsi="Times New Roman"/>
          <w:sz w:val="28"/>
          <w:szCs w:val="28"/>
        </w:rPr>
        <w:t xml:space="preserve"> </w:t>
      </w:r>
      <w:proofErr w:type="spellStart"/>
      <w:r w:rsidRPr="00BD51D6">
        <w:rPr>
          <w:rFonts w:ascii="Times New Roman" w:hAnsi="Times New Roman"/>
          <w:sz w:val="28"/>
          <w:szCs w:val="28"/>
        </w:rPr>
        <w:t>предпосылок</w:t>
      </w:r>
      <w:proofErr w:type="spellEnd"/>
      <w:r w:rsidRPr="00BD51D6">
        <w:rPr>
          <w:rFonts w:ascii="Times New Roman" w:hAnsi="Times New Roman"/>
          <w:sz w:val="28"/>
          <w:szCs w:val="28"/>
        </w:rPr>
        <w:t xml:space="preserve"> </w:t>
      </w:r>
      <w:proofErr w:type="spellStart"/>
      <w:r w:rsidRPr="00BD51D6">
        <w:rPr>
          <w:rFonts w:ascii="Times New Roman" w:hAnsi="Times New Roman"/>
          <w:sz w:val="28"/>
          <w:szCs w:val="28"/>
        </w:rPr>
        <w:t>учебной</w:t>
      </w:r>
      <w:proofErr w:type="spellEnd"/>
      <w:r w:rsidRPr="00BD51D6">
        <w:rPr>
          <w:rFonts w:ascii="Times New Roman" w:hAnsi="Times New Roman"/>
          <w:sz w:val="28"/>
          <w:szCs w:val="28"/>
        </w:rPr>
        <w:t xml:space="preserve"> </w:t>
      </w:r>
      <w:proofErr w:type="spellStart"/>
      <w:r w:rsidRPr="00BD51D6">
        <w:rPr>
          <w:rFonts w:ascii="Times New Roman" w:hAnsi="Times New Roman"/>
          <w:sz w:val="28"/>
          <w:szCs w:val="28"/>
        </w:rPr>
        <w:t>деятельности</w:t>
      </w:r>
      <w:proofErr w:type="spellEnd"/>
      <w:r w:rsidRPr="00BD51D6">
        <w:rPr>
          <w:rFonts w:ascii="Times New Roman" w:hAnsi="Times New Roman"/>
          <w:sz w:val="28"/>
          <w:szCs w:val="28"/>
        </w:rPr>
        <w:t xml:space="preserve">; </w:t>
      </w:r>
    </w:p>
    <w:p w:rsidR="00BD51D6" w:rsidRPr="00BD51D6" w:rsidRDefault="00BD51D6" w:rsidP="00BD51D6">
      <w:pPr>
        <w:numPr>
          <w:ilvl w:val="0"/>
          <w:numId w:val="64"/>
        </w:numPr>
        <w:spacing w:after="5" w:line="247" w:lineRule="auto"/>
        <w:ind w:right="7" w:firstLine="567"/>
        <w:jc w:val="both"/>
        <w:rPr>
          <w:rFonts w:ascii="Times New Roman" w:hAnsi="Times New Roman"/>
          <w:sz w:val="28"/>
          <w:szCs w:val="28"/>
        </w:rPr>
      </w:pPr>
      <w:proofErr w:type="spellStart"/>
      <w:r w:rsidRPr="00BD51D6">
        <w:rPr>
          <w:rFonts w:ascii="Times New Roman" w:hAnsi="Times New Roman"/>
          <w:sz w:val="28"/>
          <w:szCs w:val="28"/>
        </w:rPr>
        <w:t>сохранение</w:t>
      </w:r>
      <w:proofErr w:type="spellEnd"/>
      <w:r w:rsidRPr="00BD51D6">
        <w:rPr>
          <w:rFonts w:ascii="Times New Roman" w:hAnsi="Times New Roman"/>
          <w:sz w:val="28"/>
          <w:szCs w:val="28"/>
        </w:rPr>
        <w:t xml:space="preserve"> и </w:t>
      </w:r>
      <w:proofErr w:type="spellStart"/>
      <w:r w:rsidRPr="00BD51D6">
        <w:rPr>
          <w:rFonts w:ascii="Times New Roman" w:hAnsi="Times New Roman"/>
          <w:sz w:val="28"/>
          <w:szCs w:val="28"/>
        </w:rPr>
        <w:t>укрепление</w:t>
      </w:r>
      <w:proofErr w:type="spellEnd"/>
      <w:r w:rsidRPr="00BD51D6">
        <w:rPr>
          <w:rFonts w:ascii="Times New Roman" w:hAnsi="Times New Roman"/>
          <w:sz w:val="28"/>
          <w:szCs w:val="28"/>
        </w:rPr>
        <w:t xml:space="preserve"> </w:t>
      </w:r>
      <w:proofErr w:type="spellStart"/>
      <w:r w:rsidRPr="00BD51D6">
        <w:rPr>
          <w:rFonts w:ascii="Times New Roman" w:hAnsi="Times New Roman"/>
          <w:sz w:val="28"/>
          <w:szCs w:val="28"/>
        </w:rPr>
        <w:t>здоровья</w:t>
      </w:r>
      <w:proofErr w:type="spellEnd"/>
      <w:r w:rsidRPr="00BD51D6">
        <w:rPr>
          <w:rFonts w:ascii="Times New Roman" w:hAnsi="Times New Roman"/>
          <w:sz w:val="28"/>
          <w:szCs w:val="28"/>
        </w:rPr>
        <w:t xml:space="preserve">; </w:t>
      </w:r>
    </w:p>
    <w:p w:rsidR="00BD51D6" w:rsidRPr="00BD51D6" w:rsidRDefault="00BD51D6" w:rsidP="00BD51D6">
      <w:pPr>
        <w:numPr>
          <w:ilvl w:val="0"/>
          <w:numId w:val="64"/>
        </w:numPr>
        <w:spacing w:after="14" w:line="247" w:lineRule="auto"/>
        <w:ind w:right="7" w:firstLine="567"/>
        <w:jc w:val="both"/>
        <w:rPr>
          <w:rFonts w:ascii="Times New Roman" w:hAnsi="Times New Roman"/>
          <w:sz w:val="28"/>
          <w:szCs w:val="28"/>
          <w:lang w:val="ru-RU"/>
        </w:rPr>
      </w:pPr>
      <w:r w:rsidRPr="00BD51D6">
        <w:rPr>
          <w:rFonts w:ascii="Times New Roman" w:hAnsi="Times New Roman"/>
          <w:sz w:val="28"/>
          <w:szCs w:val="28"/>
          <w:lang w:val="ru-RU"/>
        </w:rPr>
        <w:t xml:space="preserve">коррекция недостатков в физическом и (или) психическом развитии детей; </w:t>
      </w:r>
    </w:p>
    <w:p w:rsidR="00BD51D6" w:rsidRPr="00BD51D6" w:rsidRDefault="00BD51D6" w:rsidP="00BD51D6">
      <w:pPr>
        <w:numPr>
          <w:ilvl w:val="0"/>
          <w:numId w:val="64"/>
        </w:numPr>
        <w:spacing w:after="5" w:line="247" w:lineRule="auto"/>
        <w:ind w:right="7" w:firstLine="567"/>
        <w:jc w:val="both"/>
        <w:rPr>
          <w:rFonts w:ascii="Times New Roman" w:hAnsi="Times New Roman"/>
          <w:sz w:val="28"/>
          <w:szCs w:val="28"/>
          <w:lang w:val="ru-RU"/>
        </w:rPr>
      </w:pPr>
      <w:r w:rsidRPr="00BD51D6">
        <w:rPr>
          <w:rFonts w:ascii="Times New Roman" w:hAnsi="Times New Roman"/>
          <w:sz w:val="28"/>
          <w:szCs w:val="28"/>
          <w:lang w:val="ru-RU"/>
        </w:rPr>
        <w:t xml:space="preserve">создание современной развивающей предметно-пространственной среды, комфортной как для детей с ОВЗ, так и для нормально развивающихся детей, их родителей (законных представителей) и педагогического коллектива; – формирование у детей общей культуры. </w:t>
      </w:r>
    </w:p>
    <w:p w:rsidR="00BD51D6" w:rsidRPr="00BD51D6" w:rsidRDefault="00BD51D6" w:rsidP="00BD51D6">
      <w:pPr>
        <w:ind w:left="-13" w:right="7" w:firstLine="567"/>
        <w:rPr>
          <w:rFonts w:ascii="Times New Roman" w:hAnsi="Times New Roman"/>
          <w:sz w:val="28"/>
          <w:szCs w:val="28"/>
          <w:lang w:val="ru-RU"/>
        </w:rPr>
      </w:pPr>
      <w:r w:rsidRPr="00BD51D6">
        <w:rPr>
          <w:rFonts w:ascii="Times New Roman" w:hAnsi="Times New Roman"/>
          <w:sz w:val="28"/>
          <w:szCs w:val="28"/>
          <w:lang w:val="ru-RU"/>
        </w:rPr>
        <w:t xml:space="preserve">Коррекционно-развивающая работа строится с учетом особых образовательных потребностей детей с ОВЗ и заключений психолого-медико-педагогической комиссии. </w:t>
      </w:r>
    </w:p>
    <w:p w:rsidR="00BD51D6" w:rsidRPr="00BD51D6" w:rsidRDefault="00BD51D6" w:rsidP="00BD51D6">
      <w:pPr>
        <w:ind w:left="-13" w:right="7" w:firstLine="567"/>
        <w:rPr>
          <w:rFonts w:ascii="Times New Roman" w:hAnsi="Times New Roman"/>
          <w:sz w:val="28"/>
          <w:szCs w:val="28"/>
          <w:lang w:val="ru-RU"/>
        </w:rPr>
      </w:pPr>
      <w:r w:rsidRPr="00BD51D6">
        <w:rPr>
          <w:rFonts w:ascii="Times New Roman" w:hAnsi="Times New Roman"/>
          <w:sz w:val="28"/>
          <w:szCs w:val="28"/>
          <w:lang w:val="ru-RU"/>
        </w:rPr>
        <w:t xml:space="preserve">Организация образовательного процесса в группах компенсирующей и комбинированной направленности предполагает соблюдение следующих позиций:  </w:t>
      </w:r>
    </w:p>
    <w:p w:rsidR="00BD51D6" w:rsidRPr="00BD51D6" w:rsidRDefault="00BD51D6" w:rsidP="00BD51D6">
      <w:pPr>
        <w:numPr>
          <w:ilvl w:val="0"/>
          <w:numId w:val="65"/>
        </w:numPr>
        <w:spacing w:after="5" w:line="247" w:lineRule="auto"/>
        <w:ind w:right="7" w:firstLine="567"/>
        <w:jc w:val="both"/>
        <w:rPr>
          <w:rFonts w:ascii="Times New Roman" w:hAnsi="Times New Roman"/>
          <w:sz w:val="28"/>
          <w:szCs w:val="28"/>
          <w:lang w:val="ru-RU"/>
        </w:rPr>
      </w:pPr>
      <w:r w:rsidRPr="00BD51D6">
        <w:rPr>
          <w:rFonts w:ascii="Times New Roman" w:hAnsi="Times New Roman"/>
          <w:sz w:val="28"/>
          <w:szCs w:val="28"/>
          <w:lang w:val="ru-RU"/>
        </w:rPr>
        <w:t xml:space="preserve">регламент проведения и содержание занятий с ребенком с ОВЗ специалистами дошкольной образовательной организации (учителем-логопедом, учителем-дефектологом, педагогом-психологом), воспитателями, педагогами дополнительного образования; </w:t>
      </w:r>
    </w:p>
    <w:p w:rsidR="00BD51D6" w:rsidRPr="00BD51D6" w:rsidRDefault="00BD51D6" w:rsidP="00BD51D6">
      <w:pPr>
        <w:numPr>
          <w:ilvl w:val="0"/>
          <w:numId w:val="65"/>
        </w:numPr>
        <w:spacing w:after="5" w:line="247" w:lineRule="auto"/>
        <w:ind w:right="7" w:firstLine="567"/>
        <w:jc w:val="both"/>
        <w:rPr>
          <w:rFonts w:ascii="Times New Roman" w:hAnsi="Times New Roman"/>
          <w:sz w:val="28"/>
          <w:szCs w:val="28"/>
          <w:lang w:val="ru-RU"/>
        </w:rPr>
      </w:pPr>
      <w:r w:rsidRPr="00BD51D6">
        <w:rPr>
          <w:rFonts w:ascii="Times New Roman" w:hAnsi="Times New Roman"/>
          <w:sz w:val="28"/>
          <w:szCs w:val="28"/>
          <w:lang w:val="ru-RU"/>
        </w:rPr>
        <w:t xml:space="preserve">регламент и содержание работы </w:t>
      </w:r>
      <w:proofErr w:type="spellStart"/>
      <w:r w:rsidRPr="00BD51D6">
        <w:rPr>
          <w:rFonts w:ascii="Times New Roman" w:hAnsi="Times New Roman"/>
          <w:sz w:val="28"/>
          <w:szCs w:val="28"/>
          <w:lang w:val="ru-RU"/>
        </w:rPr>
        <w:t>тьютора</w:t>
      </w:r>
      <w:proofErr w:type="spellEnd"/>
      <w:r w:rsidRPr="00BD51D6">
        <w:rPr>
          <w:rFonts w:ascii="Times New Roman" w:hAnsi="Times New Roman"/>
          <w:sz w:val="28"/>
          <w:szCs w:val="28"/>
          <w:lang w:val="ru-RU"/>
        </w:rPr>
        <w:t xml:space="preserve">; </w:t>
      </w:r>
    </w:p>
    <w:p w:rsidR="00BD51D6" w:rsidRPr="00BD51D6" w:rsidRDefault="00BD51D6" w:rsidP="00BD51D6">
      <w:pPr>
        <w:numPr>
          <w:ilvl w:val="0"/>
          <w:numId w:val="65"/>
        </w:numPr>
        <w:spacing w:after="5" w:line="247" w:lineRule="auto"/>
        <w:ind w:right="7" w:firstLine="567"/>
        <w:jc w:val="both"/>
        <w:rPr>
          <w:rFonts w:ascii="Times New Roman" w:hAnsi="Times New Roman"/>
          <w:sz w:val="28"/>
          <w:szCs w:val="28"/>
          <w:lang w:val="ru-RU"/>
        </w:rPr>
      </w:pPr>
      <w:r w:rsidRPr="00BD51D6">
        <w:rPr>
          <w:rFonts w:ascii="Times New Roman" w:hAnsi="Times New Roman"/>
          <w:sz w:val="28"/>
          <w:szCs w:val="28"/>
          <w:lang w:val="ru-RU"/>
        </w:rPr>
        <w:t xml:space="preserve">регламент и содержание работы психолого-медико-педагогического консилиума (ПМПК) дошкольной образовательной организации. </w:t>
      </w:r>
    </w:p>
    <w:p w:rsidR="00BD51D6" w:rsidRPr="00BD51D6" w:rsidRDefault="00BD51D6" w:rsidP="00BD51D6">
      <w:pPr>
        <w:ind w:left="-13" w:right="7" w:firstLine="567"/>
        <w:rPr>
          <w:rFonts w:ascii="Times New Roman" w:hAnsi="Times New Roman"/>
          <w:sz w:val="28"/>
          <w:szCs w:val="28"/>
          <w:lang w:val="ru-RU"/>
        </w:rPr>
      </w:pPr>
      <w:r w:rsidRPr="00BD51D6">
        <w:rPr>
          <w:rFonts w:ascii="Times New Roman" w:hAnsi="Times New Roman"/>
          <w:sz w:val="28"/>
          <w:szCs w:val="28"/>
          <w:lang w:val="ru-RU"/>
        </w:rPr>
        <w:t xml:space="preserve">В группах компенсирующей направленности для детей с ОВЗ осуществляется реализация адаптированной основной образовательной программы дошкольного образования.  </w:t>
      </w:r>
    </w:p>
    <w:p w:rsidR="00BD51D6" w:rsidRPr="00BD51D6" w:rsidRDefault="00BD51D6" w:rsidP="00BD51D6">
      <w:pPr>
        <w:ind w:left="-13" w:right="7" w:firstLine="567"/>
        <w:rPr>
          <w:rFonts w:ascii="Times New Roman" w:hAnsi="Times New Roman"/>
          <w:sz w:val="28"/>
          <w:szCs w:val="28"/>
          <w:lang w:val="ru-RU"/>
        </w:rPr>
      </w:pPr>
      <w:r w:rsidRPr="00BD51D6">
        <w:rPr>
          <w:rFonts w:ascii="Times New Roman" w:hAnsi="Times New Roman"/>
          <w:sz w:val="28"/>
          <w:szCs w:val="28"/>
          <w:lang w:val="ru-RU"/>
        </w:rPr>
        <w:lastRenderedPageBreak/>
        <w:t xml:space="preserve">В группах комбинированной направленности существуют две программы. Для ребенка с ОВЗ на базе основной образовательной программы дошкольного образования разрабатывается и реализуется адаптированная образовательная программа (инклюзивное образование) с учетом особенностей его психофизического развития, индивидуальных возможностей, обеспечивающая коррекцию нарушений развития и его социальную адаптацию. Остальные дети группы комбинированной направленности обучаются по основной образовательной программе дошкольного образования.  </w:t>
      </w:r>
    </w:p>
    <w:p w:rsidR="00BD51D6" w:rsidRPr="00BD51D6" w:rsidRDefault="00BD51D6" w:rsidP="00BD51D6">
      <w:pPr>
        <w:ind w:left="-13" w:right="7" w:firstLine="567"/>
        <w:rPr>
          <w:rFonts w:ascii="Times New Roman" w:hAnsi="Times New Roman"/>
          <w:sz w:val="28"/>
          <w:szCs w:val="28"/>
          <w:lang w:val="ru-RU"/>
        </w:rPr>
      </w:pPr>
      <w:r w:rsidRPr="00BD51D6">
        <w:rPr>
          <w:rFonts w:ascii="Times New Roman" w:hAnsi="Times New Roman"/>
          <w:sz w:val="28"/>
          <w:szCs w:val="28"/>
          <w:lang w:val="ru-RU"/>
        </w:rPr>
        <w:t xml:space="preserve">При составлении адаптированной образовательной программы необходимо ориентироваться: </w:t>
      </w:r>
    </w:p>
    <w:p w:rsidR="00BD51D6" w:rsidRPr="00BD51D6" w:rsidRDefault="00BD51D6" w:rsidP="00BD51D6">
      <w:pPr>
        <w:numPr>
          <w:ilvl w:val="0"/>
          <w:numId w:val="66"/>
        </w:numPr>
        <w:spacing w:after="5" w:line="247" w:lineRule="auto"/>
        <w:ind w:right="7" w:firstLine="567"/>
        <w:jc w:val="both"/>
        <w:rPr>
          <w:rFonts w:ascii="Times New Roman" w:hAnsi="Times New Roman"/>
          <w:sz w:val="28"/>
          <w:szCs w:val="28"/>
          <w:lang w:val="ru-RU"/>
        </w:rPr>
      </w:pPr>
      <w:r w:rsidRPr="00BD51D6">
        <w:rPr>
          <w:rFonts w:ascii="Times New Roman" w:hAnsi="Times New Roman"/>
          <w:sz w:val="28"/>
          <w:szCs w:val="28"/>
          <w:lang w:val="ru-RU"/>
        </w:rPr>
        <w:t xml:space="preserve">на формирование личности ребенка с использованием адекватных возрасту и физическому и (или) психическому состоянию методов обучения и воспитания;  </w:t>
      </w:r>
    </w:p>
    <w:p w:rsidR="00BD51D6" w:rsidRPr="00BD51D6" w:rsidRDefault="00BD51D6" w:rsidP="00BD51D6">
      <w:pPr>
        <w:numPr>
          <w:ilvl w:val="0"/>
          <w:numId w:val="66"/>
        </w:numPr>
        <w:spacing w:after="5" w:line="247" w:lineRule="auto"/>
        <w:ind w:right="7" w:firstLine="567"/>
        <w:jc w:val="both"/>
        <w:rPr>
          <w:rFonts w:ascii="Times New Roman" w:hAnsi="Times New Roman"/>
          <w:sz w:val="28"/>
          <w:szCs w:val="28"/>
          <w:lang w:val="ru-RU"/>
        </w:rPr>
      </w:pPr>
      <w:r w:rsidRPr="00BD51D6">
        <w:rPr>
          <w:rFonts w:ascii="Times New Roman" w:hAnsi="Times New Roman"/>
          <w:sz w:val="28"/>
          <w:szCs w:val="28"/>
          <w:lang w:val="ru-RU"/>
        </w:rPr>
        <w:t xml:space="preserve">на создание оптимальных условий совместного обучения детей с ОВЗ и их нормально развивающихся сверстников с использованием адекватных вспомогательных средств и педагогических приемов, организацией совместных форм работы воспитателей, педагогов-психологов, учителей-логопедов, </w:t>
      </w:r>
      <w:proofErr w:type="spellStart"/>
      <w:r w:rsidRPr="00BD51D6">
        <w:rPr>
          <w:rFonts w:ascii="Times New Roman" w:hAnsi="Times New Roman"/>
          <w:sz w:val="28"/>
          <w:szCs w:val="28"/>
          <w:lang w:val="ru-RU"/>
        </w:rPr>
        <w:t>учителейдефектологов</w:t>
      </w:r>
      <w:proofErr w:type="spellEnd"/>
      <w:r w:rsidRPr="00BD51D6">
        <w:rPr>
          <w:rFonts w:ascii="Times New Roman" w:hAnsi="Times New Roman"/>
          <w:sz w:val="28"/>
          <w:szCs w:val="28"/>
          <w:lang w:val="ru-RU"/>
        </w:rPr>
        <w:t xml:space="preserve">;  </w:t>
      </w:r>
    </w:p>
    <w:p w:rsidR="00BD51D6" w:rsidRPr="00BD51D6" w:rsidRDefault="00BD51D6" w:rsidP="00BD51D6">
      <w:pPr>
        <w:numPr>
          <w:ilvl w:val="0"/>
          <w:numId w:val="66"/>
        </w:numPr>
        <w:spacing w:after="5" w:line="247" w:lineRule="auto"/>
        <w:ind w:right="7" w:firstLine="567"/>
        <w:jc w:val="both"/>
        <w:rPr>
          <w:rFonts w:ascii="Times New Roman" w:hAnsi="Times New Roman"/>
          <w:sz w:val="28"/>
          <w:szCs w:val="28"/>
          <w:lang w:val="ru-RU"/>
        </w:rPr>
      </w:pPr>
      <w:r w:rsidRPr="00BD51D6">
        <w:rPr>
          <w:rFonts w:ascii="Times New Roman" w:hAnsi="Times New Roman"/>
          <w:sz w:val="28"/>
          <w:szCs w:val="28"/>
          <w:lang w:val="ru-RU"/>
        </w:rPr>
        <w:t xml:space="preserve">на личностно-ориентированный подход к организации всех видов детской деятельности и целенаправленное формирование ориентации в текущей ситуации, принятие решения, формирование образа результата действия, планирование, реализацию программы действий, оценку результатов действия, осмысление результатов. </w:t>
      </w:r>
    </w:p>
    <w:p w:rsidR="00BD51D6" w:rsidRPr="00BD51D6" w:rsidRDefault="00BD51D6" w:rsidP="00BD51D6">
      <w:pPr>
        <w:ind w:left="-13" w:right="7" w:firstLine="567"/>
        <w:rPr>
          <w:rFonts w:ascii="Times New Roman" w:hAnsi="Times New Roman"/>
          <w:sz w:val="28"/>
          <w:szCs w:val="28"/>
          <w:lang w:val="ru-RU"/>
        </w:rPr>
      </w:pPr>
      <w:r w:rsidRPr="00BD51D6">
        <w:rPr>
          <w:rFonts w:ascii="Times New Roman" w:hAnsi="Times New Roman"/>
          <w:sz w:val="28"/>
          <w:szCs w:val="28"/>
          <w:lang w:val="ru-RU"/>
        </w:rPr>
        <w:t xml:space="preserve">В течение месяца с момента начала посещения группы (продолжения посещения после летнего периода) осуществляется педагогическая и психологическая диагностика, в том числе ребенка с ОВЗ. Результаты проведенного обследования развития ребенка используются для составления адаптированной образовательной программы, выстраиваемой на основе основной образовательной программы группы путем применения адекватных способов индивидуализации и создания специальных условий ее реализации. </w:t>
      </w:r>
    </w:p>
    <w:p w:rsidR="00BD51D6" w:rsidRPr="00BD51D6" w:rsidRDefault="00BD51D6" w:rsidP="00BD51D6">
      <w:pPr>
        <w:ind w:left="-13" w:right="7" w:firstLine="567"/>
        <w:rPr>
          <w:rFonts w:ascii="Times New Roman" w:hAnsi="Times New Roman"/>
          <w:sz w:val="28"/>
          <w:szCs w:val="28"/>
          <w:lang w:val="ru-RU"/>
        </w:rPr>
      </w:pPr>
      <w:r w:rsidRPr="00BD51D6">
        <w:rPr>
          <w:rFonts w:ascii="Times New Roman" w:hAnsi="Times New Roman"/>
          <w:sz w:val="28"/>
          <w:szCs w:val="28"/>
          <w:lang w:val="ru-RU"/>
        </w:rPr>
        <w:t xml:space="preserve">В адаптированной образовательной программе определяется специфическое для ребенка с ОВЗ соотношение форм и видов деятельности, </w:t>
      </w:r>
    </w:p>
    <w:p w:rsidR="00BD51D6" w:rsidRPr="00BD51D6" w:rsidRDefault="00BD51D6" w:rsidP="00BD51D6">
      <w:pPr>
        <w:ind w:left="-3" w:right="7"/>
        <w:rPr>
          <w:rFonts w:ascii="Times New Roman" w:hAnsi="Times New Roman"/>
          <w:sz w:val="28"/>
          <w:szCs w:val="28"/>
          <w:lang w:val="ru-RU"/>
        </w:rPr>
      </w:pPr>
      <w:r w:rsidRPr="00BD51D6">
        <w:rPr>
          <w:rFonts w:ascii="Times New Roman" w:hAnsi="Times New Roman"/>
          <w:sz w:val="28"/>
          <w:szCs w:val="28"/>
          <w:lang w:val="ru-RU"/>
        </w:rPr>
        <w:t xml:space="preserve">индивидуализированный объем и глубина содержания, специальные </w:t>
      </w:r>
      <w:proofErr w:type="spellStart"/>
      <w:r w:rsidRPr="00BD51D6">
        <w:rPr>
          <w:rFonts w:ascii="Times New Roman" w:hAnsi="Times New Roman"/>
          <w:sz w:val="28"/>
          <w:szCs w:val="28"/>
          <w:lang w:val="ru-RU"/>
        </w:rPr>
        <w:t>психологопедагогические</w:t>
      </w:r>
      <w:proofErr w:type="spellEnd"/>
      <w:r w:rsidRPr="00BD51D6">
        <w:rPr>
          <w:rFonts w:ascii="Times New Roman" w:hAnsi="Times New Roman"/>
          <w:sz w:val="28"/>
          <w:szCs w:val="28"/>
          <w:lang w:val="ru-RU"/>
        </w:rPr>
        <w:t xml:space="preserve"> технологии, учебно-методические материалы и технические средства, содержание работы </w:t>
      </w:r>
      <w:proofErr w:type="spellStart"/>
      <w:r w:rsidRPr="00BD51D6">
        <w:rPr>
          <w:rFonts w:ascii="Times New Roman" w:hAnsi="Times New Roman"/>
          <w:sz w:val="28"/>
          <w:szCs w:val="28"/>
          <w:lang w:val="ru-RU"/>
        </w:rPr>
        <w:t>тьютора</w:t>
      </w:r>
      <w:proofErr w:type="spellEnd"/>
      <w:r w:rsidRPr="00BD51D6">
        <w:rPr>
          <w:rFonts w:ascii="Times New Roman" w:hAnsi="Times New Roman"/>
          <w:sz w:val="28"/>
          <w:szCs w:val="28"/>
          <w:lang w:val="ru-RU"/>
        </w:rPr>
        <w:t xml:space="preserve">. Адаптированная образовательная программа обсуждается и реализуется с участием родителей (законных представителей) ребенка. В ее структуру, в зависимости от психофизического развития и возможностей ребенка, структуры и тяжести недостатков, интегрируются необходимые модули коррекционных программ, </w:t>
      </w:r>
      <w:r w:rsidRPr="00BD51D6">
        <w:rPr>
          <w:rFonts w:ascii="Times New Roman" w:hAnsi="Times New Roman"/>
          <w:sz w:val="28"/>
          <w:szCs w:val="28"/>
          <w:lang w:val="ru-RU"/>
        </w:rPr>
        <w:lastRenderedPageBreak/>
        <w:t xml:space="preserve">комплексов методических рекомендаций по проведению занятий с детьми с ОВЗ и т. д. </w:t>
      </w:r>
    </w:p>
    <w:p w:rsidR="00BD51D6" w:rsidRPr="00BD51D6" w:rsidRDefault="00BD51D6" w:rsidP="00BD51D6">
      <w:pPr>
        <w:ind w:left="-13" w:right="7" w:firstLine="567"/>
        <w:rPr>
          <w:rFonts w:ascii="Times New Roman" w:hAnsi="Times New Roman"/>
          <w:sz w:val="28"/>
          <w:szCs w:val="28"/>
          <w:lang w:val="ru-RU"/>
        </w:rPr>
      </w:pPr>
      <w:r w:rsidRPr="00BD51D6">
        <w:rPr>
          <w:rFonts w:ascii="Times New Roman" w:hAnsi="Times New Roman"/>
          <w:sz w:val="28"/>
          <w:szCs w:val="28"/>
          <w:lang w:val="ru-RU"/>
        </w:rPr>
        <w:t xml:space="preserve">Реализация адаптированной образовательной программы ребенка с ОВЗ строится с учетом:  </w:t>
      </w:r>
    </w:p>
    <w:p w:rsidR="00BD51D6" w:rsidRPr="00BD51D6" w:rsidRDefault="00BD51D6" w:rsidP="00BD51D6">
      <w:pPr>
        <w:numPr>
          <w:ilvl w:val="0"/>
          <w:numId w:val="67"/>
        </w:numPr>
        <w:spacing w:after="5" w:line="247" w:lineRule="auto"/>
        <w:ind w:right="7" w:firstLine="567"/>
        <w:jc w:val="both"/>
        <w:rPr>
          <w:rFonts w:ascii="Times New Roman" w:hAnsi="Times New Roman"/>
          <w:sz w:val="28"/>
          <w:szCs w:val="28"/>
          <w:lang w:val="ru-RU"/>
        </w:rPr>
      </w:pPr>
      <w:r w:rsidRPr="00BD51D6">
        <w:rPr>
          <w:rFonts w:ascii="Times New Roman" w:hAnsi="Times New Roman"/>
          <w:sz w:val="28"/>
          <w:szCs w:val="28"/>
          <w:lang w:val="ru-RU"/>
        </w:rPr>
        <w:t xml:space="preserve">особенностей и содержания взаимодействия с родителями (законными представителями) на каждом этапе включения; </w:t>
      </w:r>
    </w:p>
    <w:p w:rsidR="00BD51D6" w:rsidRPr="00BD51D6" w:rsidRDefault="00BD51D6" w:rsidP="00BD51D6">
      <w:pPr>
        <w:numPr>
          <w:ilvl w:val="0"/>
          <w:numId w:val="67"/>
        </w:numPr>
        <w:spacing w:after="5" w:line="247" w:lineRule="auto"/>
        <w:ind w:right="7" w:firstLine="567"/>
        <w:jc w:val="both"/>
        <w:rPr>
          <w:rFonts w:ascii="Times New Roman" w:hAnsi="Times New Roman"/>
          <w:sz w:val="28"/>
          <w:szCs w:val="28"/>
          <w:lang w:val="ru-RU"/>
        </w:rPr>
      </w:pPr>
      <w:r w:rsidRPr="00BD51D6">
        <w:rPr>
          <w:rFonts w:ascii="Times New Roman" w:hAnsi="Times New Roman"/>
          <w:sz w:val="28"/>
          <w:szCs w:val="28"/>
          <w:lang w:val="ru-RU"/>
        </w:rPr>
        <w:t xml:space="preserve">особенностей и содержания взаимодействия между сотрудниками Организации; </w:t>
      </w:r>
    </w:p>
    <w:p w:rsidR="00BD51D6" w:rsidRPr="00BD51D6" w:rsidRDefault="00BD51D6" w:rsidP="00BD51D6">
      <w:pPr>
        <w:numPr>
          <w:ilvl w:val="0"/>
          <w:numId w:val="67"/>
        </w:numPr>
        <w:spacing w:after="5" w:line="247" w:lineRule="auto"/>
        <w:ind w:right="7" w:firstLine="567"/>
        <w:jc w:val="both"/>
        <w:rPr>
          <w:rFonts w:ascii="Times New Roman" w:hAnsi="Times New Roman"/>
          <w:sz w:val="28"/>
          <w:szCs w:val="28"/>
          <w:lang w:val="ru-RU"/>
        </w:rPr>
      </w:pPr>
      <w:r w:rsidRPr="00BD51D6">
        <w:rPr>
          <w:rFonts w:ascii="Times New Roman" w:hAnsi="Times New Roman"/>
          <w:sz w:val="28"/>
          <w:szCs w:val="28"/>
          <w:lang w:val="ru-RU"/>
        </w:rPr>
        <w:t xml:space="preserve">вариативности и технологий выбора форм и методов подготовки ребенка с ОВЗ к включению; </w:t>
      </w:r>
    </w:p>
    <w:p w:rsidR="00BD51D6" w:rsidRPr="00BD51D6" w:rsidRDefault="00BD51D6" w:rsidP="00BD51D6">
      <w:pPr>
        <w:numPr>
          <w:ilvl w:val="0"/>
          <w:numId w:val="67"/>
        </w:numPr>
        <w:spacing w:after="5" w:line="247" w:lineRule="auto"/>
        <w:ind w:right="7" w:firstLine="567"/>
        <w:jc w:val="both"/>
        <w:rPr>
          <w:rFonts w:ascii="Times New Roman" w:hAnsi="Times New Roman"/>
          <w:sz w:val="28"/>
          <w:szCs w:val="28"/>
          <w:lang w:val="ru-RU"/>
        </w:rPr>
      </w:pPr>
      <w:r w:rsidRPr="00BD51D6">
        <w:rPr>
          <w:rFonts w:ascii="Times New Roman" w:hAnsi="Times New Roman"/>
          <w:sz w:val="28"/>
          <w:szCs w:val="28"/>
          <w:lang w:val="ru-RU"/>
        </w:rPr>
        <w:t xml:space="preserve">критериев готовности ребенка с ОВЗ к продвижению по этапам инклюзивного процесса; </w:t>
      </w:r>
    </w:p>
    <w:p w:rsidR="00BD51D6" w:rsidRPr="00BD51D6" w:rsidRDefault="00BD51D6" w:rsidP="00BD51D6">
      <w:pPr>
        <w:numPr>
          <w:ilvl w:val="0"/>
          <w:numId w:val="67"/>
        </w:numPr>
        <w:spacing w:after="5" w:line="247" w:lineRule="auto"/>
        <w:ind w:right="7" w:firstLine="567"/>
        <w:jc w:val="both"/>
        <w:rPr>
          <w:rFonts w:ascii="Times New Roman" w:hAnsi="Times New Roman"/>
          <w:sz w:val="28"/>
          <w:szCs w:val="28"/>
          <w:lang w:val="ru-RU"/>
        </w:rPr>
      </w:pPr>
      <w:r w:rsidRPr="00BD51D6">
        <w:rPr>
          <w:rFonts w:ascii="Times New Roman" w:hAnsi="Times New Roman"/>
          <w:sz w:val="28"/>
          <w:szCs w:val="28"/>
          <w:lang w:val="ru-RU"/>
        </w:rPr>
        <w:t xml:space="preserve">организации условий для максимального развития и эффективной адаптации ребенка в инклюзивной группе. </w:t>
      </w:r>
    </w:p>
    <w:p w:rsidR="00BD51D6" w:rsidRDefault="00BD51D6" w:rsidP="00BD51D6">
      <w:pPr>
        <w:ind w:left="-13" w:right="7" w:firstLine="567"/>
        <w:rPr>
          <w:rFonts w:ascii="Times New Roman" w:hAnsi="Times New Roman"/>
          <w:sz w:val="28"/>
          <w:szCs w:val="28"/>
          <w:lang w:val="ru-RU"/>
        </w:rPr>
      </w:pPr>
      <w:r w:rsidRPr="00BD51D6">
        <w:rPr>
          <w:rFonts w:ascii="Times New Roman" w:hAnsi="Times New Roman"/>
          <w:sz w:val="28"/>
          <w:szCs w:val="28"/>
          <w:lang w:val="ru-RU"/>
        </w:rPr>
        <w:t xml:space="preserve">Координация реализации программ образования осуществляется на заседаниях психолого-медико-педагогического консилиума дошкольной образовательной организации с участием всех педагогов и специалистов, задействованных в реализации образовательных программ.  </w:t>
      </w:r>
    </w:p>
    <w:p w:rsidR="00BD51D6" w:rsidRPr="00BD51D6" w:rsidRDefault="00BD51D6" w:rsidP="00BD51D6">
      <w:pPr>
        <w:ind w:left="-13" w:right="7" w:firstLine="567"/>
        <w:rPr>
          <w:rFonts w:ascii="Times New Roman" w:hAnsi="Times New Roman"/>
          <w:sz w:val="28"/>
          <w:szCs w:val="28"/>
          <w:lang w:val="ru-RU"/>
        </w:rPr>
      </w:pPr>
      <w:r w:rsidRPr="00BD51D6">
        <w:rPr>
          <w:rFonts w:ascii="Times New Roman" w:hAnsi="Times New Roman"/>
          <w:b/>
          <w:sz w:val="28"/>
          <w:szCs w:val="28"/>
          <w:lang w:val="ru-RU"/>
        </w:rPr>
        <w:t>1.3.</w:t>
      </w:r>
      <w:proofErr w:type="gramStart"/>
      <w:r w:rsidRPr="00BD51D6">
        <w:rPr>
          <w:rFonts w:ascii="Times New Roman" w:hAnsi="Times New Roman"/>
          <w:b/>
          <w:sz w:val="28"/>
          <w:szCs w:val="28"/>
          <w:lang w:val="ru-RU"/>
        </w:rPr>
        <w:t>5.Содержание</w:t>
      </w:r>
      <w:proofErr w:type="gramEnd"/>
      <w:r w:rsidRPr="00BD51D6">
        <w:rPr>
          <w:rFonts w:ascii="Times New Roman" w:hAnsi="Times New Roman"/>
          <w:b/>
          <w:sz w:val="28"/>
          <w:szCs w:val="28"/>
          <w:lang w:val="ru-RU"/>
        </w:rPr>
        <w:t xml:space="preserve"> коррекционной работы  </w:t>
      </w:r>
    </w:p>
    <w:p w:rsidR="00BD51D6" w:rsidRPr="00BD51D6" w:rsidRDefault="00BD51D6" w:rsidP="00BD51D6">
      <w:pPr>
        <w:spacing w:after="199" w:line="244" w:lineRule="auto"/>
        <w:ind w:left="-3" w:right="7"/>
        <w:rPr>
          <w:rFonts w:ascii="Times New Roman" w:hAnsi="Times New Roman"/>
          <w:sz w:val="28"/>
          <w:szCs w:val="28"/>
          <w:lang w:val="ru-RU"/>
        </w:rPr>
      </w:pPr>
      <w:r w:rsidRPr="00BD51D6">
        <w:rPr>
          <w:rFonts w:ascii="Times New Roman" w:hAnsi="Times New Roman"/>
          <w:sz w:val="28"/>
          <w:szCs w:val="28"/>
          <w:lang w:val="ru-RU"/>
        </w:rPr>
        <w:t xml:space="preserve">Цель </w:t>
      </w:r>
      <w:r w:rsidRPr="00BD51D6">
        <w:rPr>
          <w:rFonts w:ascii="Times New Roman" w:hAnsi="Times New Roman"/>
          <w:sz w:val="28"/>
          <w:szCs w:val="28"/>
          <w:lang w:val="ru-RU"/>
        </w:rPr>
        <w:tab/>
        <w:t xml:space="preserve">психолого-педагогического </w:t>
      </w:r>
      <w:r w:rsidRPr="00BD51D6">
        <w:rPr>
          <w:rFonts w:ascii="Times New Roman" w:hAnsi="Times New Roman"/>
          <w:sz w:val="28"/>
          <w:szCs w:val="28"/>
          <w:lang w:val="ru-RU"/>
        </w:rPr>
        <w:tab/>
        <w:t xml:space="preserve">сопровождения </w:t>
      </w:r>
      <w:r w:rsidRPr="00BD51D6">
        <w:rPr>
          <w:rFonts w:ascii="Times New Roman" w:hAnsi="Times New Roman"/>
          <w:sz w:val="28"/>
          <w:szCs w:val="28"/>
          <w:lang w:val="ru-RU"/>
        </w:rPr>
        <w:tab/>
        <w:t xml:space="preserve">развития </w:t>
      </w:r>
      <w:r w:rsidRPr="00BD51D6">
        <w:rPr>
          <w:rFonts w:ascii="Times New Roman" w:hAnsi="Times New Roman"/>
          <w:sz w:val="28"/>
          <w:szCs w:val="28"/>
          <w:lang w:val="ru-RU"/>
        </w:rPr>
        <w:tab/>
        <w:t xml:space="preserve">ребенка </w:t>
      </w:r>
      <w:r w:rsidRPr="00BD51D6">
        <w:rPr>
          <w:rFonts w:ascii="Times New Roman" w:hAnsi="Times New Roman"/>
          <w:sz w:val="28"/>
          <w:szCs w:val="28"/>
          <w:lang w:val="ru-RU"/>
        </w:rPr>
        <w:tab/>
        <w:t xml:space="preserve">в образовательном учреждении- создание психологических условий для нормального развития и успешного обучения ребенка.  </w:t>
      </w:r>
    </w:p>
    <w:p w:rsidR="00BD51D6" w:rsidRPr="00BD51D6" w:rsidRDefault="00BD51D6" w:rsidP="00BD51D6">
      <w:pPr>
        <w:spacing w:after="183"/>
        <w:rPr>
          <w:rFonts w:ascii="Times New Roman" w:hAnsi="Times New Roman"/>
          <w:sz w:val="28"/>
          <w:szCs w:val="28"/>
          <w:lang w:val="ru-RU"/>
        </w:rPr>
      </w:pPr>
      <w:r w:rsidRPr="00BD51D6">
        <w:rPr>
          <w:rFonts w:ascii="Times New Roman" w:hAnsi="Times New Roman"/>
          <w:b/>
          <w:sz w:val="28"/>
          <w:szCs w:val="28"/>
          <w:lang w:val="ru-RU"/>
        </w:rPr>
        <w:t xml:space="preserve">Основные направления психолого-педагогического сопровождения:  </w:t>
      </w:r>
    </w:p>
    <w:p w:rsidR="00BD51D6" w:rsidRPr="00BD51D6" w:rsidRDefault="00BD51D6" w:rsidP="00BD51D6">
      <w:pPr>
        <w:numPr>
          <w:ilvl w:val="0"/>
          <w:numId w:val="68"/>
        </w:numPr>
        <w:spacing w:after="189" w:line="247" w:lineRule="auto"/>
        <w:ind w:right="7" w:hanging="360"/>
        <w:jc w:val="both"/>
        <w:rPr>
          <w:rFonts w:ascii="Times New Roman" w:hAnsi="Times New Roman"/>
          <w:sz w:val="28"/>
          <w:szCs w:val="28"/>
          <w:lang w:val="ru-RU"/>
        </w:rPr>
      </w:pPr>
      <w:r w:rsidRPr="00BD51D6">
        <w:rPr>
          <w:rFonts w:ascii="Times New Roman" w:hAnsi="Times New Roman"/>
          <w:sz w:val="28"/>
          <w:szCs w:val="28"/>
          <w:lang w:val="ru-RU"/>
        </w:rPr>
        <w:t xml:space="preserve">Предупреждение возникновения проблем развития ребенка.  </w:t>
      </w:r>
    </w:p>
    <w:p w:rsidR="00BD51D6" w:rsidRPr="00BD51D6" w:rsidRDefault="00BD51D6" w:rsidP="00BD51D6">
      <w:pPr>
        <w:numPr>
          <w:ilvl w:val="0"/>
          <w:numId w:val="68"/>
        </w:numPr>
        <w:spacing w:after="191" w:line="247" w:lineRule="auto"/>
        <w:ind w:right="7" w:hanging="360"/>
        <w:jc w:val="both"/>
        <w:rPr>
          <w:rFonts w:ascii="Times New Roman" w:hAnsi="Times New Roman"/>
          <w:sz w:val="28"/>
          <w:szCs w:val="28"/>
          <w:lang w:val="ru-RU"/>
        </w:rPr>
      </w:pPr>
      <w:r w:rsidRPr="00BD51D6">
        <w:rPr>
          <w:rFonts w:ascii="Times New Roman" w:hAnsi="Times New Roman"/>
          <w:sz w:val="28"/>
          <w:szCs w:val="28"/>
          <w:lang w:val="ru-RU"/>
        </w:rPr>
        <w:t xml:space="preserve">Помощь ребенку в решении актуальных задач развития, обучения и воспитания.  </w:t>
      </w:r>
    </w:p>
    <w:p w:rsidR="00BD51D6" w:rsidRPr="00BD51D6" w:rsidRDefault="00BD51D6" w:rsidP="00BD51D6">
      <w:pPr>
        <w:numPr>
          <w:ilvl w:val="0"/>
          <w:numId w:val="68"/>
        </w:numPr>
        <w:spacing w:after="5" w:line="388" w:lineRule="auto"/>
        <w:ind w:right="7" w:hanging="360"/>
        <w:jc w:val="both"/>
        <w:rPr>
          <w:rFonts w:ascii="Times New Roman" w:hAnsi="Times New Roman"/>
          <w:sz w:val="28"/>
          <w:szCs w:val="28"/>
        </w:rPr>
      </w:pPr>
      <w:r w:rsidRPr="00BD51D6">
        <w:rPr>
          <w:rFonts w:ascii="Times New Roman" w:hAnsi="Times New Roman"/>
          <w:sz w:val="28"/>
          <w:szCs w:val="28"/>
          <w:lang w:val="ru-RU"/>
        </w:rPr>
        <w:t xml:space="preserve">Развитие психолого-педагогической компетентности, родителей, педагогов.  </w:t>
      </w:r>
      <w:proofErr w:type="spellStart"/>
      <w:r w:rsidRPr="00BD51D6">
        <w:rPr>
          <w:rFonts w:ascii="Times New Roman" w:hAnsi="Times New Roman"/>
          <w:b/>
          <w:sz w:val="28"/>
          <w:szCs w:val="28"/>
        </w:rPr>
        <w:t>Задачи</w:t>
      </w:r>
      <w:proofErr w:type="spellEnd"/>
      <w:r w:rsidRPr="00BD51D6">
        <w:rPr>
          <w:rFonts w:ascii="Times New Roman" w:hAnsi="Times New Roman"/>
          <w:b/>
          <w:sz w:val="28"/>
          <w:szCs w:val="28"/>
        </w:rPr>
        <w:t xml:space="preserve"> </w:t>
      </w:r>
      <w:proofErr w:type="spellStart"/>
      <w:r w:rsidRPr="00BD51D6">
        <w:rPr>
          <w:rFonts w:ascii="Times New Roman" w:hAnsi="Times New Roman"/>
          <w:b/>
          <w:sz w:val="28"/>
          <w:szCs w:val="28"/>
        </w:rPr>
        <w:t>психолого-педагогического</w:t>
      </w:r>
      <w:proofErr w:type="spellEnd"/>
      <w:r w:rsidRPr="00BD51D6">
        <w:rPr>
          <w:rFonts w:ascii="Times New Roman" w:hAnsi="Times New Roman"/>
          <w:b/>
          <w:sz w:val="28"/>
          <w:szCs w:val="28"/>
        </w:rPr>
        <w:t xml:space="preserve"> </w:t>
      </w:r>
      <w:proofErr w:type="spellStart"/>
      <w:r w:rsidRPr="00BD51D6">
        <w:rPr>
          <w:rFonts w:ascii="Times New Roman" w:hAnsi="Times New Roman"/>
          <w:b/>
          <w:sz w:val="28"/>
          <w:szCs w:val="28"/>
        </w:rPr>
        <w:t>сопровождения</w:t>
      </w:r>
      <w:proofErr w:type="spellEnd"/>
      <w:r w:rsidRPr="00BD51D6">
        <w:rPr>
          <w:rFonts w:ascii="Times New Roman" w:hAnsi="Times New Roman"/>
          <w:sz w:val="28"/>
          <w:szCs w:val="28"/>
        </w:rPr>
        <w:t xml:space="preserve">:  </w:t>
      </w:r>
    </w:p>
    <w:p w:rsidR="00BD51D6" w:rsidRPr="00BD51D6" w:rsidRDefault="00BD51D6" w:rsidP="00BD51D6">
      <w:pPr>
        <w:numPr>
          <w:ilvl w:val="0"/>
          <w:numId w:val="69"/>
        </w:numPr>
        <w:spacing w:after="190" w:line="247" w:lineRule="auto"/>
        <w:ind w:right="7" w:hanging="360"/>
        <w:jc w:val="both"/>
        <w:rPr>
          <w:rFonts w:ascii="Times New Roman" w:hAnsi="Times New Roman"/>
          <w:sz w:val="28"/>
          <w:szCs w:val="28"/>
          <w:lang w:val="ru-RU"/>
        </w:rPr>
      </w:pPr>
      <w:r w:rsidRPr="00BD51D6">
        <w:rPr>
          <w:rFonts w:ascii="Times New Roman" w:hAnsi="Times New Roman"/>
          <w:sz w:val="28"/>
          <w:szCs w:val="28"/>
          <w:lang w:val="ru-RU"/>
        </w:rPr>
        <w:t xml:space="preserve">Создать для ребенка эмоциональный благоприятный микроклимат в группе, при общении с детьми и педагогическим персоналом.  </w:t>
      </w:r>
    </w:p>
    <w:p w:rsidR="00BD51D6" w:rsidRPr="00BD51D6" w:rsidRDefault="00BD51D6" w:rsidP="00BD51D6">
      <w:pPr>
        <w:numPr>
          <w:ilvl w:val="0"/>
          <w:numId w:val="69"/>
        </w:numPr>
        <w:spacing w:after="193" w:line="247" w:lineRule="auto"/>
        <w:ind w:right="7" w:hanging="360"/>
        <w:jc w:val="both"/>
        <w:rPr>
          <w:rFonts w:ascii="Times New Roman" w:hAnsi="Times New Roman"/>
          <w:sz w:val="28"/>
          <w:szCs w:val="28"/>
          <w:lang w:val="ru-RU"/>
        </w:rPr>
      </w:pPr>
      <w:r w:rsidRPr="00BD51D6">
        <w:rPr>
          <w:rFonts w:ascii="Times New Roman" w:hAnsi="Times New Roman"/>
          <w:sz w:val="28"/>
          <w:szCs w:val="28"/>
          <w:lang w:val="ru-RU"/>
        </w:rPr>
        <w:t xml:space="preserve">Изучать индивидуальные особенности развития детей в единстве интеллектуальной, эмоциональной и поведенческой сфер их проявления.  </w:t>
      </w:r>
    </w:p>
    <w:p w:rsidR="00BD51D6" w:rsidRPr="00BD51D6" w:rsidRDefault="00BD51D6" w:rsidP="00BD51D6">
      <w:pPr>
        <w:numPr>
          <w:ilvl w:val="0"/>
          <w:numId w:val="69"/>
        </w:numPr>
        <w:spacing w:after="190" w:line="247" w:lineRule="auto"/>
        <w:ind w:right="7" w:hanging="360"/>
        <w:jc w:val="both"/>
        <w:rPr>
          <w:rFonts w:ascii="Times New Roman" w:hAnsi="Times New Roman"/>
          <w:sz w:val="28"/>
          <w:szCs w:val="28"/>
          <w:lang w:val="ru-RU"/>
        </w:rPr>
      </w:pPr>
      <w:r w:rsidRPr="00BD51D6">
        <w:rPr>
          <w:rFonts w:ascii="Times New Roman" w:hAnsi="Times New Roman"/>
          <w:sz w:val="28"/>
          <w:szCs w:val="28"/>
          <w:lang w:val="ru-RU"/>
        </w:rPr>
        <w:t xml:space="preserve">Оказывать помощь детям, нуждающимся в особых обучающихся программах, специальных формах организации их деятельности.  </w:t>
      </w:r>
    </w:p>
    <w:p w:rsidR="00BD51D6" w:rsidRPr="00BD51D6" w:rsidRDefault="00BD51D6" w:rsidP="00BD51D6">
      <w:pPr>
        <w:numPr>
          <w:ilvl w:val="0"/>
          <w:numId w:val="69"/>
        </w:numPr>
        <w:spacing w:after="5" w:line="247" w:lineRule="auto"/>
        <w:ind w:right="7" w:hanging="360"/>
        <w:jc w:val="both"/>
        <w:rPr>
          <w:rFonts w:ascii="Times New Roman" w:hAnsi="Times New Roman"/>
          <w:sz w:val="28"/>
          <w:szCs w:val="28"/>
          <w:lang w:val="ru-RU"/>
        </w:rPr>
      </w:pPr>
      <w:r w:rsidRPr="00BD51D6">
        <w:rPr>
          <w:rFonts w:ascii="Times New Roman" w:hAnsi="Times New Roman"/>
          <w:sz w:val="28"/>
          <w:szCs w:val="28"/>
          <w:lang w:val="ru-RU"/>
        </w:rPr>
        <w:lastRenderedPageBreak/>
        <w:t xml:space="preserve">Своевременно проводить раннюю диагностику и коррекцию нарушений в развитии.  </w:t>
      </w:r>
    </w:p>
    <w:p w:rsidR="00BD51D6" w:rsidRPr="00BD51D6" w:rsidRDefault="00BD51D6" w:rsidP="00BD51D6">
      <w:pPr>
        <w:numPr>
          <w:ilvl w:val="0"/>
          <w:numId w:val="69"/>
        </w:numPr>
        <w:spacing w:after="197" w:line="247" w:lineRule="auto"/>
        <w:ind w:right="7" w:hanging="360"/>
        <w:jc w:val="both"/>
        <w:rPr>
          <w:rFonts w:ascii="Times New Roman" w:hAnsi="Times New Roman"/>
          <w:sz w:val="28"/>
          <w:szCs w:val="28"/>
          <w:lang w:val="ru-RU"/>
        </w:rPr>
      </w:pPr>
      <w:r w:rsidRPr="00BD51D6">
        <w:rPr>
          <w:rFonts w:ascii="Times New Roman" w:hAnsi="Times New Roman"/>
          <w:sz w:val="28"/>
          <w:szCs w:val="28"/>
          <w:lang w:val="ru-RU"/>
        </w:rPr>
        <w:t xml:space="preserve">Повышать психологическую компетентность воспитателей, родителей по вопросам воспитания и развития ребенка.  </w:t>
      </w:r>
    </w:p>
    <w:p w:rsidR="00BD51D6" w:rsidRPr="00BD51D6" w:rsidRDefault="00BD51D6" w:rsidP="00BD51D6">
      <w:pPr>
        <w:spacing w:after="163" w:line="256" w:lineRule="auto"/>
        <w:rPr>
          <w:rFonts w:ascii="Times New Roman" w:hAnsi="Times New Roman"/>
          <w:sz w:val="28"/>
          <w:szCs w:val="28"/>
          <w:lang w:val="ru-RU"/>
        </w:rPr>
      </w:pPr>
      <w:r w:rsidRPr="00BD51D6">
        <w:rPr>
          <w:rFonts w:ascii="Times New Roman" w:hAnsi="Times New Roman"/>
          <w:b/>
          <w:i/>
          <w:sz w:val="28"/>
          <w:szCs w:val="28"/>
          <w:lang w:val="ru-RU"/>
        </w:rPr>
        <w:t xml:space="preserve"> </w:t>
      </w:r>
    </w:p>
    <w:p w:rsidR="00BD51D6" w:rsidRPr="00BD51D6" w:rsidRDefault="00BD51D6" w:rsidP="00BD51D6">
      <w:pPr>
        <w:spacing w:after="188"/>
        <w:ind w:left="-3" w:right="7"/>
        <w:rPr>
          <w:rFonts w:ascii="Times New Roman" w:hAnsi="Times New Roman"/>
          <w:sz w:val="28"/>
          <w:szCs w:val="28"/>
          <w:lang w:val="ru-RU"/>
        </w:rPr>
      </w:pPr>
      <w:r w:rsidRPr="00BD51D6">
        <w:rPr>
          <w:rFonts w:ascii="Times New Roman" w:hAnsi="Times New Roman"/>
          <w:b/>
          <w:sz w:val="28"/>
          <w:szCs w:val="28"/>
          <w:lang w:val="ru-RU"/>
        </w:rPr>
        <w:t>Динамика психического здоровья.</w:t>
      </w:r>
      <w:r w:rsidRPr="00BD51D6">
        <w:rPr>
          <w:rFonts w:ascii="Times New Roman" w:hAnsi="Times New Roman"/>
          <w:sz w:val="28"/>
          <w:szCs w:val="28"/>
          <w:lang w:val="ru-RU"/>
        </w:rPr>
        <w:t xml:space="preserve"> Забота о психическом здоровье дошкольников обеспечивает оптимальные психологические условия для полноценного развития детей, становления их личности. Это важная составляющая деятельности. </w:t>
      </w:r>
      <w:proofErr w:type="spellStart"/>
      <w:r w:rsidRPr="00BD51D6">
        <w:rPr>
          <w:rFonts w:ascii="Times New Roman" w:hAnsi="Times New Roman"/>
          <w:sz w:val="28"/>
          <w:szCs w:val="28"/>
          <w:lang w:val="ru-RU"/>
        </w:rPr>
        <w:t>Педагогпсихолог</w:t>
      </w:r>
      <w:proofErr w:type="spellEnd"/>
      <w:r w:rsidRPr="00BD51D6">
        <w:rPr>
          <w:rFonts w:ascii="Times New Roman" w:hAnsi="Times New Roman"/>
          <w:sz w:val="28"/>
          <w:szCs w:val="28"/>
          <w:lang w:val="ru-RU"/>
        </w:rPr>
        <w:t xml:space="preserve"> постоянно привлекается к участию в экспертизе педагогической деятельности и педагогического процесса в группах, что позволяет отслеживать условия, которые создаются в ДОУ для поддержания психического здоровья. Обоснованы и периодически обсуждаются на консультациях психологические характеристики детей с разными группами здоровья и направления педагогического подхода к ним.  В обучающем режиме с воспитателями рассматриваются симптомы нервно-психического напряжения у детей, возможные средства для их профилактики и снятия, психотерапевтические приемы работы в течение дня.  </w:t>
      </w:r>
    </w:p>
    <w:p w:rsidR="00BD51D6" w:rsidRPr="00BD51D6" w:rsidRDefault="00BD51D6" w:rsidP="00BD51D6">
      <w:pPr>
        <w:spacing w:after="240"/>
        <w:ind w:left="-13" w:right="7" w:firstLine="708"/>
        <w:rPr>
          <w:rFonts w:ascii="Times New Roman" w:hAnsi="Times New Roman"/>
          <w:sz w:val="28"/>
          <w:szCs w:val="28"/>
          <w:lang w:val="ru-RU"/>
        </w:rPr>
      </w:pPr>
      <w:r w:rsidRPr="00BD51D6">
        <w:rPr>
          <w:rFonts w:ascii="Times New Roman" w:hAnsi="Times New Roman"/>
          <w:sz w:val="28"/>
          <w:szCs w:val="28"/>
          <w:lang w:val="ru-RU"/>
        </w:rPr>
        <w:t xml:space="preserve">Большое значение в коррекционной работе с детьми имеет поддержание связи с медиками, знание лечебных и профилактических мероприятий, проводимых ими с детьми «группы риска». Это необходимо в связи с тем, что у детей, нуждающихся в </w:t>
      </w:r>
      <w:proofErr w:type="spellStart"/>
      <w:r w:rsidRPr="00BD51D6">
        <w:rPr>
          <w:rFonts w:ascii="Times New Roman" w:hAnsi="Times New Roman"/>
          <w:sz w:val="28"/>
          <w:szCs w:val="28"/>
          <w:lang w:val="ru-RU"/>
        </w:rPr>
        <w:t>психокоррекции</w:t>
      </w:r>
      <w:proofErr w:type="spellEnd"/>
      <w:r w:rsidRPr="00BD51D6">
        <w:rPr>
          <w:rFonts w:ascii="Times New Roman" w:hAnsi="Times New Roman"/>
          <w:sz w:val="28"/>
          <w:szCs w:val="28"/>
          <w:lang w:val="ru-RU"/>
        </w:rPr>
        <w:t xml:space="preserve">, функциональная недостаточность головного мозга проявляется не только в замедлении темпа психофизического развития, но и в психоневрологических и </w:t>
      </w:r>
      <w:r w:rsidR="00C639F2" w:rsidRPr="00BD51D6">
        <w:rPr>
          <w:rFonts w:ascii="Times New Roman" w:hAnsi="Times New Roman"/>
          <w:sz w:val="28"/>
          <w:szCs w:val="28"/>
          <w:lang w:val="ru-RU"/>
        </w:rPr>
        <w:t>соматических расстройствах</w:t>
      </w:r>
      <w:r w:rsidRPr="00BD51D6">
        <w:rPr>
          <w:rFonts w:ascii="Times New Roman" w:hAnsi="Times New Roman"/>
          <w:sz w:val="28"/>
          <w:szCs w:val="28"/>
          <w:lang w:val="ru-RU"/>
        </w:rPr>
        <w:t xml:space="preserve">. Анализ медицинских карт обнаруживает у этих детей явления </w:t>
      </w:r>
      <w:r w:rsidR="00C639F2" w:rsidRPr="00BD51D6">
        <w:rPr>
          <w:rFonts w:ascii="Times New Roman" w:hAnsi="Times New Roman"/>
          <w:sz w:val="28"/>
          <w:szCs w:val="28"/>
          <w:lang w:val="ru-RU"/>
        </w:rPr>
        <w:t>вегетососудистой</w:t>
      </w:r>
      <w:r w:rsidRPr="00BD51D6">
        <w:rPr>
          <w:rFonts w:ascii="Times New Roman" w:hAnsi="Times New Roman"/>
          <w:sz w:val="28"/>
          <w:szCs w:val="28"/>
          <w:lang w:val="ru-RU"/>
        </w:rPr>
        <w:t xml:space="preserve"> дистонии и </w:t>
      </w:r>
      <w:proofErr w:type="spellStart"/>
      <w:r w:rsidRPr="00BD51D6">
        <w:rPr>
          <w:rFonts w:ascii="Times New Roman" w:hAnsi="Times New Roman"/>
          <w:sz w:val="28"/>
          <w:szCs w:val="28"/>
          <w:lang w:val="ru-RU"/>
        </w:rPr>
        <w:t>обменнотрофических</w:t>
      </w:r>
      <w:proofErr w:type="spellEnd"/>
      <w:r w:rsidRPr="00BD51D6">
        <w:rPr>
          <w:rFonts w:ascii="Times New Roman" w:hAnsi="Times New Roman"/>
          <w:sz w:val="28"/>
          <w:szCs w:val="28"/>
          <w:lang w:val="ru-RU"/>
        </w:rPr>
        <w:t xml:space="preserve"> нарушений, которые обуславливают пониженную сопротивляемость к различным инфекциям, аллергические реакции, склонность к хроническому течению заболеваний внутренних органов, </w:t>
      </w:r>
      <w:proofErr w:type="spellStart"/>
      <w:r w:rsidRPr="00BD51D6">
        <w:rPr>
          <w:rFonts w:ascii="Times New Roman" w:hAnsi="Times New Roman"/>
          <w:sz w:val="28"/>
          <w:szCs w:val="28"/>
          <w:lang w:val="ru-RU"/>
        </w:rPr>
        <w:t>психосоматику</w:t>
      </w:r>
      <w:proofErr w:type="spellEnd"/>
      <w:r w:rsidRPr="00BD51D6">
        <w:rPr>
          <w:rFonts w:ascii="Times New Roman" w:hAnsi="Times New Roman"/>
          <w:sz w:val="28"/>
          <w:szCs w:val="28"/>
          <w:lang w:val="ru-RU"/>
        </w:rPr>
        <w:t xml:space="preserve">. В организации коррекционно-развивающего процесса с детьми используются современные </w:t>
      </w:r>
      <w:proofErr w:type="spellStart"/>
      <w:r w:rsidRPr="00BD51D6">
        <w:rPr>
          <w:rFonts w:ascii="Times New Roman" w:hAnsi="Times New Roman"/>
          <w:i/>
          <w:sz w:val="28"/>
          <w:szCs w:val="28"/>
          <w:lang w:val="ru-RU"/>
        </w:rPr>
        <w:t>здоровьесберегающие</w:t>
      </w:r>
      <w:proofErr w:type="spellEnd"/>
      <w:r w:rsidRPr="00BD51D6">
        <w:rPr>
          <w:rFonts w:ascii="Times New Roman" w:hAnsi="Times New Roman"/>
          <w:i/>
          <w:sz w:val="28"/>
          <w:szCs w:val="28"/>
          <w:lang w:val="ru-RU"/>
        </w:rPr>
        <w:t xml:space="preserve"> технологии</w:t>
      </w:r>
      <w:r w:rsidRPr="00BD51D6">
        <w:rPr>
          <w:rFonts w:ascii="Times New Roman" w:hAnsi="Times New Roman"/>
          <w:sz w:val="28"/>
          <w:szCs w:val="28"/>
          <w:lang w:val="ru-RU"/>
        </w:rPr>
        <w:t xml:space="preserve">:  </w:t>
      </w:r>
    </w:p>
    <w:p w:rsidR="00BD51D6" w:rsidRPr="00BD51D6" w:rsidRDefault="00BD51D6" w:rsidP="00BD51D6">
      <w:pPr>
        <w:numPr>
          <w:ilvl w:val="0"/>
          <w:numId w:val="70"/>
        </w:numPr>
        <w:spacing w:after="240" w:line="247" w:lineRule="auto"/>
        <w:ind w:right="7" w:hanging="360"/>
        <w:jc w:val="both"/>
        <w:rPr>
          <w:rFonts w:ascii="Times New Roman" w:hAnsi="Times New Roman"/>
          <w:sz w:val="28"/>
          <w:szCs w:val="28"/>
          <w:lang w:val="ru-RU"/>
        </w:rPr>
      </w:pPr>
      <w:r w:rsidRPr="00BD51D6">
        <w:rPr>
          <w:rFonts w:ascii="Times New Roman" w:hAnsi="Times New Roman"/>
          <w:sz w:val="28"/>
          <w:szCs w:val="28"/>
          <w:lang w:val="ru-RU"/>
        </w:rPr>
        <w:t xml:space="preserve">занятия на материале рисунка, сказки, игр на песке, препятствующие невротизации и снимающие напряжение;  </w:t>
      </w:r>
    </w:p>
    <w:p w:rsidR="00BD51D6" w:rsidRPr="00BD51D6" w:rsidRDefault="00BD51D6" w:rsidP="00BD51D6">
      <w:pPr>
        <w:numPr>
          <w:ilvl w:val="0"/>
          <w:numId w:val="70"/>
        </w:numPr>
        <w:spacing w:after="187" w:line="247" w:lineRule="auto"/>
        <w:ind w:right="7" w:hanging="360"/>
        <w:jc w:val="both"/>
        <w:rPr>
          <w:rFonts w:ascii="Times New Roman" w:hAnsi="Times New Roman"/>
          <w:sz w:val="28"/>
          <w:szCs w:val="28"/>
          <w:lang w:val="ru-RU"/>
        </w:rPr>
      </w:pPr>
      <w:r w:rsidRPr="00BD51D6">
        <w:rPr>
          <w:rFonts w:ascii="Times New Roman" w:hAnsi="Times New Roman"/>
          <w:sz w:val="28"/>
          <w:szCs w:val="28"/>
          <w:lang w:val="ru-RU"/>
        </w:rPr>
        <w:t xml:space="preserve">подвижные развивающие игры, уменьшающие гиподинамию;  </w:t>
      </w:r>
    </w:p>
    <w:p w:rsidR="00BD51D6" w:rsidRPr="00BD51D6" w:rsidRDefault="00BD51D6" w:rsidP="00BD51D6">
      <w:pPr>
        <w:numPr>
          <w:ilvl w:val="0"/>
          <w:numId w:val="70"/>
        </w:numPr>
        <w:spacing w:after="239" w:line="247" w:lineRule="auto"/>
        <w:ind w:right="7" w:hanging="360"/>
        <w:jc w:val="both"/>
        <w:rPr>
          <w:rFonts w:ascii="Times New Roman" w:hAnsi="Times New Roman"/>
          <w:sz w:val="28"/>
          <w:szCs w:val="28"/>
          <w:lang w:val="ru-RU"/>
        </w:rPr>
      </w:pPr>
      <w:r w:rsidRPr="00BD51D6">
        <w:rPr>
          <w:rFonts w:ascii="Times New Roman" w:hAnsi="Times New Roman"/>
          <w:sz w:val="28"/>
          <w:szCs w:val="28"/>
          <w:lang w:val="ru-RU"/>
        </w:rPr>
        <w:t xml:space="preserve">релаксационные занятия, помогающие регулировать процессы возбуждения и торможения, психоэмоциональное состояние и настроение;  </w:t>
      </w:r>
    </w:p>
    <w:p w:rsidR="00BD51D6" w:rsidRPr="00BD51D6" w:rsidRDefault="00BD51D6" w:rsidP="00BD51D6">
      <w:pPr>
        <w:numPr>
          <w:ilvl w:val="0"/>
          <w:numId w:val="70"/>
        </w:numPr>
        <w:spacing w:after="239" w:line="247" w:lineRule="auto"/>
        <w:ind w:right="7" w:hanging="360"/>
        <w:jc w:val="both"/>
        <w:rPr>
          <w:rFonts w:ascii="Times New Roman" w:hAnsi="Times New Roman"/>
          <w:sz w:val="28"/>
          <w:szCs w:val="28"/>
          <w:lang w:val="ru-RU"/>
        </w:rPr>
      </w:pPr>
      <w:r w:rsidRPr="00BD51D6">
        <w:rPr>
          <w:rFonts w:ascii="Times New Roman" w:hAnsi="Times New Roman"/>
          <w:sz w:val="28"/>
          <w:szCs w:val="28"/>
          <w:lang w:val="ru-RU"/>
        </w:rPr>
        <w:t xml:space="preserve">наблюдение психического состояния детей в группах в течение дня и его коррекция  </w:t>
      </w:r>
    </w:p>
    <w:p w:rsidR="00BD51D6" w:rsidRPr="00BD51D6" w:rsidRDefault="00BD51D6" w:rsidP="00BD51D6">
      <w:pPr>
        <w:numPr>
          <w:ilvl w:val="0"/>
          <w:numId w:val="70"/>
        </w:numPr>
        <w:spacing w:after="135" w:line="247" w:lineRule="auto"/>
        <w:ind w:right="7" w:hanging="360"/>
        <w:jc w:val="both"/>
        <w:rPr>
          <w:rFonts w:ascii="Times New Roman" w:hAnsi="Times New Roman"/>
          <w:sz w:val="28"/>
          <w:szCs w:val="28"/>
          <w:lang w:val="ru-RU"/>
        </w:rPr>
      </w:pPr>
      <w:r w:rsidRPr="00BD51D6">
        <w:rPr>
          <w:rFonts w:ascii="Times New Roman" w:hAnsi="Times New Roman"/>
          <w:sz w:val="28"/>
          <w:szCs w:val="28"/>
          <w:lang w:val="ru-RU"/>
        </w:rPr>
        <w:lastRenderedPageBreak/>
        <w:t xml:space="preserve">адаптационные игры с вновь поступившими детьми младшего возраста.  </w:t>
      </w:r>
    </w:p>
    <w:p w:rsidR="00BD51D6" w:rsidRPr="00BD51D6" w:rsidRDefault="00BD51D6" w:rsidP="00BE1FAC">
      <w:pPr>
        <w:spacing w:after="189"/>
        <w:ind w:left="-13" w:right="7" w:firstLine="708"/>
        <w:rPr>
          <w:rFonts w:ascii="Times New Roman" w:hAnsi="Times New Roman"/>
          <w:sz w:val="28"/>
          <w:szCs w:val="28"/>
          <w:lang w:val="ru-RU"/>
        </w:rPr>
      </w:pPr>
      <w:r w:rsidRPr="00BD51D6">
        <w:rPr>
          <w:rFonts w:ascii="Times New Roman" w:hAnsi="Times New Roman"/>
          <w:sz w:val="28"/>
          <w:szCs w:val="28"/>
          <w:lang w:val="ru-RU"/>
        </w:rPr>
        <w:t>Обязательно учитывается баланс умственной и физической нагрузки на детей в течение дня, чем определяется выбор времени для индивидуальных и групповых психологических занятий. Знание возрастных и индивидуальных потребностей, детей, пределов их выносливости в связи с темпераментом и состоянием здоровья позволяет оптимально строить общение. Забота о здоровье детей в содружестве с воспитателями позволяет осуществлять профилактику эмоционально-личностных, психосоматических нарушений, не ухудшать состояние детей, сохраняя показатели той группы здоровья, с которой он пришел в детский сад. Отслеживая динамику физического и психического здоровья детей, более уверенно и компетентно консультирую родителей по вопросу сроков начала школьного обучения с минимизацие</w:t>
      </w:r>
      <w:r w:rsidR="00BE1FAC">
        <w:rPr>
          <w:rFonts w:ascii="Times New Roman" w:hAnsi="Times New Roman"/>
          <w:sz w:val="28"/>
          <w:szCs w:val="28"/>
          <w:lang w:val="ru-RU"/>
        </w:rPr>
        <w:t xml:space="preserve">й риска школьной </w:t>
      </w:r>
      <w:proofErr w:type="spellStart"/>
      <w:r w:rsidR="00BE1FAC">
        <w:rPr>
          <w:rFonts w:ascii="Times New Roman" w:hAnsi="Times New Roman"/>
          <w:sz w:val="28"/>
          <w:szCs w:val="28"/>
          <w:lang w:val="ru-RU"/>
        </w:rPr>
        <w:t>дезадаптации</w:t>
      </w:r>
      <w:proofErr w:type="spellEnd"/>
      <w:r w:rsidR="00BE1FAC">
        <w:rPr>
          <w:rFonts w:ascii="Times New Roman" w:hAnsi="Times New Roman"/>
          <w:sz w:val="28"/>
          <w:szCs w:val="28"/>
          <w:lang w:val="ru-RU"/>
        </w:rPr>
        <w:t xml:space="preserve">. </w:t>
      </w:r>
    </w:p>
    <w:p w:rsidR="00BD51D6" w:rsidRPr="00BD51D6" w:rsidRDefault="00BD51D6" w:rsidP="00BD51D6">
      <w:pPr>
        <w:spacing w:after="17"/>
        <w:ind w:left="1820"/>
        <w:rPr>
          <w:rFonts w:ascii="Times New Roman" w:hAnsi="Times New Roman"/>
          <w:sz w:val="28"/>
          <w:szCs w:val="28"/>
        </w:rPr>
      </w:pPr>
      <w:proofErr w:type="spellStart"/>
      <w:r w:rsidRPr="00BD51D6">
        <w:rPr>
          <w:rFonts w:ascii="Times New Roman" w:hAnsi="Times New Roman"/>
          <w:b/>
          <w:sz w:val="28"/>
          <w:szCs w:val="28"/>
        </w:rPr>
        <w:t>Система</w:t>
      </w:r>
      <w:proofErr w:type="spellEnd"/>
      <w:r w:rsidRPr="00BD51D6">
        <w:rPr>
          <w:rFonts w:ascii="Times New Roman" w:hAnsi="Times New Roman"/>
          <w:b/>
          <w:sz w:val="28"/>
          <w:szCs w:val="28"/>
        </w:rPr>
        <w:t xml:space="preserve"> </w:t>
      </w:r>
      <w:proofErr w:type="spellStart"/>
      <w:r w:rsidRPr="00BD51D6">
        <w:rPr>
          <w:rFonts w:ascii="Times New Roman" w:hAnsi="Times New Roman"/>
          <w:b/>
          <w:sz w:val="28"/>
          <w:szCs w:val="28"/>
        </w:rPr>
        <w:t>психолого-педагогического</w:t>
      </w:r>
      <w:proofErr w:type="spellEnd"/>
      <w:r w:rsidRPr="00BD51D6">
        <w:rPr>
          <w:rFonts w:ascii="Times New Roman" w:hAnsi="Times New Roman"/>
          <w:b/>
          <w:sz w:val="28"/>
          <w:szCs w:val="28"/>
        </w:rPr>
        <w:t xml:space="preserve"> </w:t>
      </w:r>
      <w:proofErr w:type="spellStart"/>
      <w:r w:rsidRPr="00BD51D6">
        <w:rPr>
          <w:rFonts w:ascii="Times New Roman" w:hAnsi="Times New Roman"/>
          <w:b/>
          <w:sz w:val="28"/>
          <w:szCs w:val="28"/>
        </w:rPr>
        <w:t>сопровождения</w:t>
      </w:r>
      <w:proofErr w:type="spellEnd"/>
      <w:r w:rsidRPr="00BD51D6">
        <w:rPr>
          <w:rFonts w:ascii="Times New Roman" w:hAnsi="Times New Roman"/>
          <w:b/>
          <w:sz w:val="28"/>
          <w:szCs w:val="28"/>
        </w:rPr>
        <w:t xml:space="preserve"> </w:t>
      </w:r>
    </w:p>
    <w:tbl>
      <w:tblPr>
        <w:tblStyle w:val="TableGrid"/>
        <w:tblW w:w="10032" w:type="dxa"/>
        <w:tblInd w:w="-108" w:type="dxa"/>
        <w:tblCellMar>
          <w:top w:w="7" w:type="dxa"/>
          <w:right w:w="46" w:type="dxa"/>
        </w:tblCellMar>
        <w:tblLook w:val="04A0" w:firstRow="1" w:lastRow="0" w:firstColumn="1" w:lastColumn="0" w:noHBand="0" w:noVBand="1"/>
      </w:tblPr>
      <w:tblGrid>
        <w:gridCol w:w="3305"/>
        <w:gridCol w:w="2638"/>
        <w:gridCol w:w="2249"/>
        <w:gridCol w:w="196"/>
        <w:gridCol w:w="2021"/>
      </w:tblGrid>
      <w:tr w:rsidR="00BD51D6" w:rsidRPr="00BD51D6" w:rsidTr="00BD51D6">
        <w:trPr>
          <w:trHeight w:val="598"/>
        </w:trPr>
        <w:tc>
          <w:tcPr>
            <w:tcW w:w="2235" w:type="dxa"/>
            <w:tcBorders>
              <w:top w:val="single" w:sz="4" w:space="0" w:color="000000"/>
              <w:left w:val="single" w:sz="4" w:space="0" w:color="000000"/>
              <w:bottom w:val="single" w:sz="4" w:space="0" w:color="000000"/>
              <w:right w:val="single" w:sz="4" w:space="0" w:color="000000"/>
            </w:tcBorders>
            <w:hideMark/>
          </w:tcPr>
          <w:p w:rsidR="00BD51D6" w:rsidRPr="00BD51D6" w:rsidRDefault="00BD51D6">
            <w:pPr>
              <w:spacing w:after="0" w:line="256" w:lineRule="auto"/>
              <w:ind w:left="557" w:hanging="315"/>
              <w:rPr>
                <w:rFonts w:ascii="Times New Roman" w:hAnsi="Times New Roman" w:cs="Times New Roman"/>
                <w:sz w:val="28"/>
                <w:szCs w:val="28"/>
              </w:rPr>
            </w:pPr>
            <w:proofErr w:type="spellStart"/>
            <w:r w:rsidRPr="00BD51D6">
              <w:rPr>
                <w:rFonts w:ascii="Times New Roman" w:eastAsia="Calibri" w:hAnsi="Times New Roman" w:cs="Times New Roman"/>
                <w:b/>
                <w:sz w:val="28"/>
                <w:szCs w:val="28"/>
              </w:rPr>
              <w:t>Направления</w:t>
            </w:r>
            <w:proofErr w:type="spellEnd"/>
            <w:r w:rsidRPr="00BD51D6">
              <w:rPr>
                <w:rFonts w:ascii="Times New Roman" w:eastAsia="Calibri" w:hAnsi="Times New Roman" w:cs="Times New Roman"/>
                <w:b/>
                <w:sz w:val="28"/>
                <w:szCs w:val="28"/>
              </w:rPr>
              <w:t xml:space="preserve"> </w:t>
            </w:r>
            <w:proofErr w:type="spellStart"/>
            <w:r w:rsidRPr="00BD51D6">
              <w:rPr>
                <w:rFonts w:ascii="Times New Roman" w:eastAsia="Calibri" w:hAnsi="Times New Roman" w:cs="Times New Roman"/>
                <w:b/>
                <w:sz w:val="28"/>
                <w:szCs w:val="28"/>
              </w:rPr>
              <w:t>работы</w:t>
            </w:r>
            <w:proofErr w:type="spellEnd"/>
            <w:r w:rsidRPr="00BD51D6">
              <w:rPr>
                <w:rFonts w:ascii="Times New Roman" w:eastAsia="Calibri" w:hAnsi="Times New Roman" w:cs="Times New Roman"/>
                <w:b/>
                <w:sz w:val="28"/>
                <w:szCs w:val="28"/>
              </w:rPr>
              <w:t xml:space="preserve"> </w:t>
            </w:r>
          </w:p>
        </w:tc>
        <w:tc>
          <w:tcPr>
            <w:tcW w:w="2693" w:type="dxa"/>
            <w:tcBorders>
              <w:top w:val="single" w:sz="4" w:space="0" w:color="000000"/>
              <w:left w:val="single" w:sz="4" w:space="0" w:color="000000"/>
              <w:bottom w:val="single" w:sz="4" w:space="0" w:color="000000"/>
              <w:right w:val="single" w:sz="4" w:space="0" w:color="000000"/>
            </w:tcBorders>
            <w:hideMark/>
          </w:tcPr>
          <w:p w:rsidR="00BD51D6" w:rsidRPr="00BD51D6" w:rsidRDefault="00BD51D6">
            <w:pPr>
              <w:spacing w:after="0" w:line="256" w:lineRule="auto"/>
              <w:ind w:left="540" w:firstLine="109"/>
              <w:rPr>
                <w:rFonts w:ascii="Times New Roman" w:hAnsi="Times New Roman" w:cs="Times New Roman"/>
                <w:sz w:val="28"/>
                <w:szCs w:val="28"/>
              </w:rPr>
            </w:pPr>
            <w:proofErr w:type="spellStart"/>
            <w:r w:rsidRPr="00BD51D6">
              <w:rPr>
                <w:rFonts w:ascii="Times New Roman" w:hAnsi="Times New Roman" w:cs="Times New Roman"/>
                <w:b/>
                <w:sz w:val="28"/>
                <w:szCs w:val="28"/>
              </w:rPr>
              <w:t>Основное</w:t>
            </w:r>
            <w:proofErr w:type="spellEnd"/>
            <w:r w:rsidRPr="00BD51D6">
              <w:rPr>
                <w:rFonts w:ascii="Times New Roman" w:hAnsi="Times New Roman" w:cs="Times New Roman"/>
                <w:b/>
                <w:sz w:val="28"/>
                <w:szCs w:val="28"/>
              </w:rPr>
              <w:t xml:space="preserve"> </w:t>
            </w:r>
            <w:proofErr w:type="spellStart"/>
            <w:r w:rsidRPr="00BD51D6">
              <w:rPr>
                <w:rFonts w:ascii="Times New Roman" w:hAnsi="Times New Roman" w:cs="Times New Roman"/>
                <w:b/>
                <w:sz w:val="28"/>
                <w:szCs w:val="28"/>
              </w:rPr>
              <w:t>содержание</w:t>
            </w:r>
            <w:proofErr w:type="spellEnd"/>
            <w:r w:rsidRPr="00BD51D6">
              <w:rPr>
                <w:rFonts w:ascii="Times New Roman" w:eastAsia="Calibri" w:hAnsi="Times New Roman" w:cs="Times New Roman"/>
                <w:b/>
                <w:sz w:val="28"/>
                <w:szCs w:val="28"/>
              </w:rPr>
              <w:t xml:space="preserve"> </w:t>
            </w:r>
          </w:p>
        </w:tc>
        <w:tc>
          <w:tcPr>
            <w:tcW w:w="2313" w:type="dxa"/>
            <w:tcBorders>
              <w:top w:val="single" w:sz="4" w:space="0" w:color="000000"/>
              <w:left w:val="single" w:sz="4" w:space="0" w:color="000000"/>
              <w:bottom w:val="single" w:sz="4" w:space="0" w:color="000000"/>
              <w:right w:val="nil"/>
            </w:tcBorders>
            <w:hideMark/>
          </w:tcPr>
          <w:p w:rsidR="00BD51D6" w:rsidRPr="00BD51D6" w:rsidRDefault="00BD51D6">
            <w:pPr>
              <w:spacing w:after="0" w:line="256" w:lineRule="auto"/>
              <w:ind w:left="406" w:firstLine="338"/>
              <w:rPr>
                <w:rFonts w:ascii="Times New Roman" w:hAnsi="Times New Roman" w:cs="Times New Roman"/>
                <w:sz w:val="28"/>
                <w:szCs w:val="28"/>
              </w:rPr>
            </w:pPr>
            <w:proofErr w:type="spellStart"/>
            <w:r w:rsidRPr="00BD51D6">
              <w:rPr>
                <w:rFonts w:ascii="Times New Roman" w:hAnsi="Times New Roman" w:cs="Times New Roman"/>
                <w:b/>
                <w:sz w:val="28"/>
                <w:szCs w:val="28"/>
              </w:rPr>
              <w:t>Форма</w:t>
            </w:r>
            <w:proofErr w:type="spellEnd"/>
            <w:r w:rsidRPr="00BD51D6">
              <w:rPr>
                <w:rFonts w:ascii="Times New Roman" w:hAnsi="Times New Roman" w:cs="Times New Roman"/>
                <w:b/>
                <w:sz w:val="28"/>
                <w:szCs w:val="28"/>
              </w:rPr>
              <w:t xml:space="preserve"> </w:t>
            </w:r>
            <w:proofErr w:type="spellStart"/>
            <w:r w:rsidRPr="00BD51D6">
              <w:rPr>
                <w:rFonts w:ascii="Times New Roman" w:hAnsi="Times New Roman" w:cs="Times New Roman"/>
                <w:b/>
                <w:sz w:val="28"/>
                <w:szCs w:val="28"/>
              </w:rPr>
              <w:t>организации</w:t>
            </w:r>
            <w:proofErr w:type="spellEnd"/>
            <w:r w:rsidRPr="00BD51D6">
              <w:rPr>
                <w:rFonts w:ascii="Times New Roman" w:hAnsi="Times New Roman" w:cs="Times New Roman"/>
                <w:b/>
                <w:sz w:val="28"/>
                <w:szCs w:val="28"/>
              </w:rPr>
              <w:t xml:space="preserve"> </w:t>
            </w:r>
          </w:p>
        </w:tc>
        <w:tc>
          <w:tcPr>
            <w:tcW w:w="239" w:type="dxa"/>
            <w:tcBorders>
              <w:top w:val="single" w:sz="4" w:space="0" w:color="000000"/>
              <w:left w:val="nil"/>
              <w:bottom w:val="single" w:sz="4" w:space="0" w:color="000000"/>
              <w:right w:val="single" w:sz="4" w:space="0" w:color="000000"/>
            </w:tcBorders>
          </w:tcPr>
          <w:p w:rsidR="00BD51D6" w:rsidRPr="00BD51D6" w:rsidRDefault="00BD51D6">
            <w:pPr>
              <w:spacing w:after="160" w:line="256" w:lineRule="auto"/>
              <w:rPr>
                <w:rFonts w:ascii="Times New Roman" w:hAnsi="Times New Roman" w:cs="Times New Roman"/>
                <w:sz w:val="28"/>
                <w:szCs w:val="28"/>
              </w:rPr>
            </w:pPr>
          </w:p>
        </w:tc>
        <w:tc>
          <w:tcPr>
            <w:tcW w:w="2552" w:type="dxa"/>
            <w:tcBorders>
              <w:top w:val="single" w:sz="4" w:space="0" w:color="000000"/>
              <w:left w:val="single" w:sz="4" w:space="0" w:color="000000"/>
              <w:bottom w:val="single" w:sz="4" w:space="0" w:color="000000"/>
              <w:right w:val="single" w:sz="4" w:space="0" w:color="000000"/>
            </w:tcBorders>
            <w:hideMark/>
          </w:tcPr>
          <w:p w:rsidR="00BD51D6" w:rsidRPr="00BD51D6" w:rsidRDefault="00BD51D6">
            <w:pPr>
              <w:spacing w:after="0" w:line="256" w:lineRule="auto"/>
              <w:ind w:left="365"/>
              <w:rPr>
                <w:rFonts w:ascii="Times New Roman" w:hAnsi="Times New Roman" w:cs="Times New Roman"/>
                <w:sz w:val="28"/>
                <w:szCs w:val="28"/>
              </w:rPr>
            </w:pPr>
            <w:proofErr w:type="spellStart"/>
            <w:r w:rsidRPr="00BD51D6">
              <w:rPr>
                <w:rFonts w:ascii="Times New Roman" w:hAnsi="Times New Roman" w:cs="Times New Roman"/>
                <w:b/>
                <w:sz w:val="28"/>
                <w:szCs w:val="28"/>
              </w:rPr>
              <w:t>Возраст</w:t>
            </w:r>
            <w:proofErr w:type="spellEnd"/>
            <w:r w:rsidRPr="00BD51D6">
              <w:rPr>
                <w:rFonts w:ascii="Times New Roman" w:hAnsi="Times New Roman" w:cs="Times New Roman"/>
                <w:b/>
                <w:sz w:val="28"/>
                <w:szCs w:val="28"/>
              </w:rPr>
              <w:t xml:space="preserve"> </w:t>
            </w:r>
            <w:proofErr w:type="spellStart"/>
            <w:r w:rsidRPr="00BD51D6">
              <w:rPr>
                <w:rFonts w:ascii="Times New Roman" w:hAnsi="Times New Roman" w:cs="Times New Roman"/>
                <w:b/>
                <w:sz w:val="28"/>
                <w:szCs w:val="28"/>
              </w:rPr>
              <w:t>детей</w:t>
            </w:r>
            <w:proofErr w:type="spellEnd"/>
            <w:r w:rsidRPr="00BD51D6">
              <w:rPr>
                <w:rFonts w:ascii="Times New Roman" w:hAnsi="Times New Roman" w:cs="Times New Roman"/>
                <w:b/>
                <w:sz w:val="28"/>
                <w:szCs w:val="28"/>
              </w:rPr>
              <w:t xml:space="preserve"> </w:t>
            </w:r>
          </w:p>
        </w:tc>
      </w:tr>
      <w:tr w:rsidR="00BD51D6" w:rsidRPr="00BD51D6" w:rsidTr="00BD51D6">
        <w:trPr>
          <w:trHeight w:val="838"/>
        </w:trPr>
        <w:tc>
          <w:tcPr>
            <w:tcW w:w="2235" w:type="dxa"/>
            <w:vMerge w:val="restart"/>
            <w:tcBorders>
              <w:top w:val="single" w:sz="4" w:space="0" w:color="000000"/>
              <w:left w:val="single" w:sz="4" w:space="0" w:color="000000"/>
              <w:bottom w:val="single" w:sz="4" w:space="0" w:color="000000"/>
              <w:right w:val="single" w:sz="4" w:space="0" w:color="000000"/>
            </w:tcBorders>
            <w:hideMark/>
          </w:tcPr>
          <w:p w:rsidR="00BD51D6" w:rsidRPr="00BD51D6" w:rsidRDefault="00BD51D6">
            <w:pPr>
              <w:spacing w:after="16" w:line="240" w:lineRule="auto"/>
              <w:ind w:left="108" w:right="62"/>
              <w:rPr>
                <w:rFonts w:ascii="Times New Roman" w:hAnsi="Times New Roman" w:cs="Times New Roman"/>
                <w:sz w:val="28"/>
                <w:szCs w:val="28"/>
                <w:lang w:val="ru-RU"/>
              </w:rPr>
            </w:pPr>
            <w:r w:rsidRPr="00BD51D6">
              <w:rPr>
                <w:rFonts w:ascii="Times New Roman" w:eastAsia="Calibri" w:hAnsi="Times New Roman" w:cs="Times New Roman"/>
                <w:b/>
                <w:sz w:val="28"/>
                <w:szCs w:val="28"/>
                <w:lang w:val="ru-RU"/>
              </w:rPr>
              <w:t xml:space="preserve">Психологическая диагностика </w:t>
            </w:r>
            <w:r w:rsidRPr="00BD51D6">
              <w:rPr>
                <w:rFonts w:ascii="Times New Roman" w:eastAsia="Calibri" w:hAnsi="Times New Roman" w:cs="Times New Roman"/>
                <w:sz w:val="28"/>
                <w:szCs w:val="28"/>
                <w:lang w:val="ru-RU"/>
              </w:rPr>
              <w:t xml:space="preserve">Углубленное </w:t>
            </w:r>
            <w:proofErr w:type="spellStart"/>
            <w:r w:rsidRPr="00BD51D6">
              <w:rPr>
                <w:rFonts w:ascii="Times New Roman" w:eastAsia="Calibri" w:hAnsi="Times New Roman" w:cs="Times New Roman"/>
                <w:sz w:val="28"/>
                <w:szCs w:val="28"/>
                <w:lang w:val="ru-RU"/>
              </w:rPr>
              <w:t>психологопедагогическое</w:t>
            </w:r>
            <w:proofErr w:type="spellEnd"/>
            <w:r w:rsidRPr="00BD51D6">
              <w:rPr>
                <w:rFonts w:ascii="Times New Roman" w:eastAsia="Calibri" w:hAnsi="Times New Roman" w:cs="Times New Roman"/>
                <w:sz w:val="28"/>
                <w:szCs w:val="28"/>
                <w:lang w:val="ru-RU"/>
              </w:rPr>
              <w:t xml:space="preserve"> изучение воспитанников на протяжении всего периода посещения ДОУ, определение индивидуальных особенностей и склонностей </w:t>
            </w:r>
          </w:p>
          <w:p w:rsidR="00BD51D6" w:rsidRPr="00BD51D6" w:rsidRDefault="00BD51D6">
            <w:pPr>
              <w:tabs>
                <w:tab w:val="right" w:pos="2188"/>
              </w:tabs>
              <w:spacing w:after="0" w:line="256" w:lineRule="auto"/>
              <w:rPr>
                <w:rFonts w:ascii="Times New Roman" w:hAnsi="Times New Roman" w:cs="Times New Roman"/>
                <w:sz w:val="28"/>
                <w:szCs w:val="28"/>
                <w:lang w:val="ru-RU"/>
              </w:rPr>
            </w:pPr>
            <w:r w:rsidRPr="00BD51D6">
              <w:rPr>
                <w:rFonts w:ascii="Times New Roman" w:eastAsia="Calibri" w:hAnsi="Times New Roman" w:cs="Times New Roman"/>
                <w:sz w:val="28"/>
                <w:szCs w:val="28"/>
                <w:lang w:val="ru-RU"/>
              </w:rPr>
              <w:t xml:space="preserve">личности, </w:t>
            </w:r>
            <w:r w:rsidRPr="00BD51D6">
              <w:rPr>
                <w:rFonts w:ascii="Times New Roman" w:eastAsia="Calibri" w:hAnsi="Times New Roman" w:cs="Times New Roman"/>
                <w:sz w:val="28"/>
                <w:szCs w:val="28"/>
                <w:lang w:val="ru-RU"/>
              </w:rPr>
              <w:tab/>
              <w:t xml:space="preserve">ее </w:t>
            </w:r>
          </w:p>
          <w:p w:rsidR="00BD51D6" w:rsidRPr="00BD51D6" w:rsidRDefault="00BD51D6">
            <w:pPr>
              <w:spacing w:after="0" w:line="256" w:lineRule="auto"/>
              <w:ind w:left="108"/>
              <w:rPr>
                <w:rFonts w:ascii="Times New Roman" w:hAnsi="Times New Roman" w:cs="Times New Roman"/>
                <w:sz w:val="28"/>
                <w:szCs w:val="28"/>
                <w:lang w:val="ru-RU"/>
              </w:rPr>
            </w:pPr>
            <w:r w:rsidRPr="00BD51D6">
              <w:rPr>
                <w:rFonts w:ascii="Times New Roman" w:eastAsia="Calibri" w:hAnsi="Times New Roman" w:cs="Times New Roman"/>
                <w:sz w:val="28"/>
                <w:szCs w:val="28"/>
                <w:lang w:val="ru-RU"/>
              </w:rPr>
              <w:t xml:space="preserve">потенциальных возможностей </w:t>
            </w:r>
            <w:r w:rsidRPr="00BD51D6">
              <w:rPr>
                <w:rFonts w:ascii="Times New Roman" w:eastAsia="Calibri" w:hAnsi="Times New Roman" w:cs="Times New Roman"/>
                <w:sz w:val="28"/>
                <w:szCs w:val="28"/>
                <w:lang w:val="ru-RU"/>
              </w:rPr>
              <w:tab/>
              <w:t xml:space="preserve">и перспектив развития, особенностей социализации </w:t>
            </w:r>
          </w:p>
        </w:tc>
        <w:tc>
          <w:tcPr>
            <w:tcW w:w="2693" w:type="dxa"/>
            <w:tcBorders>
              <w:top w:val="single" w:sz="4" w:space="0" w:color="000000"/>
              <w:left w:val="single" w:sz="4" w:space="0" w:color="000000"/>
              <w:bottom w:val="single" w:sz="4" w:space="0" w:color="000000"/>
              <w:right w:val="single" w:sz="4" w:space="0" w:color="000000"/>
            </w:tcBorders>
            <w:hideMark/>
          </w:tcPr>
          <w:p w:rsidR="00BD51D6" w:rsidRPr="00BD51D6" w:rsidRDefault="00BD51D6">
            <w:pPr>
              <w:spacing w:after="0" w:line="256" w:lineRule="auto"/>
              <w:ind w:left="110" w:right="46" w:firstLine="60"/>
              <w:rPr>
                <w:rFonts w:ascii="Times New Roman" w:hAnsi="Times New Roman" w:cs="Times New Roman"/>
                <w:sz w:val="28"/>
                <w:szCs w:val="28"/>
                <w:lang w:val="ru-RU"/>
              </w:rPr>
            </w:pPr>
            <w:r w:rsidRPr="00BD51D6">
              <w:rPr>
                <w:rFonts w:ascii="Times New Roman" w:hAnsi="Times New Roman" w:cs="Times New Roman"/>
                <w:sz w:val="28"/>
                <w:szCs w:val="28"/>
                <w:lang w:val="ru-RU"/>
              </w:rPr>
              <w:t xml:space="preserve">Диагностика адаптации в детском коллективе </w:t>
            </w:r>
          </w:p>
        </w:tc>
        <w:tc>
          <w:tcPr>
            <w:tcW w:w="2313" w:type="dxa"/>
            <w:tcBorders>
              <w:top w:val="single" w:sz="4" w:space="0" w:color="000000"/>
              <w:left w:val="single" w:sz="4" w:space="0" w:color="000000"/>
              <w:bottom w:val="single" w:sz="4" w:space="0" w:color="000000"/>
              <w:right w:val="nil"/>
            </w:tcBorders>
            <w:hideMark/>
          </w:tcPr>
          <w:p w:rsidR="00BD51D6" w:rsidRPr="00BD51D6" w:rsidRDefault="00BD51D6">
            <w:pPr>
              <w:spacing w:after="0" w:line="256" w:lineRule="auto"/>
              <w:ind w:left="199"/>
              <w:rPr>
                <w:rFonts w:ascii="Times New Roman" w:hAnsi="Times New Roman" w:cs="Times New Roman"/>
                <w:sz w:val="28"/>
                <w:szCs w:val="28"/>
              </w:rPr>
            </w:pPr>
            <w:proofErr w:type="spellStart"/>
            <w:r w:rsidRPr="00BD51D6">
              <w:rPr>
                <w:rFonts w:ascii="Times New Roman" w:hAnsi="Times New Roman" w:cs="Times New Roman"/>
                <w:sz w:val="28"/>
                <w:szCs w:val="28"/>
              </w:rPr>
              <w:t>Индивидуальная</w:t>
            </w:r>
            <w:proofErr w:type="spellEnd"/>
            <w:r w:rsidRPr="00BD51D6">
              <w:rPr>
                <w:rFonts w:ascii="Times New Roman" w:hAnsi="Times New Roman" w:cs="Times New Roman"/>
                <w:sz w:val="28"/>
                <w:szCs w:val="28"/>
              </w:rPr>
              <w:t xml:space="preserve"> </w:t>
            </w:r>
          </w:p>
        </w:tc>
        <w:tc>
          <w:tcPr>
            <w:tcW w:w="239" w:type="dxa"/>
            <w:tcBorders>
              <w:top w:val="single" w:sz="4" w:space="0" w:color="000000"/>
              <w:left w:val="nil"/>
              <w:bottom w:val="single" w:sz="4" w:space="0" w:color="000000"/>
              <w:right w:val="single" w:sz="4" w:space="0" w:color="000000"/>
            </w:tcBorders>
          </w:tcPr>
          <w:p w:rsidR="00BD51D6" w:rsidRPr="00BD51D6" w:rsidRDefault="00BD51D6">
            <w:pPr>
              <w:spacing w:after="160" w:line="256" w:lineRule="auto"/>
              <w:rPr>
                <w:rFonts w:ascii="Times New Roman" w:hAnsi="Times New Roman" w:cs="Times New Roman"/>
                <w:sz w:val="28"/>
                <w:szCs w:val="28"/>
              </w:rPr>
            </w:pPr>
          </w:p>
        </w:tc>
        <w:tc>
          <w:tcPr>
            <w:tcW w:w="2552" w:type="dxa"/>
            <w:tcBorders>
              <w:top w:val="single" w:sz="4" w:space="0" w:color="000000"/>
              <w:left w:val="single" w:sz="4" w:space="0" w:color="000000"/>
              <w:bottom w:val="single" w:sz="4" w:space="0" w:color="000000"/>
              <w:right w:val="single" w:sz="4" w:space="0" w:color="000000"/>
            </w:tcBorders>
            <w:hideMark/>
          </w:tcPr>
          <w:p w:rsidR="00BD51D6" w:rsidRPr="00BD51D6" w:rsidRDefault="00BD51D6">
            <w:pPr>
              <w:spacing w:after="0" w:line="256" w:lineRule="auto"/>
              <w:ind w:left="110" w:firstLine="34"/>
              <w:rPr>
                <w:rFonts w:ascii="Times New Roman" w:hAnsi="Times New Roman" w:cs="Times New Roman"/>
                <w:sz w:val="28"/>
                <w:szCs w:val="28"/>
              </w:rPr>
            </w:pPr>
            <w:proofErr w:type="spellStart"/>
            <w:r w:rsidRPr="00BD51D6">
              <w:rPr>
                <w:rFonts w:ascii="Times New Roman" w:hAnsi="Times New Roman" w:cs="Times New Roman"/>
                <w:sz w:val="28"/>
                <w:szCs w:val="28"/>
              </w:rPr>
              <w:t>Ранний</w:t>
            </w:r>
            <w:proofErr w:type="spellEnd"/>
            <w:r w:rsidRPr="00BD51D6">
              <w:rPr>
                <w:rFonts w:ascii="Times New Roman" w:hAnsi="Times New Roman" w:cs="Times New Roman"/>
                <w:sz w:val="28"/>
                <w:szCs w:val="28"/>
              </w:rPr>
              <w:t xml:space="preserve"> и </w:t>
            </w:r>
            <w:proofErr w:type="spellStart"/>
            <w:r w:rsidRPr="00BD51D6">
              <w:rPr>
                <w:rFonts w:ascii="Times New Roman" w:hAnsi="Times New Roman" w:cs="Times New Roman"/>
                <w:sz w:val="28"/>
                <w:szCs w:val="28"/>
              </w:rPr>
              <w:t>младший</w:t>
            </w:r>
            <w:proofErr w:type="spellEnd"/>
            <w:r w:rsidRPr="00BD51D6">
              <w:rPr>
                <w:rFonts w:ascii="Times New Roman" w:hAnsi="Times New Roman" w:cs="Times New Roman"/>
                <w:sz w:val="28"/>
                <w:szCs w:val="28"/>
              </w:rPr>
              <w:t xml:space="preserve"> </w:t>
            </w:r>
            <w:proofErr w:type="spellStart"/>
            <w:r w:rsidRPr="00BD51D6">
              <w:rPr>
                <w:rFonts w:ascii="Times New Roman" w:hAnsi="Times New Roman" w:cs="Times New Roman"/>
                <w:sz w:val="28"/>
                <w:szCs w:val="28"/>
              </w:rPr>
              <w:t>дошкольный</w:t>
            </w:r>
            <w:proofErr w:type="spellEnd"/>
            <w:r w:rsidRPr="00BD51D6">
              <w:rPr>
                <w:rFonts w:ascii="Times New Roman" w:hAnsi="Times New Roman" w:cs="Times New Roman"/>
                <w:sz w:val="28"/>
                <w:szCs w:val="28"/>
              </w:rPr>
              <w:t xml:space="preserve"> </w:t>
            </w:r>
          </w:p>
        </w:tc>
      </w:tr>
      <w:tr w:rsidR="00BD51D6" w:rsidRPr="00BD51D6" w:rsidTr="00BD51D6">
        <w:trPr>
          <w:trHeight w:val="139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D51D6" w:rsidRPr="00BD51D6" w:rsidRDefault="00BD51D6">
            <w:pPr>
              <w:spacing w:after="0" w:line="240" w:lineRule="auto"/>
              <w:rPr>
                <w:rFonts w:ascii="Times New Roman" w:eastAsia="Times New Roman" w:hAnsi="Times New Roman" w:cs="Times New Roman"/>
                <w:color w:val="000000"/>
                <w:sz w:val="28"/>
                <w:szCs w:val="28"/>
              </w:rPr>
            </w:pPr>
          </w:p>
        </w:tc>
        <w:tc>
          <w:tcPr>
            <w:tcW w:w="2693" w:type="dxa"/>
            <w:tcBorders>
              <w:top w:val="single" w:sz="4" w:space="0" w:color="000000"/>
              <w:left w:val="single" w:sz="4" w:space="0" w:color="000000"/>
              <w:bottom w:val="single" w:sz="4" w:space="0" w:color="000000"/>
              <w:right w:val="single" w:sz="4" w:space="0" w:color="000000"/>
            </w:tcBorders>
            <w:hideMark/>
          </w:tcPr>
          <w:p w:rsidR="00BD51D6" w:rsidRPr="00BD51D6" w:rsidRDefault="00BD51D6">
            <w:pPr>
              <w:spacing w:after="0" w:line="256" w:lineRule="auto"/>
              <w:ind w:left="110" w:right="61" w:firstLine="60"/>
              <w:rPr>
                <w:rFonts w:ascii="Times New Roman" w:hAnsi="Times New Roman" w:cs="Times New Roman"/>
                <w:sz w:val="28"/>
                <w:szCs w:val="28"/>
                <w:lang w:val="ru-RU"/>
              </w:rPr>
            </w:pPr>
            <w:r w:rsidRPr="00BD51D6">
              <w:rPr>
                <w:rFonts w:ascii="Times New Roman" w:hAnsi="Times New Roman" w:cs="Times New Roman"/>
                <w:sz w:val="28"/>
                <w:szCs w:val="28"/>
                <w:lang w:val="ru-RU"/>
              </w:rPr>
              <w:t xml:space="preserve">Диагностика познавательной сферы (мышление, внимание, восприятие, память, воображение) </w:t>
            </w:r>
          </w:p>
        </w:tc>
        <w:tc>
          <w:tcPr>
            <w:tcW w:w="2313" w:type="dxa"/>
            <w:tcBorders>
              <w:top w:val="single" w:sz="4" w:space="0" w:color="000000"/>
              <w:left w:val="single" w:sz="4" w:space="0" w:color="000000"/>
              <w:bottom w:val="single" w:sz="4" w:space="0" w:color="000000"/>
              <w:right w:val="nil"/>
            </w:tcBorders>
            <w:hideMark/>
          </w:tcPr>
          <w:p w:rsidR="00BD51D6" w:rsidRPr="00BD51D6" w:rsidRDefault="00BD51D6">
            <w:pPr>
              <w:spacing w:after="0" w:line="256" w:lineRule="auto"/>
              <w:ind w:left="110" w:firstLine="89"/>
              <w:rPr>
                <w:rFonts w:ascii="Times New Roman" w:hAnsi="Times New Roman" w:cs="Times New Roman"/>
                <w:sz w:val="28"/>
                <w:szCs w:val="28"/>
              </w:rPr>
            </w:pPr>
            <w:proofErr w:type="spellStart"/>
            <w:r w:rsidRPr="00BD51D6">
              <w:rPr>
                <w:rFonts w:ascii="Times New Roman" w:hAnsi="Times New Roman" w:cs="Times New Roman"/>
                <w:sz w:val="28"/>
                <w:szCs w:val="28"/>
              </w:rPr>
              <w:t>Групповая</w:t>
            </w:r>
            <w:proofErr w:type="spellEnd"/>
            <w:r w:rsidRPr="00BD51D6">
              <w:rPr>
                <w:rFonts w:ascii="Times New Roman" w:hAnsi="Times New Roman" w:cs="Times New Roman"/>
                <w:sz w:val="28"/>
                <w:szCs w:val="28"/>
              </w:rPr>
              <w:t xml:space="preserve"> </w:t>
            </w:r>
            <w:proofErr w:type="spellStart"/>
            <w:r w:rsidRPr="00BD51D6">
              <w:rPr>
                <w:rFonts w:ascii="Times New Roman" w:hAnsi="Times New Roman" w:cs="Times New Roman"/>
                <w:sz w:val="28"/>
                <w:szCs w:val="28"/>
              </w:rPr>
              <w:t>индивидуальная</w:t>
            </w:r>
            <w:proofErr w:type="spellEnd"/>
            <w:r w:rsidRPr="00BD51D6">
              <w:rPr>
                <w:rFonts w:ascii="Times New Roman" w:hAnsi="Times New Roman" w:cs="Times New Roman"/>
                <w:sz w:val="28"/>
                <w:szCs w:val="28"/>
              </w:rPr>
              <w:t xml:space="preserve"> </w:t>
            </w:r>
          </w:p>
        </w:tc>
        <w:tc>
          <w:tcPr>
            <w:tcW w:w="239" w:type="dxa"/>
            <w:tcBorders>
              <w:top w:val="single" w:sz="4" w:space="0" w:color="000000"/>
              <w:left w:val="nil"/>
              <w:bottom w:val="single" w:sz="4" w:space="0" w:color="000000"/>
              <w:right w:val="single" w:sz="4" w:space="0" w:color="000000"/>
            </w:tcBorders>
            <w:hideMark/>
          </w:tcPr>
          <w:p w:rsidR="00BD51D6" w:rsidRPr="00BD51D6" w:rsidRDefault="00BD51D6">
            <w:pPr>
              <w:spacing w:after="0" w:line="256" w:lineRule="auto"/>
              <w:rPr>
                <w:rFonts w:ascii="Times New Roman" w:hAnsi="Times New Roman" w:cs="Times New Roman"/>
                <w:sz w:val="28"/>
                <w:szCs w:val="28"/>
              </w:rPr>
            </w:pPr>
            <w:r w:rsidRPr="00BD51D6">
              <w:rPr>
                <w:rFonts w:ascii="Times New Roman" w:hAnsi="Times New Roman" w:cs="Times New Roman"/>
                <w:sz w:val="28"/>
                <w:szCs w:val="28"/>
              </w:rPr>
              <w:t xml:space="preserve">и </w:t>
            </w:r>
          </w:p>
        </w:tc>
        <w:tc>
          <w:tcPr>
            <w:tcW w:w="2552" w:type="dxa"/>
            <w:tcBorders>
              <w:top w:val="single" w:sz="4" w:space="0" w:color="000000"/>
              <w:left w:val="single" w:sz="4" w:space="0" w:color="000000"/>
              <w:bottom w:val="single" w:sz="4" w:space="0" w:color="000000"/>
              <w:right w:val="single" w:sz="4" w:space="0" w:color="000000"/>
            </w:tcBorders>
            <w:hideMark/>
          </w:tcPr>
          <w:p w:rsidR="00BD51D6" w:rsidRPr="00BD51D6" w:rsidRDefault="00BD51D6">
            <w:pPr>
              <w:spacing w:after="0" w:line="256" w:lineRule="auto"/>
              <w:ind w:left="110" w:right="335" w:firstLine="34"/>
              <w:rPr>
                <w:rFonts w:ascii="Times New Roman" w:hAnsi="Times New Roman" w:cs="Times New Roman"/>
                <w:sz w:val="28"/>
                <w:szCs w:val="28"/>
              </w:rPr>
            </w:pPr>
            <w:proofErr w:type="spellStart"/>
            <w:r w:rsidRPr="00BD51D6">
              <w:rPr>
                <w:rFonts w:ascii="Times New Roman" w:hAnsi="Times New Roman" w:cs="Times New Roman"/>
                <w:sz w:val="28"/>
                <w:szCs w:val="28"/>
              </w:rPr>
              <w:t>Младший</w:t>
            </w:r>
            <w:proofErr w:type="spellEnd"/>
            <w:r w:rsidRPr="00BD51D6">
              <w:rPr>
                <w:rFonts w:ascii="Times New Roman" w:hAnsi="Times New Roman" w:cs="Times New Roman"/>
                <w:sz w:val="28"/>
                <w:szCs w:val="28"/>
              </w:rPr>
              <w:t xml:space="preserve">, </w:t>
            </w:r>
            <w:proofErr w:type="spellStart"/>
            <w:r w:rsidRPr="00BD51D6">
              <w:rPr>
                <w:rFonts w:ascii="Times New Roman" w:hAnsi="Times New Roman" w:cs="Times New Roman"/>
                <w:sz w:val="28"/>
                <w:szCs w:val="28"/>
              </w:rPr>
              <w:t>средний</w:t>
            </w:r>
            <w:proofErr w:type="spellEnd"/>
            <w:r w:rsidRPr="00BD51D6">
              <w:rPr>
                <w:rFonts w:ascii="Times New Roman" w:hAnsi="Times New Roman" w:cs="Times New Roman"/>
                <w:sz w:val="28"/>
                <w:szCs w:val="28"/>
              </w:rPr>
              <w:t xml:space="preserve">, </w:t>
            </w:r>
            <w:proofErr w:type="spellStart"/>
            <w:r w:rsidRPr="00BD51D6">
              <w:rPr>
                <w:rFonts w:ascii="Times New Roman" w:hAnsi="Times New Roman" w:cs="Times New Roman"/>
                <w:sz w:val="28"/>
                <w:szCs w:val="28"/>
              </w:rPr>
              <w:t>старший</w:t>
            </w:r>
            <w:proofErr w:type="spellEnd"/>
            <w:r w:rsidRPr="00BD51D6">
              <w:rPr>
                <w:rFonts w:ascii="Times New Roman" w:hAnsi="Times New Roman" w:cs="Times New Roman"/>
                <w:sz w:val="28"/>
                <w:szCs w:val="28"/>
              </w:rPr>
              <w:t xml:space="preserve"> </w:t>
            </w:r>
            <w:proofErr w:type="spellStart"/>
            <w:r w:rsidRPr="00BD51D6">
              <w:rPr>
                <w:rFonts w:ascii="Times New Roman" w:hAnsi="Times New Roman" w:cs="Times New Roman"/>
                <w:sz w:val="28"/>
                <w:szCs w:val="28"/>
              </w:rPr>
              <w:t>дошкольный</w:t>
            </w:r>
            <w:proofErr w:type="spellEnd"/>
            <w:r w:rsidRPr="00BD51D6">
              <w:rPr>
                <w:rFonts w:ascii="Times New Roman" w:hAnsi="Times New Roman" w:cs="Times New Roman"/>
                <w:sz w:val="28"/>
                <w:szCs w:val="28"/>
              </w:rPr>
              <w:t xml:space="preserve"> </w:t>
            </w:r>
          </w:p>
        </w:tc>
      </w:tr>
      <w:tr w:rsidR="00BD51D6" w:rsidRPr="00BD51D6" w:rsidTr="00BD51D6">
        <w:trPr>
          <w:trHeight w:val="2218"/>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D51D6" w:rsidRPr="00BD51D6" w:rsidRDefault="00BD51D6">
            <w:pPr>
              <w:spacing w:after="0" w:line="240" w:lineRule="auto"/>
              <w:rPr>
                <w:rFonts w:ascii="Times New Roman" w:eastAsia="Times New Roman" w:hAnsi="Times New Roman" w:cs="Times New Roman"/>
                <w:color w:val="000000"/>
                <w:sz w:val="28"/>
                <w:szCs w:val="28"/>
              </w:rPr>
            </w:pPr>
          </w:p>
        </w:tc>
        <w:tc>
          <w:tcPr>
            <w:tcW w:w="2693" w:type="dxa"/>
            <w:tcBorders>
              <w:top w:val="single" w:sz="4" w:space="0" w:color="000000"/>
              <w:left w:val="single" w:sz="4" w:space="0" w:color="000000"/>
              <w:bottom w:val="single" w:sz="4" w:space="0" w:color="000000"/>
              <w:right w:val="single" w:sz="4" w:space="0" w:color="000000"/>
            </w:tcBorders>
            <w:hideMark/>
          </w:tcPr>
          <w:p w:rsidR="00BD51D6" w:rsidRPr="00BD51D6" w:rsidRDefault="00BD51D6">
            <w:pPr>
              <w:spacing w:after="0" w:line="237" w:lineRule="auto"/>
              <w:ind w:left="110" w:firstLine="60"/>
              <w:rPr>
                <w:rFonts w:ascii="Times New Roman" w:hAnsi="Times New Roman" w:cs="Times New Roman"/>
                <w:sz w:val="28"/>
                <w:szCs w:val="28"/>
                <w:lang w:val="ru-RU"/>
              </w:rPr>
            </w:pPr>
            <w:r w:rsidRPr="00BD51D6">
              <w:rPr>
                <w:rFonts w:ascii="Times New Roman" w:hAnsi="Times New Roman" w:cs="Times New Roman"/>
                <w:sz w:val="28"/>
                <w:szCs w:val="28"/>
                <w:lang w:val="ru-RU"/>
              </w:rPr>
              <w:t xml:space="preserve">Диагностика эмоциональной сферы </w:t>
            </w:r>
          </w:p>
          <w:p w:rsidR="00BD51D6" w:rsidRPr="00BD51D6" w:rsidRDefault="00BD51D6">
            <w:pPr>
              <w:spacing w:after="0" w:line="256" w:lineRule="auto"/>
              <w:ind w:left="110"/>
              <w:rPr>
                <w:rFonts w:ascii="Times New Roman" w:hAnsi="Times New Roman" w:cs="Times New Roman"/>
                <w:sz w:val="28"/>
                <w:szCs w:val="28"/>
                <w:lang w:val="ru-RU"/>
              </w:rPr>
            </w:pPr>
            <w:r w:rsidRPr="00BD51D6">
              <w:rPr>
                <w:rFonts w:ascii="Times New Roman" w:hAnsi="Times New Roman" w:cs="Times New Roman"/>
                <w:sz w:val="28"/>
                <w:szCs w:val="28"/>
                <w:lang w:val="ru-RU"/>
              </w:rPr>
              <w:t xml:space="preserve">(проявления </w:t>
            </w:r>
          </w:p>
          <w:p w:rsidR="00BD51D6" w:rsidRPr="00BD51D6" w:rsidRDefault="00BD51D6">
            <w:pPr>
              <w:spacing w:after="0" w:line="256" w:lineRule="auto"/>
              <w:ind w:left="110"/>
              <w:rPr>
                <w:rFonts w:ascii="Times New Roman" w:hAnsi="Times New Roman" w:cs="Times New Roman"/>
                <w:sz w:val="28"/>
                <w:szCs w:val="28"/>
                <w:lang w:val="ru-RU"/>
              </w:rPr>
            </w:pPr>
            <w:r w:rsidRPr="00BD51D6">
              <w:rPr>
                <w:rFonts w:ascii="Times New Roman" w:hAnsi="Times New Roman" w:cs="Times New Roman"/>
                <w:sz w:val="28"/>
                <w:szCs w:val="28"/>
                <w:lang w:val="ru-RU"/>
              </w:rPr>
              <w:t xml:space="preserve">агрессивного поведения, </w:t>
            </w:r>
            <w:r w:rsidRPr="00BD51D6">
              <w:rPr>
                <w:rFonts w:ascii="Times New Roman" w:hAnsi="Times New Roman" w:cs="Times New Roman"/>
                <w:sz w:val="28"/>
                <w:szCs w:val="28"/>
                <w:lang w:val="ru-RU"/>
              </w:rPr>
              <w:tab/>
              <w:t xml:space="preserve">страхи, тревожность, эмоциональная отзывчивость) </w:t>
            </w:r>
          </w:p>
        </w:tc>
        <w:tc>
          <w:tcPr>
            <w:tcW w:w="2313" w:type="dxa"/>
            <w:tcBorders>
              <w:top w:val="single" w:sz="4" w:space="0" w:color="000000"/>
              <w:left w:val="single" w:sz="4" w:space="0" w:color="000000"/>
              <w:bottom w:val="single" w:sz="4" w:space="0" w:color="000000"/>
              <w:right w:val="nil"/>
            </w:tcBorders>
            <w:hideMark/>
          </w:tcPr>
          <w:p w:rsidR="00BD51D6" w:rsidRPr="00BD51D6" w:rsidRDefault="00BD51D6">
            <w:pPr>
              <w:spacing w:after="0" w:line="256" w:lineRule="auto"/>
              <w:ind w:left="110" w:firstLine="89"/>
              <w:rPr>
                <w:rFonts w:ascii="Times New Roman" w:hAnsi="Times New Roman" w:cs="Times New Roman"/>
                <w:sz w:val="28"/>
                <w:szCs w:val="28"/>
              </w:rPr>
            </w:pPr>
            <w:proofErr w:type="spellStart"/>
            <w:r w:rsidRPr="00BD51D6">
              <w:rPr>
                <w:rFonts w:ascii="Times New Roman" w:hAnsi="Times New Roman" w:cs="Times New Roman"/>
                <w:sz w:val="28"/>
                <w:szCs w:val="28"/>
              </w:rPr>
              <w:t>Групповая</w:t>
            </w:r>
            <w:proofErr w:type="spellEnd"/>
            <w:r w:rsidRPr="00BD51D6">
              <w:rPr>
                <w:rFonts w:ascii="Times New Roman" w:hAnsi="Times New Roman" w:cs="Times New Roman"/>
                <w:sz w:val="28"/>
                <w:szCs w:val="28"/>
              </w:rPr>
              <w:t xml:space="preserve"> </w:t>
            </w:r>
            <w:proofErr w:type="spellStart"/>
            <w:r w:rsidRPr="00BD51D6">
              <w:rPr>
                <w:rFonts w:ascii="Times New Roman" w:hAnsi="Times New Roman" w:cs="Times New Roman"/>
                <w:sz w:val="28"/>
                <w:szCs w:val="28"/>
              </w:rPr>
              <w:t>индивидуальная</w:t>
            </w:r>
            <w:proofErr w:type="spellEnd"/>
            <w:r w:rsidRPr="00BD51D6">
              <w:rPr>
                <w:rFonts w:ascii="Times New Roman" w:hAnsi="Times New Roman" w:cs="Times New Roman"/>
                <w:sz w:val="28"/>
                <w:szCs w:val="28"/>
              </w:rPr>
              <w:t xml:space="preserve"> </w:t>
            </w:r>
          </w:p>
        </w:tc>
        <w:tc>
          <w:tcPr>
            <w:tcW w:w="239" w:type="dxa"/>
            <w:tcBorders>
              <w:top w:val="single" w:sz="4" w:space="0" w:color="000000"/>
              <w:left w:val="nil"/>
              <w:bottom w:val="single" w:sz="4" w:space="0" w:color="000000"/>
              <w:right w:val="single" w:sz="4" w:space="0" w:color="000000"/>
            </w:tcBorders>
            <w:hideMark/>
          </w:tcPr>
          <w:p w:rsidR="00BD51D6" w:rsidRPr="00BD51D6" w:rsidRDefault="00BD51D6">
            <w:pPr>
              <w:spacing w:after="0" w:line="256" w:lineRule="auto"/>
              <w:rPr>
                <w:rFonts w:ascii="Times New Roman" w:hAnsi="Times New Roman" w:cs="Times New Roman"/>
                <w:sz w:val="28"/>
                <w:szCs w:val="28"/>
              </w:rPr>
            </w:pPr>
            <w:r w:rsidRPr="00BD51D6">
              <w:rPr>
                <w:rFonts w:ascii="Times New Roman" w:hAnsi="Times New Roman" w:cs="Times New Roman"/>
                <w:sz w:val="28"/>
                <w:szCs w:val="28"/>
              </w:rPr>
              <w:t xml:space="preserve">и </w:t>
            </w:r>
          </w:p>
        </w:tc>
        <w:tc>
          <w:tcPr>
            <w:tcW w:w="2552" w:type="dxa"/>
            <w:tcBorders>
              <w:top w:val="single" w:sz="4" w:space="0" w:color="000000"/>
              <w:left w:val="single" w:sz="4" w:space="0" w:color="000000"/>
              <w:bottom w:val="single" w:sz="4" w:space="0" w:color="000000"/>
              <w:right w:val="single" w:sz="4" w:space="0" w:color="000000"/>
            </w:tcBorders>
            <w:hideMark/>
          </w:tcPr>
          <w:p w:rsidR="00BD51D6" w:rsidRPr="00BD51D6" w:rsidRDefault="00BD51D6">
            <w:pPr>
              <w:spacing w:after="0" w:line="256" w:lineRule="auto"/>
              <w:ind w:left="110" w:firstLine="34"/>
              <w:rPr>
                <w:rFonts w:ascii="Times New Roman" w:hAnsi="Times New Roman" w:cs="Times New Roman"/>
                <w:sz w:val="28"/>
                <w:szCs w:val="28"/>
              </w:rPr>
            </w:pPr>
            <w:proofErr w:type="spellStart"/>
            <w:r w:rsidRPr="00BD51D6">
              <w:rPr>
                <w:rFonts w:ascii="Times New Roman" w:hAnsi="Times New Roman" w:cs="Times New Roman"/>
                <w:sz w:val="28"/>
                <w:szCs w:val="28"/>
              </w:rPr>
              <w:t>Средний</w:t>
            </w:r>
            <w:proofErr w:type="spellEnd"/>
            <w:r w:rsidRPr="00BD51D6">
              <w:rPr>
                <w:rFonts w:ascii="Times New Roman" w:hAnsi="Times New Roman" w:cs="Times New Roman"/>
                <w:sz w:val="28"/>
                <w:szCs w:val="28"/>
              </w:rPr>
              <w:t xml:space="preserve">, </w:t>
            </w:r>
            <w:proofErr w:type="spellStart"/>
            <w:r w:rsidRPr="00BD51D6">
              <w:rPr>
                <w:rFonts w:ascii="Times New Roman" w:hAnsi="Times New Roman" w:cs="Times New Roman"/>
                <w:sz w:val="28"/>
                <w:szCs w:val="28"/>
              </w:rPr>
              <w:t>старший</w:t>
            </w:r>
            <w:proofErr w:type="spellEnd"/>
            <w:r w:rsidRPr="00BD51D6">
              <w:rPr>
                <w:rFonts w:ascii="Times New Roman" w:hAnsi="Times New Roman" w:cs="Times New Roman"/>
                <w:sz w:val="28"/>
                <w:szCs w:val="28"/>
              </w:rPr>
              <w:t xml:space="preserve"> </w:t>
            </w:r>
            <w:proofErr w:type="spellStart"/>
            <w:r w:rsidRPr="00BD51D6">
              <w:rPr>
                <w:rFonts w:ascii="Times New Roman" w:hAnsi="Times New Roman" w:cs="Times New Roman"/>
                <w:sz w:val="28"/>
                <w:szCs w:val="28"/>
              </w:rPr>
              <w:t>дошкольный</w:t>
            </w:r>
            <w:proofErr w:type="spellEnd"/>
            <w:r w:rsidRPr="00BD51D6">
              <w:rPr>
                <w:rFonts w:ascii="Times New Roman" w:hAnsi="Times New Roman" w:cs="Times New Roman"/>
                <w:sz w:val="28"/>
                <w:szCs w:val="28"/>
              </w:rPr>
              <w:t xml:space="preserve"> </w:t>
            </w:r>
          </w:p>
        </w:tc>
      </w:tr>
      <w:tr w:rsidR="00BD51D6" w:rsidRPr="00BD51D6" w:rsidTr="00BD51D6">
        <w:trPr>
          <w:trHeight w:val="139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D51D6" w:rsidRPr="00BD51D6" w:rsidRDefault="00BD51D6">
            <w:pPr>
              <w:spacing w:after="0" w:line="240" w:lineRule="auto"/>
              <w:rPr>
                <w:rFonts w:ascii="Times New Roman" w:eastAsia="Times New Roman" w:hAnsi="Times New Roman" w:cs="Times New Roman"/>
                <w:color w:val="000000"/>
                <w:sz w:val="28"/>
                <w:szCs w:val="28"/>
              </w:rPr>
            </w:pPr>
          </w:p>
        </w:tc>
        <w:tc>
          <w:tcPr>
            <w:tcW w:w="2693" w:type="dxa"/>
            <w:tcBorders>
              <w:top w:val="single" w:sz="4" w:space="0" w:color="000000"/>
              <w:left w:val="single" w:sz="4" w:space="0" w:color="000000"/>
              <w:bottom w:val="single" w:sz="4" w:space="0" w:color="000000"/>
              <w:right w:val="single" w:sz="4" w:space="0" w:color="000000"/>
            </w:tcBorders>
            <w:hideMark/>
          </w:tcPr>
          <w:p w:rsidR="00BD51D6" w:rsidRPr="00BD51D6" w:rsidRDefault="00BD51D6">
            <w:pPr>
              <w:spacing w:after="0" w:line="256" w:lineRule="auto"/>
              <w:ind w:left="110" w:firstLine="60"/>
              <w:rPr>
                <w:rFonts w:ascii="Times New Roman" w:hAnsi="Times New Roman" w:cs="Times New Roman"/>
                <w:sz w:val="28"/>
                <w:szCs w:val="28"/>
                <w:lang w:val="ru-RU"/>
              </w:rPr>
            </w:pPr>
            <w:r w:rsidRPr="00BD51D6">
              <w:rPr>
                <w:rFonts w:ascii="Times New Roman" w:hAnsi="Times New Roman" w:cs="Times New Roman"/>
                <w:sz w:val="28"/>
                <w:szCs w:val="28"/>
                <w:lang w:val="ru-RU"/>
              </w:rPr>
              <w:t xml:space="preserve">Диагностика готовности </w:t>
            </w:r>
            <w:r w:rsidRPr="00BD51D6">
              <w:rPr>
                <w:rFonts w:ascii="Times New Roman" w:hAnsi="Times New Roman" w:cs="Times New Roman"/>
                <w:sz w:val="28"/>
                <w:szCs w:val="28"/>
                <w:lang w:val="ru-RU"/>
              </w:rPr>
              <w:tab/>
              <w:t xml:space="preserve">к </w:t>
            </w:r>
            <w:r w:rsidRPr="00BD51D6">
              <w:rPr>
                <w:rFonts w:ascii="Times New Roman" w:hAnsi="Times New Roman" w:cs="Times New Roman"/>
                <w:sz w:val="28"/>
                <w:szCs w:val="28"/>
                <w:lang w:val="ru-RU"/>
              </w:rPr>
              <w:tab/>
              <w:t xml:space="preserve">школе (мотивационная, </w:t>
            </w:r>
            <w:r w:rsidRPr="00BD51D6">
              <w:rPr>
                <w:rFonts w:ascii="Times New Roman" w:hAnsi="Times New Roman" w:cs="Times New Roman"/>
                <w:sz w:val="28"/>
                <w:szCs w:val="28"/>
                <w:lang w:val="ru-RU"/>
              </w:rPr>
              <w:lastRenderedPageBreak/>
              <w:t xml:space="preserve">интеллектуальная, коммуникативная) </w:t>
            </w:r>
          </w:p>
        </w:tc>
        <w:tc>
          <w:tcPr>
            <w:tcW w:w="2313" w:type="dxa"/>
            <w:tcBorders>
              <w:top w:val="single" w:sz="4" w:space="0" w:color="000000"/>
              <w:left w:val="single" w:sz="4" w:space="0" w:color="000000"/>
              <w:bottom w:val="single" w:sz="4" w:space="0" w:color="000000"/>
              <w:right w:val="nil"/>
            </w:tcBorders>
            <w:hideMark/>
          </w:tcPr>
          <w:p w:rsidR="00BD51D6" w:rsidRPr="00BD51D6" w:rsidRDefault="00BD51D6">
            <w:pPr>
              <w:spacing w:after="0" w:line="256" w:lineRule="auto"/>
              <w:ind w:left="110" w:firstLine="89"/>
              <w:rPr>
                <w:rFonts w:ascii="Times New Roman" w:hAnsi="Times New Roman" w:cs="Times New Roman"/>
                <w:sz w:val="28"/>
                <w:szCs w:val="28"/>
              </w:rPr>
            </w:pPr>
            <w:proofErr w:type="spellStart"/>
            <w:r w:rsidRPr="00BD51D6">
              <w:rPr>
                <w:rFonts w:ascii="Times New Roman" w:hAnsi="Times New Roman" w:cs="Times New Roman"/>
                <w:sz w:val="28"/>
                <w:szCs w:val="28"/>
              </w:rPr>
              <w:lastRenderedPageBreak/>
              <w:t>Групповая</w:t>
            </w:r>
            <w:proofErr w:type="spellEnd"/>
            <w:r w:rsidRPr="00BD51D6">
              <w:rPr>
                <w:rFonts w:ascii="Times New Roman" w:hAnsi="Times New Roman" w:cs="Times New Roman"/>
                <w:sz w:val="28"/>
                <w:szCs w:val="28"/>
              </w:rPr>
              <w:t xml:space="preserve"> </w:t>
            </w:r>
            <w:proofErr w:type="spellStart"/>
            <w:r w:rsidRPr="00BD51D6">
              <w:rPr>
                <w:rFonts w:ascii="Times New Roman" w:hAnsi="Times New Roman" w:cs="Times New Roman"/>
                <w:sz w:val="28"/>
                <w:szCs w:val="28"/>
              </w:rPr>
              <w:t>индивидуальная</w:t>
            </w:r>
            <w:proofErr w:type="spellEnd"/>
            <w:r w:rsidRPr="00BD51D6">
              <w:rPr>
                <w:rFonts w:ascii="Times New Roman" w:hAnsi="Times New Roman" w:cs="Times New Roman"/>
                <w:sz w:val="28"/>
                <w:szCs w:val="28"/>
              </w:rPr>
              <w:t xml:space="preserve"> </w:t>
            </w:r>
          </w:p>
        </w:tc>
        <w:tc>
          <w:tcPr>
            <w:tcW w:w="239" w:type="dxa"/>
            <w:tcBorders>
              <w:top w:val="single" w:sz="4" w:space="0" w:color="000000"/>
              <w:left w:val="nil"/>
              <w:bottom w:val="single" w:sz="4" w:space="0" w:color="000000"/>
              <w:right w:val="single" w:sz="4" w:space="0" w:color="000000"/>
            </w:tcBorders>
            <w:hideMark/>
          </w:tcPr>
          <w:p w:rsidR="00BD51D6" w:rsidRPr="00BD51D6" w:rsidRDefault="00BD51D6">
            <w:pPr>
              <w:spacing w:after="0" w:line="256" w:lineRule="auto"/>
              <w:rPr>
                <w:rFonts w:ascii="Times New Roman" w:hAnsi="Times New Roman" w:cs="Times New Roman"/>
                <w:sz w:val="28"/>
                <w:szCs w:val="28"/>
              </w:rPr>
            </w:pPr>
            <w:r w:rsidRPr="00BD51D6">
              <w:rPr>
                <w:rFonts w:ascii="Times New Roman" w:hAnsi="Times New Roman" w:cs="Times New Roman"/>
                <w:sz w:val="28"/>
                <w:szCs w:val="28"/>
              </w:rPr>
              <w:t xml:space="preserve">и </w:t>
            </w:r>
          </w:p>
        </w:tc>
        <w:tc>
          <w:tcPr>
            <w:tcW w:w="2552" w:type="dxa"/>
            <w:tcBorders>
              <w:top w:val="single" w:sz="4" w:space="0" w:color="000000"/>
              <w:left w:val="single" w:sz="4" w:space="0" w:color="000000"/>
              <w:bottom w:val="single" w:sz="4" w:space="0" w:color="000000"/>
              <w:right w:val="single" w:sz="4" w:space="0" w:color="000000"/>
            </w:tcBorders>
            <w:hideMark/>
          </w:tcPr>
          <w:p w:rsidR="00BD51D6" w:rsidRPr="00BD51D6" w:rsidRDefault="00BD51D6">
            <w:pPr>
              <w:spacing w:after="0" w:line="256" w:lineRule="auto"/>
              <w:ind w:left="110" w:right="55" w:firstLine="34"/>
              <w:rPr>
                <w:rFonts w:ascii="Times New Roman" w:hAnsi="Times New Roman" w:cs="Times New Roman"/>
                <w:sz w:val="28"/>
                <w:szCs w:val="28"/>
              </w:rPr>
            </w:pPr>
            <w:proofErr w:type="spellStart"/>
            <w:r w:rsidRPr="00BD51D6">
              <w:rPr>
                <w:rFonts w:ascii="Times New Roman" w:hAnsi="Times New Roman" w:cs="Times New Roman"/>
                <w:sz w:val="28"/>
                <w:szCs w:val="28"/>
              </w:rPr>
              <w:t>Старший</w:t>
            </w:r>
            <w:proofErr w:type="spellEnd"/>
            <w:r w:rsidRPr="00BD51D6">
              <w:rPr>
                <w:rFonts w:ascii="Times New Roman" w:hAnsi="Times New Roman" w:cs="Times New Roman"/>
                <w:sz w:val="28"/>
                <w:szCs w:val="28"/>
              </w:rPr>
              <w:t xml:space="preserve"> </w:t>
            </w:r>
            <w:proofErr w:type="spellStart"/>
            <w:r w:rsidRPr="00BD51D6">
              <w:rPr>
                <w:rFonts w:ascii="Times New Roman" w:hAnsi="Times New Roman" w:cs="Times New Roman"/>
                <w:sz w:val="28"/>
                <w:szCs w:val="28"/>
              </w:rPr>
              <w:t>дошкольный</w:t>
            </w:r>
            <w:proofErr w:type="spellEnd"/>
            <w:r w:rsidRPr="00BD51D6">
              <w:rPr>
                <w:rFonts w:ascii="Times New Roman" w:hAnsi="Times New Roman" w:cs="Times New Roman"/>
                <w:sz w:val="28"/>
                <w:szCs w:val="28"/>
              </w:rPr>
              <w:t xml:space="preserve"> </w:t>
            </w:r>
          </w:p>
        </w:tc>
      </w:tr>
      <w:tr w:rsidR="00BD51D6" w:rsidRPr="00BD51D6" w:rsidTr="00BD51D6">
        <w:trPr>
          <w:trHeight w:val="277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D51D6" w:rsidRPr="00BD51D6" w:rsidRDefault="00BD51D6">
            <w:pPr>
              <w:spacing w:after="0" w:line="240" w:lineRule="auto"/>
              <w:rPr>
                <w:rFonts w:ascii="Times New Roman" w:eastAsia="Times New Roman" w:hAnsi="Times New Roman" w:cs="Times New Roman"/>
                <w:color w:val="000000"/>
                <w:sz w:val="28"/>
                <w:szCs w:val="28"/>
              </w:rPr>
            </w:pPr>
          </w:p>
        </w:tc>
        <w:tc>
          <w:tcPr>
            <w:tcW w:w="2693" w:type="dxa"/>
            <w:tcBorders>
              <w:top w:val="single" w:sz="4" w:space="0" w:color="000000"/>
              <w:left w:val="single" w:sz="4" w:space="0" w:color="000000"/>
              <w:bottom w:val="single" w:sz="4" w:space="0" w:color="000000"/>
              <w:right w:val="single" w:sz="4" w:space="0" w:color="000000"/>
            </w:tcBorders>
            <w:hideMark/>
          </w:tcPr>
          <w:p w:rsidR="00BD51D6" w:rsidRPr="00BD51D6" w:rsidRDefault="00BD51D6">
            <w:pPr>
              <w:spacing w:after="0" w:line="237" w:lineRule="auto"/>
              <w:ind w:left="110" w:right="56" w:firstLine="60"/>
              <w:rPr>
                <w:rFonts w:ascii="Times New Roman" w:hAnsi="Times New Roman" w:cs="Times New Roman"/>
                <w:sz w:val="28"/>
                <w:szCs w:val="28"/>
                <w:lang w:val="ru-RU"/>
              </w:rPr>
            </w:pPr>
            <w:r w:rsidRPr="00BD51D6">
              <w:rPr>
                <w:rFonts w:ascii="Times New Roman" w:hAnsi="Times New Roman" w:cs="Times New Roman"/>
                <w:sz w:val="28"/>
                <w:szCs w:val="28"/>
                <w:lang w:val="ru-RU"/>
              </w:rPr>
              <w:t xml:space="preserve">Диагностика </w:t>
            </w:r>
            <w:proofErr w:type="spellStart"/>
            <w:r w:rsidRPr="00BD51D6">
              <w:rPr>
                <w:rFonts w:ascii="Times New Roman" w:hAnsi="Times New Roman" w:cs="Times New Roman"/>
                <w:sz w:val="28"/>
                <w:szCs w:val="28"/>
                <w:lang w:val="ru-RU"/>
              </w:rPr>
              <w:t>детскородительских</w:t>
            </w:r>
            <w:proofErr w:type="spellEnd"/>
            <w:r w:rsidRPr="00BD51D6">
              <w:rPr>
                <w:rFonts w:ascii="Times New Roman" w:hAnsi="Times New Roman" w:cs="Times New Roman"/>
                <w:sz w:val="28"/>
                <w:szCs w:val="28"/>
                <w:lang w:val="ru-RU"/>
              </w:rPr>
              <w:t xml:space="preserve"> отношений (межличностные отношения в семье, </w:t>
            </w:r>
          </w:p>
          <w:p w:rsidR="00BD51D6" w:rsidRPr="00BD51D6" w:rsidRDefault="00BD51D6">
            <w:pPr>
              <w:spacing w:after="0" w:line="256" w:lineRule="auto"/>
              <w:ind w:left="110"/>
              <w:rPr>
                <w:rFonts w:ascii="Times New Roman" w:hAnsi="Times New Roman" w:cs="Times New Roman"/>
                <w:sz w:val="28"/>
                <w:szCs w:val="28"/>
                <w:lang w:val="ru-RU"/>
              </w:rPr>
            </w:pPr>
            <w:r w:rsidRPr="00BD51D6">
              <w:rPr>
                <w:rFonts w:ascii="Times New Roman" w:hAnsi="Times New Roman" w:cs="Times New Roman"/>
                <w:sz w:val="28"/>
                <w:szCs w:val="28"/>
                <w:lang w:val="ru-RU"/>
              </w:rPr>
              <w:t xml:space="preserve">родительские отношения, определение психологической атмосферы в семье) </w:t>
            </w:r>
          </w:p>
        </w:tc>
        <w:tc>
          <w:tcPr>
            <w:tcW w:w="2313" w:type="dxa"/>
            <w:tcBorders>
              <w:top w:val="single" w:sz="4" w:space="0" w:color="000000"/>
              <w:left w:val="single" w:sz="4" w:space="0" w:color="000000"/>
              <w:bottom w:val="single" w:sz="4" w:space="0" w:color="000000"/>
              <w:right w:val="nil"/>
            </w:tcBorders>
            <w:hideMark/>
          </w:tcPr>
          <w:p w:rsidR="00BD51D6" w:rsidRPr="00BD51D6" w:rsidRDefault="00BD51D6">
            <w:pPr>
              <w:spacing w:after="0" w:line="256" w:lineRule="auto"/>
              <w:ind w:left="110" w:firstLine="89"/>
              <w:rPr>
                <w:rFonts w:ascii="Times New Roman" w:hAnsi="Times New Roman" w:cs="Times New Roman"/>
                <w:sz w:val="28"/>
                <w:szCs w:val="28"/>
              </w:rPr>
            </w:pPr>
            <w:proofErr w:type="spellStart"/>
            <w:r w:rsidRPr="00BD51D6">
              <w:rPr>
                <w:rFonts w:ascii="Times New Roman" w:hAnsi="Times New Roman" w:cs="Times New Roman"/>
                <w:sz w:val="28"/>
                <w:szCs w:val="28"/>
              </w:rPr>
              <w:t>Групповая</w:t>
            </w:r>
            <w:proofErr w:type="spellEnd"/>
            <w:r w:rsidRPr="00BD51D6">
              <w:rPr>
                <w:rFonts w:ascii="Times New Roman" w:hAnsi="Times New Roman" w:cs="Times New Roman"/>
                <w:sz w:val="28"/>
                <w:szCs w:val="28"/>
              </w:rPr>
              <w:t xml:space="preserve"> </w:t>
            </w:r>
            <w:proofErr w:type="spellStart"/>
            <w:r w:rsidRPr="00BD51D6">
              <w:rPr>
                <w:rFonts w:ascii="Times New Roman" w:hAnsi="Times New Roman" w:cs="Times New Roman"/>
                <w:sz w:val="28"/>
                <w:szCs w:val="28"/>
              </w:rPr>
              <w:t>индивидуальная</w:t>
            </w:r>
            <w:proofErr w:type="spellEnd"/>
            <w:r w:rsidRPr="00BD51D6">
              <w:rPr>
                <w:rFonts w:ascii="Times New Roman" w:hAnsi="Times New Roman" w:cs="Times New Roman"/>
                <w:sz w:val="28"/>
                <w:szCs w:val="28"/>
              </w:rPr>
              <w:t xml:space="preserve"> </w:t>
            </w:r>
          </w:p>
        </w:tc>
        <w:tc>
          <w:tcPr>
            <w:tcW w:w="239" w:type="dxa"/>
            <w:tcBorders>
              <w:top w:val="single" w:sz="4" w:space="0" w:color="000000"/>
              <w:left w:val="nil"/>
              <w:bottom w:val="single" w:sz="4" w:space="0" w:color="000000"/>
              <w:right w:val="single" w:sz="4" w:space="0" w:color="000000"/>
            </w:tcBorders>
            <w:hideMark/>
          </w:tcPr>
          <w:p w:rsidR="00BD51D6" w:rsidRPr="00BD51D6" w:rsidRDefault="00BD51D6">
            <w:pPr>
              <w:spacing w:after="0" w:line="256" w:lineRule="auto"/>
              <w:rPr>
                <w:rFonts w:ascii="Times New Roman" w:hAnsi="Times New Roman" w:cs="Times New Roman"/>
                <w:sz w:val="28"/>
                <w:szCs w:val="28"/>
              </w:rPr>
            </w:pPr>
            <w:r w:rsidRPr="00BD51D6">
              <w:rPr>
                <w:rFonts w:ascii="Times New Roman" w:hAnsi="Times New Roman" w:cs="Times New Roman"/>
                <w:sz w:val="28"/>
                <w:szCs w:val="28"/>
              </w:rPr>
              <w:t xml:space="preserve">и </w:t>
            </w:r>
          </w:p>
        </w:tc>
        <w:tc>
          <w:tcPr>
            <w:tcW w:w="2552" w:type="dxa"/>
            <w:tcBorders>
              <w:top w:val="single" w:sz="4" w:space="0" w:color="000000"/>
              <w:left w:val="single" w:sz="4" w:space="0" w:color="000000"/>
              <w:bottom w:val="single" w:sz="4" w:space="0" w:color="000000"/>
              <w:right w:val="single" w:sz="4" w:space="0" w:color="000000"/>
            </w:tcBorders>
            <w:hideMark/>
          </w:tcPr>
          <w:p w:rsidR="00BD51D6" w:rsidRPr="00BD51D6" w:rsidRDefault="00BD51D6">
            <w:pPr>
              <w:spacing w:after="0" w:line="256" w:lineRule="auto"/>
              <w:ind w:left="144"/>
              <w:rPr>
                <w:rFonts w:ascii="Times New Roman" w:hAnsi="Times New Roman" w:cs="Times New Roman"/>
                <w:sz w:val="28"/>
                <w:szCs w:val="28"/>
              </w:rPr>
            </w:pPr>
            <w:proofErr w:type="spellStart"/>
            <w:r w:rsidRPr="00BD51D6">
              <w:rPr>
                <w:rFonts w:ascii="Times New Roman" w:hAnsi="Times New Roman" w:cs="Times New Roman"/>
                <w:sz w:val="28"/>
                <w:szCs w:val="28"/>
              </w:rPr>
              <w:t>По</w:t>
            </w:r>
            <w:proofErr w:type="spellEnd"/>
            <w:r w:rsidRPr="00BD51D6">
              <w:rPr>
                <w:rFonts w:ascii="Times New Roman" w:hAnsi="Times New Roman" w:cs="Times New Roman"/>
                <w:sz w:val="28"/>
                <w:szCs w:val="28"/>
              </w:rPr>
              <w:t xml:space="preserve"> </w:t>
            </w:r>
            <w:proofErr w:type="spellStart"/>
            <w:r w:rsidRPr="00BD51D6">
              <w:rPr>
                <w:rFonts w:ascii="Times New Roman" w:hAnsi="Times New Roman" w:cs="Times New Roman"/>
                <w:sz w:val="28"/>
                <w:szCs w:val="28"/>
              </w:rPr>
              <w:t>запросу</w:t>
            </w:r>
            <w:proofErr w:type="spellEnd"/>
            <w:r w:rsidRPr="00BD51D6">
              <w:rPr>
                <w:rFonts w:ascii="Times New Roman" w:hAnsi="Times New Roman" w:cs="Times New Roman"/>
                <w:sz w:val="28"/>
                <w:szCs w:val="28"/>
              </w:rPr>
              <w:t xml:space="preserve"> </w:t>
            </w:r>
          </w:p>
        </w:tc>
      </w:tr>
      <w:tr w:rsidR="00BD51D6" w:rsidRPr="00BD51D6" w:rsidTr="00BD51D6">
        <w:trPr>
          <w:trHeight w:val="4153"/>
        </w:trPr>
        <w:tc>
          <w:tcPr>
            <w:tcW w:w="2235" w:type="dxa"/>
            <w:tcBorders>
              <w:top w:val="single" w:sz="4" w:space="0" w:color="000000"/>
              <w:left w:val="single" w:sz="4" w:space="0" w:color="000000"/>
              <w:bottom w:val="single" w:sz="4" w:space="0" w:color="000000"/>
              <w:right w:val="single" w:sz="4" w:space="0" w:color="000000"/>
            </w:tcBorders>
            <w:hideMark/>
          </w:tcPr>
          <w:p w:rsidR="00BD51D6" w:rsidRPr="00BD51D6" w:rsidRDefault="00BD51D6">
            <w:pPr>
              <w:spacing w:after="0" w:line="240" w:lineRule="auto"/>
              <w:ind w:left="108"/>
              <w:rPr>
                <w:rFonts w:ascii="Times New Roman" w:hAnsi="Times New Roman" w:cs="Times New Roman"/>
                <w:sz w:val="28"/>
                <w:szCs w:val="28"/>
                <w:lang w:val="ru-RU"/>
              </w:rPr>
            </w:pPr>
            <w:r w:rsidRPr="00BD51D6">
              <w:rPr>
                <w:rFonts w:ascii="Times New Roman" w:eastAsia="Calibri" w:hAnsi="Times New Roman" w:cs="Times New Roman"/>
                <w:b/>
                <w:sz w:val="28"/>
                <w:szCs w:val="28"/>
                <w:lang w:val="ru-RU"/>
              </w:rPr>
              <w:t xml:space="preserve">Индивидуальное психологическое сопровождение развития каждого </w:t>
            </w:r>
          </w:p>
          <w:p w:rsidR="00BD51D6" w:rsidRPr="00BD51D6" w:rsidRDefault="00BD51D6">
            <w:pPr>
              <w:spacing w:after="16" w:line="240" w:lineRule="auto"/>
              <w:ind w:left="108"/>
              <w:rPr>
                <w:rFonts w:ascii="Times New Roman" w:hAnsi="Times New Roman" w:cs="Times New Roman"/>
                <w:sz w:val="28"/>
                <w:szCs w:val="28"/>
                <w:lang w:val="ru-RU"/>
              </w:rPr>
            </w:pPr>
            <w:r w:rsidRPr="00BD51D6">
              <w:rPr>
                <w:rFonts w:ascii="Times New Roman" w:eastAsia="Calibri" w:hAnsi="Times New Roman" w:cs="Times New Roman"/>
                <w:b/>
                <w:sz w:val="28"/>
                <w:szCs w:val="28"/>
                <w:lang w:val="ru-RU"/>
              </w:rPr>
              <w:t xml:space="preserve">ребенка </w:t>
            </w:r>
            <w:r w:rsidRPr="00BD51D6">
              <w:rPr>
                <w:rFonts w:ascii="Times New Roman" w:eastAsia="Calibri" w:hAnsi="Times New Roman" w:cs="Times New Roman"/>
                <w:sz w:val="28"/>
                <w:szCs w:val="28"/>
                <w:lang w:val="ru-RU"/>
              </w:rPr>
              <w:t xml:space="preserve">Содействие </w:t>
            </w:r>
          </w:p>
          <w:p w:rsidR="00BD51D6" w:rsidRPr="00BD51D6" w:rsidRDefault="00BD51D6">
            <w:pPr>
              <w:spacing w:after="15" w:line="240" w:lineRule="auto"/>
              <w:ind w:left="108"/>
              <w:rPr>
                <w:rFonts w:ascii="Times New Roman" w:hAnsi="Times New Roman" w:cs="Times New Roman"/>
                <w:sz w:val="28"/>
                <w:szCs w:val="28"/>
                <w:lang w:val="ru-RU"/>
              </w:rPr>
            </w:pPr>
            <w:r w:rsidRPr="00BD51D6">
              <w:rPr>
                <w:rFonts w:ascii="Times New Roman" w:eastAsia="Calibri" w:hAnsi="Times New Roman" w:cs="Times New Roman"/>
                <w:sz w:val="28"/>
                <w:szCs w:val="28"/>
                <w:lang w:val="ru-RU"/>
              </w:rPr>
              <w:t xml:space="preserve">личностному </w:t>
            </w:r>
            <w:r w:rsidRPr="00BD51D6">
              <w:rPr>
                <w:rFonts w:ascii="Times New Roman" w:eastAsia="Calibri" w:hAnsi="Times New Roman" w:cs="Times New Roman"/>
                <w:sz w:val="28"/>
                <w:szCs w:val="28"/>
                <w:lang w:val="ru-RU"/>
              </w:rPr>
              <w:tab/>
              <w:t>и интеллектуальном</w:t>
            </w:r>
          </w:p>
          <w:p w:rsidR="00BD51D6" w:rsidRPr="00BD51D6" w:rsidRDefault="00BD51D6">
            <w:pPr>
              <w:tabs>
                <w:tab w:val="right" w:pos="2188"/>
              </w:tabs>
              <w:spacing w:after="0" w:line="256" w:lineRule="auto"/>
              <w:rPr>
                <w:rFonts w:ascii="Times New Roman" w:hAnsi="Times New Roman" w:cs="Times New Roman"/>
                <w:sz w:val="28"/>
                <w:szCs w:val="28"/>
                <w:lang w:val="ru-RU"/>
              </w:rPr>
            </w:pPr>
            <w:r w:rsidRPr="00BD51D6">
              <w:rPr>
                <w:rFonts w:ascii="Times New Roman" w:eastAsia="Calibri" w:hAnsi="Times New Roman" w:cs="Times New Roman"/>
                <w:sz w:val="28"/>
                <w:szCs w:val="28"/>
                <w:lang w:val="ru-RU"/>
              </w:rPr>
              <w:t xml:space="preserve">у </w:t>
            </w:r>
            <w:r w:rsidRPr="00BD51D6">
              <w:rPr>
                <w:rFonts w:ascii="Times New Roman" w:eastAsia="Calibri" w:hAnsi="Times New Roman" w:cs="Times New Roman"/>
                <w:sz w:val="28"/>
                <w:szCs w:val="28"/>
                <w:lang w:val="ru-RU"/>
              </w:rPr>
              <w:tab/>
              <w:t xml:space="preserve">развитию </w:t>
            </w:r>
          </w:p>
          <w:p w:rsidR="00BD51D6" w:rsidRPr="00BD51D6" w:rsidRDefault="00BD51D6">
            <w:pPr>
              <w:spacing w:after="0" w:line="256" w:lineRule="auto"/>
              <w:ind w:left="108"/>
              <w:rPr>
                <w:rFonts w:ascii="Times New Roman" w:hAnsi="Times New Roman" w:cs="Times New Roman"/>
                <w:sz w:val="28"/>
                <w:szCs w:val="28"/>
                <w:lang w:val="ru-RU"/>
              </w:rPr>
            </w:pPr>
            <w:r w:rsidRPr="00BD51D6">
              <w:rPr>
                <w:rFonts w:ascii="Times New Roman" w:eastAsia="Calibri" w:hAnsi="Times New Roman" w:cs="Times New Roman"/>
                <w:sz w:val="28"/>
                <w:szCs w:val="28"/>
                <w:lang w:val="ru-RU"/>
              </w:rPr>
              <w:t xml:space="preserve">воспитанников, </w:t>
            </w:r>
          </w:p>
          <w:p w:rsidR="00BD51D6" w:rsidRPr="00BD51D6" w:rsidRDefault="00BD51D6">
            <w:pPr>
              <w:tabs>
                <w:tab w:val="right" w:pos="2188"/>
              </w:tabs>
              <w:spacing w:after="0" w:line="256" w:lineRule="auto"/>
              <w:rPr>
                <w:rFonts w:ascii="Times New Roman" w:hAnsi="Times New Roman" w:cs="Times New Roman"/>
                <w:sz w:val="28"/>
                <w:szCs w:val="28"/>
                <w:lang w:val="ru-RU"/>
              </w:rPr>
            </w:pPr>
            <w:r w:rsidRPr="00BD51D6">
              <w:rPr>
                <w:rFonts w:ascii="Times New Roman" w:eastAsia="Calibri" w:hAnsi="Times New Roman" w:cs="Times New Roman"/>
                <w:sz w:val="28"/>
                <w:szCs w:val="28"/>
                <w:lang w:val="ru-RU"/>
              </w:rPr>
              <w:t xml:space="preserve">исходя </w:t>
            </w:r>
            <w:r w:rsidRPr="00BD51D6">
              <w:rPr>
                <w:rFonts w:ascii="Times New Roman" w:eastAsia="Calibri" w:hAnsi="Times New Roman" w:cs="Times New Roman"/>
                <w:sz w:val="28"/>
                <w:szCs w:val="28"/>
                <w:lang w:val="ru-RU"/>
              </w:rPr>
              <w:tab/>
              <w:t xml:space="preserve">из </w:t>
            </w:r>
          </w:p>
          <w:p w:rsidR="00BD51D6" w:rsidRPr="00BD51D6" w:rsidRDefault="00BD51D6">
            <w:pPr>
              <w:spacing w:after="0" w:line="256" w:lineRule="auto"/>
              <w:ind w:left="108"/>
              <w:rPr>
                <w:rFonts w:ascii="Times New Roman" w:hAnsi="Times New Roman" w:cs="Times New Roman"/>
                <w:sz w:val="28"/>
                <w:szCs w:val="28"/>
                <w:lang w:val="ru-RU"/>
              </w:rPr>
            </w:pPr>
            <w:r w:rsidRPr="00BD51D6">
              <w:rPr>
                <w:rFonts w:ascii="Times New Roman" w:eastAsia="Calibri" w:hAnsi="Times New Roman" w:cs="Times New Roman"/>
                <w:sz w:val="28"/>
                <w:szCs w:val="28"/>
                <w:lang w:val="ru-RU"/>
              </w:rPr>
              <w:t xml:space="preserve">способностей, склонностей, состояния </w:t>
            </w:r>
          </w:p>
        </w:tc>
        <w:tc>
          <w:tcPr>
            <w:tcW w:w="2693" w:type="dxa"/>
            <w:tcBorders>
              <w:top w:val="single" w:sz="4" w:space="0" w:color="000000"/>
              <w:left w:val="single" w:sz="4" w:space="0" w:color="000000"/>
              <w:bottom w:val="single" w:sz="4" w:space="0" w:color="000000"/>
              <w:right w:val="single" w:sz="4" w:space="0" w:color="000000"/>
            </w:tcBorders>
            <w:hideMark/>
          </w:tcPr>
          <w:p w:rsidR="00BD51D6" w:rsidRPr="00BD51D6" w:rsidRDefault="00BD51D6">
            <w:pPr>
              <w:spacing w:after="0" w:line="237" w:lineRule="auto"/>
              <w:ind w:left="110" w:firstLine="60"/>
              <w:rPr>
                <w:rFonts w:ascii="Times New Roman" w:hAnsi="Times New Roman" w:cs="Times New Roman"/>
                <w:sz w:val="28"/>
                <w:szCs w:val="28"/>
                <w:lang w:val="ru-RU"/>
              </w:rPr>
            </w:pPr>
            <w:r w:rsidRPr="00BD51D6">
              <w:rPr>
                <w:rFonts w:ascii="Times New Roman" w:hAnsi="Times New Roman" w:cs="Times New Roman"/>
                <w:sz w:val="28"/>
                <w:szCs w:val="28"/>
                <w:lang w:val="ru-RU"/>
              </w:rPr>
              <w:t xml:space="preserve">Разработка индивидуальных </w:t>
            </w:r>
          </w:p>
          <w:p w:rsidR="00BD51D6" w:rsidRPr="00BD51D6" w:rsidRDefault="00BD51D6">
            <w:pPr>
              <w:spacing w:after="0" w:line="237" w:lineRule="auto"/>
              <w:ind w:left="110"/>
              <w:rPr>
                <w:rFonts w:ascii="Times New Roman" w:hAnsi="Times New Roman" w:cs="Times New Roman"/>
                <w:sz w:val="28"/>
                <w:szCs w:val="28"/>
                <w:lang w:val="ru-RU"/>
              </w:rPr>
            </w:pPr>
            <w:r w:rsidRPr="00BD51D6">
              <w:rPr>
                <w:rFonts w:ascii="Times New Roman" w:hAnsi="Times New Roman" w:cs="Times New Roman"/>
                <w:sz w:val="28"/>
                <w:szCs w:val="28"/>
                <w:lang w:val="ru-RU"/>
              </w:rPr>
              <w:t xml:space="preserve">методик и технологий воздействия на </w:t>
            </w:r>
          </w:p>
          <w:p w:rsidR="00BD51D6" w:rsidRPr="00BD51D6" w:rsidRDefault="00BD51D6">
            <w:pPr>
              <w:spacing w:after="2" w:line="240" w:lineRule="auto"/>
              <w:ind w:left="110" w:right="15"/>
              <w:rPr>
                <w:rFonts w:ascii="Times New Roman" w:hAnsi="Times New Roman" w:cs="Times New Roman"/>
                <w:sz w:val="28"/>
                <w:szCs w:val="28"/>
                <w:lang w:val="ru-RU"/>
              </w:rPr>
            </w:pPr>
            <w:r w:rsidRPr="00BD51D6">
              <w:rPr>
                <w:rFonts w:ascii="Times New Roman" w:hAnsi="Times New Roman" w:cs="Times New Roman"/>
                <w:sz w:val="28"/>
                <w:szCs w:val="28"/>
                <w:lang w:val="ru-RU"/>
              </w:rPr>
              <w:t xml:space="preserve">особенности формирования личности </w:t>
            </w:r>
            <w:r w:rsidRPr="00BD51D6">
              <w:rPr>
                <w:rFonts w:ascii="Times New Roman" w:hAnsi="Times New Roman" w:cs="Times New Roman"/>
                <w:sz w:val="28"/>
                <w:szCs w:val="28"/>
                <w:lang w:val="ru-RU"/>
              </w:rPr>
              <w:tab/>
              <w:t xml:space="preserve">ребенка </w:t>
            </w:r>
            <w:r w:rsidRPr="00BD51D6">
              <w:rPr>
                <w:rFonts w:ascii="Times New Roman" w:hAnsi="Times New Roman" w:cs="Times New Roman"/>
                <w:sz w:val="28"/>
                <w:szCs w:val="28"/>
                <w:lang w:val="ru-RU"/>
              </w:rPr>
              <w:tab/>
              <w:t xml:space="preserve">и сохранения </w:t>
            </w:r>
            <w:r w:rsidRPr="00BD51D6">
              <w:rPr>
                <w:rFonts w:ascii="Times New Roman" w:hAnsi="Times New Roman" w:cs="Times New Roman"/>
                <w:sz w:val="28"/>
                <w:szCs w:val="28"/>
                <w:lang w:val="ru-RU"/>
              </w:rPr>
              <w:tab/>
              <w:t xml:space="preserve">ее индивидуальности </w:t>
            </w:r>
            <w:r w:rsidRPr="00BD51D6">
              <w:rPr>
                <w:rFonts w:ascii="Times New Roman" w:hAnsi="Times New Roman" w:cs="Times New Roman"/>
                <w:sz w:val="28"/>
                <w:szCs w:val="28"/>
                <w:lang w:val="ru-RU"/>
              </w:rPr>
              <w:tab/>
              <w:t xml:space="preserve">на основе </w:t>
            </w:r>
            <w:r w:rsidRPr="00BD51D6">
              <w:rPr>
                <w:rFonts w:ascii="Times New Roman" w:hAnsi="Times New Roman" w:cs="Times New Roman"/>
                <w:sz w:val="28"/>
                <w:szCs w:val="28"/>
                <w:lang w:val="ru-RU"/>
              </w:rPr>
              <w:tab/>
              <w:t xml:space="preserve">данных </w:t>
            </w:r>
          </w:p>
          <w:p w:rsidR="00BD51D6" w:rsidRPr="00BD51D6" w:rsidRDefault="00BD51D6">
            <w:pPr>
              <w:spacing w:after="0" w:line="256" w:lineRule="auto"/>
              <w:ind w:left="110" w:right="21"/>
              <w:rPr>
                <w:rFonts w:ascii="Times New Roman" w:hAnsi="Times New Roman" w:cs="Times New Roman"/>
                <w:sz w:val="28"/>
                <w:szCs w:val="28"/>
                <w:lang w:val="ru-RU"/>
              </w:rPr>
            </w:pPr>
            <w:r w:rsidRPr="00BD51D6">
              <w:rPr>
                <w:rFonts w:ascii="Times New Roman" w:hAnsi="Times New Roman" w:cs="Times New Roman"/>
                <w:sz w:val="28"/>
                <w:szCs w:val="28"/>
                <w:lang w:val="ru-RU"/>
              </w:rPr>
              <w:t xml:space="preserve">диагностики средствами индивидуального развития, координации деятельности </w:t>
            </w:r>
          </w:p>
        </w:tc>
        <w:tc>
          <w:tcPr>
            <w:tcW w:w="2313" w:type="dxa"/>
            <w:tcBorders>
              <w:top w:val="single" w:sz="4" w:space="0" w:color="000000"/>
              <w:left w:val="single" w:sz="4" w:space="0" w:color="000000"/>
              <w:bottom w:val="single" w:sz="4" w:space="0" w:color="000000"/>
              <w:right w:val="nil"/>
            </w:tcBorders>
            <w:hideMark/>
          </w:tcPr>
          <w:p w:rsidR="00BD51D6" w:rsidRPr="00BD51D6" w:rsidRDefault="00BD51D6">
            <w:pPr>
              <w:spacing w:after="0" w:line="256" w:lineRule="auto"/>
              <w:ind w:left="144"/>
              <w:rPr>
                <w:rFonts w:ascii="Times New Roman" w:hAnsi="Times New Roman" w:cs="Times New Roman"/>
                <w:sz w:val="28"/>
                <w:szCs w:val="28"/>
              </w:rPr>
            </w:pPr>
            <w:proofErr w:type="spellStart"/>
            <w:r w:rsidRPr="00BD51D6">
              <w:rPr>
                <w:rFonts w:ascii="Times New Roman" w:hAnsi="Times New Roman" w:cs="Times New Roman"/>
                <w:sz w:val="28"/>
                <w:szCs w:val="28"/>
              </w:rPr>
              <w:t>Индивидуальная</w:t>
            </w:r>
            <w:proofErr w:type="spellEnd"/>
            <w:r w:rsidRPr="00BD51D6">
              <w:rPr>
                <w:rFonts w:ascii="Times New Roman" w:hAnsi="Times New Roman" w:cs="Times New Roman"/>
                <w:sz w:val="28"/>
                <w:szCs w:val="28"/>
              </w:rPr>
              <w:t xml:space="preserve"> </w:t>
            </w:r>
          </w:p>
        </w:tc>
        <w:tc>
          <w:tcPr>
            <w:tcW w:w="239" w:type="dxa"/>
            <w:tcBorders>
              <w:top w:val="single" w:sz="4" w:space="0" w:color="000000"/>
              <w:left w:val="nil"/>
              <w:bottom w:val="single" w:sz="4" w:space="0" w:color="000000"/>
              <w:right w:val="single" w:sz="4" w:space="0" w:color="000000"/>
            </w:tcBorders>
          </w:tcPr>
          <w:p w:rsidR="00BD51D6" w:rsidRPr="00BD51D6" w:rsidRDefault="00BD51D6">
            <w:pPr>
              <w:spacing w:after="160" w:line="256" w:lineRule="auto"/>
              <w:rPr>
                <w:rFonts w:ascii="Times New Roman" w:hAnsi="Times New Roman" w:cs="Times New Roman"/>
                <w:sz w:val="28"/>
                <w:szCs w:val="28"/>
              </w:rPr>
            </w:pPr>
          </w:p>
        </w:tc>
        <w:tc>
          <w:tcPr>
            <w:tcW w:w="2552" w:type="dxa"/>
            <w:tcBorders>
              <w:top w:val="single" w:sz="4" w:space="0" w:color="000000"/>
              <w:left w:val="single" w:sz="4" w:space="0" w:color="000000"/>
              <w:bottom w:val="single" w:sz="4" w:space="0" w:color="000000"/>
              <w:right w:val="single" w:sz="4" w:space="0" w:color="000000"/>
            </w:tcBorders>
            <w:hideMark/>
          </w:tcPr>
          <w:p w:rsidR="00BD51D6" w:rsidRPr="00BD51D6" w:rsidRDefault="00BD51D6">
            <w:pPr>
              <w:spacing w:after="0" w:line="256" w:lineRule="auto"/>
              <w:ind w:left="144"/>
              <w:rPr>
                <w:rFonts w:ascii="Times New Roman" w:hAnsi="Times New Roman" w:cs="Times New Roman"/>
                <w:sz w:val="28"/>
                <w:szCs w:val="28"/>
              </w:rPr>
            </w:pPr>
            <w:proofErr w:type="spellStart"/>
            <w:r w:rsidRPr="00BD51D6">
              <w:rPr>
                <w:rFonts w:ascii="Times New Roman" w:hAnsi="Times New Roman" w:cs="Times New Roman"/>
                <w:sz w:val="28"/>
                <w:szCs w:val="28"/>
              </w:rPr>
              <w:t>Все</w:t>
            </w:r>
            <w:proofErr w:type="spellEnd"/>
            <w:r w:rsidRPr="00BD51D6">
              <w:rPr>
                <w:rFonts w:ascii="Times New Roman" w:hAnsi="Times New Roman" w:cs="Times New Roman"/>
                <w:sz w:val="28"/>
                <w:szCs w:val="28"/>
              </w:rPr>
              <w:t xml:space="preserve"> </w:t>
            </w:r>
            <w:proofErr w:type="spellStart"/>
            <w:r w:rsidRPr="00BD51D6">
              <w:rPr>
                <w:rFonts w:ascii="Times New Roman" w:hAnsi="Times New Roman" w:cs="Times New Roman"/>
                <w:sz w:val="28"/>
                <w:szCs w:val="28"/>
              </w:rPr>
              <w:t>группы</w:t>
            </w:r>
            <w:proofErr w:type="spellEnd"/>
            <w:r w:rsidRPr="00BD51D6">
              <w:rPr>
                <w:rFonts w:ascii="Times New Roman" w:hAnsi="Times New Roman" w:cs="Times New Roman"/>
                <w:sz w:val="28"/>
                <w:szCs w:val="28"/>
              </w:rPr>
              <w:t xml:space="preserve"> </w:t>
            </w:r>
          </w:p>
        </w:tc>
      </w:tr>
    </w:tbl>
    <w:p w:rsidR="00BD51D6" w:rsidRPr="00BD51D6" w:rsidRDefault="00BD51D6" w:rsidP="00BD51D6">
      <w:pPr>
        <w:spacing w:after="0" w:line="256" w:lineRule="auto"/>
        <w:ind w:left="-1133" w:right="289"/>
        <w:rPr>
          <w:rFonts w:ascii="Times New Roman" w:hAnsi="Times New Roman"/>
          <w:color w:val="000000"/>
          <w:sz w:val="28"/>
          <w:szCs w:val="28"/>
        </w:rPr>
      </w:pPr>
    </w:p>
    <w:tbl>
      <w:tblPr>
        <w:tblStyle w:val="TableGrid"/>
        <w:tblW w:w="10032" w:type="dxa"/>
        <w:tblInd w:w="-108" w:type="dxa"/>
        <w:tblCellMar>
          <w:top w:w="7" w:type="dxa"/>
          <w:right w:w="46" w:type="dxa"/>
        </w:tblCellMar>
        <w:tblLook w:val="04A0" w:firstRow="1" w:lastRow="0" w:firstColumn="1" w:lastColumn="0" w:noHBand="0" w:noVBand="1"/>
      </w:tblPr>
      <w:tblGrid>
        <w:gridCol w:w="2449"/>
        <w:gridCol w:w="3619"/>
        <w:gridCol w:w="382"/>
        <w:gridCol w:w="2194"/>
        <w:gridCol w:w="196"/>
        <w:gridCol w:w="1741"/>
      </w:tblGrid>
      <w:tr w:rsidR="00BD51D6" w:rsidRPr="00BD51D6" w:rsidTr="00BD51D6">
        <w:trPr>
          <w:trHeight w:val="1942"/>
        </w:trPr>
        <w:tc>
          <w:tcPr>
            <w:tcW w:w="2235" w:type="dxa"/>
            <w:tcBorders>
              <w:top w:val="single" w:sz="4" w:space="0" w:color="000000"/>
              <w:left w:val="single" w:sz="4" w:space="0" w:color="000000"/>
              <w:bottom w:val="single" w:sz="4" w:space="0" w:color="000000"/>
              <w:right w:val="single" w:sz="4" w:space="0" w:color="000000"/>
            </w:tcBorders>
            <w:hideMark/>
          </w:tcPr>
          <w:p w:rsidR="00BD51D6" w:rsidRPr="00BD51D6" w:rsidRDefault="00BD51D6">
            <w:pPr>
              <w:spacing w:after="0" w:line="256" w:lineRule="auto"/>
              <w:ind w:left="108"/>
              <w:rPr>
                <w:rFonts w:ascii="Times New Roman" w:hAnsi="Times New Roman" w:cs="Times New Roman"/>
                <w:sz w:val="28"/>
                <w:szCs w:val="28"/>
              </w:rPr>
            </w:pPr>
            <w:proofErr w:type="spellStart"/>
            <w:r w:rsidRPr="00BD51D6">
              <w:rPr>
                <w:rFonts w:ascii="Times New Roman" w:eastAsia="Calibri" w:hAnsi="Times New Roman" w:cs="Times New Roman"/>
                <w:sz w:val="28"/>
                <w:szCs w:val="28"/>
              </w:rPr>
              <w:t>здоровья</w:t>
            </w:r>
            <w:proofErr w:type="spellEnd"/>
            <w:r w:rsidRPr="00BD51D6">
              <w:rPr>
                <w:rFonts w:ascii="Times New Roman" w:eastAsia="Calibri" w:hAnsi="Times New Roman" w:cs="Times New Roman"/>
                <w:sz w:val="28"/>
                <w:szCs w:val="28"/>
              </w:rPr>
              <w:t xml:space="preserve"> </w:t>
            </w:r>
          </w:p>
        </w:tc>
        <w:tc>
          <w:tcPr>
            <w:tcW w:w="2693" w:type="dxa"/>
            <w:gridSpan w:val="2"/>
            <w:tcBorders>
              <w:top w:val="single" w:sz="4" w:space="0" w:color="000000"/>
              <w:left w:val="single" w:sz="4" w:space="0" w:color="000000"/>
              <w:bottom w:val="single" w:sz="4" w:space="0" w:color="000000"/>
              <w:right w:val="single" w:sz="4" w:space="0" w:color="000000"/>
            </w:tcBorders>
            <w:hideMark/>
          </w:tcPr>
          <w:p w:rsidR="00BD51D6" w:rsidRPr="00BD51D6" w:rsidRDefault="00BD51D6">
            <w:pPr>
              <w:spacing w:after="2" w:line="237" w:lineRule="auto"/>
              <w:ind w:left="110" w:right="59"/>
              <w:rPr>
                <w:rFonts w:ascii="Times New Roman" w:hAnsi="Times New Roman" w:cs="Times New Roman"/>
                <w:sz w:val="28"/>
                <w:szCs w:val="28"/>
                <w:lang w:val="ru-RU"/>
              </w:rPr>
            </w:pPr>
            <w:r w:rsidRPr="00BD51D6">
              <w:rPr>
                <w:rFonts w:ascii="Times New Roman" w:hAnsi="Times New Roman" w:cs="Times New Roman"/>
                <w:sz w:val="28"/>
                <w:szCs w:val="28"/>
                <w:lang w:val="ru-RU"/>
              </w:rPr>
              <w:t xml:space="preserve">специалистов ДОУ и воспитателей, психологических аспектов развивающей </w:t>
            </w:r>
          </w:p>
          <w:p w:rsidR="00BD51D6" w:rsidRPr="00BD51D6" w:rsidRDefault="00BD51D6">
            <w:pPr>
              <w:spacing w:after="0" w:line="256" w:lineRule="auto"/>
              <w:ind w:left="110"/>
              <w:rPr>
                <w:rFonts w:ascii="Times New Roman" w:hAnsi="Times New Roman" w:cs="Times New Roman"/>
                <w:sz w:val="28"/>
                <w:szCs w:val="28"/>
              </w:rPr>
            </w:pPr>
            <w:proofErr w:type="spellStart"/>
            <w:r w:rsidRPr="00BD51D6">
              <w:rPr>
                <w:rFonts w:ascii="Times New Roman" w:hAnsi="Times New Roman" w:cs="Times New Roman"/>
                <w:sz w:val="28"/>
                <w:szCs w:val="28"/>
              </w:rPr>
              <w:t>среды</w:t>
            </w:r>
            <w:proofErr w:type="spellEnd"/>
            <w:r w:rsidRPr="00BD51D6">
              <w:rPr>
                <w:rFonts w:ascii="Times New Roman" w:hAnsi="Times New Roman" w:cs="Times New Roman"/>
                <w:sz w:val="28"/>
                <w:szCs w:val="28"/>
              </w:rPr>
              <w:t xml:space="preserve">, </w:t>
            </w:r>
            <w:r w:rsidRPr="00BD51D6">
              <w:rPr>
                <w:rFonts w:ascii="Times New Roman" w:hAnsi="Times New Roman" w:cs="Times New Roman"/>
                <w:sz w:val="28"/>
                <w:szCs w:val="28"/>
              </w:rPr>
              <w:tab/>
            </w:r>
            <w:proofErr w:type="spellStart"/>
            <w:r w:rsidRPr="00BD51D6">
              <w:rPr>
                <w:rFonts w:ascii="Times New Roman" w:hAnsi="Times New Roman" w:cs="Times New Roman"/>
                <w:sz w:val="28"/>
                <w:szCs w:val="28"/>
              </w:rPr>
              <w:t>личностноориентированных</w:t>
            </w:r>
            <w:proofErr w:type="spellEnd"/>
            <w:r w:rsidRPr="00BD51D6">
              <w:rPr>
                <w:rFonts w:ascii="Times New Roman" w:hAnsi="Times New Roman" w:cs="Times New Roman"/>
                <w:sz w:val="28"/>
                <w:szCs w:val="28"/>
              </w:rPr>
              <w:t xml:space="preserve"> </w:t>
            </w:r>
            <w:proofErr w:type="spellStart"/>
            <w:r w:rsidRPr="00BD51D6">
              <w:rPr>
                <w:rFonts w:ascii="Times New Roman" w:hAnsi="Times New Roman" w:cs="Times New Roman"/>
                <w:sz w:val="28"/>
                <w:szCs w:val="28"/>
              </w:rPr>
              <w:t>технологий</w:t>
            </w:r>
            <w:proofErr w:type="spellEnd"/>
            <w:r w:rsidRPr="00BD51D6">
              <w:rPr>
                <w:rFonts w:ascii="Times New Roman" w:hAnsi="Times New Roman" w:cs="Times New Roman"/>
                <w:sz w:val="28"/>
                <w:szCs w:val="28"/>
              </w:rPr>
              <w:t xml:space="preserve">. </w:t>
            </w:r>
          </w:p>
        </w:tc>
        <w:tc>
          <w:tcPr>
            <w:tcW w:w="2313" w:type="dxa"/>
            <w:tcBorders>
              <w:top w:val="single" w:sz="4" w:space="0" w:color="000000"/>
              <w:left w:val="single" w:sz="4" w:space="0" w:color="000000"/>
              <w:bottom w:val="single" w:sz="4" w:space="0" w:color="000000"/>
              <w:right w:val="nil"/>
            </w:tcBorders>
          </w:tcPr>
          <w:p w:rsidR="00BD51D6" w:rsidRPr="00BD51D6" w:rsidRDefault="00BD51D6">
            <w:pPr>
              <w:spacing w:after="160" w:line="256" w:lineRule="auto"/>
              <w:rPr>
                <w:rFonts w:ascii="Times New Roman" w:hAnsi="Times New Roman" w:cs="Times New Roman"/>
                <w:sz w:val="28"/>
                <w:szCs w:val="28"/>
              </w:rPr>
            </w:pPr>
          </w:p>
        </w:tc>
        <w:tc>
          <w:tcPr>
            <w:tcW w:w="239" w:type="dxa"/>
            <w:tcBorders>
              <w:top w:val="single" w:sz="4" w:space="0" w:color="000000"/>
              <w:left w:val="nil"/>
              <w:bottom w:val="single" w:sz="4" w:space="0" w:color="000000"/>
              <w:right w:val="single" w:sz="4" w:space="0" w:color="000000"/>
            </w:tcBorders>
          </w:tcPr>
          <w:p w:rsidR="00BD51D6" w:rsidRPr="00BD51D6" w:rsidRDefault="00BD51D6">
            <w:pPr>
              <w:spacing w:after="160" w:line="256" w:lineRule="auto"/>
              <w:rPr>
                <w:rFonts w:ascii="Times New Roman" w:hAnsi="Times New Roman" w:cs="Times New Roman"/>
                <w:sz w:val="28"/>
                <w:szCs w:val="28"/>
              </w:rPr>
            </w:pPr>
          </w:p>
        </w:tc>
        <w:tc>
          <w:tcPr>
            <w:tcW w:w="2552" w:type="dxa"/>
            <w:tcBorders>
              <w:top w:val="single" w:sz="4" w:space="0" w:color="000000"/>
              <w:left w:val="single" w:sz="4" w:space="0" w:color="000000"/>
              <w:bottom w:val="single" w:sz="4" w:space="0" w:color="000000"/>
              <w:right w:val="single" w:sz="4" w:space="0" w:color="000000"/>
            </w:tcBorders>
          </w:tcPr>
          <w:p w:rsidR="00BD51D6" w:rsidRPr="00BD51D6" w:rsidRDefault="00BD51D6">
            <w:pPr>
              <w:spacing w:after="160" w:line="256" w:lineRule="auto"/>
              <w:rPr>
                <w:rFonts w:ascii="Times New Roman" w:hAnsi="Times New Roman" w:cs="Times New Roman"/>
                <w:sz w:val="28"/>
                <w:szCs w:val="28"/>
              </w:rPr>
            </w:pPr>
          </w:p>
        </w:tc>
      </w:tr>
      <w:tr w:rsidR="00BD51D6" w:rsidRPr="00BD51D6" w:rsidTr="00BD51D6">
        <w:trPr>
          <w:trHeight w:val="838"/>
        </w:trPr>
        <w:tc>
          <w:tcPr>
            <w:tcW w:w="2235" w:type="dxa"/>
            <w:vMerge w:val="restart"/>
            <w:tcBorders>
              <w:top w:val="single" w:sz="4" w:space="0" w:color="000000"/>
              <w:left w:val="single" w:sz="4" w:space="0" w:color="000000"/>
              <w:bottom w:val="single" w:sz="4" w:space="0" w:color="000000"/>
              <w:right w:val="single" w:sz="4" w:space="0" w:color="000000"/>
            </w:tcBorders>
            <w:hideMark/>
          </w:tcPr>
          <w:p w:rsidR="00BD51D6" w:rsidRPr="00BD51D6" w:rsidRDefault="00BD51D6">
            <w:pPr>
              <w:spacing w:after="16" w:line="240" w:lineRule="auto"/>
              <w:ind w:left="108"/>
              <w:rPr>
                <w:rFonts w:ascii="Times New Roman" w:hAnsi="Times New Roman" w:cs="Times New Roman"/>
                <w:sz w:val="28"/>
                <w:szCs w:val="28"/>
                <w:lang w:val="ru-RU"/>
              </w:rPr>
            </w:pPr>
            <w:r w:rsidRPr="00BD51D6">
              <w:rPr>
                <w:rFonts w:ascii="Times New Roman" w:eastAsia="Calibri" w:hAnsi="Times New Roman" w:cs="Times New Roman"/>
                <w:b/>
                <w:sz w:val="28"/>
                <w:szCs w:val="28"/>
                <w:lang w:val="ru-RU"/>
              </w:rPr>
              <w:lastRenderedPageBreak/>
              <w:t xml:space="preserve">Психологическая профилактика </w:t>
            </w:r>
          </w:p>
          <w:p w:rsidR="00BD51D6" w:rsidRPr="00BD51D6" w:rsidRDefault="00BD51D6">
            <w:pPr>
              <w:spacing w:after="2" w:line="240" w:lineRule="auto"/>
              <w:ind w:left="108"/>
              <w:rPr>
                <w:rFonts w:ascii="Times New Roman" w:hAnsi="Times New Roman" w:cs="Times New Roman"/>
                <w:sz w:val="28"/>
                <w:szCs w:val="28"/>
                <w:lang w:val="ru-RU"/>
              </w:rPr>
            </w:pPr>
            <w:r w:rsidRPr="00BD51D6">
              <w:rPr>
                <w:rFonts w:ascii="Times New Roman" w:eastAsia="Calibri" w:hAnsi="Times New Roman" w:cs="Times New Roman"/>
                <w:sz w:val="28"/>
                <w:szCs w:val="28"/>
                <w:lang w:val="ru-RU"/>
              </w:rPr>
              <w:t xml:space="preserve">Профилактика </w:t>
            </w:r>
            <w:r w:rsidRPr="00BD51D6">
              <w:rPr>
                <w:rFonts w:ascii="Times New Roman" w:eastAsia="Calibri" w:hAnsi="Times New Roman" w:cs="Times New Roman"/>
                <w:sz w:val="28"/>
                <w:szCs w:val="28"/>
                <w:lang w:val="ru-RU"/>
              </w:rPr>
              <w:tab/>
              <w:t xml:space="preserve">и преодоление </w:t>
            </w:r>
          </w:p>
          <w:p w:rsidR="00BD51D6" w:rsidRPr="00BD51D6" w:rsidRDefault="00BD51D6">
            <w:pPr>
              <w:spacing w:after="0" w:line="240" w:lineRule="auto"/>
              <w:ind w:left="108"/>
              <w:rPr>
                <w:rFonts w:ascii="Times New Roman" w:hAnsi="Times New Roman" w:cs="Times New Roman"/>
                <w:sz w:val="28"/>
                <w:szCs w:val="28"/>
                <w:lang w:val="ru-RU"/>
              </w:rPr>
            </w:pPr>
            <w:r w:rsidRPr="00BD51D6">
              <w:rPr>
                <w:rFonts w:ascii="Times New Roman" w:eastAsia="Calibri" w:hAnsi="Times New Roman" w:cs="Times New Roman"/>
                <w:sz w:val="28"/>
                <w:szCs w:val="28"/>
                <w:lang w:val="ru-RU"/>
              </w:rPr>
              <w:t xml:space="preserve">отклонений в социальном и </w:t>
            </w:r>
          </w:p>
          <w:p w:rsidR="00BD51D6" w:rsidRPr="00BD51D6" w:rsidRDefault="00BD51D6">
            <w:pPr>
              <w:spacing w:after="0" w:line="256" w:lineRule="auto"/>
              <w:ind w:left="108" w:right="61"/>
              <w:rPr>
                <w:rFonts w:ascii="Times New Roman" w:hAnsi="Times New Roman" w:cs="Times New Roman"/>
                <w:sz w:val="28"/>
                <w:szCs w:val="28"/>
                <w:lang w:val="ru-RU"/>
              </w:rPr>
            </w:pPr>
            <w:r w:rsidRPr="00BD51D6">
              <w:rPr>
                <w:rFonts w:ascii="Times New Roman" w:eastAsia="Calibri" w:hAnsi="Times New Roman" w:cs="Times New Roman"/>
                <w:sz w:val="28"/>
                <w:szCs w:val="28"/>
                <w:lang w:val="ru-RU"/>
              </w:rPr>
              <w:t xml:space="preserve">психологическом здоровье, а также развитии ребенка </w:t>
            </w:r>
          </w:p>
        </w:tc>
        <w:tc>
          <w:tcPr>
            <w:tcW w:w="2693" w:type="dxa"/>
            <w:gridSpan w:val="2"/>
            <w:tcBorders>
              <w:top w:val="single" w:sz="4" w:space="0" w:color="000000"/>
              <w:left w:val="single" w:sz="4" w:space="0" w:color="000000"/>
              <w:bottom w:val="single" w:sz="4" w:space="0" w:color="000000"/>
              <w:right w:val="single" w:sz="4" w:space="0" w:color="000000"/>
            </w:tcBorders>
            <w:hideMark/>
          </w:tcPr>
          <w:p w:rsidR="00BD51D6" w:rsidRPr="00BD51D6" w:rsidRDefault="00BD51D6">
            <w:pPr>
              <w:spacing w:after="2" w:line="237" w:lineRule="auto"/>
              <w:ind w:left="110"/>
              <w:rPr>
                <w:rFonts w:ascii="Times New Roman" w:hAnsi="Times New Roman" w:cs="Times New Roman"/>
                <w:sz w:val="28"/>
                <w:szCs w:val="28"/>
                <w:lang w:val="ru-RU"/>
              </w:rPr>
            </w:pPr>
            <w:r w:rsidRPr="00BD51D6">
              <w:rPr>
                <w:rFonts w:ascii="Times New Roman" w:hAnsi="Times New Roman" w:cs="Times New Roman"/>
                <w:sz w:val="28"/>
                <w:szCs w:val="28"/>
                <w:lang w:val="ru-RU"/>
              </w:rPr>
              <w:t xml:space="preserve">Применение системы гибкой адаптации </w:t>
            </w:r>
          </w:p>
          <w:p w:rsidR="00BD51D6" w:rsidRPr="00BD51D6" w:rsidRDefault="00BD51D6">
            <w:pPr>
              <w:spacing w:after="0" w:line="256" w:lineRule="auto"/>
              <w:ind w:left="110"/>
              <w:rPr>
                <w:rFonts w:ascii="Times New Roman" w:hAnsi="Times New Roman" w:cs="Times New Roman"/>
                <w:sz w:val="28"/>
                <w:szCs w:val="28"/>
                <w:lang w:val="ru-RU"/>
              </w:rPr>
            </w:pPr>
            <w:r w:rsidRPr="00BD51D6">
              <w:rPr>
                <w:rFonts w:ascii="Times New Roman" w:hAnsi="Times New Roman" w:cs="Times New Roman"/>
                <w:sz w:val="28"/>
                <w:szCs w:val="28"/>
                <w:lang w:val="ru-RU"/>
              </w:rPr>
              <w:t xml:space="preserve">ребенка в ДОУ </w:t>
            </w:r>
          </w:p>
        </w:tc>
        <w:tc>
          <w:tcPr>
            <w:tcW w:w="2313" w:type="dxa"/>
            <w:tcBorders>
              <w:top w:val="single" w:sz="4" w:space="0" w:color="000000"/>
              <w:left w:val="single" w:sz="4" w:space="0" w:color="000000"/>
              <w:bottom w:val="single" w:sz="4" w:space="0" w:color="000000"/>
              <w:right w:val="nil"/>
            </w:tcBorders>
            <w:hideMark/>
          </w:tcPr>
          <w:p w:rsidR="00BD51D6" w:rsidRPr="00BD51D6" w:rsidRDefault="00BD51D6">
            <w:pPr>
              <w:spacing w:after="0" w:line="256" w:lineRule="auto"/>
              <w:ind w:left="144"/>
              <w:rPr>
                <w:rFonts w:ascii="Times New Roman" w:hAnsi="Times New Roman" w:cs="Times New Roman"/>
                <w:sz w:val="28"/>
                <w:szCs w:val="28"/>
              </w:rPr>
            </w:pPr>
            <w:proofErr w:type="spellStart"/>
            <w:r w:rsidRPr="00BD51D6">
              <w:rPr>
                <w:rFonts w:ascii="Times New Roman" w:hAnsi="Times New Roman" w:cs="Times New Roman"/>
                <w:sz w:val="28"/>
                <w:szCs w:val="28"/>
              </w:rPr>
              <w:t>Индивидуальная</w:t>
            </w:r>
            <w:proofErr w:type="spellEnd"/>
            <w:r w:rsidRPr="00BD51D6">
              <w:rPr>
                <w:rFonts w:ascii="Times New Roman" w:hAnsi="Times New Roman" w:cs="Times New Roman"/>
                <w:sz w:val="28"/>
                <w:szCs w:val="28"/>
              </w:rPr>
              <w:t xml:space="preserve"> </w:t>
            </w:r>
          </w:p>
        </w:tc>
        <w:tc>
          <w:tcPr>
            <w:tcW w:w="239" w:type="dxa"/>
            <w:tcBorders>
              <w:top w:val="single" w:sz="4" w:space="0" w:color="000000"/>
              <w:left w:val="nil"/>
              <w:bottom w:val="single" w:sz="4" w:space="0" w:color="000000"/>
              <w:right w:val="single" w:sz="4" w:space="0" w:color="000000"/>
            </w:tcBorders>
            <w:vAlign w:val="bottom"/>
          </w:tcPr>
          <w:p w:rsidR="00BD51D6" w:rsidRPr="00BD51D6" w:rsidRDefault="00BD51D6">
            <w:pPr>
              <w:spacing w:after="160" w:line="256" w:lineRule="auto"/>
              <w:rPr>
                <w:rFonts w:ascii="Times New Roman" w:hAnsi="Times New Roman" w:cs="Times New Roman"/>
                <w:sz w:val="28"/>
                <w:szCs w:val="28"/>
              </w:rPr>
            </w:pPr>
          </w:p>
        </w:tc>
        <w:tc>
          <w:tcPr>
            <w:tcW w:w="2552" w:type="dxa"/>
            <w:tcBorders>
              <w:top w:val="single" w:sz="4" w:space="0" w:color="000000"/>
              <w:left w:val="single" w:sz="4" w:space="0" w:color="000000"/>
              <w:bottom w:val="single" w:sz="4" w:space="0" w:color="000000"/>
              <w:right w:val="single" w:sz="4" w:space="0" w:color="000000"/>
            </w:tcBorders>
            <w:hideMark/>
          </w:tcPr>
          <w:p w:rsidR="00BD51D6" w:rsidRPr="00BD51D6" w:rsidRDefault="00BD51D6">
            <w:pPr>
              <w:spacing w:after="0" w:line="256" w:lineRule="auto"/>
              <w:ind w:left="110" w:firstLine="34"/>
              <w:rPr>
                <w:rFonts w:ascii="Times New Roman" w:hAnsi="Times New Roman" w:cs="Times New Roman"/>
                <w:sz w:val="28"/>
                <w:szCs w:val="28"/>
              </w:rPr>
            </w:pPr>
            <w:proofErr w:type="spellStart"/>
            <w:r w:rsidRPr="00BD51D6">
              <w:rPr>
                <w:rFonts w:ascii="Times New Roman" w:hAnsi="Times New Roman" w:cs="Times New Roman"/>
                <w:sz w:val="28"/>
                <w:szCs w:val="28"/>
              </w:rPr>
              <w:t>Ранний</w:t>
            </w:r>
            <w:proofErr w:type="spellEnd"/>
            <w:r w:rsidRPr="00BD51D6">
              <w:rPr>
                <w:rFonts w:ascii="Times New Roman" w:hAnsi="Times New Roman" w:cs="Times New Roman"/>
                <w:sz w:val="28"/>
                <w:szCs w:val="28"/>
              </w:rPr>
              <w:t xml:space="preserve"> и </w:t>
            </w:r>
            <w:proofErr w:type="spellStart"/>
            <w:r w:rsidRPr="00BD51D6">
              <w:rPr>
                <w:rFonts w:ascii="Times New Roman" w:hAnsi="Times New Roman" w:cs="Times New Roman"/>
                <w:sz w:val="28"/>
                <w:szCs w:val="28"/>
              </w:rPr>
              <w:t>младший</w:t>
            </w:r>
            <w:proofErr w:type="spellEnd"/>
            <w:r w:rsidRPr="00BD51D6">
              <w:rPr>
                <w:rFonts w:ascii="Times New Roman" w:hAnsi="Times New Roman" w:cs="Times New Roman"/>
                <w:sz w:val="28"/>
                <w:szCs w:val="28"/>
              </w:rPr>
              <w:t xml:space="preserve"> </w:t>
            </w:r>
            <w:proofErr w:type="spellStart"/>
            <w:r w:rsidRPr="00BD51D6">
              <w:rPr>
                <w:rFonts w:ascii="Times New Roman" w:hAnsi="Times New Roman" w:cs="Times New Roman"/>
                <w:sz w:val="28"/>
                <w:szCs w:val="28"/>
              </w:rPr>
              <w:t>дошкольный</w:t>
            </w:r>
            <w:proofErr w:type="spellEnd"/>
            <w:r w:rsidRPr="00BD51D6">
              <w:rPr>
                <w:rFonts w:ascii="Times New Roman" w:hAnsi="Times New Roman" w:cs="Times New Roman"/>
                <w:sz w:val="28"/>
                <w:szCs w:val="28"/>
              </w:rPr>
              <w:t xml:space="preserve"> </w:t>
            </w:r>
          </w:p>
        </w:tc>
      </w:tr>
      <w:tr w:rsidR="00BD51D6" w:rsidRPr="00BD51D6" w:rsidTr="00BD51D6">
        <w:trPr>
          <w:trHeight w:val="249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D51D6" w:rsidRPr="00BD51D6" w:rsidRDefault="00BD51D6">
            <w:pPr>
              <w:spacing w:after="0" w:line="240" w:lineRule="auto"/>
              <w:rPr>
                <w:rFonts w:ascii="Times New Roman" w:eastAsia="Times New Roman" w:hAnsi="Times New Roman" w:cs="Times New Roman"/>
                <w:color w:val="000000"/>
                <w:sz w:val="28"/>
                <w:szCs w:val="28"/>
              </w:rPr>
            </w:pPr>
          </w:p>
        </w:tc>
        <w:tc>
          <w:tcPr>
            <w:tcW w:w="2693" w:type="dxa"/>
            <w:gridSpan w:val="2"/>
            <w:tcBorders>
              <w:top w:val="single" w:sz="4" w:space="0" w:color="000000"/>
              <w:left w:val="single" w:sz="4" w:space="0" w:color="000000"/>
              <w:bottom w:val="single" w:sz="4" w:space="0" w:color="000000"/>
              <w:right w:val="single" w:sz="4" w:space="0" w:color="000000"/>
            </w:tcBorders>
            <w:hideMark/>
          </w:tcPr>
          <w:p w:rsidR="00BD51D6" w:rsidRPr="00BD51D6" w:rsidRDefault="00BD51D6">
            <w:pPr>
              <w:tabs>
                <w:tab w:val="center" w:pos="602"/>
                <w:tab w:val="center" w:pos="2376"/>
              </w:tabs>
              <w:spacing w:after="0" w:line="256" w:lineRule="auto"/>
              <w:rPr>
                <w:rFonts w:ascii="Times New Roman" w:hAnsi="Times New Roman" w:cs="Times New Roman"/>
                <w:sz w:val="28"/>
                <w:szCs w:val="28"/>
                <w:lang w:val="ru-RU"/>
              </w:rPr>
            </w:pPr>
            <w:r w:rsidRPr="00BD51D6">
              <w:rPr>
                <w:rFonts w:ascii="Times New Roman" w:eastAsia="Calibri" w:hAnsi="Times New Roman" w:cs="Times New Roman"/>
                <w:sz w:val="28"/>
                <w:szCs w:val="28"/>
                <w:lang w:val="ru-RU"/>
              </w:rPr>
              <w:tab/>
            </w:r>
            <w:r w:rsidRPr="00BD51D6">
              <w:rPr>
                <w:rFonts w:ascii="Times New Roman" w:hAnsi="Times New Roman" w:cs="Times New Roman"/>
                <w:sz w:val="28"/>
                <w:szCs w:val="28"/>
                <w:lang w:val="ru-RU"/>
              </w:rPr>
              <w:t xml:space="preserve">Контроль </w:t>
            </w:r>
            <w:r w:rsidRPr="00BD51D6">
              <w:rPr>
                <w:rFonts w:ascii="Times New Roman" w:hAnsi="Times New Roman" w:cs="Times New Roman"/>
                <w:sz w:val="28"/>
                <w:szCs w:val="28"/>
                <w:lang w:val="ru-RU"/>
              </w:rPr>
              <w:tab/>
              <w:t xml:space="preserve">над </w:t>
            </w:r>
          </w:p>
          <w:p w:rsidR="00BD51D6" w:rsidRPr="00BD51D6" w:rsidRDefault="00BD51D6">
            <w:pPr>
              <w:spacing w:after="0" w:line="256" w:lineRule="auto"/>
              <w:ind w:left="110"/>
              <w:rPr>
                <w:rFonts w:ascii="Times New Roman" w:hAnsi="Times New Roman" w:cs="Times New Roman"/>
                <w:sz w:val="28"/>
                <w:szCs w:val="28"/>
                <w:lang w:val="ru-RU"/>
              </w:rPr>
            </w:pPr>
            <w:r w:rsidRPr="00BD51D6">
              <w:rPr>
                <w:rFonts w:ascii="Times New Roman" w:hAnsi="Times New Roman" w:cs="Times New Roman"/>
                <w:sz w:val="28"/>
                <w:szCs w:val="28"/>
                <w:lang w:val="ru-RU"/>
              </w:rPr>
              <w:t xml:space="preserve">психологической </w:t>
            </w:r>
          </w:p>
          <w:p w:rsidR="00BD51D6" w:rsidRPr="00BD51D6" w:rsidRDefault="00BD51D6">
            <w:pPr>
              <w:spacing w:after="0" w:line="237" w:lineRule="auto"/>
              <w:ind w:left="110" w:right="91"/>
              <w:rPr>
                <w:rFonts w:ascii="Times New Roman" w:hAnsi="Times New Roman" w:cs="Times New Roman"/>
                <w:sz w:val="28"/>
                <w:szCs w:val="28"/>
                <w:lang w:val="ru-RU"/>
              </w:rPr>
            </w:pPr>
            <w:r w:rsidRPr="00BD51D6">
              <w:rPr>
                <w:rFonts w:ascii="Times New Roman" w:hAnsi="Times New Roman" w:cs="Times New Roman"/>
                <w:sz w:val="28"/>
                <w:szCs w:val="28"/>
                <w:lang w:val="ru-RU"/>
              </w:rPr>
              <w:t xml:space="preserve">готовностью ребенка к посещению ДОУ в начале учебного года, постепенное </w:t>
            </w:r>
          </w:p>
          <w:p w:rsidR="00BD51D6" w:rsidRPr="00BD51D6" w:rsidRDefault="00BD51D6">
            <w:pPr>
              <w:spacing w:after="7" w:line="237" w:lineRule="auto"/>
              <w:ind w:left="110"/>
              <w:rPr>
                <w:rFonts w:ascii="Times New Roman" w:hAnsi="Times New Roman" w:cs="Times New Roman"/>
                <w:sz w:val="28"/>
                <w:szCs w:val="28"/>
                <w:lang w:val="ru-RU"/>
              </w:rPr>
            </w:pPr>
            <w:r w:rsidRPr="00BD51D6">
              <w:rPr>
                <w:rFonts w:ascii="Times New Roman" w:hAnsi="Times New Roman" w:cs="Times New Roman"/>
                <w:sz w:val="28"/>
                <w:szCs w:val="28"/>
                <w:lang w:val="ru-RU"/>
              </w:rPr>
              <w:t xml:space="preserve">включение в стандартный режим </w:t>
            </w:r>
          </w:p>
          <w:p w:rsidR="00BD51D6" w:rsidRPr="00BD51D6" w:rsidRDefault="00BD51D6">
            <w:pPr>
              <w:spacing w:after="0" w:line="256" w:lineRule="auto"/>
              <w:ind w:left="110"/>
              <w:rPr>
                <w:rFonts w:ascii="Times New Roman" w:hAnsi="Times New Roman" w:cs="Times New Roman"/>
                <w:sz w:val="28"/>
                <w:szCs w:val="28"/>
                <w:lang w:val="ru-RU"/>
              </w:rPr>
            </w:pPr>
            <w:r w:rsidRPr="00BD51D6">
              <w:rPr>
                <w:rFonts w:ascii="Times New Roman" w:hAnsi="Times New Roman" w:cs="Times New Roman"/>
                <w:sz w:val="28"/>
                <w:szCs w:val="28"/>
                <w:lang w:val="ru-RU"/>
              </w:rPr>
              <w:t xml:space="preserve">дня </w:t>
            </w:r>
          </w:p>
        </w:tc>
        <w:tc>
          <w:tcPr>
            <w:tcW w:w="2313" w:type="dxa"/>
            <w:tcBorders>
              <w:top w:val="single" w:sz="4" w:space="0" w:color="000000"/>
              <w:left w:val="single" w:sz="4" w:space="0" w:color="000000"/>
              <w:bottom w:val="single" w:sz="4" w:space="0" w:color="000000"/>
              <w:right w:val="nil"/>
            </w:tcBorders>
            <w:hideMark/>
          </w:tcPr>
          <w:p w:rsidR="00BD51D6" w:rsidRPr="00BD51D6" w:rsidRDefault="00BD51D6">
            <w:pPr>
              <w:spacing w:after="0" w:line="256" w:lineRule="auto"/>
              <w:ind w:left="110" w:firstLine="34"/>
              <w:rPr>
                <w:rFonts w:ascii="Times New Roman" w:hAnsi="Times New Roman" w:cs="Times New Roman"/>
                <w:sz w:val="28"/>
                <w:szCs w:val="28"/>
              </w:rPr>
            </w:pPr>
            <w:proofErr w:type="spellStart"/>
            <w:r w:rsidRPr="00BD51D6">
              <w:rPr>
                <w:rFonts w:ascii="Times New Roman" w:hAnsi="Times New Roman" w:cs="Times New Roman"/>
                <w:sz w:val="28"/>
                <w:szCs w:val="28"/>
              </w:rPr>
              <w:t>Групповая</w:t>
            </w:r>
            <w:proofErr w:type="spellEnd"/>
            <w:r w:rsidRPr="00BD51D6">
              <w:rPr>
                <w:rFonts w:ascii="Times New Roman" w:hAnsi="Times New Roman" w:cs="Times New Roman"/>
                <w:sz w:val="28"/>
                <w:szCs w:val="28"/>
              </w:rPr>
              <w:t xml:space="preserve"> </w:t>
            </w:r>
            <w:proofErr w:type="spellStart"/>
            <w:r w:rsidRPr="00BD51D6">
              <w:rPr>
                <w:rFonts w:ascii="Times New Roman" w:hAnsi="Times New Roman" w:cs="Times New Roman"/>
                <w:sz w:val="28"/>
                <w:szCs w:val="28"/>
              </w:rPr>
              <w:t>индивидуальная</w:t>
            </w:r>
            <w:proofErr w:type="spellEnd"/>
            <w:r w:rsidRPr="00BD51D6">
              <w:rPr>
                <w:rFonts w:ascii="Times New Roman" w:hAnsi="Times New Roman" w:cs="Times New Roman"/>
                <w:sz w:val="28"/>
                <w:szCs w:val="28"/>
              </w:rPr>
              <w:t xml:space="preserve"> </w:t>
            </w:r>
          </w:p>
        </w:tc>
        <w:tc>
          <w:tcPr>
            <w:tcW w:w="239" w:type="dxa"/>
            <w:tcBorders>
              <w:top w:val="single" w:sz="4" w:space="0" w:color="000000"/>
              <w:left w:val="nil"/>
              <w:bottom w:val="single" w:sz="4" w:space="0" w:color="000000"/>
              <w:right w:val="single" w:sz="4" w:space="0" w:color="000000"/>
            </w:tcBorders>
            <w:hideMark/>
          </w:tcPr>
          <w:p w:rsidR="00BD51D6" w:rsidRPr="00BD51D6" w:rsidRDefault="00BD51D6">
            <w:pPr>
              <w:spacing w:after="0" w:line="256" w:lineRule="auto"/>
              <w:rPr>
                <w:rFonts w:ascii="Times New Roman" w:hAnsi="Times New Roman" w:cs="Times New Roman"/>
                <w:sz w:val="28"/>
                <w:szCs w:val="28"/>
              </w:rPr>
            </w:pPr>
            <w:r w:rsidRPr="00BD51D6">
              <w:rPr>
                <w:rFonts w:ascii="Times New Roman" w:hAnsi="Times New Roman" w:cs="Times New Roman"/>
                <w:sz w:val="28"/>
                <w:szCs w:val="28"/>
              </w:rPr>
              <w:t xml:space="preserve">и </w:t>
            </w:r>
          </w:p>
        </w:tc>
        <w:tc>
          <w:tcPr>
            <w:tcW w:w="2552" w:type="dxa"/>
            <w:tcBorders>
              <w:top w:val="single" w:sz="4" w:space="0" w:color="000000"/>
              <w:left w:val="single" w:sz="4" w:space="0" w:color="000000"/>
              <w:bottom w:val="single" w:sz="4" w:space="0" w:color="000000"/>
              <w:right w:val="single" w:sz="4" w:space="0" w:color="000000"/>
            </w:tcBorders>
            <w:hideMark/>
          </w:tcPr>
          <w:p w:rsidR="00BD51D6" w:rsidRPr="00BD51D6" w:rsidRDefault="00BD51D6">
            <w:pPr>
              <w:spacing w:after="0" w:line="256" w:lineRule="auto"/>
              <w:ind w:left="144"/>
              <w:rPr>
                <w:rFonts w:ascii="Times New Roman" w:hAnsi="Times New Roman" w:cs="Times New Roman"/>
                <w:sz w:val="28"/>
                <w:szCs w:val="28"/>
              </w:rPr>
            </w:pPr>
            <w:proofErr w:type="spellStart"/>
            <w:r w:rsidRPr="00BD51D6">
              <w:rPr>
                <w:rFonts w:ascii="Times New Roman" w:hAnsi="Times New Roman" w:cs="Times New Roman"/>
                <w:sz w:val="28"/>
                <w:szCs w:val="28"/>
              </w:rPr>
              <w:t>Все</w:t>
            </w:r>
            <w:proofErr w:type="spellEnd"/>
            <w:r w:rsidRPr="00BD51D6">
              <w:rPr>
                <w:rFonts w:ascii="Times New Roman" w:hAnsi="Times New Roman" w:cs="Times New Roman"/>
                <w:sz w:val="28"/>
                <w:szCs w:val="28"/>
              </w:rPr>
              <w:t xml:space="preserve"> </w:t>
            </w:r>
            <w:proofErr w:type="spellStart"/>
            <w:r w:rsidRPr="00BD51D6">
              <w:rPr>
                <w:rFonts w:ascii="Times New Roman" w:hAnsi="Times New Roman" w:cs="Times New Roman"/>
                <w:sz w:val="28"/>
                <w:szCs w:val="28"/>
              </w:rPr>
              <w:t>группы</w:t>
            </w:r>
            <w:proofErr w:type="spellEnd"/>
            <w:r w:rsidRPr="00BD51D6">
              <w:rPr>
                <w:rFonts w:ascii="Times New Roman" w:hAnsi="Times New Roman" w:cs="Times New Roman"/>
                <w:sz w:val="28"/>
                <w:szCs w:val="28"/>
              </w:rPr>
              <w:t xml:space="preserve"> </w:t>
            </w:r>
          </w:p>
        </w:tc>
      </w:tr>
      <w:tr w:rsidR="00BD51D6" w:rsidRPr="00BD51D6" w:rsidTr="00BD51D6">
        <w:trPr>
          <w:trHeight w:val="277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D51D6" w:rsidRPr="00BD51D6" w:rsidRDefault="00BD51D6">
            <w:pPr>
              <w:spacing w:after="0" w:line="240" w:lineRule="auto"/>
              <w:rPr>
                <w:rFonts w:ascii="Times New Roman" w:eastAsia="Times New Roman" w:hAnsi="Times New Roman" w:cs="Times New Roman"/>
                <w:color w:val="000000"/>
                <w:sz w:val="28"/>
                <w:szCs w:val="28"/>
              </w:rPr>
            </w:pPr>
          </w:p>
        </w:tc>
        <w:tc>
          <w:tcPr>
            <w:tcW w:w="2693" w:type="dxa"/>
            <w:gridSpan w:val="2"/>
            <w:tcBorders>
              <w:top w:val="single" w:sz="4" w:space="0" w:color="000000"/>
              <w:left w:val="single" w:sz="4" w:space="0" w:color="000000"/>
              <w:bottom w:val="single" w:sz="4" w:space="0" w:color="000000"/>
              <w:right w:val="single" w:sz="4" w:space="0" w:color="000000"/>
            </w:tcBorders>
            <w:hideMark/>
          </w:tcPr>
          <w:p w:rsidR="00BD51D6" w:rsidRPr="00BD51D6" w:rsidRDefault="00BD51D6">
            <w:pPr>
              <w:spacing w:after="0" w:line="237" w:lineRule="auto"/>
              <w:ind w:left="110"/>
              <w:rPr>
                <w:rFonts w:ascii="Times New Roman" w:hAnsi="Times New Roman" w:cs="Times New Roman"/>
                <w:sz w:val="28"/>
                <w:szCs w:val="28"/>
                <w:lang w:val="ru-RU"/>
              </w:rPr>
            </w:pPr>
            <w:r w:rsidRPr="00BD51D6">
              <w:rPr>
                <w:rFonts w:ascii="Times New Roman" w:hAnsi="Times New Roman" w:cs="Times New Roman"/>
                <w:sz w:val="28"/>
                <w:szCs w:val="28"/>
                <w:lang w:val="ru-RU"/>
              </w:rPr>
              <w:t xml:space="preserve">Индивидуальное варьирование </w:t>
            </w:r>
          </w:p>
          <w:p w:rsidR="00BD51D6" w:rsidRPr="00BD51D6" w:rsidRDefault="00BD51D6">
            <w:pPr>
              <w:spacing w:after="0" w:line="256" w:lineRule="auto"/>
              <w:ind w:left="110"/>
              <w:rPr>
                <w:rFonts w:ascii="Times New Roman" w:hAnsi="Times New Roman" w:cs="Times New Roman"/>
                <w:sz w:val="28"/>
                <w:szCs w:val="28"/>
                <w:lang w:val="ru-RU"/>
              </w:rPr>
            </w:pPr>
            <w:r w:rsidRPr="00BD51D6">
              <w:rPr>
                <w:rFonts w:ascii="Times New Roman" w:hAnsi="Times New Roman" w:cs="Times New Roman"/>
                <w:sz w:val="28"/>
                <w:szCs w:val="28"/>
                <w:lang w:val="ru-RU"/>
              </w:rPr>
              <w:t xml:space="preserve">образовательной </w:t>
            </w:r>
          </w:p>
          <w:p w:rsidR="00BD51D6" w:rsidRPr="00BD51D6" w:rsidRDefault="00BD51D6">
            <w:pPr>
              <w:spacing w:after="0" w:line="242" w:lineRule="auto"/>
              <w:ind w:left="110"/>
              <w:rPr>
                <w:rFonts w:ascii="Times New Roman" w:hAnsi="Times New Roman" w:cs="Times New Roman"/>
                <w:sz w:val="28"/>
                <w:szCs w:val="28"/>
                <w:lang w:val="ru-RU"/>
              </w:rPr>
            </w:pPr>
            <w:r w:rsidRPr="00BD51D6">
              <w:rPr>
                <w:rFonts w:ascii="Times New Roman" w:hAnsi="Times New Roman" w:cs="Times New Roman"/>
                <w:sz w:val="28"/>
                <w:szCs w:val="28"/>
                <w:lang w:val="ru-RU"/>
              </w:rPr>
              <w:t xml:space="preserve">нагрузки </w:t>
            </w:r>
            <w:r w:rsidRPr="00BD51D6">
              <w:rPr>
                <w:rFonts w:ascii="Times New Roman" w:hAnsi="Times New Roman" w:cs="Times New Roman"/>
                <w:sz w:val="28"/>
                <w:szCs w:val="28"/>
                <w:lang w:val="ru-RU"/>
              </w:rPr>
              <w:tab/>
              <w:t xml:space="preserve">в соответствии с </w:t>
            </w:r>
          </w:p>
          <w:p w:rsidR="00BD51D6" w:rsidRPr="00BD51D6" w:rsidRDefault="00BD51D6">
            <w:pPr>
              <w:spacing w:after="0" w:line="256" w:lineRule="auto"/>
              <w:ind w:left="110"/>
              <w:rPr>
                <w:rFonts w:ascii="Times New Roman" w:hAnsi="Times New Roman" w:cs="Times New Roman"/>
                <w:sz w:val="28"/>
                <w:szCs w:val="28"/>
                <w:lang w:val="ru-RU"/>
              </w:rPr>
            </w:pPr>
            <w:r w:rsidRPr="00BD51D6">
              <w:rPr>
                <w:rFonts w:ascii="Times New Roman" w:hAnsi="Times New Roman" w:cs="Times New Roman"/>
                <w:sz w:val="28"/>
                <w:szCs w:val="28"/>
                <w:lang w:val="ru-RU"/>
              </w:rPr>
              <w:t xml:space="preserve">психофизическим </w:t>
            </w:r>
          </w:p>
          <w:p w:rsidR="00BD51D6" w:rsidRPr="00BD51D6" w:rsidRDefault="00BD51D6">
            <w:pPr>
              <w:spacing w:after="0" w:line="237" w:lineRule="auto"/>
              <w:ind w:left="110"/>
              <w:rPr>
                <w:rFonts w:ascii="Times New Roman" w:hAnsi="Times New Roman" w:cs="Times New Roman"/>
                <w:sz w:val="28"/>
                <w:szCs w:val="28"/>
                <w:lang w:val="ru-RU"/>
              </w:rPr>
            </w:pPr>
            <w:r w:rsidRPr="00BD51D6">
              <w:rPr>
                <w:rFonts w:ascii="Times New Roman" w:hAnsi="Times New Roman" w:cs="Times New Roman"/>
                <w:sz w:val="28"/>
                <w:szCs w:val="28"/>
                <w:lang w:val="ru-RU"/>
              </w:rPr>
              <w:t xml:space="preserve">состоянием ребенка и его </w:t>
            </w:r>
          </w:p>
          <w:p w:rsidR="00BD51D6" w:rsidRPr="00BD51D6" w:rsidRDefault="00BD51D6">
            <w:pPr>
              <w:spacing w:after="0" w:line="256" w:lineRule="auto"/>
              <w:ind w:left="110"/>
              <w:rPr>
                <w:rFonts w:ascii="Times New Roman" w:hAnsi="Times New Roman" w:cs="Times New Roman"/>
                <w:sz w:val="28"/>
                <w:szCs w:val="28"/>
                <w:lang w:val="ru-RU"/>
              </w:rPr>
            </w:pPr>
            <w:proofErr w:type="spellStart"/>
            <w:r w:rsidRPr="00BD51D6">
              <w:rPr>
                <w:rFonts w:ascii="Times New Roman" w:hAnsi="Times New Roman" w:cs="Times New Roman"/>
                <w:sz w:val="28"/>
                <w:szCs w:val="28"/>
                <w:lang w:val="ru-RU"/>
              </w:rPr>
              <w:t>психоморфофункциона</w:t>
            </w:r>
            <w:proofErr w:type="spellEnd"/>
            <w:r w:rsidRPr="00BD51D6">
              <w:rPr>
                <w:rFonts w:ascii="Times New Roman" w:hAnsi="Times New Roman" w:cs="Times New Roman"/>
                <w:sz w:val="28"/>
                <w:szCs w:val="28"/>
                <w:lang w:val="ru-RU"/>
              </w:rPr>
              <w:t xml:space="preserve"> </w:t>
            </w:r>
            <w:proofErr w:type="spellStart"/>
            <w:r w:rsidRPr="00BD51D6">
              <w:rPr>
                <w:rFonts w:ascii="Times New Roman" w:hAnsi="Times New Roman" w:cs="Times New Roman"/>
                <w:sz w:val="28"/>
                <w:szCs w:val="28"/>
                <w:lang w:val="ru-RU"/>
              </w:rPr>
              <w:t>льной</w:t>
            </w:r>
            <w:proofErr w:type="spellEnd"/>
            <w:r w:rsidRPr="00BD51D6">
              <w:rPr>
                <w:rFonts w:ascii="Times New Roman" w:hAnsi="Times New Roman" w:cs="Times New Roman"/>
                <w:sz w:val="28"/>
                <w:szCs w:val="28"/>
                <w:lang w:val="ru-RU"/>
              </w:rPr>
              <w:t xml:space="preserve"> готовностью </w:t>
            </w:r>
          </w:p>
        </w:tc>
        <w:tc>
          <w:tcPr>
            <w:tcW w:w="2313" w:type="dxa"/>
            <w:tcBorders>
              <w:top w:val="single" w:sz="4" w:space="0" w:color="000000"/>
              <w:left w:val="single" w:sz="4" w:space="0" w:color="000000"/>
              <w:bottom w:val="single" w:sz="4" w:space="0" w:color="000000"/>
              <w:right w:val="nil"/>
            </w:tcBorders>
            <w:hideMark/>
          </w:tcPr>
          <w:p w:rsidR="00BD51D6" w:rsidRPr="00BD51D6" w:rsidRDefault="00BD51D6">
            <w:pPr>
              <w:spacing w:after="0" w:line="256" w:lineRule="auto"/>
              <w:ind w:left="144"/>
              <w:rPr>
                <w:rFonts w:ascii="Times New Roman" w:hAnsi="Times New Roman" w:cs="Times New Roman"/>
                <w:sz w:val="28"/>
                <w:szCs w:val="28"/>
              </w:rPr>
            </w:pPr>
            <w:proofErr w:type="spellStart"/>
            <w:r w:rsidRPr="00BD51D6">
              <w:rPr>
                <w:rFonts w:ascii="Times New Roman" w:hAnsi="Times New Roman" w:cs="Times New Roman"/>
                <w:sz w:val="28"/>
                <w:szCs w:val="28"/>
              </w:rPr>
              <w:t>Индивидуальная</w:t>
            </w:r>
            <w:proofErr w:type="spellEnd"/>
            <w:r w:rsidRPr="00BD51D6">
              <w:rPr>
                <w:rFonts w:ascii="Times New Roman" w:hAnsi="Times New Roman" w:cs="Times New Roman"/>
                <w:sz w:val="28"/>
                <w:szCs w:val="28"/>
              </w:rPr>
              <w:t xml:space="preserve"> </w:t>
            </w:r>
          </w:p>
        </w:tc>
        <w:tc>
          <w:tcPr>
            <w:tcW w:w="239" w:type="dxa"/>
            <w:tcBorders>
              <w:top w:val="single" w:sz="4" w:space="0" w:color="000000"/>
              <w:left w:val="nil"/>
              <w:bottom w:val="single" w:sz="4" w:space="0" w:color="000000"/>
              <w:right w:val="single" w:sz="4" w:space="0" w:color="000000"/>
            </w:tcBorders>
          </w:tcPr>
          <w:p w:rsidR="00BD51D6" w:rsidRPr="00BD51D6" w:rsidRDefault="00BD51D6">
            <w:pPr>
              <w:spacing w:after="160" w:line="256" w:lineRule="auto"/>
              <w:rPr>
                <w:rFonts w:ascii="Times New Roman" w:hAnsi="Times New Roman" w:cs="Times New Roman"/>
                <w:sz w:val="28"/>
                <w:szCs w:val="28"/>
              </w:rPr>
            </w:pPr>
          </w:p>
        </w:tc>
        <w:tc>
          <w:tcPr>
            <w:tcW w:w="2552" w:type="dxa"/>
            <w:tcBorders>
              <w:top w:val="single" w:sz="4" w:space="0" w:color="000000"/>
              <w:left w:val="single" w:sz="4" w:space="0" w:color="000000"/>
              <w:bottom w:val="single" w:sz="4" w:space="0" w:color="000000"/>
              <w:right w:val="single" w:sz="4" w:space="0" w:color="000000"/>
            </w:tcBorders>
            <w:hideMark/>
          </w:tcPr>
          <w:p w:rsidR="00BD51D6" w:rsidRPr="00BD51D6" w:rsidRDefault="00BD51D6">
            <w:pPr>
              <w:spacing w:after="0" w:line="256" w:lineRule="auto"/>
              <w:ind w:left="144"/>
              <w:rPr>
                <w:rFonts w:ascii="Times New Roman" w:hAnsi="Times New Roman" w:cs="Times New Roman"/>
                <w:sz w:val="28"/>
                <w:szCs w:val="28"/>
              </w:rPr>
            </w:pPr>
            <w:proofErr w:type="spellStart"/>
            <w:r w:rsidRPr="00BD51D6">
              <w:rPr>
                <w:rFonts w:ascii="Times New Roman" w:hAnsi="Times New Roman" w:cs="Times New Roman"/>
                <w:sz w:val="28"/>
                <w:szCs w:val="28"/>
              </w:rPr>
              <w:t>Все</w:t>
            </w:r>
            <w:proofErr w:type="spellEnd"/>
            <w:r w:rsidRPr="00BD51D6">
              <w:rPr>
                <w:rFonts w:ascii="Times New Roman" w:hAnsi="Times New Roman" w:cs="Times New Roman"/>
                <w:sz w:val="28"/>
                <w:szCs w:val="28"/>
              </w:rPr>
              <w:t xml:space="preserve"> </w:t>
            </w:r>
            <w:proofErr w:type="spellStart"/>
            <w:r w:rsidRPr="00BD51D6">
              <w:rPr>
                <w:rFonts w:ascii="Times New Roman" w:hAnsi="Times New Roman" w:cs="Times New Roman"/>
                <w:sz w:val="28"/>
                <w:szCs w:val="28"/>
              </w:rPr>
              <w:t>группы</w:t>
            </w:r>
            <w:proofErr w:type="spellEnd"/>
            <w:r w:rsidRPr="00BD51D6">
              <w:rPr>
                <w:rFonts w:ascii="Times New Roman" w:hAnsi="Times New Roman" w:cs="Times New Roman"/>
                <w:sz w:val="28"/>
                <w:szCs w:val="28"/>
              </w:rPr>
              <w:t xml:space="preserve"> </w:t>
            </w:r>
          </w:p>
        </w:tc>
      </w:tr>
      <w:tr w:rsidR="00BD51D6" w:rsidRPr="00BD51D6" w:rsidTr="00BD51D6">
        <w:trPr>
          <w:trHeight w:val="2218"/>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D51D6" w:rsidRPr="00BD51D6" w:rsidRDefault="00BD51D6">
            <w:pPr>
              <w:spacing w:after="0" w:line="240" w:lineRule="auto"/>
              <w:rPr>
                <w:rFonts w:ascii="Times New Roman" w:eastAsia="Times New Roman" w:hAnsi="Times New Roman" w:cs="Times New Roman"/>
                <w:color w:val="000000"/>
                <w:sz w:val="28"/>
                <w:szCs w:val="28"/>
              </w:rPr>
            </w:pPr>
          </w:p>
        </w:tc>
        <w:tc>
          <w:tcPr>
            <w:tcW w:w="2693" w:type="dxa"/>
            <w:gridSpan w:val="2"/>
            <w:tcBorders>
              <w:top w:val="single" w:sz="4" w:space="0" w:color="000000"/>
              <w:left w:val="single" w:sz="4" w:space="0" w:color="000000"/>
              <w:bottom w:val="single" w:sz="4" w:space="0" w:color="000000"/>
              <w:right w:val="single" w:sz="4" w:space="0" w:color="000000"/>
            </w:tcBorders>
            <w:hideMark/>
          </w:tcPr>
          <w:p w:rsidR="00BD51D6" w:rsidRPr="00BD51D6" w:rsidRDefault="00BD51D6">
            <w:pPr>
              <w:spacing w:after="0" w:line="256" w:lineRule="auto"/>
              <w:ind w:left="110"/>
              <w:rPr>
                <w:rFonts w:ascii="Times New Roman" w:hAnsi="Times New Roman" w:cs="Times New Roman"/>
                <w:sz w:val="28"/>
                <w:szCs w:val="28"/>
                <w:lang w:val="ru-RU"/>
              </w:rPr>
            </w:pPr>
            <w:r w:rsidRPr="00BD51D6">
              <w:rPr>
                <w:rFonts w:ascii="Times New Roman" w:hAnsi="Times New Roman" w:cs="Times New Roman"/>
                <w:sz w:val="28"/>
                <w:szCs w:val="28"/>
                <w:lang w:val="ru-RU"/>
              </w:rPr>
              <w:t xml:space="preserve">Использование </w:t>
            </w:r>
          </w:p>
          <w:p w:rsidR="00BD51D6" w:rsidRPr="00BD51D6" w:rsidRDefault="00BD51D6">
            <w:pPr>
              <w:spacing w:after="0" w:line="256" w:lineRule="auto"/>
              <w:ind w:left="110"/>
              <w:rPr>
                <w:rFonts w:ascii="Times New Roman" w:hAnsi="Times New Roman" w:cs="Times New Roman"/>
                <w:sz w:val="28"/>
                <w:szCs w:val="28"/>
                <w:lang w:val="ru-RU"/>
              </w:rPr>
            </w:pPr>
            <w:r w:rsidRPr="00BD51D6">
              <w:rPr>
                <w:rFonts w:ascii="Times New Roman" w:hAnsi="Times New Roman" w:cs="Times New Roman"/>
                <w:sz w:val="28"/>
                <w:szCs w:val="28"/>
                <w:lang w:val="ru-RU"/>
              </w:rPr>
              <w:t xml:space="preserve">психогигиенических </w:t>
            </w:r>
          </w:p>
          <w:p w:rsidR="00BD51D6" w:rsidRPr="00BD51D6" w:rsidRDefault="00BD51D6">
            <w:pPr>
              <w:tabs>
                <w:tab w:val="center" w:pos="700"/>
                <w:tab w:val="center" w:pos="2496"/>
              </w:tabs>
              <w:spacing w:after="0" w:line="256" w:lineRule="auto"/>
              <w:rPr>
                <w:rFonts w:ascii="Times New Roman" w:hAnsi="Times New Roman" w:cs="Times New Roman"/>
                <w:sz w:val="28"/>
                <w:szCs w:val="28"/>
                <w:lang w:val="ru-RU"/>
              </w:rPr>
            </w:pPr>
            <w:r w:rsidRPr="00BD51D6">
              <w:rPr>
                <w:rFonts w:ascii="Times New Roman" w:eastAsia="Calibri" w:hAnsi="Times New Roman" w:cs="Times New Roman"/>
                <w:sz w:val="28"/>
                <w:szCs w:val="28"/>
                <w:lang w:val="ru-RU"/>
              </w:rPr>
              <w:tab/>
            </w:r>
            <w:r w:rsidRPr="00BD51D6">
              <w:rPr>
                <w:rFonts w:ascii="Times New Roman" w:hAnsi="Times New Roman" w:cs="Times New Roman"/>
                <w:sz w:val="28"/>
                <w:szCs w:val="28"/>
                <w:lang w:val="ru-RU"/>
              </w:rPr>
              <w:t xml:space="preserve">требований </w:t>
            </w:r>
            <w:r w:rsidRPr="00BD51D6">
              <w:rPr>
                <w:rFonts w:ascii="Times New Roman" w:hAnsi="Times New Roman" w:cs="Times New Roman"/>
                <w:sz w:val="28"/>
                <w:szCs w:val="28"/>
                <w:lang w:val="ru-RU"/>
              </w:rPr>
              <w:tab/>
              <w:t xml:space="preserve">к </w:t>
            </w:r>
          </w:p>
          <w:p w:rsidR="00BD51D6" w:rsidRPr="00BD51D6" w:rsidRDefault="00BD51D6">
            <w:pPr>
              <w:spacing w:after="9" w:line="237" w:lineRule="auto"/>
              <w:ind w:left="110"/>
              <w:rPr>
                <w:rFonts w:ascii="Times New Roman" w:hAnsi="Times New Roman" w:cs="Times New Roman"/>
                <w:sz w:val="28"/>
                <w:szCs w:val="28"/>
                <w:lang w:val="ru-RU"/>
              </w:rPr>
            </w:pPr>
            <w:r w:rsidRPr="00BD51D6">
              <w:rPr>
                <w:rFonts w:ascii="Times New Roman" w:hAnsi="Times New Roman" w:cs="Times New Roman"/>
                <w:sz w:val="28"/>
                <w:szCs w:val="28"/>
                <w:lang w:val="ru-RU"/>
              </w:rPr>
              <w:t xml:space="preserve">организации развивающего пространства ДОУ в соответствии </w:t>
            </w:r>
            <w:r w:rsidRPr="00BD51D6">
              <w:rPr>
                <w:rFonts w:ascii="Times New Roman" w:hAnsi="Times New Roman" w:cs="Times New Roman"/>
                <w:sz w:val="28"/>
                <w:szCs w:val="28"/>
                <w:lang w:val="ru-RU"/>
              </w:rPr>
              <w:tab/>
              <w:t xml:space="preserve">с </w:t>
            </w:r>
          </w:p>
          <w:p w:rsidR="00BD51D6" w:rsidRPr="00BD51D6" w:rsidRDefault="00BD51D6">
            <w:pPr>
              <w:spacing w:after="0" w:line="256" w:lineRule="auto"/>
              <w:ind w:left="110"/>
              <w:rPr>
                <w:rFonts w:ascii="Times New Roman" w:hAnsi="Times New Roman" w:cs="Times New Roman"/>
                <w:sz w:val="28"/>
                <w:szCs w:val="28"/>
              </w:rPr>
            </w:pPr>
            <w:proofErr w:type="spellStart"/>
            <w:r w:rsidRPr="00BD51D6">
              <w:rPr>
                <w:rFonts w:ascii="Times New Roman" w:hAnsi="Times New Roman" w:cs="Times New Roman"/>
                <w:sz w:val="28"/>
                <w:szCs w:val="28"/>
              </w:rPr>
              <w:t>возрастом</w:t>
            </w:r>
            <w:proofErr w:type="spellEnd"/>
            <w:r w:rsidRPr="00BD51D6">
              <w:rPr>
                <w:rFonts w:ascii="Times New Roman" w:hAnsi="Times New Roman" w:cs="Times New Roman"/>
                <w:sz w:val="28"/>
                <w:szCs w:val="28"/>
              </w:rPr>
              <w:t xml:space="preserve"> </w:t>
            </w:r>
            <w:proofErr w:type="spellStart"/>
            <w:r w:rsidRPr="00BD51D6">
              <w:rPr>
                <w:rFonts w:ascii="Times New Roman" w:hAnsi="Times New Roman" w:cs="Times New Roman"/>
                <w:sz w:val="28"/>
                <w:szCs w:val="28"/>
              </w:rPr>
              <w:t>детей</w:t>
            </w:r>
            <w:proofErr w:type="spellEnd"/>
            <w:r w:rsidRPr="00BD51D6">
              <w:rPr>
                <w:rFonts w:ascii="Times New Roman" w:hAnsi="Times New Roman" w:cs="Times New Roman"/>
                <w:sz w:val="28"/>
                <w:szCs w:val="28"/>
              </w:rPr>
              <w:t xml:space="preserve"> </w:t>
            </w:r>
          </w:p>
        </w:tc>
        <w:tc>
          <w:tcPr>
            <w:tcW w:w="2313" w:type="dxa"/>
            <w:tcBorders>
              <w:top w:val="single" w:sz="4" w:space="0" w:color="000000"/>
              <w:left w:val="single" w:sz="4" w:space="0" w:color="000000"/>
              <w:bottom w:val="single" w:sz="4" w:space="0" w:color="000000"/>
              <w:right w:val="nil"/>
            </w:tcBorders>
            <w:hideMark/>
          </w:tcPr>
          <w:p w:rsidR="00BD51D6" w:rsidRPr="00BD51D6" w:rsidRDefault="00BD51D6">
            <w:pPr>
              <w:spacing w:after="0" w:line="256" w:lineRule="auto"/>
              <w:ind w:left="144"/>
              <w:rPr>
                <w:rFonts w:ascii="Times New Roman" w:hAnsi="Times New Roman" w:cs="Times New Roman"/>
                <w:sz w:val="28"/>
                <w:szCs w:val="28"/>
              </w:rPr>
            </w:pPr>
            <w:proofErr w:type="spellStart"/>
            <w:r w:rsidRPr="00BD51D6">
              <w:rPr>
                <w:rFonts w:ascii="Times New Roman" w:hAnsi="Times New Roman" w:cs="Times New Roman"/>
                <w:sz w:val="28"/>
                <w:szCs w:val="28"/>
              </w:rPr>
              <w:t>Групповая</w:t>
            </w:r>
            <w:proofErr w:type="spellEnd"/>
            <w:r w:rsidRPr="00BD51D6">
              <w:rPr>
                <w:rFonts w:ascii="Times New Roman" w:hAnsi="Times New Roman" w:cs="Times New Roman"/>
                <w:sz w:val="28"/>
                <w:szCs w:val="28"/>
              </w:rPr>
              <w:t xml:space="preserve"> </w:t>
            </w:r>
          </w:p>
        </w:tc>
        <w:tc>
          <w:tcPr>
            <w:tcW w:w="239" w:type="dxa"/>
            <w:tcBorders>
              <w:top w:val="single" w:sz="4" w:space="0" w:color="000000"/>
              <w:left w:val="nil"/>
              <w:bottom w:val="single" w:sz="4" w:space="0" w:color="000000"/>
              <w:right w:val="single" w:sz="4" w:space="0" w:color="000000"/>
            </w:tcBorders>
          </w:tcPr>
          <w:p w:rsidR="00BD51D6" w:rsidRPr="00BD51D6" w:rsidRDefault="00BD51D6">
            <w:pPr>
              <w:spacing w:after="160" w:line="256" w:lineRule="auto"/>
              <w:rPr>
                <w:rFonts w:ascii="Times New Roman" w:hAnsi="Times New Roman" w:cs="Times New Roman"/>
                <w:sz w:val="28"/>
                <w:szCs w:val="28"/>
              </w:rPr>
            </w:pPr>
          </w:p>
        </w:tc>
        <w:tc>
          <w:tcPr>
            <w:tcW w:w="2552" w:type="dxa"/>
            <w:tcBorders>
              <w:top w:val="single" w:sz="4" w:space="0" w:color="000000"/>
              <w:left w:val="single" w:sz="4" w:space="0" w:color="000000"/>
              <w:bottom w:val="single" w:sz="4" w:space="0" w:color="000000"/>
              <w:right w:val="single" w:sz="4" w:space="0" w:color="000000"/>
            </w:tcBorders>
            <w:hideMark/>
          </w:tcPr>
          <w:p w:rsidR="00BD51D6" w:rsidRPr="00BD51D6" w:rsidRDefault="00BD51D6">
            <w:pPr>
              <w:spacing w:after="0" w:line="256" w:lineRule="auto"/>
              <w:ind w:left="144"/>
              <w:rPr>
                <w:rFonts w:ascii="Times New Roman" w:hAnsi="Times New Roman" w:cs="Times New Roman"/>
                <w:sz w:val="28"/>
                <w:szCs w:val="28"/>
              </w:rPr>
            </w:pPr>
            <w:proofErr w:type="spellStart"/>
            <w:r w:rsidRPr="00BD51D6">
              <w:rPr>
                <w:rFonts w:ascii="Times New Roman" w:hAnsi="Times New Roman" w:cs="Times New Roman"/>
                <w:sz w:val="28"/>
                <w:szCs w:val="28"/>
              </w:rPr>
              <w:t>Все</w:t>
            </w:r>
            <w:proofErr w:type="spellEnd"/>
            <w:r w:rsidRPr="00BD51D6">
              <w:rPr>
                <w:rFonts w:ascii="Times New Roman" w:hAnsi="Times New Roman" w:cs="Times New Roman"/>
                <w:sz w:val="28"/>
                <w:szCs w:val="28"/>
              </w:rPr>
              <w:t xml:space="preserve"> </w:t>
            </w:r>
            <w:proofErr w:type="spellStart"/>
            <w:r w:rsidRPr="00BD51D6">
              <w:rPr>
                <w:rFonts w:ascii="Times New Roman" w:hAnsi="Times New Roman" w:cs="Times New Roman"/>
                <w:sz w:val="28"/>
                <w:szCs w:val="28"/>
              </w:rPr>
              <w:t>группы</w:t>
            </w:r>
            <w:proofErr w:type="spellEnd"/>
            <w:r w:rsidRPr="00BD51D6">
              <w:rPr>
                <w:rFonts w:ascii="Times New Roman" w:hAnsi="Times New Roman" w:cs="Times New Roman"/>
                <w:sz w:val="28"/>
                <w:szCs w:val="28"/>
              </w:rPr>
              <w:t xml:space="preserve"> </w:t>
            </w:r>
          </w:p>
        </w:tc>
      </w:tr>
      <w:tr w:rsidR="00BD51D6" w:rsidRPr="00BD51D6" w:rsidTr="00BD51D6">
        <w:trPr>
          <w:trHeight w:val="139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D51D6" w:rsidRPr="00BD51D6" w:rsidRDefault="00BD51D6">
            <w:pPr>
              <w:spacing w:after="0" w:line="240" w:lineRule="auto"/>
              <w:rPr>
                <w:rFonts w:ascii="Times New Roman" w:eastAsia="Times New Roman" w:hAnsi="Times New Roman" w:cs="Times New Roman"/>
                <w:color w:val="000000"/>
                <w:sz w:val="28"/>
                <w:szCs w:val="28"/>
              </w:rPr>
            </w:pPr>
          </w:p>
        </w:tc>
        <w:tc>
          <w:tcPr>
            <w:tcW w:w="2693" w:type="dxa"/>
            <w:gridSpan w:val="2"/>
            <w:tcBorders>
              <w:top w:val="single" w:sz="4" w:space="0" w:color="000000"/>
              <w:left w:val="single" w:sz="4" w:space="0" w:color="000000"/>
              <w:bottom w:val="single" w:sz="4" w:space="0" w:color="000000"/>
              <w:right w:val="single" w:sz="4" w:space="0" w:color="000000"/>
            </w:tcBorders>
            <w:hideMark/>
          </w:tcPr>
          <w:p w:rsidR="00BD51D6" w:rsidRPr="00BD51D6" w:rsidRDefault="00BD51D6">
            <w:pPr>
              <w:spacing w:after="0" w:line="237" w:lineRule="auto"/>
              <w:ind w:left="110"/>
              <w:rPr>
                <w:rFonts w:ascii="Times New Roman" w:hAnsi="Times New Roman" w:cs="Times New Roman"/>
                <w:sz w:val="28"/>
                <w:szCs w:val="28"/>
                <w:lang w:val="ru-RU"/>
              </w:rPr>
            </w:pPr>
            <w:r w:rsidRPr="00BD51D6">
              <w:rPr>
                <w:rFonts w:ascii="Times New Roman" w:hAnsi="Times New Roman" w:cs="Times New Roman"/>
                <w:sz w:val="28"/>
                <w:szCs w:val="28"/>
                <w:lang w:val="ru-RU"/>
              </w:rPr>
              <w:t xml:space="preserve">Развитие коммуникативных </w:t>
            </w:r>
          </w:p>
          <w:p w:rsidR="00BD51D6" w:rsidRPr="00BD51D6" w:rsidRDefault="00BD51D6">
            <w:pPr>
              <w:spacing w:after="0" w:line="256" w:lineRule="auto"/>
              <w:ind w:left="110"/>
              <w:rPr>
                <w:rFonts w:ascii="Times New Roman" w:hAnsi="Times New Roman" w:cs="Times New Roman"/>
                <w:sz w:val="28"/>
                <w:szCs w:val="28"/>
                <w:lang w:val="ru-RU"/>
              </w:rPr>
            </w:pPr>
            <w:r w:rsidRPr="00BD51D6">
              <w:rPr>
                <w:rFonts w:ascii="Times New Roman" w:hAnsi="Times New Roman" w:cs="Times New Roman"/>
                <w:sz w:val="28"/>
                <w:szCs w:val="28"/>
                <w:lang w:val="ru-RU"/>
              </w:rPr>
              <w:t xml:space="preserve">способностей </w:t>
            </w:r>
            <w:r w:rsidRPr="00BD51D6">
              <w:rPr>
                <w:rFonts w:ascii="Times New Roman" w:hAnsi="Times New Roman" w:cs="Times New Roman"/>
                <w:sz w:val="28"/>
                <w:szCs w:val="28"/>
                <w:lang w:val="ru-RU"/>
              </w:rPr>
              <w:tab/>
              <w:t xml:space="preserve">и социальной адаптации детей </w:t>
            </w:r>
          </w:p>
        </w:tc>
        <w:tc>
          <w:tcPr>
            <w:tcW w:w="2313" w:type="dxa"/>
            <w:tcBorders>
              <w:top w:val="single" w:sz="4" w:space="0" w:color="000000"/>
              <w:left w:val="single" w:sz="4" w:space="0" w:color="000000"/>
              <w:bottom w:val="single" w:sz="4" w:space="0" w:color="000000"/>
              <w:right w:val="nil"/>
            </w:tcBorders>
            <w:hideMark/>
          </w:tcPr>
          <w:p w:rsidR="00BD51D6" w:rsidRPr="00BD51D6" w:rsidRDefault="00BD51D6">
            <w:pPr>
              <w:spacing w:after="0" w:line="256" w:lineRule="auto"/>
              <w:ind w:left="144"/>
              <w:rPr>
                <w:rFonts w:ascii="Times New Roman" w:hAnsi="Times New Roman" w:cs="Times New Roman"/>
                <w:sz w:val="28"/>
                <w:szCs w:val="28"/>
              </w:rPr>
            </w:pPr>
            <w:proofErr w:type="spellStart"/>
            <w:r w:rsidRPr="00BD51D6">
              <w:rPr>
                <w:rFonts w:ascii="Times New Roman" w:hAnsi="Times New Roman" w:cs="Times New Roman"/>
                <w:sz w:val="28"/>
                <w:szCs w:val="28"/>
              </w:rPr>
              <w:t>Групповая</w:t>
            </w:r>
            <w:proofErr w:type="spellEnd"/>
            <w:r w:rsidRPr="00BD51D6">
              <w:rPr>
                <w:rFonts w:ascii="Times New Roman" w:hAnsi="Times New Roman" w:cs="Times New Roman"/>
                <w:sz w:val="28"/>
                <w:szCs w:val="28"/>
              </w:rPr>
              <w:t xml:space="preserve"> </w:t>
            </w:r>
          </w:p>
        </w:tc>
        <w:tc>
          <w:tcPr>
            <w:tcW w:w="239" w:type="dxa"/>
            <w:tcBorders>
              <w:top w:val="single" w:sz="4" w:space="0" w:color="000000"/>
              <w:left w:val="nil"/>
              <w:bottom w:val="single" w:sz="4" w:space="0" w:color="000000"/>
              <w:right w:val="single" w:sz="4" w:space="0" w:color="000000"/>
            </w:tcBorders>
          </w:tcPr>
          <w:p w:rsidR="00BD51D6" w:rsidRPr="00BD51D6" w:rsidRDefault="00BD51D6">
            <w:pPr>
              <w:spacing w:after="160" w:line="256" w:lineRule="auto"/>
              <w:rPr>
                <w:rFonts w:ascii="Times New Roman" w:hAnsi="Times New Roman" w:cs="Times New Roman"/>
                <w:sz w:val="28"/>
                <w:szCs w:val="28"/>
              </w:rPr>
            </w:pPr>
          </w:p>
        </w:tc>
        <w:tc>
          <w:tcPr>
            <w:tcW w:w="2552" w:type="dxa"/>
            <w:tcBorders>
              <w:top w:val="single" w:sz="4" w:space="0" w:color="000000"/>
              <w:left w:val="single" w:sz="4" w:space="0" w:color="000000"/>
              <w:bottom w:val="single" w:sz="4" w:space="0" w:color="000000"/>
              <w:right w:val="single" w:sz="4" w:space="0" w:color="000000"/>
            </w:tcBorders>
            <w:hideMark/>
          </w:tcPr>
          <w:p w:rsidR="00BD51D6" w:rsidRPr="00BD51D6" w:rsidRDefault="00BD51D6">
            <w:pPr>
              <w:spacing w:after="0" w:line="256" w:lineRule="auto"/>
              <w:ind w:left="110" w:firstLine="34"/>
              <w:rPr>
                <w:rFonts w:ascii="Times New Roman" w:hAnsi="Times New Roman" w:cs="Times New Roman"/>
                <w:sz w:val="28"/>
                <w:szCs w:val="28"/>
              </w:rPr>
            </w:pPr>
            <w:proofErr w:type="spellStart"/>
            <w:r w:rsidRPr="00BD51D6">
              <w:rPr>
                <w:rFonts w:ascii="Times New Roman" w:hAnsi="Times New Roman" w:cs="Times New Roman"/>
                <w:sz w:val="28"/>
                <w:szCs w:val="28"/>
              </w:rPr>
              <w:t>Младший</w:t>
            </w:r>
            <w:proofErr w:type="spellEnd"/>
            <w:r w:rsidRPr="00BD51D6">
              <w:rPr>
                <w:rFonts w:ascii="Times New Roman" w:hAnsi="Times New Roman" w:cs="Times New Roman"/>
                <w:sz w:val="28"/>
                <w:szCs w:val="28"/>
              </w:rPr>
              <w:t xml:space="preserve">, </w:t>
            </w:r>
            <w:proofErr w:type="spellStart"/>
            <w:r w:rsidRPr="00BD51D6">
              <w:rPr>
                <w:rFonts w:ascii="Times New Roman" w:hAnsi="Times New Roman" w:cs="Times New Roman"/>
                <w:sz w:val="28"/>
                <w:szCs w:val="28"/>
              </w:rPr>
              <w:t>средний</w:t>
            </w:r>
            <w:proofErr w:type="spellEnd"/>
            <w:r w:rsidRPr="00BD51D6">
              <w:rPr>
                <w:rFonts w:ascii="Times New Roman" w:hAnsi="Times New Roman" w:cs="Times New Roman"/>
                <w:sz w:val="28"/>
                <w:szCs w:val="28"/>
              </w:rPr>
              <w:t xml:space="preserve">, </w:t>
            </w:r>
            <w:proofErr w:type="spellStart"/>
            <w:r w:rsidRPr="00BD51D6">
              <w:rPr>
                <w:rFonts w:ascii="Times New Roman" w:hAnsi="Times New Roman" w:cs="Times New Roman"/>
                <w:sz w:val="28"/>
                <w:szCs w:val="28"/>
              </w:rPr>
              <w:t>старший</w:t>
            </w:r>
            <w:proofErr w:type="spellEnd"/>
            <w:r w:rsidRPr="00BD51D6">
              <w:rPr>
                <w:rFonts w:ascii="Times New Roman" w:hAnsi="Times New Roman" w:cs="Times New Roman"/>
                <w:sz w:val="28"/>
                <w:szCs w:val="28"/>
              </w:rPr>
              <w:t xml:space="preserve"> </w:t>
            </w:r>
            <w:proofErr w:type="spellStart"/>
            <w:r w:rsidRPr="00BD51D6">
              <w:rPr>
                <w:rFonts w:ascii="Times New Roman" w:hAnsi="Times New Roman" w:cs="Times New Roman"/>
                <w:sz w:val="28"/>
                <w:szCs w:val="28"/>
              </w:rPr>
              <w:t>дошкольный</w:t>
            </w:r>
            <w:proofErr w:type="spellEnd"/>
            <w:r w:rsidRPr="00BD51D6">
              <w:rPr>
                <w:rFonts w:ascii="Times New Roman" w:hAnsi="Times New Roman" w:cs="Times New Roman"/>
                <w:sz w:val="28"/>
                <w:szCs w:val="28"/>
              </w:rPr>
              <w:t xml:space="preserve"> </w:t>
            </w:r>
          </w:p>
        </w:tc>
      </w:tr>
      <w:tr w:rsidR="00BD51D6" w:rsidRPr="00BD51D6" w:rsidTr="00BD51D6">
        <w:trPr>
          <w:trHeight w:val="111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D51D6" w:rsidRPr="00BD51D6" w:rsidRDefault="00BD51D6">
            <w:pPr>
              <w:spacing w:after="0" w:line="240" w:lineRule="auto"/>
              <w:rPr>
                <w:rFonts w:ascii="Times New Roman" w:eastAsia="Times New Roman" w:hAnsi="Times New Roman" w:cs="Times New Roman"/>
                <w:color w:val="000000"/>
                <w:sz w:val="28"/>
                <w:szCs w:val="28"/>
              </w:rPr>
            </w:pPr>
          </w:p>
        </w:tc>
        <w:tc>
          <w:tcPr>
            <w:tcW w:w="2693" w:type="dxa"/>
            <w:gridSpan w:val="2"/>
            <w:tcBorders>
              <w:top w:val="single" w:sz="4" w:space="0" w:color="000000"/>
              <w:left w:val="single" w:sz="4" w:space="0" w:color="000000"/>
              <w:bottom w:val="single" w:sz="4" w:space="0" w:color="000000"/>
              <w:right w:val="single" w:sz="4" w:space="0" w:color="000000"/>
            </w:tcBorders>
            <w:hideMark/>
          </w:tcPr>
          <w:p w:rsidR="00BD51D6" w:rsidRPr="00BD51D6" w:rsidRDefault="00BD51D6">
            <w:pPr>
              <w:spacing w:after="0" w:line="256" w:lineRule="auto"/>
              <w:ind w:left="110"/>
              <w:rPr>
                <w:rFonts w:ascii="Times New Roman" w:hAnsi="Times New Roman" w:cs="Times New Roman"/>
                <w:sz w:val="28"/>
                <w:szCs w:val="28"/>
                <w:lang w:val="ru-RU"/>
              </w:rPr>
            </w:pPr>
            <w:r w:rsidRPr="00BD51D6">
              <w:rPr>
                <w:rFonts w:ascii="Times New Roman" w:hAnsi="Times New Roman" w:cs="Times New Roman"/>
                <w:sz w:val="28"/>
                <w:szCs w:val="28"/>
                <w:lang w:val="ru-RU"/>
              </w:rPr>
              <w:t xml:space="preserve">Развитие </w:t>
            </w:r>
          </w:p>
          <w:p w:rsidR="00BD51D6" w:rsidRPr="00BD51D6" w:rsidRDefault="00BD51D6">
            <w:pPr>
              <w:tabs>
                <w:tab w:val="center" w:pos="934"/>
                <w:tab w:val="center" w:pos="2489"/>
              </w:tabs>
              <w:spacing w:after="0" w:line="256" w:lineRule="auto"/>
              <w:rPr>
                <w:rFonts w:ascii="Times New Roman" w:hAnsi="Times New Roman" w:cs="Times New Roman"/>
                <w:sz w:val="28"/>
                <w:szCs w:val="28"/>
                <w:lang w:val="ru-RU"/>
              </w:rPr>
            </w:pPr>
            <w:r w:rsidRPr="00BD51D6">
              <w:rPr>
                <w:rFonts w:ascii="Times New Roman" w:eastAsia="Calibri" w:hAnsi="Times New Roman" w:cs="Times New Roman"/>
                <w:sz w:val="28"/>
                <w:szCs w:val="28"/>
                <w:lang w:val="ru-RU"/>
              </w:rPr>
              <w:tab/>
            </w:r>
            <w:r w:rsidRPr="00BD51D6">
              <w:rPr>
                <w:rFonts w:ascii="Times New Roman" w:hAnsi="Times New Roman" w:cs="Times New Roman"/>
                <w:sz w:val="28"/>
                <w:szCs w:val="28"/>
                <w:lang w:val="ru-RU"/>
              </w:rPr>
              <w:t xml:space="preserve">познавательных </w:t>
            </w:r>
            <w:r w:rsidRPr="00BD51D6">
              <w:rPr>
                <w:rFonts w:ascii="Times New Roman" w:hAnsi="Times New Roman" w:cs="Times New Roman"/>
                <w:sz w:val="28"/>
                <w:szCs w:val="28"/>
                <w:lang w:val="ru-RU"/>
              </w:rPr>
              <w:tab/>
              <w:t xml:space="preserve">и </w:t>
            </w:r>
          </w:p>
          <w:p w:rsidR="00BD51D6" w:rsidRPr="00BD51D6" w:rsidRDefault="00BD51D6">
            <w:pPr>
              <w:spacing w:after="0" w:line="256" w:lineRule="auto"/>
              <w:ind w:left="110"/>
              <w:rPr>
                <w:rFonts w:ascii="Times New Roman" w:hAnsi="Times New Roman" w:cs="Times New Roman"/>
                <w:sz w:val="28"/>
                <w:szCs w:val="28"/>
                <w:lang w:val="ru-RU"/>
              </w:rPr>
            </w:pPr>
            <w:r w:rsidRPr="00BD51D6">
              <w:rPr>
                <w:rFonts w:ascii="Times New Roman" w:hAnsi="Times New Roman" w:cs="Times New Roman"/>
                <w:sz w:val="28"/>
                <w:szCs w:val="28"/>
                <w:lang w:val="ru-RU"/>
              </w:rPr>
              <w:t xml:space="preserve">творческих способностей детей </w:t>
            </w:r>
          </w:p>
        </w:tc>
        <w:tc>
          <w:tcPr>
            <w:tcW w:w="2313" w:type="dxa"/>
            <w:tcBorders>
              <w:top w:val="single" w:sz="4" w:space="0" w:color="000000"/>
              <w:left w:val="single" w:sz="4" w:space="0" w:color="000000"/>
              <w:bottom w:val="single" w:sz="4" w:space="0" w:color="000000"/>
              <w:right w:val="nil"/>
            </w:tcBorders>
            <w:hideMark/>
          </w:tcPr>
          <w:p w:rsidR="00BD51D6" w:rsidRPr="00BD51D6" w:rsidRDefault="00BD51D6">
            <w:pPr>
              <w:spacing w:after="0" w:line="256" w:lineRule="auto"/>
              <w:ind w:left="144"/>
              <w:rPr>
                <w:rFonts w:ascii="Times New Roman" w:hAnsi="Times New Roman" w:cs="Times New Roman"/>
                <w:sz w:val="28"/>
                <w:szCs w:val="28"/>
                <w:lang w:val="ru-RU"/>
              </w:rPr>
            </w:pPr>
            <w:r w:rsidRPr="00BD51D6">
              <w:rPr>
                <w:rFonts w:ascii="Times New Roman" w:hAnsi="Times New Roman" w:cs="Times New Roman"/>
                <w:sz w:val="28"/>
                <w:szCs w:val="28"/>
                <w:lang w:val="ru-RU"/>
              </w:rPr>
              <w:t xml:space="preserve"> </w:t>
            </w:r>
          </w:p>
        </w:tc>
        <w:tc>
          <w:tcPr>
            <w:tcW w:w="239" w:type="dxa"/>
            <w:tcBorders>
              <w:top w:val="single" w:sz="4" w:space="0" w:color="000000"/>
              <w:left w:val="nil"/>
              <w:bottom w:val="single" w:sz="4" w:space="0" w:color="000000"/>
              <w:right w:val="single" w:sz="4" w:space="0" w:color="000000"/>
            </w:tcBorders>
          </w:tcPr>
          <w:p w:rsidR="00BD51D6" w:rsidRPr="00BD51D6" w:rsidRDefault="00BD51D6">
            <w:pPr>
              <w:spacing w:after="160" w:line="256" w:lineRule="auto"/>
              <w:rPr>
                <w:rFonts w:ascii="Times New Roman" w:hAnsi="Times New Roman" w:cs="Times New Roman"/>
                <w:sz w:val="28"/>
                <w:szCs w:val="28"/>
                <w:lang w:val="ru-RU"/>
              </w:rPr>
            </w:pPr>
          </w:p>
        </w:tc>
        <w:tc>
          <w:tcPr>
            <w:tcW w:w="2552" w:type="dxa"/>
            <w:tcBorders>
              <w:top w:val="single" w:sz="4" w:space="0" w:color="000000"/>
              <w:left w:val="single" w:sz="4" w:space="0" w:color="000000"/>
              <w:bottom w:val="single" w:sz="4" w:space="0" w:color="000000"/>
              <w:right w:val="single" w:sz="4" w:space="0" w:color="000000"/>
            </w:tcBorders>
            <w:hideMark/>
          </w:tcPr>
          <w:p w:rsidR="00BD51D6" w:rsidRPr="00BD51D6" w:rsidRDefault="00BD51D6">
            <w:pPr>
              <w:spacing w:after="0" w:line="256" w:lineRule="auto"/>
              <w:ind w:left="110" w:firstLine="34"/>
              <w:rPr>
                <w:rFonts w:ascii="Times New Roman" w:hAnsi="Times New Roman" w:cs="Times New Roman"/>
                <w:sz w:val="28"/>
                <w:szCs w:val="28"/>
              </w:rPr>
            </w:pPr>
            <w:proofErr w:type="spellStart"/>
            <w:r w:rsidRPr="00BD51D6">
              <w:rPr>
                <w:rFonts w:ascii="Times New Roman" w:hAnsi="Times New Roman" w:cs="Times New Roman"/>
                <w:sz w:val="28"/>
                <w:szCs w:val="28"/>
              </w:rPr>
              <w:t>Средний</w:t>
            </w:r>
            <w:proofErr w:type="spellEnd"/>
            <w:r w:rsidRPr="00BD51D6">
              <w:rPr>
                <w:rFonts w:ascii="Times New Roman" w:hAnsi="Times New Roman" w:cs="Times New Roman"/>
                <w:sz w:val="28"/>
                <w:szCs w:val="28"/>
              </w:rPr>
              <w:t xml:space="preserve">, </w:t>
            </w:r>
            <w:r w:rsidRPr="00BD51D6">
              <w:rPr>
                <w:rFonts w:ascii="Times New Roman" w:hAnsi="Times New Roman" w:cs="Times New Roman"/>
                <w:sz w:val="28"/>
                <w:szCs w:val="28"/>
              </w:rPr>
              <w:tab/>
            </w:r>
            <w:proofErr w:type="spellStart"/>
            <w:r w:rsidRPr="00BD51D6">
              <w:rPr>
                <w:rFonts w:ascii="Times New Roman" w:hAnsi="Times New Roman" w:cs="Times New Roman"/>
                <w:sz w:val="28"/>
                <w:szCs w:val="28"/>
              </w:rPr>
              <w:t>старший</w:t>
            </w:r>
            <w:proofErr w:type="spellEnd"/>
            <w:r w:rsidRPr="00BD51D6">
              <w:rPr>
                <w:rFonts w:ascii="Times New Roman" w:hAnsi="Times New Roman" w:cs="Times New Roman"/>
                <w:sz w:val="28"/>
                <w:szCs w:val="28"/>
              </w:rPr>
              <w:t xml:space="preserve"> </w:t>
            </w:r>
            <w:proofErr w:type="spellStart"/>
            <w:r w:rsidRPr="00BD51D6">
              <w:rPr>
                <w:rFonts w:ascii="Times New Roman" w:hAnsi="Times New Roman" w:cs="Times New Roman"/>
                <w:sz w:val="28"/>
                <w:szCs w:val="28"/>
              </w:rPr>
              <w:t>дошкольный</w:t>
            </w:r>
            <w:proofErr w:type="spellEnd"/>
            <w:r w:rsidRPr="00BD51D6">
              <w:rPr>
                <w:rFonts w:ascii="Times New Roman" w:hAnsi="Times New Roman" w:cs="Times New Roman"/>
                <w:sz w:val="28"/>
                <w:szCs w:val="28"/>
              </w:rPr>
              <w:t xml:space="preserve"> </w:t>
            </w:r>
          </w:p>
        </w:tc>
      </w:tr>
      <w:tr w:rsidR="00BD51D6" w:rsidRPr="00BD51D6" w:rsidTr="00BD51D6">
        <w:trPr>
          <w:trHeight w:val="111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D51D6" w:rsidRPr="00BD51D6" w:rsidRDefault="00BD51D6">
            <w:pPr>
              <w:spacing w:after="0" w:line="240" w:lineRule="auto"/>
              <w:rPr>
                <w:rFonts w:ascii="Times New Roman" w:eastAsia="Times New Roman" w:hAnsi="Times New Roman" w:cs="Times New Roman"/>
                <w:color w:val="000000"/>
                <w:sz w:val="28"/>
                <w:szCs w:val="28"/>
              </w:rPr>
            </w:pPr>
          </w:p>
        </w:tc>
        <w:tc>
          <w:tcPr>
            <w:tcW w:w="2693" w:type="dxa"/>
            <w:gridSpan w:val="2"/>
            <w:tcBorders>
              <w:top w:val="single" w:sz="4" w:space="0" w:color="000000"/>
              <w:left w:val="single" w:sz="4" w:space="0" w:color="000000"/>
              <w:bottom w:val="single" w:sz="4" w:space="0" w:color="000000"/>
              <w:right w:val="single" w:sz="4" w:space="0" w:color="000000"/>
            </w:tcBorders>
            <w:hideMark/>
          </w:tcPr>
          <w:p w:rsidR="00BD51D6" w:rsidRPr="00BD51D6" w:rsidRDefault="00BD51D6">
            <w:pPr>
              <w:spacing w:after="0" w:line="256" w:lineRule="auto"/>
              <w:ind w:left="110"/>
              <w:rPr>
                <w:rFonts w:ascii="Times New Roman" w:hAnsi="Times New Roman" w:cs="Times New Roman"/>
                <w:sz w:val="28"/>
                <w:szCs w:val="28"/>
              </w:rPr>
            </w:pPr>
            <w:proofErr w:type="spellStart"/>
            <w:r w:rsidRPr="00BD51D6">
              <w:rPr>
                <w:rFonts w:ascii="Times New Roman" w:hAnsi="Times New Roman" w:cs="Times New Roman"/>
                <w:sz w:val="28"/>
                <w:szCs w:val="28"/>
              </w:rPr>
              <w:t>Развитие</w:t>
            </w:r>
            <w:proofErr w:type="spellEnd"/>
            <w:r w:rsidRPr="00BD51D6">
              <w:rPr>
                <w:rFonts w:ascii="Times New Roman" w:hAnsi="Times New Roman" w:cs="Times New Roman"/>
                <w:sz w:val="28"/>
                <w:szCs w:val="28"/>
              </w:rPr>
              <w:t xml:space="preserve"> </w:t>
            </w:r>
          </w:p>
          <w:p w:rsidR="00BD51D6" w:rsidRPr="00BD51D6" w:rsidRDefault="00BD51D6">
            <w:pPr>
              <w:spacing w:after="0" w:line="240" w:lineRule="auto"/>
              <w:ind w:left="110"/>
              <w:rPr>
                <w:rFonts w:ascii="Times New Roman" w:hAnsi="Times New Roman" w:cs="Times New Roman"/>
                <w:sz w:val="28"/>
                <w:szCs w:val="28"/>
              </w:rPr>
            </w:pPr>
            <w:proofErr w:type="spellStart"/>
            <w:r w:rsidRPr="00BD51D6">
              <w:rPr>
                <w:rFonts w:ascii="Times New Roman" w:hAnsi="Times New Roman" w:cs="Times New Roman"/>
                <w:sz w:val="28"/>
                <w:szCs w:val="28"/>
              </w:rPr>
              <w:t>эмоциональной</w:t>
            </w:r>
            <w:proofErr w:type="spellEnd"/>
            <w:r w:rsidRPr="00BD51D6">
              <w:rPr>
                <w:rFonts w:ascii="Times New Roman" w:hAnsi="Times New Roman" w:cs="Times New Roman"/>
                <w:sz w:val="28"/>
                <w:szCs w:val="28"/>
              </w:rPr>
              <w:t xml:space="preserve"> </w:t>
            </w:r>
            <w:proofErr w:type="spellStart"/>
            <w:r w:rsidRPr="00BD51D6">
              <w:rPr>
                <w:rFonts w:ascii="Times New Roman" w:hAnsi="Times New Roman" w:cs="Times New Roman"/>
                <w:sz w:val="28"/>
                <w:szCs w:val="28"/>
              </w:rPr>
              <w:t>сферы</w:t>
            </w:r>
            <w:proofErr w:type="spellEnd"/>
            <w:r w:rsidRPr="00BD51D6">
              <w:rPr>
                <w:rFonts w:ascii="Times New Roman" w:hAnsi="Times New Roman" w:cs="Times New Roman"/>
                <w:sz w:val="28"/>
                <w:szCs w:val="28"/>
              </w:rPr>
              <w:t xml:space="preserve"> </w:t>
            </w:r>
            <w:proofErr w:type="spellStart"/>
            <w:r w:rsidRPr="00BD51D6">
              <w:rPr>
                <w:rFonts w:ascii="Times New Roman" w:hAnsi="Times New Roman" w:cs="Times New Roman"/>
                <w:sz w:val="28"/>
                <w:szCs w:val="28"/>
              </w:rPr>
              <w:t>детей</w:t>
            </w:r>
            <w:proofErr w:type="spellEnd"/>
            <w:r w:rsidRPr="00BD51D6">
              <w:rPr>
                <w:rFonts w:ascii="Times New Roman" w:hAnsi="Times New Roman" w:cs="Times New Roman"/>
                <w:sz w:val="28"/>
                <w:szCs w:val="28"/>
              </w:rPr>
              <w:t xml:space="preserve"> </w:t>
            </w:r>
          </w:p>
          <w:p w:rsidR="00BD51D6" w:rsidRPr="00BD51D6" w:rsidRDefault="00BD51D6">
            <w:pPr>
              <w:spacing w:after="0" w:line="256" w:lineRule="auto"/>
              <w:ind w:left="110"/>
              <w:rPr>
                <w:rFonts w:ascii="Times New Roman" w:hAnsi="Times New Roman" w:cs="Times New Roman"/>
                <w:sz w:val="28"/>
                <w:szCs w:val="28"/>
              </w:rPr>
            </w:pPr>
            <w:r w:rsidRPr="00BD51D6">
              <w:rPr>
                <w:rFonts w:ascii="Times New Roman" w:hAnsi="Times New Roman" w:cs="Times New Roman"/>
                <w:sz w:val="28"/>
                <w:szCs w:val="28"/>
              </w:rPr>
              <w:t xml:space="preserve"> </w:t>
            </w:r>
          </w:p>
        </w:tc>
        <w:tc>
          <w:tcPr>
            <w:tcW w:w="2313" w:type="dxa"/>
            <w:tcBorders>
              <w:top w:val="single" w:sz="4" w:space="0" w:color="000000"/>
              <w:left w:val="single" w:sz="4" w:space="0" w:color="000000"/>
              <w:bottom w:val="single" w:sz="4" w:space="0" w:color="000000"/>
              <w:right w:val="nil"/>
            </w:tcBorders>
            <w:hideMark/>
          </w:tcPr>
          <w:p w:rsidR="00BD51D6" w:rsidRPr="00BD51D6" w:rsidRDefault="00BD51D6">
            <w:pPr>
              <w:spacing w:after="0" w:line="256" w:lineRule="auto"/>
              <w:ind w:left="144"/>
              <w:rPr>
                <w:rFonts w:ascii="Times New Roman" w:hAnsi="Times New Roman" w:cs="Times New Roman"/>
                <w:sz w:val="28"/>
                <w:szCs w:val="28"/>
              </w:rPr>
            </w:pPr>
            <w:proofErr w:type="spellStart"/>
            <w:r w:rsidRPr="00BD51D6">
              <w:rPr>
                <w:rFonts w:ascii="Times New Roman" w:hAnsi="Times New Roman" w:cs="Times New Roman"/>
                <w:sz w:val="28"/>
                <w:szCs w:val="28"/>
              </w:rPr>
              <w:t>Групповая</w:t>
            </w:r>
            <w:proofErr w:type="spellEnd"/>
            <w:r w:rsidRPr="00BD51D6">
              <w:rPr>
                <w:rFonts w:ascii="Times New Roman" w:hAnsi="Times New Roman" w:cs="Times New Roman"/>
                <w:sz w:val="28"/>
                <w:szCs w:val="28"/>
              </w:rPr>
              <w:t xml:space="preserve"> </w:t>
            </w:r>
          </w:p>
        </w:tc>
        <w:tc>
          <w:tcPr>
            <w:tcW w:w="239" w:type="dxa"/>
            <w:tcBorders>
              <w:top w:val="single" w:sz="4" w:space="0" w:color="000000"/>
              <w:left w:val="nil"/>
              <w:bottom w:val="single" w:sz="4" w:space="0" w:color="000000"/>
              <w:right w:val="single" w:sz="4" w:space="0" w:color="000000"/>
            </w:tcBorders>
          </w:tcPr>
          <w:p w:rsidR="00BD51D6" w:rsidRPr="00BD51D6" w:rsidRDefault="00BD51D6">
            <w:pPr>
              <w:spacing w:after="160" w:line="256" w:lineRule="auto"/>
              <w:rPr>
                <w:rFonts w:ascii="Times New Roman" w:hAnsi="Times New Roman" w:cs="Times New Roman"/>
                <w:sz w:val="28"/>
                <w:szCs w:val="28"/>
              </w:rPr>
            </w:pPr>
          </w:p>
        </w:tc>
        <w:tc>
          <w:tcPr>
            <w:tcW w:w="2552" w:type="dxa"/>
            <w:tcBorders>
              <w:top w:val="single" w:sz="4" w:space="0" w:color="000000"/>
              <w:left w:val="single" w:sz="4" w:space="0" w:color="000000"/>
              <w:bottom w:val="single" w:sz="4" w:space="0" w:color="000000"/>
              <w:right w:val="single" w:sz="4" w:space="0" w:color="000000"/>
            </w:tcBorders>
            <w:hideMark/>
          </w:tcPr>
          <w:p w:rsidR="00BD51D6" w:rsidRPr="00BD51D6" w:rsidRDefault="00BD51D6">
            <w:pPr>
              <w:spacing w:after="0" w:line="256" w:lineRule="auto"/>
              <w:ind w:left="110" w:firstLine="34"/>
              <w:rPr>
                <w:rFonts w:ascii="Times New Roman" w:hAnsi="Times New Roman" w:cs="Times New Roman"/>
                <w:sz w:val="28"/>
                <w:szCs w:val="28"/>
              </w:rPr>
            </w:pPr>
            <w:proofErr w:type="spellStart"/>
            <w:r w:rsidRPr="00BD51D6">
              <w:rPr>
                <w:rFonts w:ascii="Times New Roman" w:hAnsi="Times New Roman" w:cs="Times New Roman"/>
                <w:sz w:val="28"/>
                <w:szCs w:val="28"/>
              </w:rPr>
              <w:t>Средний</w:t>
            </w:r>
            <w:proofErr w:type="spellEnd"/>
            <w:r w:rsidRPr="00BD51D6">
              <w:rPr>
                <w:rFonts w:ascii="Times New Roman" w:hAnsi="Times New Roman" w:cs="Times New Roman"/>
                <w:sz w:val="28"/>
                <w:szCs w:val="28"/>
              </w:rPr>
              <w:t xml:space="preserve">, </w:t>
            </w:r>
            <w:r w:rsidRPr="00BD51D6">
              <w:rPr>
                <w:rFonts w:ascii="Times New Roman" w:hAnsi="Times New Roman" w:cs="Times New Roman"/>
                <w:sz w:val="28"/>
                <w:szCs w:val="28"/>
              </w:rPr>
              <w:tab/>
            </w:r>
            <w:proofErr w:type="spellStart"/>
            <w:r w:rsidRPr="00BD51D6">
              <w:rPr>
                <w:rFonts w:ascii="Times New Roman" w:hAnsi="Times New Roman" w:cs="Times New Roman"/>
                <w:sz w:val="28"/>
                <w:szCs w:val="28"/>
              </w:rPr>
              <w:t>старший</w:t>
            </w:r>
            <w:proofErr w:type="spellEnd"/>
            <w:r w:rsidRPr="00BD51D6">
              <w:rPr>
                <w:rFonts w:ascii="Times New Roman" w:hAnsi="Times New Roman" w:cs="Times New Roman"/>
                <w:sz w:val="28"/>
                <w:szCs w:val="28"/>
              </w:rPr>
              <w:t xml:space="preserve"> </w:t>
            </w:r>
            <w:proofErr w:type="spellStart"/>
            <w:r w:rsidRPr="00BD51D6">
              <w:rPr>
                <w:rFonts w:ascii="Times New Roman" w:hAnsi="Times New Roman" w:cs="Times New Roman"/>
                <w:sz w:val="28"/>
                <w:szCs w:val="28"/>
              </w:rPr>
              <w:t>дошкольный</w:t>
            </w:r>
            <w:proofErr w:type="spellEnd"/>
            <w:r w:rsidRPr="00BD51D6">
              <w:rPr>
                <w:rFonts w:ascii="Times New Roman" w:hAnsi="Times New Roman" w:cs="Times New Roman"/>
                <w:sz w:val="28"/>
                <w:szCs w:val="28"/>
              </w:rPr>
              <w:t xml:space="preserve"> </w:t>
            </w:r>
          </w:p>
        </w:tc>
      </w:tr>
      <w:tr w:rsidR="00BD51D6" w:rsidRPr="00BD51D6" w:rsidTr="00BD51D6">
        <w:trPr>
          <w:trHeight w:val="838"/>
        </w:trPr>
        <w:tc>
          <w:tcPr>
            <w:tcW w:w="2235" w:type="dxa"/>
            <w:vMerge w:val="restart"/>
            <w:tcBorders>
              <w:top w:val="single" w:sz="4" w:space="0" w:color="000000"/>
              <w:left w:val="single" w:sz="4" w:space="0" w:color="000000"/>
              <w:bottom w:val="single" w:sz="4" w:space="0" w:color="000000"/>
              <w:right w:val="single" w:sz="4" w:space="0" w:color="000000"/>
            </w:tcBorders>
            <w:hideMark/>
          </w:tcPr>
          <w:p w:rsidR="00BD51D6" w:rsidRPr="00BD51D6" w:rsidRDefault="00BD51D6">
            <w:pPr>
              <w:spacing w:after="0" w:line="240" w:lineRule="auto"/>
              <w:ind w:left="108" w:right="60"/>
              <w:rPr>
                <w:rFonts w:ascii="Times New Roman" w:hAnsi="Times New Roman" w:cs="Times New Roman"/>
                <w:sz w:val="28"/>
                <w:szCs w:val="28"/>
                <w:lang w:val="ru-RU"/>
              </w:rPr>
            </w:pPr>
            <w:r w:rsidRPr="00BD51D6">
              <w:rPr>
                <w:rFonts w:ascii="Times New Roman" w:eastAsia="Calibri" w:hAnsi="Times New Roman" w:cs="Times New Roman"/>
                <w:b/>
                <w:sz w:val="28"/>
                <w:szCs w:val="28"/>
                <w:lang w:val="ru-RU"/>
              </w:rPr>
              <w:t xml:space="preserve">Психологическая коррекция </w:t>
            </w:r>
            <w:r w:rsidRPr="00BD51D6">
              <w:rPr>
                <w:rFonts w:ascii="Times New Roman" w:eastAsia="Calibri" w:hAnsi="Times New Roman" w:cs="Times New Roman"/>
                <w:sz w:val="28"/>
                <w:szCs w:val="28"/>
                <w:lang w:val="ru-RU"/>
              </w:rPr>
              <w:t xml:space="preserve">Активное воздействие на </w:t>
            </w:r>
            <w:r w:rsidRPr="00BD51D6">
              <w:rPr>
                <w:rFonts w:ascii="Times New Roman" w:eastAsia="Calibri" w:hAnsi="Times New Roman" w:cs="Times New Roman"/>
                <w:sz w:val="28"/>
                <w:szCs w:val="28"/>
                <w:lang w:val="ru-RU"/>
              </w:rPr>
              <w:lastRenderedPageBreak/>
              <w:t xml:space="preserve">процесс формирования личности ребенка и сохранение ее индивидуальности с целью оказания помощи, поддержки развития на основе </w:t>
            </w:r>
          </w:p>
          <w:p w:rsidR="00BD51D6" w:rsidRPr="00BD51D6" w:rsidRDefault="00BD51D6">
            <w:pPr>
              <w:spacing w:after="0" w:line="256" w:lineRule="auto"/>
              <w:ind w:left="108"/>
              <w:rPr>
                <w:rFonts w:ascii="Times New Roman" w:hAnsi="Times New Roman" w:cs="Times New Roman"/>
                <w:sz w:val="28"/>
                <w:szCs w:val="28"/>
                <w:lang w:val="ru-RU"/>
              </w:rPr>
            </w:pPr>
            <w:r w:rsidRPr="00BD51D6">
              <w:rPr>
                <w:rFonts w:ascii="Times New Roman" w:eastAsia="Calibri" w:hAnsi="Times New Roman" w:cs="Times New Roman"/>
                <w:sz w:val="28"/>
                <w:szCs w:val="28"/>
                <w:lang w:val="ru-RU"/>
              </w:rPr>
              <w:t xml:space="preserve">данных диагностики средствами коррекционной практики </w:t>
            </w:r>
          </w:p>
        </w:tc>
        <w:tc>
          <w:tcPr>
            <w:tcW w:w="2693" w:type="dxa"/>
            <w:gridSpan w:val="2"/>
            <w:tcBorders>
              <w:top w:val="single" w:sz="4" w:space="0" w:color="000000"/>
              <w:left w:val="single" w:sz="4" w:space="0" w:color="000000"/>
              <w:bottom w:val="single" w:sz="4" w:space="0" w:color="000000"/>
              <w:right w:val="single" w:sz="4" w:space="0" w:color="000000"/>
            </w:tcBorders>
            <w:hideMark/>
          </w:tcPr>
          <w:p w:rsidR="00BD51D6" w:rsidRPr="00BD51D6" w:rsidRDefault="00BD51D6">
            <w:pPr>
              <w:spacing w:after="0" w:line="256" w:lineRule="auto"/>
              <w:ind w:left="110" w:right="93"/>
              <w:rPr>
                <w:rFonts w:ascii="Times New Roman" w:hAnsi="Times New Roman" w:cs="Times New Roman"/>
                <w:sz w:val="28"/>
                <w:szCs w:val="28"/>
                <w:lang w:val="ru-RU"/>
              </w:rPr>
            </w:pPr>
            <w:r w:rsidRPr="00BD51D6">
              <w:rPr>
                <w:rFonts w:ascii="Times New Roman" w:hAnsi="Times New Roman" w:cs="Times New Roman"/>
                <w:sz w:val="28"/>
                <w:szCs w:val="28"/>
                <w:lang w:val="ru-RU"/>
              </w:rPr>
              <w:lastRenderedPageBreak/>
              <w:t xml:space="preserve">Коррекция нарушений адаптации в детском коллективе </w:t>
            </w:r>
          </w:p>
        </w:tc>
        <w:tc>
          <w:tcPr>
            <w:tcW w:w="2552" w:type="dxa"/>
            <w:gridSpan w:val="2"/>
            <w:tcBorders>
              <w:top w:val="single" w:sz="4" w:space="0" w:color="000000"/>
              <w:left w:val="single" w:sz="4" w:space="0" w:color="000000"/>
              <w:bottom w:val="single" w:sz="4" w:space="0" w:color="000000"/>
              <w:right w:val="single" w:sz="4" w:space="0" w:color="000000"/>
            </w:tcBorders>
            <w:hideMark/>
          </w:tcPr>
          <w:p w:rsidR="00BD51D6" w:rsidRPr="00BD51D6" w:rsidRDefault="00BD51D6">
            <w:pPr>
              <w:spacing w:after="0" w:line="256" w:lineRule="auto"/>
              <w:ind w:left="144"/>
              <w:rPr>
                <w:rFonts w:ascii="Times New Roman" w:hAnsi="Times New Roman" w:cs="Times New Roman"/>
                <w:sz w:val="28"/>
                <w:szCs w:val="28"/>
              </w:rPr>
            </w:pPr>
            <w:proofErr w:type="spellStart"/>
            <w:r w:rsidRPr="00BD51D6">
              <w:rPr>
                <w:rFonts w:ascii="Times New Roman" w:hAnsi="Times New Roman" w:cs="Times New Roman"/>
                <w:sz w:val="28"/>
                <w:szCs w:val="28"/>
              </w:rPr>
              <w:t>Индивидуальная</w:t>
            </w:r>
            <w:proofErr w:type="spellEnd"/>
            <w:r w:rsidRPr="00BD51D6">
              <w:rPr>
                <w:rFonts w:ascii="Times New Roman" w:hAnsi="Times New Roman" w:cs="Times New Roman"/>
                <w:sz w:val="28"/>
                <w:szCs w:val="28"/>
              </w:rPr>
              <w:t xml:space="preserve"> </w:t>
            </w:r>
          </w:p>
        </w:tc>
        <w:tc>
          <w:tcPr>
            <w:tcW w:w="2552" w:type="dxa"/>
            <w:tcBorders>
              <w:top w:val="single" w:sz="4" w:space="0" w:color="000000"/>
              <w:left w:val="single" w:sz="4" w:space="0" w:color="000000"/>
              <w:bottom w:val="single" w:sz="4" w:space="0" w:color="000000"/>
              <w:right w:val="single" w:sz="4" w:space="0" w:color="000000"/>
            </w:tcBorders>
            <w:hideMark/>
          </w:tcPr>
          <w:p w:rsidR="00BD51D6" w:rsidRPr="00BD51D6" w:rsidRDefault="00BD51D6">
            <w:pPr>
              <w:spacing w:after="0" w:line="256" w:lineRule="auto"/>
              <w:ind w:left="110" w:firstLine="34"/>
              <w:rPr>
                <w:rFonts w:ascii="Times New Roman" w:hAnsi="Times New Roman" w:cs="Times New Roman"/>
                <w:sz w:val="28"/>
                <w:szCs w:val="28"/>
              </w:rPr>
            </w:pPr>
            <w:proofErr w:type="spellStart"/>
            <w:r w:rsidRPr="00BD51D6">
              <w:rPr>
                <w:rFonts w:ascii="Times New Roman" w:hAnsi="Times New Roman" w:cs="Times New Roman"/>
                <w:sz w:val="28"/>
                <w:szCs w:val="28"/>
              </w:rPr>
              <w:t>Ранний</w:t>
            </w:r>
            <w:proofErr w:type="spellEnd"/>
            <w:r w:rsidRPr="00BD51D6">
              <w:rPr>
                <w:rFonts w:ascii="Times New Roman" w:hAnsi="Times New Roman" w:cs="Times New Roman"/>
                <w:sz w:val="28"/>
                <w:szCs w:val="28"/>
              </w:rPr>
              <w:t xml:space="preserve">, </w:t>
            </w:r>
            <w:r w:rsidRPr="00BD51D6">
              <w:rPr>
                <w:rFonts w:ascii="Times New Roman" w:hAnsi="Times New Roman" w:cs="Times New Roman"/>
                <w:sz w:val="28"/>
                <w:szCs w:val="28"/>
              </w:rPr>
              <w:tab/>
            </w:r>
            <w:proofErr w:type="spellStart"/>
            <w:r w:rsidRPr="00BD51D6">
              <w:rPr>
                <w:rFonts w:ascii="Times New Roman" w:hAnsi="Times New Roman" w:cs="Times New Roman"/>
                <w:sz w:val="28"/>
                <w:szCs w:val="28"/>
              </w:rPr>
              <w:t>младший</w:t>
            </w:r>
            <w:proofErr w:type="spellEnd"/>
            <w:r w:rsidRPr="00BD51D6">
              <w:rPr>
                <w:rFonts w:ascii="Times New Roman" w:hAnsi="Times New Roman" w:cs="Times New Roman"/>
                <w:sz w:val="28"/>
                <w:szCs w:val="28"/>
              </w:rPr>
              <w:t xml:space="preserve"> </w:t>
            </w:r>
            <w:proofErr w:type="spellStart"/>
            <w:r w:rsidRPr="00BD51D6">
              <w:rPr>
                <w:rFonts w:ascii="Times New Roman" w:hAnsi="Times New Roman" w:cs="Times New Roman"/>
                <w:sz w:val="28"/>
                <w:szCs w:val="28"/>
              </w:rPr>
              <w:t>дошкольный</w:t>
            </w:r>
            <w:proofErr w:type="spellEnd"/>
            <w:r w:rsidRPr="00BD51D6">
              <w:rPr>
                <w:rFonts w:ascii="Times New Roman" w:hAnsi="Times New Roman" w:cs="Times New Roman"/>
                <w:sz w:val="28"/>
                <w:szCs w:val="28"/>
              </w:rPr>
              <w:t xml:space="preserve"> </w:t>
            </w:r>
          </w:p>
        </w:tc>
      </w:tr>
      <w:tr w:rsidR="00BD51D6" w:rsidRPr="00BD51D6" w:rsidTr="00BD51D6">
        <w:trPr>
          <w:trHeight w:val="166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D51D6" w:rsidRPr="00BD51D6" w:rsidRDefault="00BD51D6">
            <w:pPr>
              <w:spacing w:after="0" w:line="240" w:lineRule="auto"/>
              <w:rPr>
                <w:rFonts w:ascii="Times New Roman" w:eastAsia="Times New Roman" w:hAnsi="Times New Roman" w:cs="Times New Roman"/>
                <w:color w:val="000000"/>
                <w:sz w:val="28"/>
                <w:szCs w:val="28"/>
              </w:rPr>
            </w:pPr>
          </w:p>
        </w:tc>
        <w:tc>
          <w:tcPr>
            <w:tcW w:w="2693" w:type="dxa"/>
            <w:gridSpan w:val="2"/>
            <w:tcBorders>
              <w:top w:val="single" w:sz="4" w:space="0" w:color="000000"/>
              <w:left w:val="single" w:sz="4" w:space="0" w:color="000000"/>
              <w:bottom w:val="single" w:sz="4" w:space="0" w:color="000000"/>
              <w:right w:val="single" w:sz="4" w:space="0" w:color="000000"/>
            </w:tcBorders>
            <w:hideMark/>
          </w:tcPr>
          <w:p w:rsidR="00BD51D6" w:rsidRPr="00BD51D6" w:rsidRDefault="00BD51D6">
            <w:pPr>
              <w:spacing w:after="6" w:line="237" w:lineRule="auto"/>
              <w:ind w:left="110"/>
              <w:rPr>
                <w:rFonts w:ascii="Times New Roman" w:hAnsi="Times New Roman" w:cs="Times New Roman"/>
                <w:sz w:val="28"/>
                <w:szCs w:val="28"/>
                <w:lang w:val="ru-RU"/>
              </w:rPr>
            </w:pPr>
            <w:r w:rsidRPr="00BD51D6">
              <w:rPr>
                <w:rFonts w:ascii="Times New Roman" w:hAnsi="Times New Roman" w:cs="Times New Roman"/>
                <w:sz w:val="28"/>
                <w:szCs w:val="28"/>
                <w:lang w:val="ru-RU"/>
              </w:rPr>
              <w:t xml:space="preserve">Коррекция нарушений формирования эмоциональной сферы и </w:t>
            </w:r>
            <w:r w:rsidRPr="00BD51D6">
              <w:rPr>
                <w:rFonts w:ascii="Times New Roman" w:hAnsi="Times New Roman" w:cs="Times New Roman"/>
                <w:sz w:val="28"/>
                <w:szCs w:val="28"/>
                <w:lang w:val="ru-RU"/>
              </w:rPr>
              <w:tab/>
              <w:t xml:space="preserve">ситуативных </w:t>
            </w:r>
          </w:p>
          <w:p w:rsidR="00BD51D6" w:rsidRPr="00BD51D6" w:rsidRDefault="00BD51D6">
            <w:pPr>
              <w:spacing w:after="0" w:line="256" w:lineRule="auto"/>
              <w:ind w:left="110"/>
              <w:rPr>
                <w:rFonts w:ascii="Times New Roman" w:hAnsi="Times New Roman" w:cs="Times New Roman"/>
                <w:sz w:val="28"/>
                <w:szCs w:val="28"/>
              </w:rPr>
            </w:pPr>
            <w:proofErr w:type="spellStart"/>
            <w:r w:rsidRPr="00BD51D6">
              <w:rPr>
                <w:rFonts w:ascii="Times New Roman" w:hAnsi="Times New Roman" w:cs="Times New Roman"/>
                <w:sz w:val="28"/>
                <w:szCs w:val="28"/>
              </w:rPr>
              <w:t>эмоциональных</w:t>
            </w:r>
            <w:proofErr w:type="spellEnd"/>
            <w:r w:rsidRPr="00BD51D6">
              <w:rPr>
                <w:rFonts w:ascii="Times New Roman" w:hAnsi="Times New Roman" w:cs="Times New Roman"/>
                <w:sz w:val="28"/>
                <w:szCs w:val="28"/>
              </w:rPr>
              <w:t xml:space="preserve"> </w:t>
            </w:r>
            <w:proofErr w:type="spellStart"/>
            <w:r w:rsidRPr="00BD51D6">
              <w:rPr>
                <w:rFonts w:ascii="Times New Roman" w:hAnsi="Times New Roman" w:cs="Times New Roman"/>
                <w:sz w:val="28"/>
                <w:szCs w:val="28"/>
              </w:rPr>
              <w:t>расстройств</w:t>
            </w:r>
            <w:proofErr w:type="spellEnd"/>
            <w:r w:rsidRPr="00BD51D6">
              <w:rPr>
                <w:rFonts w:ascii="Times New Roman" w:hAnsi="Times New Roman" w:cs="Times New Roman"/>
                <w:sz w:val="28"/>
                <w:szCs w:val="28"/>
              </w:rPr>
              <w:t xml:space="preserve"> </w:t>
            </w:r>
          </w:p>
        </w:tc>
        <w:tc>
          <w:tcPr>
            <w:tcW w:w="2552" w:type="dxa"/>
            <w:gridSpan w:val="2"/>
            <w:tcBorders>
              <w:top w:val="single" w:sz="4" w:space="0" w:color="000000"/>
              <w:left w:val="single" w:sz="4" w:space="0" w:color="000000"/>
              <w:bottom w:val="single" w:sz="4" w:space="0" w:color="000000"/>
              <w:right w:val="single" w:sz="4" w:space="0" w:color="000000"/>
            </w:tcBorders>
            <w:hideMark/>
          </w:tcPr>
          <w:p w:rsidR="00BD51D6" w:rsidRPr="00BD51D6" w:rsidRDefault="00BD51D6">
            <w:pPr>
              <w:spacing w:after="0" w:line="256" w:lineRule="auto"/>
              <w:ind w:left="144"/>
              <w:rPr>
                <w:rFonts w:ascii="Times New Roman" w:hAnsi="Times New Roman" w:cs="Times New Roman"/>
                <w:sz w:val="28"/>
                <w:szCs w:val="28"/>
              </w:rPr>
            </w:pPr>
            <w:proofErr w:type="spellStart"/>
            <w:r w:rsidRPr="00BD51D6">
              <w:rPr>
                <w:rFonts w:ascii="Times New Roman" w:hAnsi="Times New Roman" w:cs="Times New Roman"/>
                <w:sz w:val="28"/>
                <w:szCs w:val="28"/>
              </w:rPr>
              <w:t>Индивидуальная</w:t>
            </w:r>
            <w:proofErr w:type="spellEnd"/>
            <w:r w:rsidRPr="00BD51D6">
              <w:rPr>
                <w:rFonts w:ascii="Times New Roman" w:hAnsi="Times New Roman" w:cs="Times New Roman"/>
                <w:sz w:val="28"/>
                <w:szCs w:val="28"/>
              </w:rPr>
              <w:t xml:space="preserve"> </w:t>
            </w:r>
          </w:p>
        </w:tc>
        <w:tc>
          <w:tcPr>
            <w:tcW w:w="2552" w:type="dxa"/>
            <w:tcBorders>
              <w:top w:val="single" w:sz="4" w:space="0" w:color="000000"/>
              <w:left w:val="single" w:sz="4" w:space="0" w:color="000000"/>
              <w:bottom w:val="single" w:sz="4" w:space="0" w:color="000000"/>
              <w:right w:val="single" w:sz="4" w:space="0" w:color="000000"/>
            </w:tcBorders>
            <w:hideMark/>
          </w:tcPr>
          <w:p w:rsidR="00BD51D6" w:rsidRPr="00BD51D6" w:rsidRDefault="00BD51D6">
            <w:pPr>
              <w:spacing w:after="0" w:line="256" w:lineRule="auto"/>
              <w:ind w:left="144"/>
              <w:rPr>
                <w:rFonts w:ascii="Times New Roman" w:hAnsi="Times New Roman" w:cs="Times New Roman"/>
                <w:sz w:val="28"/>
                <w:szCs w:val="28"/>
              </w:rPr>
            </w:pPr>
            <w:proofErr w:type="spellStart"/>
            <w:r w:rsidRPr="00BD51D6">
              <w:rPr>
                <w:rFonts w:ascii="Times New Roman" w:hAnsi="Times New Roman" w:cs="Times New Roman"/>
                <w:sz w:val="28"/>
                <w:szCs w:val="28"/>
              </w:rPr>
              <w:t>Все</w:t>
            </w:r>
            <w:proofErr w:type="spellEnd"/>
            <w:r w:rsidRPr="00BD51D6">
              <w:rPr>
                <w:rFonts w:ascii="Times New Roman" w:hAnsi="Times New Roman" w:cs="Times New Roman"/>
                <w:sz w:val="28"/>
                <w:szCs w:val="28"/>
              </w:rPr>
              <w:t xml:space="preserve"> </w:t>
            </w:r>
            <w:proofErr w:type="spellStart"/>
            <w:r w:rsidRPr="00BD51D6">
              <w:rPr>
                <w:rFonts w:ascii="Times New Roman" w:hAnsi="Times New Roman" w:cs="Times New Roman"/>
                <w:sz w:val="28"/>
                <w:szCs w:val="28"/>
              </w:rPr>
              <w:t>группы</w:t>
            </w:r>
            <w:proofErr w:type="spellEnd"/>
            <w:r w:rsidRPr="00BD51D6">
              <w:rPr>
                <w:rFonts w:ascii="Times New Roman" w:hAnsi="Times New Roman" w:cs="Times New Roman"/>
                <w:sz w:val="28"/>
                <w:szCs w:val="28"/>
              </w:rPr>
              <w:t xml:space="preserve"> </w:t>
            </w:r>
          </w:p>
        </w:tc>
      </w:tr>
      <w:tr w:rsidR="00BD51D6" w:rsidRPr="00BD51D6" w:rsidTr="00BD51D6">
        <w:trPr>
          <w:trHeight w:val="838"/>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D51D6" w:rsidRPr="00BD51D6" w:rsidRDefault="00BD51D6">
            <w:pPr>
              <w:spacing w:after="0" w:line="240" w:lineRule="auto"/>
              <w:rPr>
                <w:rFonts w:ascii="Times New Roman" w:eastAsia="Times New Roman" w:hAnsi="Times New Roman" w:cs="Times New Roman"/>
                <w:color w:val="000000"/>
                <w:sz w:val="28"/>
                <w:szCs w:val="28"/>
              </w:rPr>
            </w:pPr>
          </w:p>
        </w:tc>
        <w:tc>
          <w:tcPr>
            <w:tcW w:w="2693" w:type="dxa"/>
            <w:gridSpan w:val="2"/>
            <w:tcBorders>
              <w:top w:val="single" w:sz="4" w:space="0" w:color="000000"/>
              <w:left w:val="single" w:sz="4" w:space="0" w:color="000000"/>
              <w:bottom w:val="single" w:sz="4" w:space="0" w:color="000000"/>
              <w:right w:val="single" w:sz="4" w:space="0" w:color="000000"/>
            </w:tcBorders>
            <w:hideMark/>
          </w:tcPr>
          <w:p w:rsidR="00BD51D6" w:rsidRPr="00BD51D6" w:rsidRDefault="00BD51D6">
            <w:pPr>
              <w:spacing w:after="0" w:line="256" w:lineRule="auto"/>
              <w:ind w:left="110"/>
              <w:rPr>
                <w:rFonts w:ascii="Times New Roman" w:hAnsi="Times New Roman" w:cs="Times New Roman"/>
                <w:sz w:val="28"/>
                <w:szCs w:val="28"/>
                <w:lang w:val="ru-RU"/>
              </w:rPr>
            </w:pPr>
            <w:r w:rsidRPr="00BD51D6">
              <w:rPr>
                <w:rFonts w:ascii="Times New Roman" w:hAnsi="Times New Roman" w:cs="Times New Roman"/>
                <w:sz w:val="28"/>
                <w:szCs w:val="28"/>
                <w:lang w:val="ru-RU"/>
              </w:rPr>
              <w:t xml:space="preserve">Коррекция нарушений формирования познавательной сферы </w:t>
            </w:r>
          </w:p>
        </w:tc>
        <w:tc>
          <w:tcPr>
            <w:tcW w:w="2552" w:type="dxa"/>
            <w:gridSpan w:val="2"/>
            <w:tcBorders>
              <w:top w:val="single" w:sz="4" w:space="0" w:color="000000"/>
              <w:left w:val="single" w:sz="4" w:space="0" w:color="000000"/>
              <w:bottom w:val="single" w:sz="4" w:space="0" w:color="000000"/>
              <w:right w:val="single" w:sz="4" w:space="0" w:color="000000"/>
            </w:tcBorders>
            <w:hideMark/>
          </w:tcPr>
          <w:p w:rsidR="00BD51D6" w:rsidRPr="00BD51D6" w:rsidRDefault="00BD51D6">
            <w:pPr>
              <w:spacing w:after="0" w:line="256" w:lineRule="auto"/>
              <w:ind w:left="144"/>
              <w:rPr>
                <w:rFonts w:ascii="Times New Roman" w:hAnsi="Times New Roman" w:cs="Times New Roman"/>
                <w:sz w:val="28"/>
                <w:szCs w:val="28"/>
              </w:rPr>
            </w:pPr>
            <w:proofErr w:type="spellStart"/>
            <w:r w:rsidRPr="00BD51D6">
              <w:rPr>
                <w:rFonts w:ascii="Times New Roman" w:hAnsi="Times New Roman" w:cs="Times New Roman"/>
                <w:sz w:val="28"/>
                <w:szCs w:val="28"/>
              </w:rPr>
              <w:t>Индивидуальная</w:t>
            </w:r>
            <w:proofErr w:type="spellEnd"/>
            <w:r w:rsidRPr="00BD51D6">
              <w:rPr>
                <w:rFonts w:ascii="Times New Roman" w:hAnsi="Times New Roman" w:cs="Times New Roman"/>
                <w:sz w:val="28"/>
                <w:szCs w:val="28"/>
              </w:rPr>
              <w:t xml:space="preserve"> </w:t>
            </w:r>
          </w:p>
        </w:tc>
        <w:tc>
          <w:tcPr>
            <w:tcW w:w="2552" w:type="dxa"/>
            <w:tcBorders>
              <w:top w:val="single" w:sz="4" w:space="0" w:color="000000"/>
              <w:left w:val="single" w:sz="4" w:space="0" w:color="000000"/>
              <w:bottom w:val="single" w:sz="4" w:space="0" w:color="000000"/>
              <w:right w:val="single" w:sz="4" w:space="0" w:color="000000"/>
            </w:tcBorders>
            <w:hideMark/>
          </w:tcPr>
          <w:p w:rsidR="00BD51D6" w:rsidRPr="00BD51D6" w:rsidRDefault="00BD51D6">
            <w:pPr>
              <w:spacing w:after="0" w:line="256" w:lineRule="auto"/>
              <w:ind w:left="110" w:firstLine="34"/>
              <w:rPr>
                <w:rFonts w:ascii="Times New Roman" w:hAnsi="Times New Roman" w:cs="Times New Roman"/>
                <w:sz w:val="28"/>
                <w:szCs w:val="28"/>
              </w:rPr>
            </w:pPr>
            <w:proofErr w:type="spellStart"/>
            <w:r w:rsidRPr="00BD51D6">
              <w:rPr>
                <w:rFonts w:ascii="Times New Roman" w:hAnsi="Times New Roman" w:cs="Times New Roman"/>
                <w:sz w:val="28"/>
                <w:szCs w:val="28"/>
              </w:rPr>
              <w:t>Средний</w:t>
            </w:r>
            <w:proofErr w:type="spellEnd"/>
            <w:r w:rsidRPr="00BD51D6">
              <w:rPr>
                <w:rFonts w:ascii="Times New Roman" w:hAnsi="Times New Roman" w:cs="Times New Roman"/>
                <w:sz w:val="28"/>
                <w:szCs w:val="28"/>
              </w:rPr>
              <w:t xml:space="preserve"> и </w:t>
            </w:r>
            <w:proofErr w:type="spellStart"/>
            <w:r w:rsidRPr="00BD51D6">
              <w:rPr>
                <w:rFonts w:ascii="Times New Roman" w:hAnsi="Times New Roman" w:cs="Times New Roman"/>
                <w:sz w:val="28"/>
                <w:szCs w:val="28"/>
              </w:rPr>
              <w:t>старший</w:t>
            </w:r>
            <w:proofErr w:type="spellEnd"/>
            <w:r w:rsidRPr="00BD51D6">
              <w:rPr>
                <w:rFonts w:ascii="Times New Roman" w:hAnsi="Times New Roman" w:cs="Times New Roman"/>
                <w:sz w:val="28"/>
                <w:szCs w:val="28"/>
              </w:rPr>
              <w:t xml:space="preserve"> </w:t>
            </w:r>
            <w:proofErr w:type="spellStart"/>
            <w:r w:rsidRPr="00BD51D6">
              <w:rPr>
                <w:rFonts w:ascii="Times New Roman" w:hAnsi="Times New Roman" w:cs="Times New Roman"/>
                <w:sz w:val="28"/>
                <w:szCs w:val="28"/>
              </w:rPr>
              <w:t>дошкольный</w:t>
            </w:r>
            <w:proofErr w:type="spellEnd"/>
            <w:r w:rsidRPr="00BD51D6">
              <w:rPr>
                <w:rFonts w:ascii="Times New Roman" w:hAnsi="Times New Roman" w:cs="Times New Roman"/>
                <w:sz w:val="28"/>
                <w:szCs w:val="28"/>
              </w:rPr>
              <w:t xml:space="preserve"> </w:t>
            </w:r>
          </w:p>
        </w:tc>
      </w:tr>
      <w:tr w:rsidR="00BD51D6" w:rsidRPr="00BD51D6" w:rsidTr="00BD51D6">
        <w:trPr>
          <w:trHeight w:val="84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D51D6" w:rsidRPr="00BD51D6" w:rsidRDefault="00BD51D6">
            <w:pPr>
              <w:spacing w:after="0" w:line="240" w:lineRule="auto"/>
              <w:rPr>
                <w:rFonts w:ascii="Times New Roman" w:eastAsia="Times New Roman" w:hAnsi="Times New Roman" w:cs="Times New Roman"/>
                <w:color w:val="000000"/>
                <w:sz w:val="28"/>
                <w:szCs w:val="28"/>
              </w:rPr>
            </w:pPr>
          </w:p>
        </w:tc>
        <w:tc>
          <w:tcPr>
            <w:tcW w:w="2693" w:type="dxa"/>
            <w:gridSpan w:val="2"/>
            <w:tcBorders>
              <w:top w:val="single" w:sz="4" w:space="0" w:color="000000"/>
              <w:left w:val="single" w:sz="4" w:space="0" w:color="000000"/>
              <w:bottom w:val="single" w:sz="4" w:space="0" w:color="000000"/>
              <w:right w:val="single" w:sz="4" w:space="0" w:color="000000"/>
            </w:tcBorders>
            <w:hideMark/>
          </w:tcPr>
          <w:p w:rsidR="00BD51D6" w:rsidRPr="00BD51D6" w:rsidRDefault="00BD51D6">
            <w:pPr>
              <w:spacing w:after="0" w:line="256" w:lineRule="auto"/>
              <w:ind w:left="110"/>
              <w:rPr>
                <w:rFonts w:ascii="Times New Roman" w:hAnsi="Times New Roman" w:cs="Times New Roman"/>
                <w:sz w:val="28"/>
                <w:szCs w:val="28"/>
                <w:lang w:val="ru-RU"/>
              </w:rPr>
            </w:pPr>
            <w:r w:rsidRPr="00BD51D6">
              <w:rPr>
                <w:rFonts w:ascii="Times New Roman" w:hAnsi="Times New Roman" w:cs="Times New Roman"/>
                <w:sz w:val="28"/>
                <w:szCs w:val="28"/>
                <w:lang w:val="ru-RU"/>
              </w:rPr>
              <w:t xml:space="preserve">Коррекция нарушений формирования мотивационной сферы </w:t>
            </w:r>
          </w:p>
        </w:tc>
        <w:tc>
          <w:tcPr>
            <w:tcW w:w="2552" w:type="dxa"/>
            <w:gridSpan w:val="2"/>
            <w:tcBorders>
              <w:top w:val="single" w:sz="4" w:space="0" w:color="000000"/>
              <w:left w:val="single" w:sz="4" w:space="0" w:color="000000"/>
              <w:bottom w:val="single" w:sz="4" w:space="0" w:color="000000"/>
              <w:right w:val="single" w:sz="4" w:space="0" w:color="000000"/>
            </w:tcBorders>
            <w:hideMark/>
          </w:tcPr>
          <w:p w:rsidR="00BD51D6" w:rsidRPr="00BD51D6" w:rsidRDefault="00BD51D6">
            <w:pPr>
              <w:spacing w:after="0" w:line="256" w:lineRule="auto"/>
              <w:ind w:left="144"/>
              <w:rPr>
                <w:rFonts w:ascii="Times New Roman" w:hAnsi="Times New Roman" w:cs="Times New Roman"/>
                <w:sz w:val="28"/>
                <w:szCs w:val="28"/>
              </w:rPr>
            </w:pPr>
            <w:proofErr w:type="spellStart"/>
            <w:r w:rsidRPr="00BD51D6">
              <w:rPr>
                <w:rFonts w:ascii="Times New Roman" w:hAnsi="Times New Roman" w:cs="Times New Roman"/>
                <w:sz w:val="28"/>
                <w:szCs w:val="28"/>
              </w:rPr>
              <w:t>Индивидуальная</w:t>
            </w:r>
            <w:proofErr w:type="spellEnd"/>
            <w:r w:rsidRPr="00BD51D6">
              <w:rPr>
                <w:rFonts w:ascii="Times New Roman" w:hAnsi="Times New Roman" w:cs="Times New Roman"/>
                <w:sz w:val="28"/>
                <w:szCs w:val="28"/>
              </w:rPr>
              <w:t xml:space="preserve"> </w:t>
            </w:r>
          </w:p>
        </w:tc>
        <w:tc>
          <w:tcPr>
            <w:tcW w:w="2552" w:type="dxa"/>
            <w:tcBorders>
              <w:top w:val="single" w:sz="4" w:space="0" w:color="000000"/>
              <w:left w:val="single" w:sz="4" w:space="0" w:color="000000"/>
              <w:bottom w:val="single" w:sz="4" w:space="0" w:color="000000"/>
              <w:right w:val="single" w:sz="4" w:space="0" w:color="000000"/>
            </w:tcBorders>
            <w:hideMark/>
          </w:tcPr>
          <w:p w:rsidR="00BD51D6" w:rsidRPr="00BD51D6" w:rsidRDefault="00BD51D6">
            <w:pPr>
              <w:spacing w:after="0" w:line="256" w:lineRule="auto"/>
              <w:ind w:left="110" w:right="55" w:firstLine="34"/>
              <w:rPr>
                <w:rFonts w:ascii="Times New Roman" w:hAnsi="Times New Roman" w:cs="Times New Roman"/>
                <w:sz w:val="28"/>
                <w:szCs w:val="28"/>
              </w:rPr>
            </w:pPr>
            <w:proofErr w:type="spellStart"/>
            <w:r w:rsidRPr="00BD51D6">
              <w:rPr>
                <w:rFonts w:ascii="Times New Roman" w:hAnsi="Times New Roman" w:cs="Times New Roman"/>
                <w:sz w:val="28"/>
                <w:szCs w:val="28"/>
              </w:rPr>
              <w:t>Старший</w:t>
            </w:r>
            <w:proofErr w:type="spellEnd"/>
            <w:r w:rsidRPr="00BD51D6">
              <w:rPr>
                <w:rFonts w:ascii="Times New Roman" w:hAnsi="Times New Roman" w:cs="Times New Roman"/>
                <w:sz w:val="28"/>
                <w:szCs w:val="28"/>
              </w:rPr>
              <w:t xml:space="preserve"> </w:t>
            </w:r>
            <w:proofErr w:type="spellStart"/>
            <w:r w:rsidRPr="00BD51D6">
              <w:rPr>
                <w:rFonts w:ascii="Times New Roman" w:hAnsi="Times New Roman" w:cs="Times New Roman"/>
                <w:sz w:val="28"/>
                <w:szCs w:val="28"/>
              </w:rPr>
              <w:t>дошкольный</w:t>
            </w:r>
            <w:proofErr w:type="spellEnd"/>
            <w:r w:rsidRPr="00BD51D6">
              <w:rPr>
                <w:rFonts w:ascii="Times New Roman" w:hAnsi="Times New Roman" w:cs="Times New Roman"/>
                <w:sz w:val="28"/>
                <w:szCs w:val="28"/>
              </w:rPr>
              <w:t xml:space="preserve"> </w:t>
            </w:r>
          </w:p>
        </w:tc>
      </w:tr>
      <w:tr w:rsidR="00BD51D6" w:rsidRPr="00BD51D6" w:rsidTr="00BD51D6">
        <w:trPr>
          <w:trHeight w:val="166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D51D6" w:rsidRPr="00BD51D6" w:rsidRDefault="00BD51D6">
            <w:pPr>
              <w:spacing w:after="0" w:line="240" w:lineRule="auto"/>
              <w:rPr>
                <w:rFonts w:ascii="Times New Roman" w:eastAsia="Times New Roman" w:hAnsi="Times New Roman" w:cs="Times New Roman"/>
                <w:color w:val="000000"/>
                <w:sz w:val="28"/>
                <w:szCs w:val="28"/>
              </w:rPr>
            </w:pPr>
          </w:p>
        </w:tc>
        <w:tc>
          <w:tcPr>
            <w:tcW w:w="2693" w:type="dxa"/>
            <w:gridSpan w:val="2"/>
            <w:tcBorders>
              <w:top w:val="single" w:sz="4" w:space="0" w:color="000000"/>
              <w:left w:val="single" w:sz="4" w:space="0" w:color="000000"/>
              <w:bottom w:val="single" w:sz="4" w:space="0" w:color="000000"/>
              <w:right w:val="single" w:sz="4" w:space="0" w:color="000000"/>
            </w:tcBorders>
            <w:hideMark/>
          </w:tcPr>
          <w:p w:rsidR="00BD51D6" w:rsidRPr="00BD51D6" w:rsidRDefault="00BD51D6">
            <w:pPr>
              <w:spacing w:after="0" w:line="237" w:lineRule="auto"/>
              <w:ind w:left="110"/>
              <w:rPr>
                <w:rFonts w:ascii="Times New Roman" w:hAnsi="Times New Roman" w:cs="Times New Roman"/>
                <w:sz w:val="28"/>
                <w:szCs w:val="28"/>
                <w:lang w:val="ru-RU"/>
              </w:rPr>
            </w:pPr>
            <w:r w:rsidRPr="00BD51D6">
              <w:rPr>
                <w:rFonts w:ascii="Times New Roman" w:hAnsi="Times New Roman" w:cs="Times New Roman"/>
                <w:sz w:val="28"/>
                <w:szCs w:val="28"/>
                <w:lang w:val="ru-RU"/>
              </w:rPr>
              <w:t xml:space="preserve">Коррекция нарушений формирования </w:t>
            </w:r>
          </w:p>
          <w:p w:rsidR="00BD51D6" w:rsidRPr="00BD51D6" w:rsidRDefault="00BD51D6">
            <w:pPr>
              <w:spacing w:after="0" w:line="256" w:lineRule="auto"/>
              <w:ind w:left="110"/>
              <w:rPr>
                <w:rFonts w:ascii="Times New Roman" w:hAnsi="Times New Roman" w:cs="Times New Roman"/>
                <w:sz w:val="28"/>
                <w:szCs w:val="28"/>
                <w:lang w:val="ru-RU"/>
              </w:rPr>
            </w:pPr>
            <w:r w:rsidRPr="00BD51D6">
              <w:rPr>
                <w:rFonts w:ascii="Times New Roman" w:hAnsi="Times New Roman" w:cs="Times New Roman"/>
                <w:sz w:val="28"/>
                <w:szCs w:val="28"/>
                <w:lang w:val="ru-RU"/>
              </w:rPr>
              <w:t xml:space="preserve">социальной </w:t>
            </w:r>
          </w:p>
          <w:p w:rsidR="00BD51D6" w:rsidRPr="00BD51D6" w:rsidRDefault="00BD51D6">
            <w:pPr>
              <w:spacing w:after="0" w:line="256" w:lineRule="auto"/>
              <w:ind w:left="110"/>
              <w:rPr>
                <w:rFonts w:ascii="Times New Roman" w:hAnsi="Times New Roman" w:cs="Times New Roman"/>
                <w:sz w:val="28"/>
                <w:szCs w:val="28"/>
                <w:lang w:val="ru-RU"/>
              </w:rPr>
            </w:pPr>
            <w:r w:rsidRPr="00BD51D6">
              <w:rPr>
                <w:rFonts w:ascii="Times New Roman" w:hAnsi="Times New Roman" w:cs="Times New Roman"/>
                <w:sz w:val="28"/>
                <w:szCs w:val="28"/>
                <w:lang w:val="ru-RU"/>
              </w:rPr>
              <w:t xml:space="preserve">компетентности </w:t>
            </w:r>
            <w:r w:rsidRPr="00BD51D6">
              <w:rPr>
                <w:rFonts w:ascii="Times New Roman" w:hAnsi="Times New Roman" w:cs="Times New Roman"/>
                <w:sz w:val="28"/>
                <w:szCs w:val="28"/>
                <w:lang w:val="ru-RU"/>
              </w:rPr>
              <w:tab/>
              <w:t xml:space="preserve">и коммуникативного навыка </w:t>
            </w:r>
          </w:p>
        </w:tc>
        <w:tc>
          <w:tcPr>
            <w:tcW w:w="2552" w:type="dxa"/>
            <w:gridSpan w:val="2"/>
            <w:tcBorders>
              <w:top w:val="single" w:sz="4" w:space="0" w:color="000000"/>
              <w:left w:val="single" w:sz="4" w:space="0" w:color="000000"/>
              <w:bottom w:val="single" w:sz="4" w:space="0" w:color="000000"/>
              <w:right w:val="single" w:sz="4" w:space="0" w:color="000000"/>
            </w:tcBorders>
            <w:hideMark/>
          </w:tcPr>
          <w:p w:rsidR="00BD51D6" w:rsidRPr="00BD51D6" w:rsidRDefault="00BD51D6">
            <w:pPr>
              <w:spacing w:after="0" w:line="256" w:lineRule="auto"/>
              <w:ind w:left="144"/>
              <w:rPr>
                <w:rFonts w:ascii="Times New Roman" w:hAnsi="Times New Roman" w:cs="Times New Roman"/>
                <w:sz w:val="28"/>
                <w:szCs w:val="28"/>
              </w:rPr>
            </w:pPr>
            <w:proofErr w:type="spellStart"/>
            <w:r w:rsidRPr="00BD51D6">
              <w:rPr>
                <w:rFonts w:ascii="Times New Roman" w:hAnsi="Times New Roman" w:cs="Times New Roman"/>
                <w:sz w:val="28"/>
                <w:szCs w:val="28"/>
              </w:rPr>
              <w:t>Индивидуальная</w:t>
            </w:r>
            <w:proofErr w:type="spellEnd"/>
            <w:r w:rsidRPr="00BD51D6">
              <w:rPr>
                <w:rFonts w:ascii="Times New Roman" w:hAnsi="Times New Roman" w:cs="Times New Roman"/>
                <w:sz w:val="28"/>
                <w:szCs w:val="28"/>
              </w:rPr>
              <w:t xml:space="preserve"> </w:t>
            </w:r>
          </w:p>
        </w:tc>
        <w:tc>
          <w:tcPr>
            <w:tcW w:w="2552" w:type="dxa"/>
            <w:tcBorders>
              <w:top w:val="single" w:sz="4" w:space="0" w:color="000000"/>
              <w:left w:val="single" w:sz="4" w:space="0" w:color="000000"/>
              <w:bottom w:val="single" w:sz="4" w:space="0" w:color="000000"/>
              <w:right w:val="single" w:sz="4" w:space="0" w:color="000000"/>
            </w:tcBorders>
            <w:hideMark/>
          </w:tcPr>
          <w:p w:rsidR="00BD51D6" w:rsidRPr="00BD51D6" w:rsidRDefault="00BD51D6">
            <w:pPr>
              <w:spacing w:after="0" w:line="256" w:lineRule="auto"/>
              <w:ind w:left="110" w:right="55" w:firstLine="34"/>
              <w:rPr>
                <w:rFonts w:ascii="Times New Roman" w:hAnsi="Times New Roman" w:cs="Times New Roman"/>
                <w:sz w:val="28"/>
                <w:szCs w:val="28"/>
              </w:rPr>
            </w:pPr>
            <w:proofErr w:type="spellStart"/>
            <w:r w:rsidRPr="00BD51D6">
              <w:rPr>
                <w:rFonts w:ascii="Times New Roman" w:hAnsi="Times New Roman" w:cs="Times New Roman"/>
                <w:sz w:val="28"/>
                <w:szCs w:val="28"/>
              </w:rPr>
              <w:t>Старший</w:t>
            </w:r>
            <w:proofErr w:type="spellEnd"/>
            <w:r w:rsidRPr="00BD51D6">
              <w:rPr>
                <w:rFonts w:ascii="Times New Roman" w:hAnsi="Times New Roman" w:cs="Times New Roman"/>
                <w:sz w:val="28"/>
                <w:szCs w:val="28"/>
              </w:rPr>
              <w:t xml:space="preserve"> </w:t>
            </w:r>
            <w:proofErr w:type="spellStart"/>
            <w:r w:rsidRPr="00BD51D6">
              <w:rPr>
                <w:rFonts w:ascii="Times New Roman" w:hAnsi="Times New Roman" w:cs="Times New Roman"/>
                <w:sz w:val="28"/>
                <w:szCs w:val="28"/>
              </w:rPr>
              <w:t>дошкольный</w:t>
            </w:r>
            <w:proofErr w:type="spellEnd"/>
            <w:r w:rsidRPr="00BD51D6">
              <w:rPr>
                <w:rFonts w:ascii="Times New Roman" w:hAnsi="Times New Roman" w:cs="Times New Roman"/>
                <w:sz w:val="28"/>
                <w:szCs w:val="28"/>
              </w:rPr>
              <w:t xml:space="preserve"> </w:t>
            </w:r>
          </w:p>
        </w:tc>
      </w:tr>
      <w:tr w:rsidR="00BD51D6" w:rsidRPr="00BD51D6" w:rsidTr="00BD51D6">
        <w:trPr>
          <w:trHeight w:val="2218"/>
        </w:trPr>
        <w:tc>
          <w:tcPr>
            <w:tcW w:w="2235" w:type="dxa"/>
            <w:vMerge w:val="restart"/>
            <w:tcBorders>
              <w:top w:val="single" w:sz="4" w:space="0" w:color="000000"/>
              <w:left w:val="single" w:sz="4" w:space="0" w:color="000000"/>
              <w:bottom w:val="single" w:sz="4" w:space="0" w:color="000000"/>
              <w:right w:val="single" w:sz="4" w:space="0" w:color="000000"/>
            </w:tcBorders>
            <w:hideMark/>
          </w:tcPr>
          <w:p w:rsidR="00BD51D6" w:rsidRPr="00BD51D6" w:rsidRDefault="00BD51D6">
            <w:pPr>
              <w:spacing w:after="0" w:line="256" w:lineRule="auto"/>
              <w:ind w:left="108" w:right="33"/>
              <w:rPr>
                <w:rFonts w:ascii="Times New Roman" w:hAnsi="Times New Roman" w:cs="Times New Roman"/>
                <w:sz w:val="28"/>
                <w:szCs w:val="28"/>
              </w:rPr>
            </w:pPr>
            <w:r w:rsidRPr="00BD51D6">
              <w:rPr>
                <w:rFonts w:ascii="Times New Roman" w:eastAsia="Calibri" w:hAnsi="Times New Roman" w:cs="Times New Roman"/>
                <w:b/>
                <w:sz w:val="28"/>
                <w:szCs w:val="28"/>
                <w:lang w:val="ru-RU"/>
              </w:rPr>
              <w:t xml:space="preserve">Психологическое просвещение </w:t>
            </w:r>
            <w:r w:rsidRPr="00BD51D6">
              <w:rPr>
                <w:rFonts w:ascii="Times New Roman" w:eastAsia="Calibri" w:hAnsi="Times New Roman" w:cs="Times New Roman"/>
                <w:sz w:val="28"/>
                <w:szCs w:val="28"/>
                <w:lang w:val="ru-RU"/>
              </w:rPr>
              <w:t xml:space="preserve">Содействие распространению и внедрению </w:t>
            </w:r>
            <w:r w:rsidRPr="00BD51D6">
              <w:rPr>
                <w:rFonts w:ascii="Times New Roman" w:eastAsia="Calibri" w:hAnsi="Times New Roman" w:cs="Times New Roman"/>
                <w:sz w:val="28"/>
                <w:szCs w:val="28"/>
                <w:lang w:val="ru-RU"/>
              </w:rPr>
              <w:tab/>
            </w:r>
            <w:r w:rsidRPr="00BD51D6">
              <w:rPr>
                <w:rFonts w:ascii="Times New Roman" w:eastAsia="Calibri" w:hAnsi="Times New Roman" w:cs="Times New Roman"/>
                <w:sz w:val="28"/>
                <w:szCs w:val="28"/>
              </w:rPr>
              <w:t xml:space="preserve">в </w:t>
            </w:r>
            <w:proofErr w:type="spellStart"/>
            <w:r w:rsidRPr="00BD51D6">
              <w:rPr>
                <w:rFonts w:ascii="Times New Roman" w:eastAsia="Calibri" w:hAnsi="Times New Roman" w:cs="Times New Roman"/>
                <w:sz w:val="28"/>
                <w:szCs w:val="28"/>
              </w:rPr>
              <w:t>практику</w:t>
            </w:r>
            <w:proofErr w:type="spellEnd"/>
            <w:r w:rsidRPr="00BD51D6">
              <w:rPr>
                <w:rFonts w:ascii="Times New Roman" w:eastAsia="Calibri" w:hAnsi="Times New Roman" w:cs="Times New Roman"/>
                <w:sz w:val="28"/>
                <w:szCs w:val="28"/>
              </w:rPr>
              <w:t xml:space="preserve"> </w:t>
            </w:r>
            <w:r w:rsidRPr="00BD51D6">
              <w:rPr>
                <w:rFonts w:ascii="Times New Roman" w:eastAsia="Calibri" w:hAnsi="Times New Roman" w:cs="Times New Roman"/>
                <w:sz w:val="28"/>
                <w:szCs w:val="28"/>
              </w:rPr>
              <w:tab/>
              <w:t xml:space="preserve">ГБДОУ </w:t>
            </w:r>
            <w:proofErr w:type="spellStart"/>
            <w:r w:rsidRPr="00BD51D6">
              <w:rPr>
                <w:rFonts w:ascii="Times New Roman" w:eastAsia="Calibri" w:hAnsi="Times New Roman" w:cs="Times New Roman"/>
                <w:sz w:val="28"/>
                <w:szCs w:val="28"/>
              </w:rPr>
              <w:t>достижений</w:t>
            </w:r>
            <w:proofErr w:type="spellEnd"/>
            <w:r w:rsidRPr="00BD51D6">
              <w:rPr>
                <w:rFonts w:ascii="Times New Roman" w:eastAsia="Calibri" w:hAnsi="Times New Roman" w:cs="Times New Roman"/>
                <w:sz w:val="28"/>
                <w:szCs w:val="28"/>
              </w:rPr>
              <w:t xml:space="preserve"> </w:t>
            </w:r>
            <w:proofErr w:type="spellStart"/>
            <w:r w:rsidRPr="00BD51D6">
              <w:rPr>
                <w:rFonts w:ascii="Times New Roman" w:eastAsia="Calibri" w:hAnsi="Times New Roman" w:cs="Times New Roman"/>
                <w:sz w:val="28"/>
                <w:szCs w:val="28"/>
              </w:rPr>
              <w:t>отечественной</w:t>
            </w:r>
            <w:proofErr w:type="spellEnd"/>
            <w:r w:rsidRPr="00BD51D6">
              <w:rPr>
                <w:rFonts w:ascii="Times New Roman" w:eastAsia="Calibri" w:hAnsi="Times New Roman" w:cs="Times New Roman"/>
                <w:sz w:val="28"/>
                <w:szCs w:val="28"/>
              </w:rPr>
              <w:t xml:space="preserve"> </w:t>
            </w:r>
            <w:r w:rsidRPr="00BD51D6">
              <w:rPr>
                <w:rFonts w:ascii="Times New Roman" w:eastAsia="Calibri" w:hAnsi="Times New Roman" w:cs="Times New Roman"/>
                <w:sz w:val="28"/>
                <w:szCs w:val="28"/>
              </w:rPr>
              <w:tab/>
              <w:t xml:space="preserve">и </w:t>
            </w:r>
            <w:proofErr w:type="spellStart"/>
            <w:r w:rsidRPr="00BD51D6">
              <w:rPr>
                <w:rFonts w:ascii="Times New Roman" w:eastAsia="Calibri" w:hAnsi="Times New Roman" w:cs="Times New Roman"/>
                <w:sz w:val="28"/>
                <w:szCs w:val="28"/>
              </w:rPr>
              <w:t>зарубежной</w:t>
            </w:r>
            <w:proofErr w:type="spellEnd"/>
            <w:r w:rsidRPr="00BD51D6">
              <w:rPr>
                <w:rFonts w:ascii="Times New Roman" w:eastAsia="Calibri" w:hAnsi="Times New Roman" w:cs="Times New Roman"/>
                <w:sz w:val="28"/>
                <w:szCs w:val="28"/>
              </w:rPr>
              <w:t xml:space="preserve"> </w:t>
            </w:r>
            <w:proofErr w:type="spellStart"/>
            <w:r w:rsidRPr="00BD51D6">
              <w:rPr>
                <w:rFonts w:ascii="Times New Roman" w:eastAsia="Calibri" w:hAnsi="Times New Roman" w:cs="Times New Roman"/>
                <w:sz w:val="28"/>
                <w:szCs w:val="28"/>
              </w:rPr>
              <w:t>детской</w:t>
            </w:r>
            <w:proofErr w:type="spellEnd"/>
            <w:r w:rsidRPr="00BD51D6">
              <w:rPr>
                <w:rFonts w:ascii="Times New Roman" w:eastAsia="Calibri" w:hAnsi="Times New Roman" w:cs="Times New Roman"/>
                <w:sz w:val="28"/>
                <w:szCs w:val="28"/>
              </w:rPr>
              <w:t xml:space="preserve"> </w:t>
            </w:r>
            <w:proofErr w:type="spellStart"/>
            <w:r w:rsidRPr="00BD51D6">
              <w:rPr>
                <w:rFonts w:ascii="Times New Roman" w:eastAsia="Calibri" w:hAnsi="Times New Roman" w:cs="Times New Roman"/>
                <w:sz w:val="28"/>
                <w:szCs w:val="28"/>
              </w:rPr>
              <w:t>психологии</w:t>
            </w:r>
            <w:proofErr w:type="spellEnd"/>
            <w:r w:rsidRPr="00BD51D6">
              <w:rPr>
                <w:rFonts w:ascii="Times New Roman" w:eastAsia="Calibri" w:hAnsi="Times New Roman" w:cs="Times New Roman"/>
                <w:sz w:val="28"/>
                <w:szCs w:val="28"/>
              </w:rPr>
              <w:t xml:space="preserve"> </w:t>
            </w:r>
          </w:p>
        </w:tc>
        <w:tc>
          <w:tcPr>
            <w:tcW w:w="2693" w:type="dxa"/>
            <w:gridSpan w:val="2"/>
            <w:tcBorders>
              <w:top w:val="single" w:sz="4" w:space="0" w:color="000000"/>
              <w:left w:val="single" w:sz="4" w:space="0" w:color="000000"/>
              <w:bottom w:val="single" w:sz="4" w:space="0" w:color="000000"/>
              <w:right w:val="single" w:sz="4" w:space="0" w:color="000000"/>
            </w:tcBorders>
            <w:hideMark/>
          </w:tcPr>
          <w:p w:rsidR="00BD51D6" w:rsidRPr="00BD51D6" w:rsidRDefault="00BD51D6">
            <w:pPr>
              <w:spacing w:after="6" w:line="237" w:lineRule="auto"/>
              <w:ind w:left="110" w:right="93"/>
              <w:rPr>
                <w:rFonts w:ascii="Times New Roman" w:hAnsi="Times New Roman" w:cs="Times New Roman"/>
                <w:sz w:val="28"/>
                <w:szCs w:val="28"/>
                <w:lang w:val="ru-RU"/>
              </w:rPr>
            </w:pPr>
            <w:r w:rsidRPr="00BD51D6">
              <w:rPr>
                <w:rFonts w:ascii="Times New Roman" w:hAnsi="Times New Roman" w:cs="Times New Roman"/>
                <w:sz w:val="28"/>
                <w:szCs w:val="28"/>
                <w:lang w:val="ru-RU"/>
              </w:rPr>
              <w:t xml:space="preserve">Проведение игр, развивающих занятий на основе саморазвития и </w:t>
            </w:r>
            <w:r w:rsidRPr="00BD51D6">
              <w:rPr>
                <w:rFonts w:ascii="Times New Roman" w:hAnsi="Times New Roman" w:cs="Times New Roman"/>
                <w:sz w:val="28"/>
                <w:szCs w:val="28"/>
                <w:lang w:val="ru-RU"/>
              </w:rPr>
              <w:tab/>
              <w:t xml:space="preserve">обучения </w:t>
            </w:r>
          </w:p>
          <w:p w:rsidR="00BD51D6" w:rsidRPr="00BD51D6" w:rsidRDefault="00BD51D6">
            <w:pPr>
              <w:spacing w:after="0" w:line="256" w:lineRule="auto"/>
              <w:ind w:left="110"/>
              <w:rPr>
                <w:rFonts w:ascii="Times New Roman" w:hAnsi="Times New Roman" w:cs="Times New Roman"/>
                <w:sz w:val="28"/>
                <w:szCs w:val="28"/>
                <w:lang w:val="ru-RU"/>
              </w:rPr>
            </w:pPr>
            <w:r w:rsidRPr="00BD51D6">
              <w:rPr>
                <w:rFonts w:ascii="Times New Roman" w:hAnsi="Times New Roman" w:cs="Times New Roman"/>
                <w:sz w:val="28"/>
                <w:szCs w:val="28"/>
                <w:lang w:val="ru-RU"/>
              </w:rPr>
              <w:t xml:space="preserve">психологическим приемам взаимодействия </w:t>
            </w:r>
            <w:r w:rsidRPr="00BD51D6">
              <w:rPr>
                <w:rFonts w:ascii="Times New Roman" w:hAnsi="Times New Roman" w:cs="Times New Roman"/>
                <w:sz w:val="28"/>
                <w:szCs w:val="28"/>
                <w:lang w:val="ru-RU"/>
              </w:rPr>
              <w:tab/>
              <w:t xml:space="preserve">и взаимоотношений </w:t>
            </w:r>
          </w:p>
        </w:tc>
        <w:tc>
          <w:tcPr>
            <w:tcW w:w="2552" w:type="dxa"/>
            <w:gridSpan w:val="2"/>
            <w:tcBorders>
              <w:top w:val="single" w:sz="4" w:space="0" w:color="000000"/>
              <w:left w:val="single" w:sz="4" w:space="0" w:color="000000"/>
              <w:bottom w:val="single" w:sz="4" w:space="0" w:color="000000"/>
              <w:right w:val="single" w:sz="4" w:space="0" w:color="000000"/>
            </w:tcBorders>
            <w:hideMark/>
          </w:tcPr>
          <w:p w:rsidR="00BD51D6" w:rsidRPr="00BD51D6" w:rsidRDefault="00BD51D6">
            <w:pPr>
              <w:spacing w:after="0" w:line="256" w:lineRule="auto"/>
              <w:ind w:left="144"/>
              <w:rPr>
                <w:rFonts w:ascii="Times New Roman" w:hAnsi="Times New Roman" w:cs="Times New Roman"/>
                <w:sz w:val="28"/>
                <w:szCs w:val="28"/>
              </w:rPr>
            </w:pPr>
            <w:proofErr w:type="spellStart"/>
            <w:r w:rsidRPr="00BD51D6">
              <w:rPr>
                <w:rFonts w:ascii="Times New Roman" w:hAnsi="Times New Roman" w:cs="Times New Roman"/>
                <w:sz w:val="28"/>
                <w:szCs w:val="28"/>
              </w:rPr>
              <w:t>Групповая</w:t>
            </w:r>
            <w:proofErr w:type="spellEnd"/>
            <w:r w:rsidRPr="00BD51D6">
              <w:rPr>
                <w:rFonts w:ascii="Times New Roman" w:hAnsi="Times New Roman" w:cs="Times New Roman"/>
                <w:sz w:val="28"/>
                <w:szCs w:val="28"/>
              </w:rPr>
              <w:t xml:space="preserve"> </w:t>
            </w:r>
          </w:p>
        </w:tc>
        <w:tc>
          <w:tcPr>
            <w:tcW w:w="2552" w:type="dxa"/>
            <w:tcBorders>
              <w:top w:val="single" w:sz="4" w:space="0" w:color="000000"/>
              <w:left w:val="single" w:sz="4" w:space="0" w:color="000000"/>
              <w:bottom w:val="single" w:sz="4" w:space="0" w:color="000000"/>
              <w:right w:val="single" w:sz="4" w:space="0" w:color="000000"/>
            </w:tcBorders>
            <w:hideMark/>
          </w:tcPr>
          <w:p w:rsidR="00BD51D6" w:rsidRPr="00BD51D6" w:rsidRDefault="00BD51D6">
            <w:pPr>
              <w:spacing w:after="0" w:line="256" w:lineRule="auto"/>
              <w:ind w:left="110" w:firstLine="34"/>
              <w:rPr>
                <w:rFonts w:ascii="Times New Roman" w:hAnsi="Times New Roman" w:cs="Times New Roman"/>
                <w:sz w:val="28"/>
                <w:szCs w:val="28"/>
              </w:rPr>
            </w:pPr>
            <w:proofErr w:type="spellStart"/>
            <w:r w:rsidRPr="00BD51D6">
              <w:rPr>
                <w:rFonts w:ascii="Times New Roman" w:hAnsi="Times New Roman" w:cs="Times New Roman"/>
                <w:sz w:val="28"/>
                <w:szCs w:val="28"/>
              </w:rPr>
              <w:t>Младший</w:t>
            </w:r>
            <w:proofErr w:type="spellEnd"/>
            <w:r w:rsidRPr="00BD51D6">
              <w:rPr>
                <w:rFonts w:ascii="Times New Roman" w:hAnsi="Times New Roman" w:cs="Times New Roman"/>
                <w:sz w:val="28"/>
                <w:szCs w:val="28"/>
              </w:rPr>
              <w:t xml:space="preserve"> и </w:t>
            </w:r>
            <w:proofErr w:type="spellStart"/>
            <w:r w:rsidRPr="00BD51D6">
              <w:rPr>
                <w:rFonts w:ascii="Times New Roman" w:hAnsi="Times New Roman" w:cs="Times New Roman"/>
                <w:sz w:val="28"/>
                <w:szCs w:val="28"/>
              </w:rPr>
              <w:t>средний</w:t>
            </w:r>
            <w:proofErr w:type="spellEnd"/>
            <w:r w:rsidRPr="00BD51D6">
              <w:rPr>
                <w:rFonts w:ascii="Times New Roman" w:hAnsi="Times New Roman" w:cs="Times New Roman"/>
                <w:sz w:val="28"/>
                <w:szCs w:val="28"/>
              </w:rPr>
              <w:t xml:space="preserve"> </w:t>
            </w:r>
            <w:proofErr w:type="spellStart"/>
            <w:r w:rsidRPr="00BD51D6">
              <w:rPr>
                <w:rFonts w:ascii="Times New Roman" w:hAnsi="Times New Roman" w:cs="Times New Roman"/>
                <w:sz w:val="28"/>
                <w:szCs w:val="28"/>
              </w:rPr>
              <w:t>дошкольный</w:t>
            </w:r>
            <w:proofErr w:type="spellEnd"/>
            <w:r w:rsidRPr="00BD51D6">
              <w:rPr>
                <w:rFonts w:ascii="Times New Roman" w:hAnsi="Times New Roman" w:cs="Times New Roman"/>
                <w:sz w:val="28"/>
                <w:szCs w:val="28"/>
              </w:rPr>
              <w:t xml:space="preserve"> </w:t>
            </w:r>
          </w:p>
        </w:tc>
      </w:tr>
      <w:tr w:rsidR="00BD51D6" w:rsidRPr="00BD51D6" w:rsidTr="00BD51D6">
        <w:trPr>
          <w:trHeight w:val="277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D51D6" w:rsidRPr="00BD51D6" w:rsidRDefault="00BD51D6">
            <w:pPr>
              <w:spacing w:after="0" w:line="240" w:lineRule="auto"/>
              <w:rPr>
                <w:rFonts w:ascii="Times New Roman" w:eastAsia="Times New Roman" w:hAnsi="Times New Roman" w:cs="Times New Roman"/>
                <w:color w:val="000000"/>
                <w:sz w:val="28"/>
                <w:szCs w:val="28"/>
              </w:rPr>
            </w:pPr>
          </w:p>
        </w:tc>
        <w:tc>
          <w:tcPr>
            <w:tcW w:w="2425" w:type="dxa"/>
            <w:tcBorders>
              <w:top w:val="single" w:sz="4" w:space="0" w:color="000000"/>
              <w:left w:val="single" w:sz="4" w:space="0" w:color="000000"/>
              <w:bottom w:val="single" w:sz="4" w:space="0" w:color="000000"/>
              <w:right w:val="nil"/>
            </w:tcBorders>
            <w:hideMark/>
          </w:tcPr>
          <w:p w:rsidR="00BD51D6" w:rsidRPr="00BD51D6" w:rsidRDefault="00BD51D6">
            <w:pPr>
              <w:spacing w:after="0" w:line="256" w:lineRule="auto"/>
              <w:ind w:left="110"/>
              <w:rPr>
                <w:rFonts w:ascii="Times New Roman" w:hAnsi="Times New Roman" w:cs="Times New Roman"/>
                <w:sz w:val="28"/>
                <w:szCs w:val="28"/>
                <w:lang w:val="ru-RU"/>
              </w:rPr>
            </w:pPr>
            <w:r w:rsidRPr="00BD51D6">
              <w:rPr>
                <w:rFonts w:ascii="Times New Roman" w:hAnsi="Times New Roman" w:cs="Times New Roman"/>
                <w:sz w:val="28"/>
                <w:szCs w:val="28"/>
                <w:lang w:val="ru-RU"/>
              </w:rPr>
              <w:t xml:space="preserve">Формирование </w:t>
            </w:r>
            <w:r w:rsidRPr="00BD51D6">
              <w:rPr>
                <w:rFonts w:ascii="Times New Roman" w:hAnsi="Times New Roman" w:cs="Times New Roman"/>
                <w:sz w:val="28"/>
                <w:szCs w:val="28"/>
                <w:lang w:val="ru-RU"/>
              </w:rPr>
              <w:tab/>
            </w:r>
            <w:proofErr w:type="spellStart"/>
            <w:r w:rsidRPr="00BD51D6">
              <w:rPr>
                <w:rFonts w:ascii="Times New Roman" w:hAnsi="Times New Roman" w:cs="Times New Roman"/>
                <w:sz w:val="28"/>
                <w:szCs w:val="28"/>
                <w:lang w:val="ru-RU"/>
              </w:rPr>
              <w:t>осн</w:t>
            </w:r>
            <w:proofErr w:type="spellEnd"/>
            <w:r w:rsidRPr="00BD51D6">
              <w:rPr>
                <w:rFonts w:ascii="Times New Roman" w:hAnsi="Times New Roman" w:cs="Times New Roman"/>
                <w:sz w:val="28"/>
                <w:szCs w:val="28"/>
                <w:lang w:val="ru-RU"/>
              </w:rPr>
              <w:t xml:space="preserve"> взаимопомощи, толерантности, милосердия, ответственности уверенности, способности активному социальному взаимодействию </w:t>
            </w:r>
          </w:p>
        </w:tc>
        <w:tc>
          <w:tcPr>
            <w:tcW w:w="268" w:type="dxa"/>
            <w:tcBorders>
              <w:top w:val="single" w:sz="4" w:space="0" w:color="000000"/>
              <w:left w:val="nil"/>
              <w:bottom w:val="single" w:sz="4" w:space="0" w:color="000000"/>
              <w:right w:val="single" w:sz="4" w:space="0" w:color="000000"/>
            </w:tcBorders>
            <w:hideMark/>
          </w:tcPr>
          <w:p w:rsidR="00BD51D6" w:rsidRPr="00BD51D6" w:rsidRDefault="00BD51D6">
            <w:pPr>
              <w:spacing w:after="804" w:line="256" w:lineRule="auto"/>
              <w:ind w:left="-105"/>
              <w:rPr>
                <w:rFonts w:ascii="Times New Roman" w:hAnsi="Times New Roman" w:cs="Times New Roman"/>
                <w:sz w:val="28"/>
                <w:szCs w:val="28"/>
              </w:rPr>
            </w:pPr>
            <w:proofErr w:type="spellStart"/>
            <w:r w:rsidRPr="00BD51D6">
              <w:rPr>
                <w:rFonts w:ascii="Times New Roman" w:hAnsi="Times New Roman" w:cs="Times New Roman"/>
                <w:sz w:val="28"/>
                <w:szCs w:val="28"/>
              </w:rPr>
              <w:t>ов</w:t>
            </w:r>
            <w:proofErr w:type="spellEnd"/>
            <w:r w:rsidRPr="00BD51D6">
              <w:rPr>
                <w:rFonts w:ascii="Times New Roman" w:hAnsi="Times New Roman" w:cs="Times New Roman"/>
                <w:sz w:val="28"/>
                <w:szCs w:val="28"/>
              </w:rPr>
              <w:t xml:space="preserve"> </w:t>
            </w:r>
          </w:p>
          <w:p w:rsidR="00BD51D6" w:rsidRPr="00BD51D6" w:rsidRDefault="00BD51D6">
            <w:pPr>
              <w:spacing w:after="0" w:line="256" w:lineRule="auto"/>
              <w:ind w:left="12" w:hanging="12"/>
              <w:rPr>
                <w:rFonts w:ascii="Times New Roman" w:hAnsi="Times New Roman" w:cs="Times New Roman"/>
                <w:sz w:val="28"/>
                <w:szCs w:val="28"/>
              </w:rPr>
            </w:pPr>
            <w:r w:rsidRPr="00BD51D6">
              <w:rPr>
                <w:rFonts w:ascii="Times New Roman" w:hAnsi="Times New Roman" w:cs="Times New Roman"/>
                <w:sz w:val="28"/>
                <w:szCs w:val="28"/>
              </w:rPr>
              <w:t xml:space="preserve">и к </w:t>
            </w:r>
          </w:p>
        </w:tc>
        <w:tc>
          <w:tcPr>
            <w:tcW w:w="2552" w:type="dxa"/>
            <w:gridSpan w:val="2"/>
            <w:tcBorders>
              <w:top w:val="single" w:sz="4" w:space="0" w:color="000000"/>
              <w:left w:val="single" w:sz="4" w:space="0" w:color="000000"/>
              <w:bottom w:val="single" w:sz="4" w:space="0" w:color="000000"/>
              <w:right w:val="single" w:sz="4" w:space="0" w:color="000000"/>
            </w:tcBorders>
            <w:hideMark/>
          </w:tcPr>
          <w:p w:rsidR="00BD51D6" w:rsidRPr="00BD51D6" w:rsidRDefault="00BD51D6">
            <w:pPr>
              <w:spacing w:after="0" w:line="256" w:lineRule="auto"/>
              <w:ind w:left="144"/>
              <w:rPr>
                <w:rFonts w:ascii="Times New Roman" w:hAnsi="Times New Roman" w:cs="Times New Roman"/>
                <w:sz w:val="28"/>
                <w:szCs w:val="28"/>
              </w:rPr>
            </w:pPr>
            <w:proofErr w:type="spellStart"/>
            <w:r w:rsidRPr="00BD51D6">
              <w:rPr>
                <w:rFonts w:ascii="Times New Roman" w:hAnsi="Times New Roman" w:cs="Times New Roman"/>
                <w:sz w:val="28"/>
                <w:szCs w:val="28"/>
              </w:rPr>
              <w:t>Групповая</w:t>
            </w:r>
            <w:proofErr w:type="spellEnd"/>
            <w:r w:rsidRPr="00BD51D6">
              <w:rPr>
                <w:rFonts w:ascii="Times New Roman" w:hAnsi="Times New Roman" w:cs="Times New Roman"/>
                <w:sz w:val="28"/>
                <w:szCs w:val="28"/>
              </w:rPr>
              <w:t xml:space="preserve"> </w:t>
            </w:r>
          </w:p>
        </w:tc>
        <w:tc>
          <w:tcPr>
            <w:tcW w:w="2552" w:type="dxa"/>
            <w:tcBorders>
              <w:top w:val="single" w:sz="4" w:space="0" w:color="000000"/>
              <w:left w:val="single" w:sz="4" w:space="0" w:color="000000"/>
              <w:bottom w:val="single" w:sz="4" w:space="0" w:color="000000"/>
              <w:right w:val="single" w:sz="4" w:space="0" w:color="000000"/>
            </w:tcBorders>
            <w:hideMark/>
          </w:tcPr>
          <w:p w:rsidR="00BD51D6" w:rsidRPr="00BD51D6" w:rsidRDefault="00BD51D6">
            <w:pPr>
              <w:spacing w:after="0" w:line="256" w:lineRule="auto"/>
              <w:ind w:left="110" w:firstLine="34"/>
              <w:rPr>
                <w:rFonts w:ascii="Times New Roman" w:hAnsi="Times New Roman" w:cs="Times New Roman"/>
                <w:sz w:val="28"/>
                <w:szCs w:val="28"/>
              </w:rPr>
            </w:pPr>
            <w:proofErr w:type="spellStart"/>
            <w:r w:rsidRPr="00BD51D6">
              <w:rPr>
                <w:rFonts w:ascii="Times New Roman" w:hAnsi="Times New Roman" w:cs="Times New Roman"/>
                <w:sz w:val="28"/>
                <w:szCs w:val="28"/>
              </w:rPr>
              <w:t>Средний</w:t>
            </w:r>
            <w:proofErr w:type="spellEnd"/>
            <w:r w:rsidRPr="00BD51D6">
              <w:rPr>
                <w:rFonts w:ascii="Times New Roman" w:hAnsi="Times New Roman" w:cs="Times New Roman"/>
                <w:sz w:val="28"/>
                <w:szCs w:val="28"/>
              </w:rPr>
              <w:t xml:space="preserve"> и </w:t>
            </w:r>
            <w:proofErr w:type="spellStart"/>
            <w:r w:rsidRPr="00BD51D6">
              <w:rPr>
                <w:rFonts w:ascii="Times New Roman" w:hAnsi="Times New Roman" w:cs="Times New Roman"/>
                <w:sz w:val="28"/>
                <w:szCs w:val="28"/>
              </w:rPr>
              <w:t>старший</w:t>
            </w:r>
            <w:proofErr w:type="spellEnd"/>
            <w:r w:rsidRPr="00BD51D6">
              <w:rPr>
                <w:rFonts w:ascii="Times New Roman" w:hAnsi="Times New Roman" w:cs="Times New Roman"/>
                <w:sz w:val="28"/>
                <w:szCs w:val="28"/>
              </w:rPr>
              <w:t xml:space="preserve"> </w:t>
            </w:r>
            <w:proofErr w:type="spellStart"/>
            <w:r w:rsidRPr="00BD51D6">
              <w:rPr>
                <w:rFonts w:ascii="Times New Roman" w:hAnsi="Times New Roman" w:cs="Times New Roman"/>
                <w:sz w:val="28"/>
                <w:szCs w:val="28"/>
              </w:rPr>
              <w:t>дошкольный</w:t>
            </w:r>
            <w:proofErr w:type="spellEnd"/>
            <w:r w:rsidRPr="00BD51D6">
              <w:rPr>
                <w:rFonts w:ascii="Times New Roman" w:hAnsi="Times New Roman" w:cs="Times New Roman"/>
                <w:sz w:val="28"/>
                <w:szCs w:val="28"/>
              </w:rPr>
              <w:t xml:space="preserve"> </w:t>
            </w:r>
          </w:p>
        </w:tc>
      </w:tr>
    </w:tbl>
    <w:p w:rsidR="00BD51D6" w:rsidRPr="00BD51D6" w:rsidRDefault="00BD51D6" w:rsidP="00BD51D6">
      <w:pPr>
        <w:spacing w:after="296" w:line="256" w:lineRule="auto"/>
        <w:ind w:left="567"/>
        <w:rPr>
          <w:rFonts w:ascii="Times New Roman" w:hAnsi="Times New Roman"/>
          <w:color w:val="000000"/>
          <w:sz w:val="28"/>
          <w:szCs w:val="28"/>
        </w:rPr>
      </w:pPr>
      <w:r w:rsidRPr="00BD51D6">
        <w:rPr>
          <w:rFonts w:ascii="Times New Roman" w:hAnsi="Times New Roman"/>
          <w:b/>
          <w:i/>
          <w:sz w:val="28"/>
          <w:szCs w:val="28"/>
        </w:rPr>
        <w:t xml:space="preserve"> </w:t>
      </w:r>
    </w:p>
    <w:p w:rsidR="00BD51D6" w:rsidRPr="00C639F2" w:rsidRDefault="00BD51D6" w:rsidP="00BD51D6">
      <w:pPr>
        <w:spacing w:after="273" w:line="249" w:lineRule="auto"/>
        <w:ind w:left="-15" w:firstLine="567"/>
        <w:rPr>
          <w:rFonts w:ascii="Times New Roman" w:hAnsi="Times New Roman"/>
          <w:sz w:val="28"/>
          <w:szCs w:val="28"/>
          <w:lang w:val="ru-RU"/>
        </w:rPr>
      </w:pPr>
      <w:r w:rsidRPr="00C639F2">
        <w:rPr>
          <w:rFonts w:ascii="Times New Roman" w:hAnsi="Times New Roman"/>
          <w:b/>
          <w:sz w:val="28"/>
          <w:szCs w:val="28"/>
          <w:lang w:val="ru-RU"/>
        </w:rPr>
        <w:t xml:space="preserve">Основные принципы профилактической и коррекционно-развивающей работы с детьми в системе психолого-педагогического сопровождения: </w:t>
      </w:r>
    </w:p>
    <w:p w:rsidR="00BD51D6" w:rsidRPr="00BD51D6" w:rsidRDefault="00BD51D6" w:rsidP="00BD51D6">
      <w:pPr>
        <w:numPr>
          <w:ilvl w:val="0"/>
          <w:numId w:val="70"/>
        </w:numPr>
        <w:spacing w:after="5" w:line="247" w:lineRule="auto"/>
        <w:ind w:right="7" w:hanging="360"/>
        <w:jc w:val="both"/>
        <w:rPr>
          <w:rFonts w:ascii="Times New Roman" w:hAnsi="Times New Roman"/>
          <w:sz w:val="28"/>
          <w:szCs w:val="28"/>
          <w:lang w:val="ru-RU"/>
        </w:rPr>
      </w:pPr>
      <w:r w:rsidRPr="00BD51D6">
        <w:rPr>
          <w:rFonts w:ascii="Times New Roman" w:hAnsi="Times New Roman"/>
          <w:sz w:val="28"/>
          <w:szCs w:val="28"/>
          <w:lang w:val="ru-RU"/>
        </w:rPr>
        <w:t xml:space="preserve">Единство обучающей, коррекционно-развивающей и воспитательной задач. </w:t>
      </w:r>
    </w:p>
    <w:p w:rsidR="00BD51D6" w:rsidRPr="00BD51D6" w:rsidRDefault="00BD51D6" w:rsidP="00BD51D6">
      <w:pPr>
        <w:numPr>
          <w:ilvl w:val="0"/>
          <w:numId w:val="70"/>
        </w:numPr>
        <w:spacing w:after="280" w:line="247" w:lineRule="auto"/>
        <w:ind w:right="7" w:hanging="360"/>
        <w:jc w:val="both"/>
        <w:rPr>
          <w:rFonts w:ascii="Times New Roman" w:hAnsi="Times New Roman"/>
          <w:sz w:val="28"/>
          <w:szCs w:val="28"/>
          <w:lang w:val="ru-RU"/>
        </w:rPr>
      </w:pPr>
      <w:r w:rsidRPr="00BD51D6">
        <w:rPr>
          <w:rFonts w:ascii="Times New Roman" w:hAnsi="Times New Roman"/>
          <w:sz w:val="28"/>
          <w:szCs w:val="28"/>
          <w:lang w:val="ru-RU"/>
        </w:rPr>
        <w:t xml:space="preserve">Развитие сознательности, активности и самостоятельности ребенка в процессе коррекционно-развивающих мероприятий. </w:t>
      </w:r>
    </w:p>
    <w:p w:rsidR="00BD51D6" w:rsidRPr="00BD51D6" w:rsidRDefault="00BD51D6" w:rsidP="00BD51D6">
      <w:pPr>
        <w:numPr>
          <w:ilvl w:val="0"/>
          <w:numId w:val="70"/>
        </w:numPr>
        <w:spacing w:after="283" w:line="247" w:lineRule="auto"/>
        <w:ind w:right="7" w:hanging="360"/>
        <w:jc w:val="both"/>
        <w:rPr>
          <w:rFonts w:ascii="Times New Roman" w:hAnsi="Times New Roman"/>
          <w:sz w:val="28"/>
          <w:szCs w:val="28"/>
          <w:lang w:val="ru-RU"/>
        </w:rPr>
      </w:pPr>
      <w:r w:rsidRPr="00BD51D6">
        <w:rPr>
          <w:rFonts w:ascii="Times New Roman" w:hAnsi="Times New Roman"/>
          <w:sz w:val="28"/>
          <w:szCs w:val="28"/>
          <w:lang w:val="ru-RU"/>
        </w:rPr>
        <w:t xml:space="preserve">Систематичность и последовательность (приобретаемые детьми знания умения и навыки должны представлять собой определенную систему, а их формирование осуществляться поэтапно). </w:t>
      </w:r>
    </w:p>
    <w:p w:rsidR="00BD51D6" w:rsidRPr="00BD51D6" w:rsidRDefault="00BD51D6" w:rsidP="00BD51D6">
      <w:pPr>
        <w:numPr>
          <w:ilvl w:val="0"/>
          <w:numId w:val="70"/>
        </w:numPr>
        <w:spacing w:after="287" w:line="247" w:lineRule="auto"/>
        <w:ind w:right="7" w:hanging="360"/>
        <w:jc w:val="both"/>
        <w:rPr>
          <w:rFonts w:ascii="Times New Roman" w:hAnsi="Times New Roman"/>
          <w:sz w:val="28"/>
          <w:szCs w:val="28"/>
          <w:lang w:val="ru-RU"/>
        </w:rPr>
      </w:pPr>
      <w:r w:rsidRPr="00BD51D6">
        <w:rPr>
          <w:rFonts w:ascii="Times New Roman" w:hAnsi="Times New Roman"/>
          <w:sz w:val="28"/>
          <w:szCs w:val="28"/>
          <w:lang w:val="ru-RU"/>
        </w:rPr>
        <w:lastRenderedPageBreak/>
        <w:t xml:space="preserve">Наглядность (принцип вытекает из необходимости активного восприятия, осмысления и обобщения детьми изучаемого материала; применяется и как средство познания нового, и для развития наблюдательности и для лучшего понимания информации). </w:t>
      </w:r>
    </w:p>
    <w:p w:rsidR="00BD51D6" w:rsidRPr="00BD51D6" w:rsidRDefault="00BD51D6" w:rsidP="00BD51D6">
      <w:pPr>
        <w:numPr>
          <w:ilvl w:val="0"/>
          <w:numId w:val="70"/>
        </w:numPr>
        <w:spacing w:after="228" w:line="247" w:lineRule="auto"/>
        <w:ind w:right="7" w:hanging="360"/>
        <w:jc w:val="both"/>
        <w:rPr>
          <w:rFonts w:ascii="Times New Roman" w:hAnsi="Times New Roman"/>
          <w:sz w:val="28"/>
          <w:szCs w:val="28"/>
        </w:rPr>
      </w:pPr>
      <w:proofErr w:type="spellStart"/>
      <w:r w:rsidRPr="00BD51D6">
        <w:rPr>
          <w:rFonts w:ascii="Times New Roman" w:hAnsi="Times New Roman"/>
          <w:sz w:val="28"/>
          <w:szCs w:val="28"/>
        </w:rPr>
        <w:t>Индивидуализация</w:t>
      </w:r>
      <w:proofErr w:type="spellEnd"/>
      <w:r w:rsidRPr="00BD51D6">
        <w:rPr>
          <w:rFonts w:ascii="Times New Roman" w:hAnsi="Times New Roman"/>
          <w:sz w:val="28"/>
          <w:szCs w:val="28"/>
        </w:rPr>
        <w:t xml:space="preserve">. </w:t>
      </w:r>
    </w:p>
    <w:p w:rsidR="00BD51D6" w:rsidRPr="00BD51D6" w:rsidRDefault="00BD51D6" w:rsidP="00BD51D6">
      <w:pPr>
        <w:numPr>
          <w:ilvl w:val="0"/>
          <w:numId w:val="70"/>
        </w:numPr>
        <w:spacing w:after="236" w:line="247" w:lineRule="auto"/>
        <w:ind w:right="7" w:hanging="360"/>
        <w:jc w:val="both"/>
        <w:rPr>
          <w:rFonts w:ascii="Times New Roman" w:hAnsi="Times New Roman"/>
          <w:sz w:val="28"/>
          <w:szCs w:val="28"/>
          <w:lang w:val="ru-RU"/>
        </w:rPr>
      </w:pPr>
      <w:r w:rsidRPr="00BD51D6">
        <w:rPr>
          <w:rFonts w:ascii="Times New Roman" w:hAnsi="Times New Roman"/>
          <w:sz w:val="28"/>
          <w:szCs w:val="28"/>
          <w:lang w:val="ru-RU"/>
        </w:rPr>
        <w:t xml:space="preserve">Нравственность, </w:t>
      </w:r>
      <w:proofErr w:type="spellStart"/>
      <w:r w:rsidRPr="00BD51D6">
        <w:rPr>
          <w:rFonts w:ascii="Times New Roman" w:hAnsi="Times New Roman"/>
          <w:sz w:val="28"/>
          <w:szCs w:val="28"/>
          <w:lang w:val="ru-RU"/>
        </w:rPr>
        <w:t>экологичность</w:t>
      </w:r>
      <w:proofErr w:type="spellEnd"/>
      <w:r w:rsidRPr="00BD51D6">
        <w:rPr>
          <w:rFonts w:ascii="Times New Roman" w:hAnsi="Times New Roman"/>
          <w:sz w:val="28"/>
          <w:szCs w:val="28"/>
          <w:lang w:val="ru-RU"/>
        </w:rPr>
        <w:t xml:space="preserve"> (один из важнейших этических принципов, включающий в себя нравственное воспитание, формирование у ребенка готовности к самостоятельному выбору). </w:t>
      </w:r>
    </w:p>
    <w:p w:rsidR="00BD51D6" w:rsidRPr="00C639F2" w:rsidRDefault="00BD51D6" w:rsidP="00BD51D6">
      <w:pPr>
        <w:spacing w:after="269" w:line="249" w:lineRule="auto"/>
        <w:ind w:left="577"/>
        <w:rPr>
          <w:rFonts w:ascii="Times New Roman" w:hAnsi="Times New Roman"/>
          <w:sz w:val="28"/>
          <w:szCs w:val="28"/>
          <w:lang w:val="ru-RU"/>
        </w:rPr>
      </w:pPr>
      <w:r w:rsidRPr="00C639F2">
        <w:rPr>
          <w:rFonts w:ascii="Times New Roman" w:hAnsi="Times New Roman"/>
          <w:b/>
          <w:sz w:val="28"/>
          <w:szCs w:val="28"/>
          <w:lang w:val="ru-RU"/>
        </w:rPr>
        <w:t xml:space="preserve">Основные методы и приемы работы с детьми: </w:t>
      </w:r>
    </w:p>
    <w:p w:rsidR="00BD51D6" w:rsidRPr="00BD51D6" w:rsidRDefault="00BD51D6" w:rsidP="00BD51D6">
      <w:pPr>
        <w:numPr>
          <w:ilvl w:val="0"/>
          <w:numId w:val="70"/>
        </w:numPr>
        <w:spacing w:after="233" w:line="247" w:lineRule="auto"/>
        <w:ind w:right="7" w:hanging="360"/>
        <w:jc w:val="both"/>
        <w:rPr>
          <w:rFonts w:ascii="Times New Roman" w:hAnsi="Times New Roman"/>
          <w:sz w:val="28"/>
          <w:szCs w:val="28"/>
        </w:rPr>
      </w:pPr>
      <w:proofErr w:type="spellStart"/>
      <w:r w:rsidRPr="00BD51D6">
        <w:rPr>
          <w:rFonts w:ascii="Times New Roman" w:hAnsi="Times New Roman"/>
          <w:sz w:val="28"/>
          <w:szCs w:val="28"/>
        </w:rPr>
        <w:t>Музыкально-ритмические</w:t>
      </w:r>
      <w:proofErr w:type="spellEnd"/>
      <w:r w:rsidRPr="00BD51D6">
        <w:rPr>
          <w:rFonts w:ascii="Times New Roman" w:hAnsi="Times New Roman"/>
          <w:sz w:val="28"/>
          <w:szCs w:val="28"/>
        </w:rPr>
        <w:t xml:space="preserve"> </w:t>
      </w:r>
      <w:proofErr w:type="spellStart"/>
      <w:r w:rsidRPr="00BD51D6">
        <w:rPr>
          <w:rFonts w:ascii="Times New Roman" w:hAnsi="Times New Roman"/>
          <w:sz w:val="28"/>
          <w:szCs w:val="28"/>
        </w:rPr>
        <w:t>упражнения</w:t>
      </w:r>
      <w:proofErr w:type="spellEnd"/>
      <w:r w:rsidRPr="00BD51D6">
        <w:rPr>
          <w:rFonts w:ascii="Times New Roman" w:hAnsi="Times New Roman"/>
          <w:sz w:val="28"/>
          <w:szCs w:val="28"/>
        </w:rPr>
        <w:t xml:space="preserve"> </w:t>
      </w:r>
    </w:p>
    <w:p w:rsidR="00BD51D6" w:rsidRPr="00BD51D6" w:rsidRDefault="00BD51D6" w:rsidP="00BD51D6">
      <w:pPr>
        <w:numPr>
          <w:ilvl w:val="0"/>
          <w:numId w:val="70"/>
        </w:numPr>
        <w:spacing w:after="229" w:line="247" w:lineRule="auto"/>
        <w:ind w:right="7" w:hanging="360"/>
        <w:jc w:val="both"/>
        <w:rPr>
          <w:rFonts w:ascii="Times New Roman" w:hAnsi="Times New Roman"/>
          <w:sz w:val="28"/>
          <w:szCs w:val="28"/>
        </w:rPr>
      </w:pPr>
      <w:proofErr w:type="spellStart"/>
      <w:r w:rsidRPr="00BD51D6">
        <w:rPr>
          <w:rFonts w:ascii="Times New Roman" w:hAnsi="Times New Roman"/>
          <w:sz w:val="28"/>
          <w:szCs w:val="28"/>
        </w:rPr>
        <w:t>Психогимнастика</w:t>
      </w:r>
      <w:proofErr w:type="spellEnd"/>
      <w:r w:rsidRPr="00BD51D6">
        <w:rPr>
          <w:rFonts w:ascii="Times New Roman" w:hAnsi="Times New Roman"/>
          <w:sz w:val="28"/>
          <w:szCs w:val="28"/>
        </w:rPr>
        <w:t xml:space="preserve"> </w:t>
      </w:r>
    </w:p>
    <w:p w:rsidR="00BD51D6" w:rsidRPr="00BD51D6" w:rsidRDefault="00BD51D6" w:rsidP="00BD51D6">
      <w:pPr>
        <w:numPr>
          <w:ilvl w:val="0"/>
          <w:numId w:val="70"/>
        </w:numPr>
        <w:spacing w:after="230" w:line="247" w:lineRule="auto"/>
        <w:ind w:right="7" w:hanging="360"/>
        <w:jc w:val="both"/>
        <w:rPr>
          <w:rFonts w:ascii="Times New Roman" w:hAnsi="Times New Roman"/>
          <w:sz w:val="28"/>
          <w:szCs w:val="28"/>
        </w:rPr>
      </w:pPr>
      <w:proofErr w:type="spellStart"/>
      <w:r w:rsidRPr="00BD51D6">
        <w:rPr>
          <w:rFonts w:ascii="Times New Roman" w:hAnsi="Times New Roman"/>
          <w:sz w:val="28"/>
          <w:szCs w:val="28"/>
        </w:rPr>
        <w:t>Дыхательная</w:t>
      </w:r>
      <w:proofErr w:type="spellEnd"/>
      <w:r w:rsidRPr="00BD51D6">
        <w:rPr>
          <w:rFonts w:ascii="Times New Roman" w:hAnsi="Times New Roman"/>
          <w:sz w:val="28"/>
          <w:szCs w:val="28"/>
        </w:rPr>
        <w:t xml:space="preserve"> и </w:t>
      </w:r>
      <w:proofErr w:type="spellStart"/>
      <w:r w:rsidRPr="00BD51D6">
        <w:rPr>
          <w:rFonts w:ascii="Times New Roman" w:hAnsi="Times New Roman"/>
          <w:sz w:val="28"/>
          <w:szCs w:val="28"/>
        </w:rPr>
        <w:t>мимическая</w:t>
      </w:r>
      <w:proofErr w:type="spellEnd"/>
      <w:r w:rsidRPr="00BD51D6">
        <w:rPr>
          <w:rFonts w:ascii="Times New Roman" w:hAnsi="Times New Roman"/>
          <w:sz w:val="28"/>
          <w:szCs w:val="28"/>
        </w:rPr>
        <w:t xml:space="preserve"> </w:t>
      </w:r>
      <w:proofErr w:type="spellStart"/>
      <w:r w:rsidRPr="00BD51D6">
        <w:rPr>
          <w:rFonts w:ascii="Times New Roman" w:hAnsi="Times New Roman"/>
          <w:sz w:val="28"/>
          <w:szCs w:val="28"/>
        </w:rPr>
        <w:t>гимнастика</w:t>
      </w:r>
      <w:proofErr w:type="spellEnd"/>
      <w:r w:rsidRPr="00BD51D6">
        <w:rPr>
          <w:rFonts w:ascii="Times New Roman" w:hAnsi="Times New Roman"/>
          <w:sz w:val="28"/>
          <w:szCs w:val="28"/>
        </w:rPr>
        <w:t xml:space="preserve"> </w:t>
      </w:r>
    </w:p>
    <w:p w:rsidR="00BD51D6" w:rsidRPr="00BD51D6" w:rsidRDefault="00BD51D6" w:rsidP="00BD51D6">
      <w:pPr>
        <w:numPr>
          <w:ilvl w:val="0"/>
          <w:numId w:val="70"/>
        </w:numPr>
        <w:spacing w:after="228" w:line="247" w:lineRule="auto"/>
        <w:ind w:right="7" w:hanging="360"/>
        <w:jc w:val="both"/>
        <w:rPr>
          <w:rFonts w:ascii="Times New Roman" w:hAnsi="Times New Roman"/>
          <w:sz w:val="28"/>
          <w:szCs w:val="28"/>
        </w:rPr>
      </w:pPr>
      <w:proofErr w:type="spellStart"/>
      <w:r w:rsidRPr="00BD51D6">
        <w:rPr>
          <w:rFonts w:ascii="Times New Roman" w:hAnsi="Times New Roman"/>
          <w:sz w:val="28"/>
          <w:szCs w:val="28"/>
        </w:rPr>
        <w:t>Упражнения</w:t>
      </w:r>
      <w:proofErr w:type="spellEnd"/>
      <w:r w:rsidRPr="00BD51D6">
        <w:rPr>
          <w:rFonts w:ascii="Times New Roman" w:hAnsi="Times New Roman"/>
          <w:sz w:val="28"/>
          <w:szCs w:val="28"/>
        </w:rPr>
        <w:t xml:space="preserve"> </w:t>
      </w:r>
      <w:proofErr w:type="spellStart"/>
      <w:r w:rsidRPr="00BD51D6">
        <w:rPr>
          <w:rFonts w:ascii="Times New Roman" w:hAnsi="Times New Roman"/>
          <w:sz w:val="28"/>
          <w:szCs w:val="28"/>
        </w:rPr>
        <w:t>на</w:t>
      </w:r>
      <w:proofErr w:type="spellEnd"/>
      <w:r w:rsidRPr="00BD51D6">
        <w:rPr>
          <w:rFonts w:ascii="Times New Roman" w:hAnsi="Times New Roman"/>
          <w:sz w:val="28"/>
          <w:szCs w:val="28"/>
        </w:rPr>
        <w:t xml:space="preserve"> </w:t>
      </w:r>
      <w:proofErr w:type="spellStart"/>
      <w:r w:rsidRPr="00BD51D6">
        <w:rPr>
          <w:rFonts w:ascii="Times New Roman" w:hAnsi="Times New Roman"/>
          <w:sz w:val="28"/>
          <w:szCs w:val="28"/>
        </w:rPr>
        <w:t>мышечную</w:t>
      </w:r>
      <w:proofErr w:type="spellEnd"/>
      <w:r w:rsidRPr="00BD51D6">
        <w:rPr>
          <w:rFonts w:ascii="Times New Roman" w:hAnsi="Times New Roman"/>
          <w:sz w:val="28"/>
          <w:szCs w:val="28"/>
        </w:rPr>
        <w:t xml:space="preserve"> </w:t>
      </w:r>
      <w:proofErr w:type="spellStart"/>
      <w:r w:rsidRPr="00BD51D6">
        <w:rPr>
          <w:rFonts w:ascii="Times New Roman" w:hAnsi="Times New Roman"/>
          <w:sz w:val="28"/>
          <w:szCs w:val="28"/>
        </w:rPr>
        <w:t>релаксацию</w:t>
      </w:r>
      <w:proofErr w:type="spellEnd"/>
      <w:r w:rsidRPr="00BD51D6">
        <w:rPr>
          <w:rFonts w:ascii="Times New Roman" w:hAnsi="Times New Roman"/>
          <w:sz w:val="28"/>
          <w:szCs w:val="28"/>
        </w:rPr>
        <w:t xml:space="preserve"> </w:t>
      </w:r>
    </w:p>
    <w:p w:rsidR="00BD51D6" w:rsidRPr="00BD51D6" w:rsidRDefault="00BD51D6" w:rsidP="00BD51D6">
      <w:pPr>
        <w:numPr>
          <w:ilvl w:val="0"/>
          <w:numId w:val="70"/>
        </w:numPr>
        <w:spacing w:after="230" w:line="247" w:lineRule="auto"/>
        <w:ind w:right="7" w:hanging="360"/>
        <w:jc w:val="both"/>
        <w:rPr>
          <w:rFonts w:ascii="Times New Roman" w:hAnsi="Times New Roman"/>
          <w:sz w:val="28"/>
          <w:szCs w:val="28"/>
        </w:rPr>
      </w:pPr>
      <w:proofErr w:type="spellStart"/>
      <w:r w:rsidRPr="00BD51D6">
        <w:rPr>
          <w:rFonts w:ascii="Times New Roman" w:hAnsi="Times New Roman"/>
          <w:sz w:val="28"/>
          <w:szCs w:val="28"/>
        </w:rPr>
        <w:t>Игры</w:t>
      </w:r>
      <w:proofErr w:type="spellEnd"/>
      <w:r w:rsidRPr="00BD51D6">
        <w:rPr>
          <w:rFonts w:ascii="Times New Roman" w:hAnsi="Times New Roman"/>
          <w:sz w:val="28"/>
          <w:szCs w:val="28"/>
        </w:rPr>
        <w:t xml:space="preserve"> </w:t>
      </w:r>
      <w:proofErr w:type="spellStart"/>
      <w:r w:rsidRPr="00BD51D6">
        <w:rPr>
          <w:rFonts w:ascii="Times New Roman" w:hAnsi="Times New Roman"/>
          <w:sz w:val="28"/>
          <w:szCs w:val="28"/>
        </w:rPr>
        <w:t>на</w:t>
      </w:r>
      <w:proofErr w:type="spellEnd"/>
      <w:r w:rsidRPr="00BD51D6">
        <w:rPr>
          <w:rFonts w:ascii="Times New Roman" w:hAnsi="Times New Roman"/>
          <w:sz w:val="28"/>
          <w:szCs w:val="28"/>
        </w:rPr>
        <w:t xml:space="preserve"> </w:t>
      </w:r>
      <w:proofErr w:type="spellStart"/>
      <w:r w:rsidRPr="00BD51D6">
        <w:rPr>
          <w:rFonts w:ascii="Times New Roman" w:hAnsi="Times New Roman"/>
          <w:sz w:val="28"/>
          <w:szCs w:val="28"/>
        </w:rPr>
        <w:t>развитие</w:t>
      </w:r>
      <w:proofErr w:type="spellEnd"/>
      <w:r w:rsidRPr="00BD51D6">
        <w:rPr>
          <w:rFonts w:ascii="Times New Roman" w:hAnsi="Times New Roman"/>
          <w:sz w:val="28"/>
          <w:szCs w:val="28"/>
        </w:rPr>
        <w:t xml:space="preserve"> </w:t>
      </w:r>
      <w:proofErr w:type="spellStart"/>
      <w:r w:rsidRPr="00BD51D6">
        <w:rPr>
          <w:rFonts w:ascii="Times New Roman" w:hAnsi="Times New Roman"/>
          <w:sz w:val="28"/>
          <w:szCs w:val="28"/>
        </w:rPr>
        <w:t>навыков</w:t>
      </w:r>
      <w:proofErr w:type="spellEnd"/>
      <w:r w:rsidRPr="00BD51D6">
        <w:rPr>
          <w:rFonts w:ascii="Times New Roman" w:hAnsi="Times New Roman"/>
          <w:sz w:val="28"/>
          <w:szCs w:val="28"/>
        </w:rPr>
        <w:t xml:space="preserve"> </w:t>
      </w:r>
      <w:proofErr w:type="spellStart"/>
      <w:r w:rsidRPr="00BD51D6">
        <w:rPr>
          <w:rFonts w:ascii="Times New Roman" w:hAnsi="Times New Roman"/>
          <w:sz w:val="28"/>
          <w:szCs w:val="28"/>
        </w:rPr>
        <w:t>общения</w:t>
      </w:r>
      <w:proofErr w:type="spellEnd"/>
      <w:r w:rsidRPr="00BD51D6">
        <w:rPr>
          <w:rFonts w:ascii="Times New Roman" w:hAnsi="Times New Roman"/>
          <w:sz w:val="28"/>
          <w:szCs w:val="28"/>
        </w:rPr>
        <w:t xml:space="preserve"> </w:t>
      </w:r>
    </w:p>
    <w:p w:rsidR="00BD51D6" w:rsidRPr="00BD51D6" w:rsidRDefault="00BD51D6" w:rsidP="00BD51D6">
      <w:pPr>
        <w:numPr>
          <w:ilvl w:val="0"/>
          <w:numId w:val="70"/>
        </w:numPr>
        <w:spacing w:after="228" w:line="247" w:lineRule="auto"/>
        <w:ind w:right="7" w:hanging="360"/>
        <w:jc w:val="both"/>
        <w:rPr>
          <w:rFonts w:ascii="Times New Roman" w:hAnsi="Times New Roman"/>
          <w:sz w:val="28"/>
          <w:szCs w:val="28"/>
        </w:rPr>
      </w:pPr>
      <w:proofErr w:type="spellStart"/>
      <w:r w:rsidRPr="00BD51D6">
        <w:rPr>
          <w:rFonts w:ascii="Times New Roman" w:hAnsi="Times New Roman"/>
          <w:sz w:val="28"/>
          <w:szCs w:val="28"/>
        </w:rPr>
        <w:t>Обыгрывание</w:t>
      </w:r>
      <w:proofErr w:type="spellEnd"/>
      <w:r w:rsidRPr="00BD51D6">
        <w:rPr>
          <w:rFonts w:ascii="Times New Roman" w:hAnsi="Times New Roman"/>
          <w:sz w:val="28"/>
          <w:szCs w:val="28"/>
        </w:rPr>
        <w:t xml:space="preserve"> </w:t>
      </w:r>
      <w:proofErr w:type="spellStart"/>
      <w:r w:rsidRPr="00BD51D6">
        <w:rPr>
          <w:rFonts w:ascii="Times New Roman" w:hAnsi="Times New Roman"/>
          <w:sz w:val="28"/>
          <w:szCs w:val="28"/>
        </w:rPr>
        <w:t>эмоционального</w:t>
      </w:r>
      <w:proofErr w:type="spellEnd"/>
      <w:r w:rsidRPr="00BD51D6">
        <w:rPr>
          <w:rFonts w:ascii="Times New Roman" w:hAnsi="Times New Roman"/>
          <w:sz w:val="28"/>
          <w:szCs w:val="28"/>
        </w:rPr>
        <w:t xml:space="preserve"> </w:t>
      </w:r>
      <w:proofErr w:type="spellStart"/>
      <w:r w:rsidRPr="00BD51D6">
        <w:rPr>
          <w:rFonts w:ascii="Times New Roman" w:hAnsi="Times New Roman"/>
          <w:sz w:val="28"/>
          <w:szCs w:val="28"/>
        </w:rPr>
        <w:t>состояния</w:t>
      </w:r>
      <w:proofErr w:type="spellEnd"/>
      <w:r w:rsidRPr="00BD51D6">
        <w:rPr>
          <w:rFonts w:ascii="Times New Roman" w:hAnsi="Times New Roman"/>
          <w:sz w:val="28"/>
          <w:szCs w:val="28"/>
        </w:rPr>
        <w:t xml:space="preserve"> </w:t>
      </w:r>
    </w:p>
    <w:p w:rsidR="00BD51D6" w:rsidRPr="00BD51D6" w:rsidRDefault="00BD51D6" w:rsidP="00BD51D6">
      <w:pPr>
        <w:numPr>
          <w:ilvl w:val="0"/>
          <w:numId w:val="70"/>
        </w:numPr>
        <w:spacing w:after="285" w:line="247" w:lineRule="auto"/>
        <w:ind w:right="7" w:hanging="360"/>
        <w:jc w:val="both"/>
        <w:rPr>
          <w:rFonts w:ascii="Times New Roman" w:hAnsi="Times New Roman"/>
          <w:sz w:val="28"/>
          <w:szCs w:val="28"/>
          <w:lang w:val="ru-RU"/>
        </w:rPr>
      </w:pPr>
      <w:r w:rsidRPr="00BD51D6">
        <w:rPr>
          <w:rFonts w:ascii="Times New Roman" w:hAnsi="Times New Roman"/>
          <w:sz w:val="28"/>
          <w:szCs w:val="28"/>
          <w:lang w:val="ru-RU"/>
        </w:rPr>
        <w:t xml:space="preserve">Выражение своего эмоционального состояния через рисование, танцы, театрализованные сценки и пр. </w:t>
      </w:r>
    </w:p>
    <w:p w:rsidR="00BD51D6" w:rsidRPr="00BD51D6" w:rsidRDefault="00BD51D6" w:rsidP="00BD51D6">
      <w:pPr>
        <w:numPr>
          <w:ilvl w:val="0"/>
          <w:numId w:val="70"/>
        </w:numPr>
        <w:spacing w:after="230" w:line="247" w:lineRule="auto"/>
        <w:ind w:right="7" w:hanging="360"/>
        <w:jc w:val="both"/>
        <w:rPr>
          <w:rFonts w:ascii="Times New Roman" w:hAnsi="Times New Roman"/>
          <w:sz w:val="28"/>
          <w:szCs w:val="28"/>
        </w:rPr>
      </w:pPr>
      <w:proofErr w:type="spellStart"/>
      <w:r w:rsidRPr="00BD51D6">
        <w:rPr>
          <w:rFonts w:ascii="Times New Roman" w:hAnsi="Times New Roman"/>
          <w:sz w:val="28"/>
          <w:szCs w:val="28"/>
        </w:rPr>
        <w:t>Сюжетно-ролевые</w:t>
      </w:r>
      <w:proofErr w:type="spellEnd"/>
      <w:r w:rsidRPr="00BD51D6">
        <w:rPr>
          <w:rFonts w:ascii="Times New Roman" w:hAnsi="Times New Roman"/>
          <w:sz w:val="28"/>
          <w:szCs w:val="28"/>
        </w:rPr>
        <w:t xml:space="preserve"> </w:t>
      </w:r>
      <w:proofErr w:type="spellStart"/>
      <w:r w:rsidRPr="00BD51D6">
        <w:rPr>
          <w:rFonts w:ascii="Times New Roman" w:hAnsi="Times New Roman"/>
          <w:sz w:val="28"/>
          <w:szCs w:val="28"/>
        </w:rPr>
        <w:t>игры</w:t>
      </w:r>
      <w:proofErr w:type="spellEnd"/>
      <w:r w:rsidRPr="00BD51D6">
        <w:rPr>
          <w:rFonts w:ascii="Times New Roman" w:hAnsi="Times New Roman"/>
          <w:sz w:val="28"/>
          <w:szCs w:val="28"/>
        </w:rPr>
        <w:t xml:space="preserve"> </w:t>
      </w:r>
    </w:p>
    <w:p w:rsidR="00BD51D6" w:rsidRPr="00BD51D6" w:rsidRDefault="00BD51D6" w:rsidP="00BD51D6">
      <w:pPr>
        <w:numPr>
          <w:ilvl w:val="0"/>
          <w:numId w:val="70"/>
        </w:numPr>
        <w:spacing w:after="228" w:line="247" w:lineRule="auto"/>
        <w:ind w:right="7" w:hanging="360"/>
        <w:jc w:val="both"/>
        <w:rPr>
          <w:rFonts w:ascii="Times New Roman" w:hAnsi="Times New Roman"/>
          <w:sz w:val="28"/>
          <w:szCs w:val="28"/>
        </w:rPr>
      </w:pPr>
      <w:proofErr w:type="spellStart"/>
      <w:r w:rsidRPr="00BD51D6">
        <w:rPr>
          <w:rFonts w:ascii="Times New Roman" w:hAnsi="Times New Roman"/>
          <w:sz w:val="28"/>
          <w:szCs w:val="28"/>
        </w:rPr>
        <w:t>Чтение</w:t>
      </w:r>
      <w:proofErr w:type="spellEnd"/>
      <w:r w:rsidRPr="00BD51D6">
        <w:rPr>
          <w:rFonts w:ascii="Times New Roman" w:hAnsi="Times New Roman"/>
          <w:sz w:val="28"/>
          <w:szCs w:val="28"/>
        </w:rPr>
        <w:t xml:space="preserve"> и </w:t>
      </w:r>
      <w:proofErr w:type="spellStart"/>
      <w:r w:rsidRPr="00BD51D6">
        <w:rPr>
          <w:rFonts w:ascii="Times New Roman" w:hAnsi="Times New Roman"/>
          <w:sz w:val="28"/>
          <w:szCs w:val="28"/>
        </w:rPr>
        <w:t>обсуждение</w:t>
      </w:r>
      <w:proofErr w:type="spellEnd"/>
      <w:r w:rsidRPr="00BD51D6">
        <w:rPr>
          <w:rFonts w:ascii="Times New Roman" w:hAnsi="Times New Roman"/>
          <w:sz w:val="28"/>
          <w:szCs w:val="28"/>
        </w:rPr>
        <w:t xml:space="preserve"> </w:t>
      </w:r>
      <w:proofErr w:type="spellStart"/>
      <w:r w:rsidRPr="00BD51D6">
        <w:rPr>
          <w:rFonts w:ascii="Times New Roman" w:hAnsi="Times New Roman"/>
          <w:sz w:val="28"/>
          <w:szCs w:val="28"/>
        </w:rPr>
        <w:t>художественных</w:t>
      </w:r>
      <w:proofErr w:type="spellEnd"/>
      <w:r w:rsidRPr="00BD51D6">
        <w:rPr>
          <w:rFonts w:ascii="Times New Roman" w:hAnsi="Times New Roman"/>
          <w:sz w:val="28"/>
          <w:szCs w:val="28"/>
        </w:rPr>
        <w:t xml:space="preserve"> </w:t>
      </w:r>
      <w:proofErr w:type="spellStart"/>
      <w:r w:rsidRPr="00BD51D6">
        <w:rPr>
          <w:rFonts w:ascii="Times New Roman" w:hAnsi="Times New Roman"/>
          <w:sz w:val="28"/>
          <w:szCs w:val="28"/>
        </w:rPr>
        <w:t>произведений</w:t>
      </w:r>
      <w:proofErr w:type="spellEnd"/>
      <w:r w:rsidRPr="00BD51D6">
        <w:rPr>
          <w:rFonts w:ascii="Times New Roman" w:hAnsi="Times New Roman"/>
          <w:sz w:val="28"/>
          <w:szCs w:val="28"/>
        </w:rPr>
        <w:t xml:space="preserve"> </w:t>
      </w:r>
    </w:p>
    <w:p w:rsidR="00BD51D6" w:rsidRPr="00BD51D6" w:rsidRDefault="00BD51D6" w:rsidP="00BD51D6">
      <w:pPr>
        <w:numPr>
          <w:ilvl w:val="0"/>
          <w:numId w:val="70"/>
        </w:numPr>
        <w:spacing w:after="230" w:line="247" w:lineRule="auto"/>
        <w:ind w:right="7" w:hanging="360"/>
        <w:jc w:val="both"/>
        <w:rPr>
          <w:rFonts w:ascii="Times New Roman" w:hAnsi="Times New Roman"/>
          <w:sz w:val="28"/>
          <w:szCs w:val="28"/>
        </w:rPr>
      </w:pPr>
      <w:proofErr w:type="spellStart"/>
      <w:r w:rsidRPr="00BD51D6">
        <w:rPr>
          <w:rFonts w:ascii="Times New Roman" w:hAnsi="Times New Roman"/>
          <w:sz w:val="28"/>
          <w:szCs w:val="28"/>
        </w:rPr>
        <w:t>Просмотр</w:t>
      </w:r>
      <w:proofErr w:type="spellEnd"/>
      <w:r w:rsidRPr="00BD51D6">
        <w:rPr>
          <w:rFonts w:ascii="Times New Roman" w:hAnsi="Times New Roman"/>
          <w:sz w:val="28"/>
          <w:szCs w:val="28"/>
        </w:rPr>
        <w:t xml:space="preserve"> и </w:t>
      </w:r>
      <w:proofErr w:type="spellStart"/>
      <w:r w:rsidRPr="00BD51D6">
        <w:rPr>
          <w:rFonts w:ascii="Times New Roman" w:hAnsi="Times New Roman"/>
          <w:sz w:val="28"/>
          <w:szCs w:val="28"/>
        </w:rPr>
        <w:t>анализ</w:t>
      </w:r>
      <w:proofErr w:type="spellEnd"/>
      <w:r w:rsidRPr="00BD51D6">
        <w:rPr>
          <w:rFonts w:ascii="Times New Roman" w:hAnsi="Times New Roman"/>
          <w:sz w:val="28"/>
          <w:szCs w:val="28"/>
        </w:rPr>
        <w:t xml:space="preserve"> </w:t>
      </w:r>
      <w:proofErr w:type="spellStart"/>
      <w:r w:rsidRPr="00BD51D6">
        <w:rPr>
          <w:rFonts w:ascii="Times New Roman" w:hAnsi="Times New Roman"/>
          <w:sz w:val="28"/>
          <w:szCs w:val="28"/>
        </w:rPr>
        <w:t>фрагментов</w:t>
      </w:r>
      <w:proofErr w:type="spellEnd"/>
      <w:r w:rsidRPr="00BD51D6">
        <w:rPr>
          <w:rFonts w:ascii="Times New Roman" w:hAnsi="Times New Roman"/>
          <w:sz w:val="28"/>
          <w:szCs w:val="28"/>
        </w:rPr>
        <w:t xml:space="preserve"> </w:t>
      </w:r>
      <w:proofErr w:type="spellStart"/>
      <w:r w:rsidRPr="00BD51D6">
        <w:rPr>
          <w:rFonts w:ascii="Times New Roman" w:hAnsi="Times New Roman"/>
          <w:sz w:val="28"/>
          <w:szCs w:val="28"/>
        </w:rPr>
        <w:t>мультфильмов</w:t>
      </w:r>
      <w:proofErr w:type="spellEnd"/>
      <w:r w:rsidRPr="00BD51D6">
        <w:rPr>
          <w:rFonts w:ascii="Times New Roman" w:hAnsi="Times New Roman"/>
          <w:sz w:val="28"/>
          <w:szCs w:val="28"/>
        </w:rPr>
        <w:t xml:space="preserve"> </w:t>
      </w:r>
    </w:p>
    <w:p w:rsidR="00BD51D6" w:rsidRPr="00BD51D6" w:rsidRDefault="00BD51D6" w:rsidP="00BD51D6">
      <w:pPr>
        <w:numPr>
          <w:ilvl w:val="0"/>
          <w:numId w:val="70"/>
        </w:numPr>
        <w:spacing w:after="230" w:line="247" w:lineRule="auto"/>
        <w:ind w:right="7" w:hanging="360"/>
        <w:jc w:val="both"/>
        <w:rPr>
          <w:rFonts w:ascii="Times New Roman" w:hAnsi="Times New Roman"/>
          <w:sz w:val="28"/>
          <w:szCs w:val="28"/>
        </w:rPr>
      </w:pPr>
      <w:proofErr w:type="spellStart"/>
      <w:r w:rsidRPr="00BD51D6">
        <w:rPr>
          <w:rFonts w:ascii="Times New Roman" w:hAnsi="Times New Roman"/>
          <w:sz w:val="28"/>
          <w:szCs w:val="28"/>
        </w:rPr>
        <w:t>Элементы</w:t>
      </w:r>
      <w:proofErr w:type="spellEnd"/>
      <w:r w:rsidRPr="00BD51D6">
        <w:rPr>
          <w:rFonts w:ascii="Times New Roman" w:hAnsi="Times New Roman"/>
          <w:sz w:val="28"/>
          <w:szCs w:val="28"/>
        </w:rPr>
        <w:t xml:space="preserve"> </w:t>
      </w:r>
      <w:proofErr w:type="spellStart"/>
      <w:r w:rsidRPr="00BD51D6">
        <w:rPr>
          <w:rFonts w:ascii="Times New Roman" w:hAnsi="Times New Roman"/>
          <w:sz w:val="28"/>
          <w:szCs w:val="28"/>
        </w:rPr>
        <w:t>сказкотерапии</w:t>
      </w:r>
      <w:proofErr w:type="spellEnd"/>
      <w:r w:rsidRPr="00BD51D6">
        <w:rPr>
          <w:rFonts w:ascii="Times New Roman" w:hAnsi="Times New Roman"/>
          <w:sz w:val="28"/>
          <w:szCs w:val="28"/>
        </w:rPr>
        <w:t xml:space="preserve"> с </w:t>
      </w:r>
      <w:proofErr w:type="spellStart"/>
      <w:r w:rsidRPr="00BD51D6">
        <w:rPr>
          <w:rFonts w:ascii="Times New Roman" w:hAnsi="Times New Roman"/>
          <w:sz w:val="28"/>
          <w:szCs w:val="28"/>
        </w:rPr>
        <w:t>импровизацией</w:t>
      </w:r>
      <w:proofErr w:type="spellEnd"/>
      <w:r w:rsidRPr="00BD51D6">
        <w:rPr>
          <w:rFonts w:ascii="Times New Roman" w:hAnsi="Times New Roman"/>
          <w:sz w:val="28"/>
          <w:szCs w:val="28"/>
        </w:rPr>
        <w:t xml:space="preserve"> </w:t>
      </w:r>
    </w:p>
    <w:p w:rsidR="00BD51D6" w:rsidRPr="00BD51D6" w:rsidRDefault="00BD51D6" w:rsidP="00BD51D6">
      <w:pPr>
        <w:numPr>
          <w:ilvl w:val="0"/>
          <w:numId w:val="70"/>
        </w:numPr>
        <w:spacing w:after="233" w:line="247" w:lineRule="auto"/>
        <w:ind w:right="7" w:hanging="360"/>
        <w:jc w:val="both"/>
        <w:rPr>
          <w:rFonts w:ascii="Times New Roman" w:hAnsi="Times New Roman"/>
          <w:sz w:val="28"/>
          <w:szCs w:val="28"/>
        </w:rPr>
      </w:pPr>
      <w:proofErr w:type="spellStart"/>
      <w:r w:rsidRPr="00BD51D6">
        <w:rPr>
          <w:rFonts w:ascii="Times New Roman" w:hAnsi="Times New Roman"/>
          <w:sz w:val="28"/>
          <w:szCs w:val="28"/>
        </w:rPr>
        <w:t>Дидактические</w:t>
      </w:r>
      <w:proofErr w:type="spellEnd"/>
      <w:r w:rsidRPr="00BD51D6">
        <w:rPr>
          <w:rFonts w:ascii="Times New Roman" w:hAnsi="Times New Roman"/>
          <w:sz w:val="28"/>
          <w:szCs w:val="28"/>
        </w:rPr>
        <w:t xml:space="preserve"> </w:t>
      </w:r>
      <w:proofErr w:type="spellStart"/>
      <w:r w:rsidRPr="00BD51D6">
        <w:rPr>
          <w:rFonts w:ascii="Times New Roman" w:hAnsi="Times New Roman"/>
          <w:sz w:val="28"/>
          <w:szCs w:val="28"/>
        </w:rPr>
        <w:t>игры</w:t>
      </w:r>
      <w:proofErr w:type="spellEnd"/>
      <w:r w:rsidRPr="00BD51D6">
        <w:rPr>
          <w:rFonts w:ascii="Times New Roman" w:hAnsi="Times New Roman"/>
          <w:sz w:val="28"/>
          <w:szCs w:val="28"/>
        </w:rPr>
        <w:t xml:space="preserve"> </w:t>
      </w:r>
    </w:p>
    <w:p w:rsidR="00BD51D6" w:rsidRPr="00BD51D6" w:rsidRDefault="00BD51D6" w:rsidP="00BD51D6">
      <w:pPr>
        <w:numPr>
          <w:ilvl w:val="0"/>
          <w:numId w:val="70"/>
        </w:numPr>
        <w:spacing w:after="5" w:line="247" w:lineRule="auto"/>
        <w:ind w:right="7" w:hanging="360"/>
        <w:jc w:val="both"/>
        <w:rPr>
          <w:rFonts w:ascii="Times New Roman" w:hAnsi="Times New Roman"/>
          <w:sz w:val="28"/>
          <w:szCs w:val="28"/>
        </w:rPr>
      </w:pPr>
      <w:proofErr w:type="spellStart"/>
      <w:r w:rsidRPr="00BD51D6">
        <w:rPr>
          <w:rFonts w:ascii="Times New Roman" w:hAnsi="Times New Roman"/>
          <w:sz w:val="28"/>
          <w:szCs w:val="28"/>
        </w:rPr>
        <w:t>Графические</w:t>
      </w:r>
      <w:proofErr w:type="spellEnd"/>
      <w:r w:rsidRPr="00BD51D6">
        <w:rPr>
          <w:rFonts w:ascii="Times New Roman" w:hAnsi="Times New Roman"/>
          <w:sz w:val="28"/>
          <w:szCs w:val="28"/>
        </w:rPr>
        <w:t xml:space="preserve"> </w:t>
      </w:r>
      <w:proofErr w:type="spellStart"/>
      <w:r w:rsidRPr="00BD51D6">
        <w:rPr>
          <w:rFonts w:ascii="Times New Roman" w:hAnsi="Times New Roman"/>
          <w:sz w:val="28"/>
          <w:szCs w:val="28"/>
        </w:rPr>
        <w:t>задания</w:t>
      </w:r>
      <w:proofErr w:type="spellEnd"/>
      <w:r w:rsidRPr="00BD51D6">
        <w:rPr>
          <w:rFonts w:ascii="Times New Roman" w:hAnsi="Times New Roman"/>
          <w:sz w:val="28"/>
          <w:szCs w:val="28"/>
        </w:rPr>
        <w:t xml:space="preserve"> </w:t>
      </w:r>
    </w:p>
    <w:p w:rsidR="00BD51D6" w:rsidRPr="00BD51D6" w:rsidRDefault="00BD51D6" w:rsidP="00BD51D6">
      <w:pPr>
        <w:numPr>
          <w:ilvl w:val="0"/>
          <w:numId w:val="70"/>
        </w:numPr>
        <w:spacing w:after="231" w:line="247" w:lineRule="auto"/>
        <w:ind w:right="7" w:hanging="360"/>
        <w:jc w:val="both"/>
        <w:rPr>
          <w:rFonts w:ascii="Times New Roman" w:hAnsi="Times New Roman"/>
          <w:sz w:val="28"/>
          <w:szCs w:val="28"/>
        </w:rPr>
      </w:pPr>
      <w:proofErr w:type="spellStart"/>
      <w:r w:rsidRPr="00BD51D6">
        <w:rPr>
          <w:rFonts w:ascii="Times New Roman" w:hAnsi="Times New Roman"/>
          <w:sz w:val="28"/>
          <w:szCs w:val="28"/>
        </w:rPr>
        <w:t>Проигрывание</w:t>
      </w:r>
      <w:proofErr w:type="spellEnd"/>
      <w:r w:rsidRPr="00BD51D6">
        <w:rPr>
          <w:rFonts w:ascii="Times New Roman" w:hAnsi="Times New Roman"/>
          <w:sz w:val="28"/>
          <w:szCs w:val="28"/>
        </w:rPr>
        <w:t xml:space="preserve"> </w:t>
      </w:r>
      <w:proofErr w:type="spellStart"/>
      <w:r w:rsidRPr="00BD51D6">
        <w:rPr>
          <w:rFonts w:ascii="Times New Roman" w:hAnsi="Times New Roman"/>
          <w:sz w:val="28"/>
          <w:szCs w:val="28"/>
        </w:rPr>
        <w:t>этюдов</w:t>
      </w:r>
      <w:proofErr w:type="spellEnd"/>
      <w:r w:rsidRPr="00BD51D6">
        <w:rPr>
          <w:rFonts w:ascii="Times New Roman" w:hAnsi="Times New Roman"/>
          <w:sz w:val="28"/>
          <w:szCs w:val="28"/>
        </w:rPr>
        <w:t xml:space="preserve"> </w:t>
      </w:r>
      <w:proofErr w:type="spellStart"/>
      <w:r w:rsidRPr="00BD51D6">
        <w:rPr>
          <w:rFonts w:ascii="Times New Roman" w:hAnsi="Times New Roman"/>
          <w:sz w:val="28"/>
          <w:szCs w:val="28"/>
        </w:rPr>
        <w:t>по</w:t>
      </w:r>
      <w:proofErr w:type="spellEnd"/>
      <w:r w:rsidRPr="00BD51D6">
        <w:rPr>
          <w:rFonts w:ascii="Times New Roman" w:hAnsi="Times New Roman"/>
          <w:sz w:val="28"/>
          <w:szCs w:val="28"/>
        </w:rPr>
        <w:t xml:space="preserve"> </w:t>
      </w:r>
      <w:proofErr w:type="spellStart"/>
      <w:r w:rsidRPr="00BD51D6">
        <w:rPr>
          <w:rFonts w:ascii="Times New Roman" w:hAnsi="Times New Roman"/>
          <w:sz w:val="28"/>
          <w:szCs w:val="28"/>
        </w:rPr>
        <w:t>ролям</w:t>
      </w:r>
      <w:proofErr w:type="spellEnd"/>
      <w:r w:rsidRPr="00BD51D6">
        <w:rPr>
          <w:rFonts w:ascii="Times New Roman" w:hAnsi="Times New Roman"/>
          <w:sz w:val="28"/>
          <w:szCs w:val="28"/>
        </w:rPr>
        <w:t xml:space="preserve"> </w:t>
      </w:r>
    </w:p>
    <w:p w:rsidR="00BD51D6" w:rsidRPr="00BD51D6" w:rsidRDefault="00BD51D6" w:rsidP="00BD51D6">
      <w:pPr>
        <w:numPr>
          <w:ilvl w:val="0"/>
          <w:numId w:val="70"/>
        </w:numPr>
        <w:spacing w:after="231" w:line="247" w:lineRule="auto"/>
        <w:ind w:right="7" w:hanging="360"/>
        <w:jc w:val="both"/>
        <w:rPr>
          <w:rFonts w:ascii="Times New Roman" w:hAnsi="Times New Roman"/>
          <w:sz w:val="28"/>
          <w:szCs w:val="28"/>
        </w:rPr>
      </w:pPr>
      <w:proofErr w:type="spellStart"/>
      <w:r w:rsidRPr="00BD51D6">
        <w:rPr>
          <w:rFonts w:ascii="Times New Roman" w:hAnsi="Times New Roman"/>
          <w:sz w:val="28"/>
          <w:szCs w:val="28"/>
        </w:rPr>
        <w:t>Проблемные</w:t>
      </w:r>
      <w:proofErr w:type="spellEnd"/>
      <w:r w:rsidRPr="00BD51D6">
        <w:rPr>
          <w:rFonts w:ascii="Times New Roman" w:hAnsi="Times New Roman"/>
          <w:sz w:val="28"/>
          <w:szCs w:val="28"/>
        </w:rPr>
        <w:t xml:space="preserve"> </w:t>
      </w:r>
      <w:proofErr w:type="spellStart"/>
      <w:r w:rsidRPr="00BD51D6">
        <w:rPr>
          <w:rFonts w:ascii="Times New Roman" w:hAnsi="Times New Roman"/>
          <w:sz w:val="28"/>
          <w:szCs w:val="28"/>
        </w:rPr>
        <w:t>ситуации</w:t>
      </w:r>
      <w:proofErr w:type="spellEnd"/>
      <w:r w:rsidRPr="00BD51D6">
        <w:rPr>
          <w:rFonts w:ascii="Times New Roman" w:hAnsi="Times New Roman"/>
          <w:sz w:val="28"/>
          <w:szCs w:val="28"/>
        </w:rPr>
        <w:t xml:space="preserve"> </w:t>
      </w:r>
    </w:p>
    <w:p w:rsidR="00BD51D6" w:rsidRPr="00BD51D6" w:rsidRDefault="00BD51D6" w:rsidP="00BD51D6">
      <w:pPr>
        <w:numPr>
          <w:ilvl w:val="0"/>
          <w:numId w:val="70"/>
        </w:numPr>
        <w:spacing w:after="177" w:line="247" w:lineRule="auto"/>
        <w:ind w:right="7" w:hanging="360"/>
        <w:jc w:val="both"/>
        <w:rPr>
          <w:rFonts w:ascii="Times New Roman" w:hAnsi="Times New Roman"/>
          <w:sz w:val="28"/>
          <w:szCs w:val="28"/>
        </w:rPr>
      </w:pPr>
      <w:proofErr w:type="spellStart"/>
      <w:r w:rsidRPr="00BD51D6">
        <w:rPr>
          <w:rFonts w:ascii="Times New Roman" w:hAnsi="Times New Roman"/>
          <w:sz w:val="28"/>
          <w:szCs w:val="28"/>
        </w:rPr>
        <w:t>Подвижные</w:t>
      </w:r>
      <w:proofErr w:type="spellEnd"/>
      <w:r w:rsidRPr="00BD51D6">
        <w:rPr>
          <w:rFonts w:ascii="Times New Roman" w:hAnsi="Times New Roman"/>
          <w:sz w:val="28"/>
          <w:szCs w:val="28"/>
        </w:rPr>
        <w:t xml:space="preserve"> </w:t>
      </w:r>
      <w:proofErr w:type="spellStart"/>
      <w:r w:rsidRPr="00BD51D6">
        <w:rPr>
          <w:rFonts w:ascii="Times New Roman" w:hAnsi="Times New Roman"/>
          <w:sz w:val="28"/>
          <w:szCs w:val="28"/>
        </w:rPr>
        <w:t>игры</w:t>
      </w:r>
      <w:proofErr w:type="spellEnd"/>
      <w:r w:rsidRPr="00BD51D6">
        <w:rPr>
          <w:rFonts w:ascii="Times New Roman" w:hAnsi="Times New Roman"/>
          <w:sz w:val="28"/>
          <w:szCs w:val="28"/>
        </w:rPr>
        <w:t xml:space="preserve"> </w:t>
      </w:r>
    </w:p>
    <w:p w:rsidR="00BD51D6" w:rsidRPr="00BD51D6" w:rsidRDefault="00BD51D6" w:rsidP="00BD51D6">
      <w:pPr>
        <w:spacing w:after="210" w:line="256" w:lineRule="auto"/>
        <w:rPr>
          <w:rFonts w:ascii="Times New Roman" w:hAnsi="Times New Roman"/>
          <w:sz w:val="28"/>
          <w:szCs w:val="28"/>
        </w:rPr>
      </w:pPr>
      <w:r w:rsidRPr="00BD51D6">
        <w:rPr>
          <w:rFonts w:ascii="Times New Roman" w:hAnsi="Times New Roman"/>
          <w:sz w:val="28"/>
          <w:szCs w:val="28"/>
        </w:rPr>
        <w:t xml:space="preserve"> </w:t>
      </w:r>
    </w:p>
    <w:p w:rsidR="00BD51D6" w:rsidRPr="00BD51D6" w:rsidRDefault="00BD51D6" w:rsidP="00BD51D6">
      <w:pPr>
        <w:spacing w:after="210" w:line="256" w:lineRule="auto"/>
        <w:rPr>
          <w:rFonts w:ascii="Times New Roman" w:hAnsi="Times New Roman"/>
          <w:sz w:val="28"/>
          <w:szCs w:val="28"/>
        </w:rPr>
      </w:pPr>
      <w:r w:rsidRPr="00BD51D6">
        <w:rPr>
          <w:rFonts w:ascii="Times New Roman" w:hAnsi="Times New Roman"/>
          <w:sz w:val="28"/>
          <w:szCs w:val="28"/>
        </w:rPr>
        <w:t xml:space="preserve"> </w:t>
      </w:r>
    </w:p>
    <w:p w:rsidR="00607F09" w:rsidRPr="00BE1FAC" w:rsidRDefault="00607F09" w:rsidP="00BE1FAC">
      <w:pPr>
        <w:spacing w:after="210" w:line="256" w:lineRule="auto"/>
        <w:rPr>
          <w:rFonts w:ascii="Times New Roman" w:hAnsi="Times New Roman"/>
          <w:sz w:val="28"/>
          <w:szCs w:val="28"/>
        </w:rPr>
      </w:pPr>
    </w:p>
    <w:p w:rsidR="00DE24AD" w:rsidRPr="00B33A24" w:rsidRDefault="00DE24AD" w:rsidP="00663065">
      <w:pPr>
        <w:spacing w:after="0" w:line="240" w:lineRule="atLeast"/>
        <w:ind w:firstLine="709"/>
        <w:jc w:val="center"/>
        <w:rPr>
          <w:rFonts w:ascii="Times New Roman" w:hAnsi="Times New Roman"/>
          <w:b/>
          <w:sz w:val="28"/>
          <w:szCs w:val="28"/>
          <w:lang w:val="ru-RU" w:eastAsia="ru-RU"/>
        </w:rPr>
      </w:pPr>
      <w:r w:rsidRPr="00B33A24">
        <w:rPr>
          <w:rFonts w:ascii="Times New Roman" w:hAnsi="Times New Roman"/>
          <w:b/>
          <w:sz w:val="28"/>
          <w:szCs w:val="28"/>
          <w:lang w:eastAsia="ru-RU"/>
        </w:rPr>
        <w:lastRenderedPageBreak/>
        <w:t>III</w:t>
      </w:r>
      <w:r w:rsidRPr="00B33A24">
        <w:rPr>
          <w:rFonts w:ascii="Times New Roman" w:hAnsi="Times New Roman"/>
          <w:b/>
          <w:sz w:val="28"/>
          <w:szCs w:val="28"/>
          <w:lang w:val="ru-RU" w:eastAsia="ru-RU"/>
        </w:rPr>
        <w:t>. Организационный раздел.</w:t>
      </w:r>
    </w:p>
    <w:p w:rsidR="00524458" w:rsidRPr="00B33A24" w:rsidRDefault="00524458" w:rsidP="00B33A24">
      <w:pPr>
        <w:spacing w:after="0" w:line="240" w:lineRule="atLeast"/>
        <w:ind w:firstLine="709"/>
        <w:jc w:val="both"/>
        <w:rPr>
          <w:rFonts w:ascii="Times New Roman" w:hAnsi="Times New Roman"/>
          <w:b/>
          <w:sz w:val="28"/>
          <w:szCs w:val="28"/>
          <w:lang w:val="ru-RU" w:eastAsia="ru-RU"/>
        </w:rPr>
      </w:pPr>
    </w:p>
    <w:p w:rsidR="00524458" w:rsidRPr="00B33A24" w:rsidRDefault="00663065" w:rsidP="00663065">
      <w:pPr>
        <w:spacing w:after="0" w:line="240" w:lineRule="atLeast"/>
        <w:ind w:firstLine="709"/>
        <w:jc w:val="center"/>
        <w:rPr>
          <w:rFonts w:ascii="Times New Roman" w:hAnsi="Times New Roman"/>
          <w:b/>
          <w:sz w:val="28"/>
          <w:szCs w:val="28"/>
          <w:lang w:val="ru-RU" w:eastAsia="ru-RU"/>
        </w:rPr>
      </w:pPr>
      <w:r>
        <w:rPr>
          <w:rFonts w:ascii="Times New Roman" w:hAnsi="Times New Roman"/>
          <w:b/>
          <w:sz w:val="28"/>
          <w:szCs w:val="28"/>
          <w:lang w:val="ru-RU" w:eastAsia="ru-RU"/>
        </w:rPr>
        <w:t>3</w:t>
      </w:r>
      <w:r w:rsidR="00524458" w:rsidRPr="00B33A24">
        <w:rPr>
          <w:rFonts w:ascii="Times New Roman" w:hAnsi="Times New Roman"/>
          <w:b/>
          <w:sz w:val="28"/>
          <w:szCs w:val="28"/>
          <w:lang w:val="ru-RU" w:eastAsia="ru-RU"/>
        </w:rPr>
        <w:t>.1. Психолого-педагогические условия, обеспечивающие</w:t>
      </w:r>
    </w:p>
    <w:p w:rsidR="00524458" w:rsidRDefault="00524458" w:rsidP="00663065">
      <w:pPr>
        <w:spacing w:after="0" w:line="240" w:lineRule="atLeast"/>
        <w:ind w:firstLine="709"/>
        <w:jc w:val="center"/>
        <w:rPr>
          <w:rFonts w:ascii="Times New Roman" w:hAnsi="Times New Roman"/>
          <w:b/>
          <w:sz w:val="28"/>
          <w:szCs w:val="28"/>
          <w:lang w:val="ru-RU" w:eastAsia="ru-RU"/>
        </w:rPr>
      </w:pPr>
      <w:r w:rsidRPr="00B33A24">
        <w:rPr>
          <w:rFonts w:ascii="Times New Roman" w:hAnsi="Times New Roman"/>
          <w:b/>
          <w:sz w:val="28"/>
          <w:szCs w:val="28"/>
          <w:lang w:val="ru-RU" w:eastAsia="ru-RU"/>
        </w:rPr>
        <w:t>развитие ребенка</w:t>
      </w:r>
    </w:p>
    <w:p w:rsidR="00663065" w:rsidRPr="00B33A24" w:rsidRDefault="00663065" w:rsidP="00663065">
      <w:pPr>
        <w:spacing w:after="0" w:line="240" w:lineRule="atLeast"/>
        <w:ind w:firstLine="709"/>
        <w:jc w:val="center"/>
        <w:rPr>
          <w:rFonts w:ascii="Times New Roman" w:hAnsi="Times New Roman"/>
          <w:b/>
          <w:sz w:val="28"/>
          <w:szCs w:val="28"/>
          <w:lang w:val="ru-RU" w:eastAsia="ru-RU"/>
        </w:rPr>
      </w:pPr>
    </w:p>
    <w:p w:rsidR="00524458" w:rsidRPr="00B33A24" w:rsidRDefault="00524458" w:rsidP="00B33A24">
      <w:pPr>
        <w:spacing w:after="0" w:line="240" w:lineRule="atLeast"/>
        <w:ind w:firstLine="709"/>
        <w:jc w:val="both"/>
        <w:rPr>
          <w:rFonts w:ascii="Times New Roman" w:hAnsi="Times New Roman"/>
          <w:sz w:val="28"/>
          <w:szCs w:val="28"/>
          <w:lang w:val="ru-RU" w:eastAsia="ru-RU"/>
        </w:rPr>
      </w:pPr>
      <w:r w:rsidRPr="00B33A24">
        <w:rPr>
          <w:rFonts w:ascii="Times New Roman" w:hAnsi="Times New Roman"/>
          <w:sz w:val="28"/>
          <w:szCs w:val="28"/>
          <w:lang w:val="ru-RU" w:eastAsia="ru-RU"/>
        </w:rPr>
        <w:t xml:space="preserve">Программа предполагает создание следующих психолого-педагогических </w:t>
      </w:r>
      <w:r w:rsidR="00C639F2" w:rsidRPr="00B33A24">
        <w:rPr>
          <w:rFonts w:ascii="Times New Roman" w:hAnsi="Times New Roman"/>
          <w:sz w:val="28"/>
          <w:szCs w:val="28"/>
          <w:lang w:val="ru-RU" w:eastAsia="ru-RU"/>
        </w:rPr>
        <w:t>условий, обеспечивающих</w:t>
      </w:r>
      <w:r w:rsidRPr="00B33A24">
        <w:rPr>
          <w:rFonts w:ascii="Times New Roman" w:hAnsi="Times New Roman"/>
          <w:sz w:val="28"/>
          <w:szCs w:val="28"/>
          <w:lang w:val="ru-RU" w:eastAsia="ru-RU"/>
        </w:rPr>
        <w:t xml:space="preserve"> развитие ребенка в соответствии с его возрастными и </w:t>
      </w:r>
      <w:proofErr w:type="spellStart"/>
      <w:r w:rsidRPr="00B33A24">
        <w:rPr>
          <w:rFonts w:ascii="Times New Roman" w:hAnsi="Times New Roman"/>
          <w:sz w:val="28"/>
          <w:szCs w:val="28"/>
          <w:lang w:val="ru-RU" w:eastAsia="ru-RU"/>
        </w:rPr>
        <w:t>индивидуальнымивозможностями</w:t>
      </w:r>
      <w:proofErr w:type="spellEnd"/>
      <w:r w:rsidRPr="00B33A24">
        <w:rPr>
          <w:rFonts w:ascii="Times New Roman" w:hAnsi="Times New Roman"/>
          <w:sz w:val="28"/>
          <w:szCs w:val="28"/>
          <w:lang w:val="ru-RU" w:eastAsia="ru-RU"/>
        </w:rPr>
        <w:t xml:space="preserve"> и интересами.</w:t>
      </w:r>
    </w:p>
    <w:p w:rsidR="00524458" w:rsidRPr="00B33A24" w:rsidRDefault="00524458" w:rsidP="00B33A24">
      <w:pPr>
        <w:spacing w:after="0" w:line="240" w:lineRule="atLeast"/>
        <w:ind w:firstLine="709"/>
        <w:jc w:val="both"/>
        <w:rPr>
          <w:rFonts w:ascii="Times New Roman" w:hAnsi="Times New Roman"/>
          <w:sz w:val="28"/>
          <w:szCs w:val="28"/>
          <w:lang w:val="ru-RU" w:eastAsia="ru-RU"/>
        </w:rPr>
      </w:pPr>
      <w:r w:rsidRPr="00B33A24">
        <w:rPr>
          <w:rFonts w:ascii="Times New Roman" w:hAnsi="Times New Roman"/>
          <w:sz w:val="28"/>
          <w:szCs w:val="28"/>
          <w:lang w:val="ru-RU" w:eastAsia="ru-RU"/>
        </w:rPr>
        <w:t xml:space="preserve">1. </w:t>
      </w:r>
      <w:r w:rsidRPr="00B33A24">
        <w:rPr>
          <w:rFonts w:ascii="Times New Roman" w:hAnsi="Times New Roman"/>
          <w:i/>
          <w:sz w:val="28"/>
          <w:szCs w:val="28"/>
          <w:u w:val="single"/>
          <w:lang w:val="ru-RU" w:eastAsia="ru-RU"/>
        </w:rPr>
        <w:t>Личностно-порождающее взаимодействие взрослых с детьми</w:t>
      </w:r>
      <w:r w:rsidRPr="00B33A24">
        <w:rPr>
          <w:rFonts w:ascii="Times New Roman" w:hAnsi="Times New Roman"/>
          <w:sz w:val="28"/>
          <w:szCs w:val="28"/>
          <w:lang w:val="ru-RU" w:eastAsia="ru-RU"/>
        </w:rPr>
        <w:t xml:space="preserve">, </w:t>
      </w:r>
      <w:proofErr w:type="spellStart"/>
      <w:r w:rsidRPr="00B33A24">
        <w:rPr>
          <w:rFonts w:ascii="Times New Roman" w:hAnsi="Times New Roman"/>
          <w:sz w:val="28"/>
          <w:szCs w:val="28"/>
          <w:lang w:val="ru-RU" w:eastAsia="ru-RU"/>
        </w:rPr>
        <w:t>предполагающеесоздание</w:t>
      </w:r>
      <w:proofErr w:type="spellEnd"/>
      <w:r w:rsidRPr="00B33A24">
        <w:rPr>
          <w:rFonts w:ascii="Times New Roman" w:hAnsi="Times New Roman"/>
          <w:sz w:val="28"/>
          <w:szCs w:val="28"/>
          <w:lang w:val="ru-RU" w:eastAsia="ru-RU"/>
        </w:rPr>
        <w:t xml:space="preserve"> таких ситуаций, в которых каждому ребенку предоставляется возможность </w:t>
      </w:r>
      <w:proofErr w:type="spellStart"/>
      <w:r w:rsidRPr="00B33A24">
        <w:rPr>
          <w:rFonts w:ascii="Times New Roman" w:hAnsi="Times New Roman"/>
          <w:sz w:val="28"/>
          <w:szCs w:val="28"/>
          <w:lang w:val="ru-RU" w:eastAsia="ru-RU"/>
        </w:rPr>
        <w:t>выборадеятельности</w:t>
      </w:r>
      <w:proofErr w:type="spellEnd"/>
      <w:r w:rsidRPr="00B33A24">
        <w:rPr>
          <w:rFonts w:ascii="Times New Roman" w:hAnsi="Times New Roman"/>
          <w:sz w:val="28"/>
          <w:szCs w:val="28"/>
          <w:lang w:val="ru-RU" w:eastAsia="ru-RU"/>
        </w:rPr>
        <w:t xml:space="preserve">, партнера, средств и пр.; обеспечивается опора на его личный опыт при </w:t>
      </w:r>
      <w:proofErr w:type="spellStart"/>
      <w:r w:rsidRPr="00B33A24">
        <w:rPr>
          <w:rFonts w:ascii="Times New Roman" w:hAnsi="Times New Roman"/>
          <w:sz w:val="28"/>
          <w:szCs w:val="28"/>
          <w:lang w:val="ru-RU" w:eastAsia="ru-RU"/>
        </w:rPr>
        <w:t>освоенииновых</w:t>
      </w:r>
      <w:proofErr w:type="spellEnd"/>
      <w:r w:rsidRPr="00B33A24">
        <w:rPr>
          <w:rFonts w:ascii="Times New Roman" w:hAnsi="Times New Roman"/>
          <w:sz w:val="28"/>
          <w:szCs w:val="28"/>
          <w:lang w:val="ru-RU" w:eastAsia="ru-RU"/>
        </w:rPr>
        <w:t xml:space="preserve"> знаний и жизненных навыков.</w:t>
      </w:r>
    </w:p>
    <w:p w:rsidR="00524458" w:rsidRPr="00663065" w:rsidRDefault="00524458" w:rsidP="00B33A24">
      <w:pPr>
        <w:spacing w:after="0" w:line="240" w:lineRule="atLeast"/>
        <w:ind w:firstLine="709"/>
        <w:jc w:val="both"/>
        <w:rPr>
          <w:rFonts w:ascii="Times New Roman" w:hAnsi="Times New Roman"/>
          <w:i/>
          <w:sz w:val="28"/>
          <w:szCs w:val="28"/>
          <w:u w:val="single"/>
          <w:lang w:val="ru-RU" w:eastAsia="ru-RU"/>
        </w:rPr>
      </w:pPr>
      <w:r w:rsidRPr="00B33A24">
        <w:rPr>
          <w:rFonts w:ascii="Times New Roman" w:hAnsi="Times New Roman"/>
          <w:sz w:val="28"/>
          <w:szCs w:val="28"/>
          <w:lang w:val="ru-RU" w:eastAsia="ru-RU"/>
        </w:rPr>
        <w:t xml:space="preserve">2. </w:t>
      </w:r>
      <w:r w:rsidRPr="00B33A24">
        <w:rPr>
          <w:rFonts w:ascii="Times New Roman" w:hAnsi="Times New Roman"/>
          <w:i/>
          <w:sz w:val="28"/>
          <w:szCs w:val="28"/>
          <w:u w:val="single"/>
          <w:lang w:val="ru-RU" w:eastAsia="ru-RU"/>
        </w:rPr>
        <w:t xml:space="preserve">Ориентированность педагогической оценки на относительные показатели </w:t>
      </w:r>
      <w:proofErr w:type="spellStart"/>
      <w:r w:rsidRPr="00B33A24">
        <w:rPr>
          <w:rFonts w:ascii="Times New Roman" w:hAnsi="Times New Roman"/>
          <w:i/>
          <w:sz w:val="28"/>
          <w:szCs w:val="28"/>
          <w:u w:val="single"/>
          <w:lang w:val="ru-RU" w:eastAsia="ru-RU"/>
        </w:rPr>
        <w:t>детскойуспешности</w:t>
      </w:r>
      <w:proofErr w:type="spellEnd"/>
      <w:r w:rsidRPr="00B33A24">
        <w:rPr>
          <w:rFonts w:ascii="Times New Roman" w:hAnsi="Times New Roman"/>
          <w:sz w:val="28"/>
          <w:szCs w:val="28"/>
          <w:lang w:val="ru-RU" w:eastAsia="ru-RU"/>
        </w:rPr>
        <w:t>, то есть сравнение нынешних и предыдущих достижений ребенка, стимулирование самооценки.</w:t>
      </w:r>
    </w:p>
    <w:p w:rsidR="00524458" w:rsidRPr="00B33A24" w:rsidRDefault="00524458" w:rsidP="00B33A24">
      <w:pPr>
        <w:spacing w:after="0" w:line="240" w:lineRule="atLeast"/>
        <w:ind w:firstLine="709"/>
        <w:jc w:val="both"/>
        <w:rPr>
          <w:rFonts w:ascii="Times New Roman" w:hAnsi="Times New Roman"/>
          <w:sz w:val="28"/>
          <w:szCs w:val="28"/>
          <w:lang w:val="ru-RU" w:eastAsia="ru-RU"/>
        </w:rPr>
      </w:pPr>
      <w:r w:rsidRPr="00B33A24">
        <w:rPr>
          <w:rFonts w:ascii="Times New Roman" w:hAnsi="Times New Roman"/>
          <w:sz w:val="28"/>
          <w:szCs w:val="28"/>
          <w:lang w:val="ru-RU" w:eastAsia="ru-RU"/>
        </w:rPr>
        <w:t xml:space="preserve">3. </w:t>
      </w:r>
      <w:r w:rsidRPr="00B33A24">
        <w:rPr>
          <w:rFonts w:ascii="Times New Roman" w:hAnsi="Times New Roman"/>
          <w:i/>
          <w:sz w:val="28"/>
          <w:szCs w:val="28"/>
          <w:u w:val="single"/>
          <w:lang w:val="ru-RU" w:eastAsia="ru-RU"/>
        </w:rPr>
        <w:t>Формирование игры как важнейшего фактора развития ребенка</w:t>
      </w:r>
      <w:r w:rsidRPr="00B33A24">
        <w:rPr>
          <w:rFonts w:ascii="Times New Roman" w:hAnsi="Times New Roman"/>
          <w:sz w:val="28"/>
          <w:szCs w:val="28"/>
          <w:lang w:val="ru-RU" w:eastAsia="ru-RU"/>
        </w:rPr>
        <w:t>.</w:t>
      </w:r>
    </w:p>
    <w:p w:rsidR="00524458" w:rsidRPr="00B33A24" w:rsidRDefault="00524458" w:rsidP="00B33A24">
      <w:pPr>
        <w:spacing w:after="0" w:line="240" w:lineRule="atLeast"/>
        <w:ind w:firstLine="709"/>
        <w:jc w:val="both"/>
        <w:rPr>
          <w:rFonts w:ascii="Times New Roman" w:hAnsi="Times New Roman"/>
          <w:sz w:val="28"/>
          <w:szCs w:val="28"/>
          <w:lang w:val="ru-RU" w:eastAsia="ru-RU"/>
        </w:rPr>
      </w:pPr>
      <w:r w:rsidRPr="00B33A24">
        <w:rPr>
          <w:rFonts w:ascii="Times New Roman" w:hAnsi="Times New Roman"/>
          <w:sz w:val="28"/>
          <w:szCs w:val="28"/>
          <w:lang w:val="ru-RU" w:eastAsia="ru-RU"/>
        </w:rPr>
        <w:t xml:space="preserve">4. </w:t>
      </w:r>
      <w:r w:rsidRPr="00B33A24">
        <w:rPr>
          <w:rFonts w:ascii="Times New Roman" w:hAnsi="Times New Roman"/>
          <w:i/>
          <w:sz w:val="28"/>
          <w:szCs w:val="28"/>
          <w:u w:val="single"/>
          <w:lang w:val="ru-RU" w:eastAsia="ru-RU"/>
        </w:rPr>
        <w:t>Создание развивающей образовательной среды</w:t>
      </w:r>
      <w:r w:rsidRPr="00B33A24">
        <w:rPr>
          <w:rFonts w:ascii="Times New Roman" w:hAnsi="Times New Roman"/>
          <w:sz w:val="28"/>
          <w:szCs w:val="28"/>
          <w:lang w:val="ru-RU" w:eastAsia="ru-RU"/>
        </w:rPr>
        <w:t xml:space="preserve">, способствующей </w:t>
      </w:r>
      <w:r w:rsidR="00C639F2" w:rsidRPr="00B33A24">
        <w:rPr>
          <w:rFonts w:ascii="Times New Roman" w:hAnsi="Times New Roman"/>
          <w:sz w:val="28"/>
          <w:szCs w:val="28"/>
          <w:lang w:val="ru-RU" w:eastAsia="ru-RU"/>
        </w:rPr>
        <w:t>физическому, социально</w:t>
      </w:r>
      <w:r w:rsidRPr="00B33A24">
        <w:rPr>
          <w:rFonts w:ascii="Times New Roman" w:hAnsi="Times New Roman"/>
          <w:sz w:val="28"/>
          <w:szCs w:val="28"/>
          <w:lang w:val="ru-RU" w:eastAsia="ru-RU"/>
        </w:rPr>
        <w:t>-коммуникативному, познавательному, речевому, художественно-</w:t>
      </w:r>
      <w:proofErr w:type="spellStart"/>
      <w:r w:rsidRPr="00B33A24">
        <w:rPr>
          <w:rFonts w:ascii="Times New Roman" w:hAnsi="Times New Roman"/>
          <w:sz w:val="28"/>
          <w:szCs w:val="28"/>
          <w:lang w:val="ru-RU" w:eastAsia="ru-RU"/>
        </w:rPr>
        <w:t>эстетическомуразвитию</w:t>
      </w:r>
      <w:proofErr w:type="spellEnd"/>
      <w:r w:rsidRPr="00B33A24">
        <w:rPr>
          <w:rFonts w:ascii="Times New Roman" w:hAnsi="Times New Roman"/>
          <w:sz w:val="28"/>
          <w:szCs w:val="28"/>
          <w:lang w:val="ru-RU" w:eastAsia="ru-RU"/>
        </w:rPr>
        <w:t xml:space="preserve"> ребенка и сохранению его индивидуальности.</w:t>
      </w:r>
    </w:p>
    <w:p w:rsidR="00071F2D" w:rsidRPr="00663065" w:rsidRDefault="00524458" w:rsidP="00B33A24">
      <w:pPr>
        <w:spacing w:after="0" w:line="240" w:lineRule="atLeast"/>
        <w:ind w:firstLine="709"/>
        <w:jc w:val="both"/>
        <w:rPr>
          <w:rFonts w:ascii="Times New Roman" w:hAnsi="Times New Roman"/>
          <w:i/>
          <w:sz w:val="28"/>
          <w:szCs w:val="28"/>
          <w:u w:val="single"/>
          <w:lang w:val="ru-RU" w:eastAsia="ru-RU"/>
        </w:rPr>
      </w:pPr>
      <w:r w:rsidRPr="00B33A24">
        <w:rPr>
          <w:rFonts w:ascii="Times New Roman" w:hAnsi="Times New Roman"/>
          <w:sz w:val="28"/>
          <w:szCs w:val="28"/>
          <w:lang w:val="ru-RU" w:eastAsia="ru-RU"/>
        </w:rPr>
        <w:t xml:space="preserve">5. </w:t>
      </w:r>
      <w:r w:rsidRPr="00B33A24">
        <w:rPr>
          <w:rFonts w:ascii="Times New Roman" w:hAnsi="Times New Roman"/>
          <w:i/>
          <w:sz w:val="28"/>
          <w:szCs w:val="28"/>
          <w:u w:val="single"/>
          <w:lang w:val="ru-RU" w:eastAsia="ru-RU"/>
        </w:rPr>
        <w:t xml:space="preserve">Сбалансированность репродуктивной (воспроизводящей готовый образец) </w:t>
      </w:r>
      <w:proofErr w:type="spellStart"/>
      <w:r w:rsidRPr="00B33A24">
        <w:rPr>
          <w:rFonts w:ascii="Times New Roman" w:hAnsi="Times New Roman"/>
          <w:i/>
          <w:sz w:val="28"/>
          <w:szCs w:val="28"/>
          <w:u w:val="single"/>
          <w:lang w:val="ru-RU" w:eastAsia="ru-RU"/>
        </w:rPr>
        <w:t>ипродуктивной</w:t>
      </w:r>
      <w:proofErr w:type="spellEnd"/>
      <w:r w:rsidRPr="00B33A24">
        <w:rPr>
          <w:rFonts w:ascii="Times New Roman" w:hAnsi="Times New Roman"/>
          <w:i/>
          <w:sz w:val="28"/>
          <w:szCs w:val="28"/>
          <w:u w:val="single"/>
          <w:lang w:val="ru-RU" w:eastAsia="ru-RU"/>
        </w:rPr>
        <w:t xml:space="preserve"> (производящей субъективно новый</w:t>
      </w:r>
      <w:r w:rsidR="00071F2D" w:rsidRPr="00B33A24">
        <w:rPr>
          <w:rFonts w:ascii="Times New Roman" w:hAnsi="Times New Roman"/>
          <w:i/>
          <w:sz w:val="28"/>
          <w:szCs w:val="28"/>
          <w:u w:val="single"/>
          <w:lang w:val="ru-RU" w:eastAsia="ru-RU"/>
        </w:rPr>
        <w:t xml:space="preserve"> продукт) деятельности</w:t>
      </w:r>
      <w:r w:rsidR="00071F2D" w:rsidRPr="00B33A24">
        <w:rPr>
          <w:rFonts w:ascii="Times New Roman" w:hAnsi="Times New Roman"/>
          <w:sz w:val="28"/>
          <w:szCs w:val="28"/>
          <w:lang w:val="ru-RU" w:eastAsia="ru-RU"/>
        </w:rPr>
        <w:t xml:space="preserve">, то есть </w:t>
      </w:r>
      <w:r w:rsidRPr="00B33A24">
        <w:rPr>
          <w:rFonts w:ascii="Times New Roman" w:hAnsi="Times New Roman"/>
          <w:sz w:val="28"/>
          <w:szCs w:val="28"/>
          <w:lang w:val="ru-RU" w:eastAsia="ru-RU"/>
        </w:rPr>
        <w:t>деятельности по освоению культурных форм и образцов и детской исследовательской</w:t>
      </w:r>
      <w:r w:rsidR="00663065">
        <w:rPr>
          <w:rFonts w:ascii="Times New Roman" w:hAnsi="Times New Roman"/>
          <w:sz w:val="28"/>
          <w:szCs w:val="28"/>
          <w:lang w:val="ru-RU" w:eastAsia="ru-RU"/>
        </w:rPr>
        <w:t xml:space="preserve">, </w:t>
      </w:r>
      <w:r w:rsidRPr="00B33A24">
        <w:rPr>
          <w:rFonts w:ascii="Times New Roman" w:hAnsi="Times New Roman"/>
          <w:sz w:val="28"/>
          <w:szCs w:val="28"/>
          <w:lang w:val="ru-RU" w:eastAsia="ru-RU"/>
        </w:rPr>
        <w:t xml:space="preserve">творческой деятельности; совместных и самостоятельных, подвижных и статичных </w:t>
      </w:r>
      <w:proofErr w:type="spellStart"/>
      <w:r w:rsidRPr="00B33A24">
        <w:rPr>
          <w:rFonts w:ascii="Times New Roman" w:hAnsi="Times New Roman"/>
          <w:sz w:val="28"/>
          <w:szCs w:val="28"/>
          <w:lang w:val="ru-RU" w:eastAsia="ru-RU"/>
        </w:rPr>
        <w:t>формактивности</w:t>
      </w:r>
      <w:proofErr w:type="spellEnd"/>
      <w:r w:rsidRPr="00B33A24">
        <w:rPr>
          <w:rFonts w:ascii="Times New Roman" w:hAnsi="Times New Roman"/>
          <w:sz w:val="28"/>
          <w:szCs w:val="28"/>
          <w:lang w:val="ru-RU" w:eastAsia="ru-RU"/>
        </w:rPr>
        <w:t>.</w:t>
      </w:r>
    </w:p>
    <w:p w:rsidR="00071F2D" w:rsidRPr="00B33A24" w:rsidRDefault="00524458" w:rsidP="00B33A24">
      <w:pPr>
        <w:spacing w:after="0" w:line="240" w:lineRule="atLeast"/>
        <w:ind w:firstLine="709"/>
        <w:jc w:val="both"/>
        <w:rPr>
          <w:rFonts w:ascii="Times New Roman" w:hAnsi="Times New Roman"/>
          <w:sz w:val="28"/>
          <w:szCs w:val="28"/>
          <w:lang w:val="ru-RU" w:eastAsia="ru-RU"/>
        </w:rPr>
      </w:pPr>
      <w:r w:rsidRPr="00B33A24">
        <w:rPr>
          <w:rFonts w:ascii="Times New Roman" w:hAnsi="Times New Roman"/>
          <w:sz w:val="28"/>
          <w:szCs w:val="28"/>
          <w:lang w:val="ru-RU" w:eastAsia="ru-RU"/>
        </w:rPr>
        <w:t xml:space="preserve">6. </w:t>
      </w:r>
      <w:r w:rsidRPr="00B33A24">
        <w:rPr>
          <w:rFonts w:ascii="Times New Roman" w:hAnsi="Times New Roman"/>
          <w:i/>
          <w:sz w:val="28"/>
          <w:szCs w:val="28"/>
          <w:u w:val="single"/>
          <w:lang w:val="ru-RU" w:eastAsia="ru-RU"/>
        </w:rPr>
        <w:t>Участие семьи</w:t>
      </w:r>
      <w:r w:rsidRPr="00B33A24">
        <w:rPr>
          <w:rFonts w:ascii="Times New Roman" w:hAnsi="Times New Roman"/>
          <w:sz w:val="28"/>
          <w:szCs w:val="28"/>
          <w:lang w:val="ru-RU" w:eastAsia="ru-RU"/>
        </w:rPr>
        <w:t xml:space="preserve"> как необходимое условие для полноценного развития </w:t>
      </w:r>
      <w:proofErr w:type="spellStart"/>
      <w:r w:rsidRPr="00B33A24">
        <w:rPr>
          <w:rFonts w:ascii="Times New Roman" w:hAnsi="Times New Roman"/>
          <w:sz w:val="28"/>
          <w:szCs w:val="28"/>
          <w:lang w:val="ru-RU" w:eastAsia="ru-RU"/>
        </w:rPr>
        <w:t>ребенкадошкольного</w:t>
      </w:r>
      <w:proofErr w:type="spellEnd"/>
      <w:r w:rsidRPr="00B33A24">
        <w:rPr>
          <w:rFonts w:ascii="Times New Roman" w:hAnsi="Times New Roman"/>
          <w:sz w:val="28"/>
          <w:szCs w:val="28"/>
          <w:lang w:val="ru-RU" w:eastAsia="ru-RU"/>
        </w:rPr>
        <w:t xml:space="preserve"> возраста.</w:t>
      </w:r>
    </w:p>
    <w:p w:rsidR="00524458" w:rsidRPr="00B33A24" w:rsidRDefault="00524458" w:rsidP="00B33A24">
      <w:pPr>
        <w:spacing w:after="0" w:line="240" w:lineRule="atLeast"/>
        <w:ind w:firstLine="709"/>
        <w:jc w:val="both"/>
        <w:rPr>
          <w:rFonts w:ascii="Times New Roman" w:hAnsi="Times New Roman"/>
          <w:sz w:val="28"/>
          <w:szCs w:val="28"/>
          <w:lang w:val="ru-RU" w:eastAsia="ru-RU"/>
        </w:rPr>
      </w:pPr>
      <w:r w:rsidRPr="00B33A24">
        <w:rPr>
          <w:rFonts w:ascii="Times New Roman" w:hAnsi="Times New Roman"/>
          <w:sz w:val="28"/>
          <w:szCs w:val="28"/>
          <w:lang w:val="ru-RU" w:eastAsia="ru-RU"/>
        </w:rPr>
        <w:t>7</w:t>
      </w:r>
      <w:r w:rsidRPr="00B33A24">
        <w:rPr>
          <w:rFonts w:ascii="Times New Roman" w:hAnsi="Times New Roman"/>
          <w:i/>
          <w:sz w:val="28"/>
          <w:szCs w:val="28"/>
          <w:u w:val="single"/>
          <w:lang w:val="ru-RU" w:eastAsia="ru-RU"/>
        </w:rPr>
        <w:t>. Профессиональное развитие педагогов</w:t>
      </w:r>
      <w:r w:rsidRPr="00B33A24">
        <w:rPr>
          <w:rFonts w:ascii="Times New Roman" w:hAnsi="Times New Roman"/>
          <w:sz w:val="28"/>
          <w:szCs w:val="28"/>
          <w:lang w:val="ru-RU" w:eastAsia="ru-RU"/>
        </w:rPr>
        <w:t>, направленное на развитие профессиональных</w:t>
      </w:r>
      <w:r w:rsidR="00C639F2">
        <w:rPr>
          <w:rFonts w:ascii="Times New Roman" w:hAnsi="Times New Roman"/>
          <w:sz w:val="28"/>
          <w:szCs w:val="28"/>
          <w:lang w:val="ru-RU" w:eastAsia="ru-RU"/>
        </w:rPr>
        <w:t xml:space="preserve"> </w:t>
      </w:r>
      <w:r w:rsidRPr="00B33A24">
        <w:rPr>
          <w:rFonts w:ascii="Times New Roman" w:hAnsi="Times New Roman"/>
          <w:sz w:val="28"/>
          <w:szCs w:val="28"/>
          <w:lang w:val="ru-RU" w:eastAsia="ru-RU"/>
        </w:rPr>
        <w:t>компетентностей, в том числе коммуникативной компетентности и мастерства мотивирования</w:t>
      </w:r>
      <w:r w:rsidR="00C639F2">
        <w:rPr>
          <w:rFonts w:ascii="Times New Roman" w:hAnsi="Times New Roman"/>
          <w:sz w:val="28"/>
          <w:szCs w:val="28"/>
          <w:lang w:val="ru-RU" w:eastAsia="ru-RU"/>
        </w:rPr>
        <w:t xml:space="preserve"> </w:t>
      </w:r>
      <w:r w:rsidRPr="00B33A24">
        <w:rPr>
          <w:rFonts w:ascii="Times New Roman" w:hAnsi="Times New Roman"/>
          <w:sz w:val="28"/>
          <w:szCs w:val="28"/>
          <w:lang w:val="ru-RU" w:eastAsia="ru-RU"/>
        </w:rPr>
        <w:t>ребенка, а также владения правилами безопасного пользования Интернетом, предполагающее</w:t>
      </w:r>
      <w:r w:rsidR="00C639F2">
        <w:rPr>
          <w:rFonts w:ascii="Times New Roman" w:hAnsi="Times New Roman"/>
          <w:sz w:val="28"/>
          <w:szCs w:val="28"/>
          <w:lang w:val="ru-RU" w:eastAsia="ru-RU"/>
        </w:rPr>
        <w:t xml:space="preserve"> </w:t>
      </w:r>
      <w:r w:rsidRPr="00B33A24">
        <w:rPr>
          <w:rFonts w:ascii="Times New Roman" w:hAnsi="Times New Roman"/>
          <w:sz w:val="28"/>
          <w:szCs w:val="28"/>
          <w:lang w:val="ru-RU" w:eastAsia="ru-RU"/>
        </w:rPr>
        <w:t>создание сетевого взаимодействия педагогов и управленцев, работающих по Программе</w:t>
      </w:r>
      <w:r w:rsidR="00071F2D" w:rsidRPr="00B33A24">
        <w:rPr>
          <w:rFonts w:ascii="Times New Roman" w:hAnsi="Times New Roman"/>
          <w:sz w:val="28"/>
          <w:szCs w:val="28"/>
          <w:lang w:val="ru-RU" w:eastAsia="ru-RU"/>
        </w:rPr>
        <w:t>.</w:t>
      </w:r>
    </w:p>
    <w:p w:rsidR="00071F2D" w:rsidRPr="00B33A24" w:rsidRDefault="00071F2D" w:rsidP="00B33A24">
      <w:pPr>
        <w:spacing w:after="0" w:line="240" w:lineRule="atLeast"/>
        <w:ind w:firstLine="709"/>
        <w:jc w:val="both"/>
        <w:rPr>
          <w:rFonts w:ascii="Times New Roman" w:hAnsi="Times New Roman"/>
          <w:b/>
          <w:sz w:val="28"/>
          <w:szCs w:val="28"/>
          <w:lang w:val="ru-RU" w:eastAsia="ru-RU"/>
        </w:rPr>
      </w:pPr>
    </w:p>
    <w:p w:rsidR="00071F2D" w:rsidRPr="00B33A24" w:rsidRDefault="00071F2D" w:rsidP="00B33A24">
      <w:pPr>
        <w:spacing w:after="0" w:line="240" w:lineRule="atLeast"/>
        <w:ind w:firstLine="709"/>
        <w:jc w:val="both"/>
        <w:rPr>
          <w:rFonts w:ascii="Times New Roman" w:hAnsi="Times New Roman"/>
          <w:b/>
          <w:sz w:val="28"/>
          <w:szCs w:val="28"/>
          <w:lang w:val="ru-RU" w:eastAsia="ru-RU"/>
        </w:rPr>
      </w:pPr>
    </w:p>
    <w:p w:rsidR="00071F2D" w:rsidRPr="00B33A24" w:rsidRDefault="00071F2D" w:rsidP="00B33A24">
      <w:pPr>
        <w:spacing w:after="0" w:line="240" w:lineRule="atLeast"/>
        <w:ind w:firstLine="709"/>
        <w:jc w:val="both"/>
        <w:rPr>
          <w:rFonts w:ascii="Times New Roman" w:hAnsi="Times New Roman"/>
          <w:b/>
          <w:sz w:val="28"/>
          <w:szCs w:val="28"/>
          <w:lang w:val="ru-RU" w:eastAsia="ru-RU"/>
        </w:rPr>
      </w:pPr>
    </w:p>
    <w:p w:rsidR="00071F2D" w:rsidRPr="00B33A24" w:rsidRDefault="00071F2D" w:rsidP="00B33A24">
      <w:pPr>
        <w:spacing w:after="0" w:line="240" w:lineRule="atLeast"/>
        <w:ind w:firstLine="709"/>
        <w:jc w:val="both"/>
        <w:rPr>
          <w:rFonts w:ascii="Times New Roman" w:hAnsi="Times New Roman"/>
          <w:b/>
          <w:sz w:val="28"/>
          <w:szCs w:val="28"/>
          <w:lang w:val="ru-RU" w:eastAsia="ru-RU"/>
        </w:rPr>
      </w:pPr>
    </w:p>
    <w:p w:rsidR="00071F2D" w:rsidRPr="00B33A24" w:rsidRDefault="00071F2D" w:rsidP="00B33A24">
      <w:pPr>
        <w:spacing w:after="0" w:line="240" w:lineRule="atLeast"/>
        <w:ind w:firstLine="709"/>
        <w:jc w:val="both"/>
        <w:rPr>
          <w:rFonts w:ascii="Times New Roman" w:hAnsi="Times New Roman"/>
          <w:b/>
          <w:sz w:val="28"/>
          <w:szCs w:val="28"/>
          <w:lang w:val="ru-RU" w:eastAsia="ru-RU"/>
        </w:rPr>
      </w:pPr>
    </w:p>
    <w:p w:rsidR="00071F2D" w:rsidRPr="00B33A24" w:rsidRDefault="00071F2D" w:rsidP="00B33A24">
      <w:pPr>
        <w:spacing w:after="0" w:line="240" w:lineRule="atLeast"/>
        <w:ind w:firstLine="709"/>
        <w:jc w:val="both"/>
        <w:rPr>
          <w:rFonts w:ascii="Times New Roman" w:hAnsi="Times New Roman"/>
          <w:b/>
          <w:sz w:val="28"/>
          <w:szCs w:val="28"/>
          <w:lang w:val="ru-RU" w:eastAsia="ru-RU"/>
        </w:rPr>
      </w:pPr>
    </w:p>
    <w:p w:rsidR="00071F2D" w:rsidRPr="00B33A24" w:rsidRDefault="00071F2D" w:rsidP="00B33A24">
      <w:pPr>
        <w:spacing w:after="0" w:line="240" w:lineRule="atLeast"/>
        <w:ind w:firstLine="709"/>
        <w:jc w:val="both"/>
        <w:rPr>
          <w:rFonts w:ascii="Times New Roman" w:hAnsi="Times New Roman"/>
          <w:b/>
          <w:sz w:val="28"/>
          <w:szCs w:val="28"/>
          <w:lang w:val="ru-RU" w:eastAsia="ru-RU"/>
        </w:rPr>
      </w:pPr>
    </w:p>
    <w:p w:rsidR="00071F2D" w:rsidRPr="00B33A24" w:rsidRDefault="00071F2D" w:rsidP="00B33A24">
      <w:pPr>
        <w:spacing w:after="0" w:line="240" w:lineRule="atLeast"/>
        <w:ind w:firstLine="709"/>
        <w:jc w:val="both"/>
        <w:rPr>
          <w:rFonts w:ascii="Times New Roman" w:hAnsi="Times New Roman"/>
          <w:b/>
          <w:sz w:val="28"/>
          <w:szCs w:val="28"/>
          <w:lang w:val="ru-RU" w:eastAsia="ru-RU"/>
        </w:rPr>
      </w:pPr>
    </w:p>
    <w:p w:rsidR="00071F2D" w:rsidRPr="00B33A24" w:rsidRDefault="00071F2D" w:rsidP="00B33A24">
      <w:pPr>
        <w:spacing w:after="0" w:line="240" w:lineRule="atLeast"/>
        <w:ind w:firstLine="709"/>
        <w:jc w:val="both"/>
        <w:rPr>
          <w:rFonts w:ascii="Times New Roman" w:hAnsi="Times New Roman"/>
          <w:b/>
          <w:sz w:val="28"/>
          <w:szCs w:val="28"/>
          <w:lang w:val="ru-RU" w:eastAsia="ru-RU"/>
        </w:rPr>
      </w:pPr>
    </w:p>
    <w:p w:rsidR="00DE24AD" w:rsidRDefault="00DE24AD" w:rsidP="00B33A24">
      <w:pPr>
        <w:spacing w:after="0" w:line="240" w:lineRule="atLeast"/>
        <w:ind w:firstLine="709"/>
        <w:jc w:val="both"/>
        <w:rPr>
          <w:rFonts w:ascii="Times New Roman" w:hAnsi="Times New Roman"/>
          <w:b/>
          <w:sz w:val="28"/>
          <w:szCs w:val="28"/>
          <w:lang w:val="ru-RU" w:eastAsia="ru-RU"/>
        </w:rPr>
      </w:pPr>
    </w:p>
    <w:p w:rsidR="006E5D2B" w:rsidRDefault="006E5D2B" w:rsidP="00B33A24">
      <w:pPr>
        <w:spacing w:after="0" w:line="240" w:lineRule="atLeast"/>
        <w:ind w:firstLine="709"/>
        <w:jc w:val="both"/>
        <w:rPr>
          <w:rFonts w:ascii="Times New Roman" w:hAnsi="Times New Roman"/>
          <w:b/>
          <w:sz w:val="28"/>
          <w:szCs w:val="28"/>
          <w:lang w:val="ru-RU" w:eastAsia="ru-RU"/>
        </w:rPr>
      </w:pPr>
    </w:p>
    <w:p w:rsidR="005A78E0" w:rsidRPr="00B33A24" w:rsidRDefault="005A78E0" w:rsidP="00B33A24">
      <w:pPr>
        <w:spacing w:after="0" w:line="240" w:lineRule="atLeast"/>
        <w:ind w:firstLine="709"/>
        <w:jc w:val="both"/>
        <w:rPr>
          <w:rFonts w:ascii="Times New Roman" w:hAnsi="Times New Roman"/>
          <w:b/>
          <w:sz w:val="28"/>
          <w:szCs w:val="28"/>
          <w:lang w:val="ru-RU" w:eastAsia="ru-RU"/>
        </w:rPr>
      </w:pPr>
    </w:p>
    <w:p w:rsidR="00071F2D" w:rsidRPr="00B33A24" w:rsidRDefault="009748DD" w:rsidP="00B33A24">
      <w:pPr>
        <w:spacing w:after="0" w:line="240" w:lineRule="atLeast"/>
        <w:ind w:firstLine="709"/>
        <w:jc w:val="both"/>
        <w:rPr>
          <w:rFonts w:ascii="Times New Roman" w:hAnsi="Times New Roman"/>
          <w:b/>
          <w:sz w:val="28"/>
          <w:szCs w:val="28"/>
          <w:lang w:val="ru-RU" w:eastAsia="ru-RU"/>
        </w:rPr>
      </w:pPr>
      <w:r>
        <w:rPr>
          <w:rFonts w:ascii="Times New Roman" w:hAnsi="Times New Roman"/>
          <w:b/>
          <w:sz w:val="28"/>
          <w:szCs w:val="28"/>
          <w:lang w:val="ru-RU" w:eastAsia="ru-RU"/>
        </w:rPr>
        <w:lastRenderedPageBreak/>
        <w:t>3</w:t>
      </w:r>
      <w:r w:rsidR="00071F2D" w:rsidRPr="00B33A24">
        <w:rPr>
          <w:rFonts w:ascii="Times New Roman" w:hAnsi="Times New Roman"/>
          <w:b/>
          <w:sz w:val="28"/>
          <w:szCs w:val="28"/>
          <w:lang w:val="ru-RU" w:eastAsia="ru-RU"/>
        </w:rPr>
        <w:t>.2. Организация развивающей предметно-пространственной среды</w:t>
      </w:r>
    </w:p>
    <w:p w:rsidR="00E04734" w:rsidRPr="00B33A24" w:rsidRDefault="00071F2D" w:rsidP="00B33A24">
      <w:pPr>
        <w:spacing w:after="0" w:line="240" w:lineRule="atLeast"/>
        <w:ind w:firstLine="709"/>
        <w:jc w:val="both"/>
        <w:rPr>
          <w:rFonts w:ascii="Times New Roman" w:hAnsi="Times New Roman"/>
          <w:sz w:val="28"/>
          <w:szCs w:val="28"/>
          <w:lang w:val="ru-RU" w:eastAsia="ru-RU"/>
        </w:rPr>
      </w:pPr>
      <w:r w:rsidRPr="00B33A24">
        <w:rPr>
          <w:rFonts w:ascii="Times New Roman" w:hAnsi="Times New Roman"/>
          <w:sz w:val="28"/>
          <w:szCs w:val="28"/>
          <w:lang w:val="ru-RU" w:eastAsia="ru-RU"/>
        </w:rPr>
        <w:t>Развивающая предметно-пространственная среда ДОУ (далее – РППС) соответствует требованиям Стандарта и санитарно-эпидемиологическим требованиям (</w:t>
      </w:r>
      <w:r w:rsidR="00C639F2" w:rsidRPr="00B33A24">
        <w:rPr>
          <w:rFonts w:ascii="Times New Roman" w:hAnsi="Times New Roman"/>
          <w:sz w:val="28"/>
          <w:szCs w:val="28"/>
          <w:lang w:val="ru-RU" w:eastAsia="ru-RU"/>
        </w:rPr>
        <w:t>см. раздел</w:t>
      </w:r>
      <w:r w:rsidRPr="00B33A24">
        <w:rPr>
          <w:rFonts w:ascii="Times New Roman" w:hAnsi="Times New Roman"/>
          <w:sz w:val="28"/>
          <w:szCs w:val="28"/>
          <w:lang w:eastAsia="ru-RU"/>
        </w:rPr>
        <w:t>III</w:t>
      </w:r>
      <w:r w:rsidRPr="00B33A24">
        <w:rPr>
          <w:rFonts w:ascii="Times New Roman" w:hAnsi="Times New Roman"/>
          <w:sz w:val="28"/>
          <w:szCs w:val="28"/>
          <w:lang w:val="ru-RU" w:eastAsia="ru-RU"/>
        </w:rPr>
        <w:t>.9. Перечень нормативных и нормативно-методических документов).</w:t>
      </w:r>
    </w:p>
    <w:p w:rsidR="00E04734" w:rsidRPr="00B33A24" w:rsidRDefault="00071F2D" w:rsidP="00B33A24">
      <w:pPr>
        <w:spacing w:after="0" w:line="240" w:lineRule="atLeast"/>
        <w:ind w:firstLine="709"/>
        <w:jc w:val="both"/>
        <w:rPr>
          <w:rFonts w:ascii="Times New Roman" w:hAnsi="Times New Roman"/>
          <w:sz w:val="28"/>
          <w:szCs w:val="28"/>
          <w:lang w:val="ru-RU" w:eastAsia="ru-RU"/>
        </w:rPr>
      </w:pPr>
      <w:r w:rsidRPr="00B33A24">
        <w:rPr>
          <w:rFonts w:ascii="Times New Roman" w:hAnsi="Times New Roman"/>
          <w:sz w:val="28"/>
          <w:szCs w:val="28"/>
          <w:lang w:val="ru-RU" w:eastAsia="ru-RU"/>
        </w:rPr>
        <w:t>Развивающая предметно-пространственная среда в ДОУ обеспечивает реализацию Программы.</w:t>
      </w:r>
    </w:p>
    <w:p w:rsidR="00E04734" w:rsidRPr="00B33A24" w:rsidRDefault="00ED5A6A" w:rsidP="00B33A24">
      <w:pPr>
        <w:spacing w:after="0" w:line="240" w:lineRule="atLeast"/>
        <w:ind w:firstLine="709"/>
        <w:jc w:val="both"/>
        <w:rPr>
          <w:rFonts w:ascii="Times New Roman" w:hAnsi="Times New Roman"/>
          <w:sz w:val="28"/>
          <w:szCs w:val="28"/>
          <w:lang w:val="ru-RU" w:eastAsia="ru-RU"/>
        </w:rPr>
      </w:pPr>
      <w:r w:rsidRPr="00B33A24">
        <w:rPr>
          <w:rFonts w:ascii="Times New Roman" w:hAnsi="Times New Roman"/>
          <w:sz w:val="28"/>
          <w:szCs w:val="28"/>
          <w:lang w:val="ru-RU" w:eastAsia="ru-RU"/>
        </w:rPr>
        <w:t>Развивающая предметно-пространственная среда – часть образовательной среды,</w:t>
      </w:r>
      <w:r w:rsidR="00C639F2">
        <w:rPr>
          <w:rFonts w:ascii="Times New Roman" w:hAnsi="Times New Roman"/>
          <w:sz w:val="28"/>
          <w:szCs w:val="28"/>
          <w:lang w:val="ru-RU" w:eastAsia="ru-RU"/>
        </w:rPr>
        <w:t xml:space="preserve"> </w:t>
      </w:r>
      <w:r w:rsidRPr="00B33A24">
        <w:rPr>
          <w:rFonts w:ascii="Times New Roman" w:hAnsi="Times New Roman"/>
          <w:sz w:val="28"/>
          <w:szCs w:val="28"/>
          <w:lang w:val="ru-RU" w:eastAsia="ru-RU"/>
        </w:rPr>
        <w:t xml:space="preserve">представленная специально организованным пространством (помещениями </w:t>
      </w:r>
      <w:proofErr w:type="spellStart"/>
      <w:r w:rsidRPr="00B33A24">
        <w:rPr>
          <w:rFonts w:ascii="Times New Roman" w:hAnsi="Times New Roman"/>
          <w:sz w:val="28"/>
          <w:szCs w:val="28"/>
          <w:lang w:val="ru-RU" w:eastAsia="ru-RU"/>
        </w:rPr>
        <w:t>ДОУ,прилегающими</w:t>
      </w:r>
      <w:proofErr w:type="spellEnd"/>
      <w:r w:rsidRPr="00B33A24">
        <w:rPr>
          <w:rFonts w:ascii="Times New Roman" w:hAnsi="Times New Roman"/>
          <w:sz w:val="28"/>
          <w:szCs w:val="28"/>
          <w:lang w:val="ru-RU" w:eastAsia="ru-RU"/>
        </w:rPr>
        <w:t xml:space="preserve"> и другими территориями, предназначенными для реализации Программы),</w:t>
      </w:r>
      <w:r w:rsidR="00C639F2">
        <w:rPr>
          <w:rFonts w:ascii="Times New Roman" w:hAnsi="Times New Roman"/>
          <w:sz w:val="28"/>
          <w:szCs w:val="28"/>
          <w:lang w:val="ru-RU" w:eastAsia="ru-RU"/>
        </w:rPr>
        <w:t xml:space="preserve"> </w:t>
      </w:r>
      <w:r w:rsidRPr="00B33A24">
        <w:rPr>
          <w:rFonts w:ascii="Times New Roman" w:hAnsi="Times New Roman"/>
          <w:sz w:val="28"/>
          <w:szCs w:val="28"/>
          <w:lang w:val="ru-RU" w:eastAsia="ru-RU"/>
        </w:rPr>
        <w:t>материалами, оборудованием, электронными образовательными ресурсами (в том числе</w:t>
      </w:r>
      <w:r w:rsidR="00C639F2">
        <w:rPr>
          <w:rFonts w:ascii="Times New Roman" w:hAnsi="Times New Roman"/>
          <w:sz w:val="28"/>
          <w:szCs w:val="28"/>
          <w:lang w:val="ru-RU" w:eastAsia="ru-RU"/>
        </w:rPr>
        <w:t xml:space="preserve"> </w:t>
      </w:r>
      <w:r w:rsidRPr="00B33A24">
        <w:rPr>
          <w:rFonts w:ascii="Times New Roman" w:hAnsi="Times New Roman"/>
          <w:sz w:val="28"/>
          <w:szCs w:val="28"/>
          <w:lang w:val="ru-RU" w:eastAsia="ru-RU"/>
        </w:rPr>
        <w:t>развивающими компьютерными играми) и средствами обучения и воспитания детей</w:t>
      </w:r>
      <w:r w:rsidR="00C639F2">
        <w:rPr>
          <w:rFonts w:ascii="Times New Roman" w:hAnsi="Times New Roman"/>
          <w:sz w:val="28"/>
          <w:szCs w:val="28"/>
          <w:lang w:val="ru-RU" w:eastAsia="ru-RU"/>
        </w:rPr>
        <w:t xml:space="preserve"> </w:t>
      </w:r>
      <w:r w:rsidRPr="00B33A24">
        <w:rPr>
          <w:rFonts w:ascii="Times New Roman" w:hAnsi="Times New Roman"/>
          <w:sz w:val="28"/>
          <w:szCs w:val="28"/>
          <w:lang w:val="ru-RU" w:eastAsia="ru-RU"/>
        </w:rPr>
        <w:t>дошкольного возраста, охраны и укрепления их здоровья, предоставляющими возможность</w:t>
      </w:r>
      <w:r w:rsidR="00C639F2">
        <w:rPr>
          <w:rFonts w:ascii="Times New Roman" w:hAnsi="Times New Roman"/>
          <w:sz w:val="28"/>
          <w:szCs w:val="28"/>
          <w:lang w:val="ru-RU" w:eastAsia="ru-RU"/>
        </w:rPr>
        <w:t xml:space="preserve"> </w:t>
      </w:r>
      <w:r w:rsidRPr="00B33A24">
        <w:rPr>
          <w:rFonts w:ascii="Times New Roman" w:hAnsi="Times New Roman"/>
          <w:sz w:val="28"/>
          <w:szCs w:val="28"/>
          <w:lang w:val="ru-RU" w:eastAsia="ru-RU"/>
        </w:rPr>
        <w:t>учета особенностей и коррекции недостатков их развития.</w:t>
      </w:r>
    </w:p>
    <w:p w:rsidR="00E04734" w:rsidRPr="00B33A24" w:rsidRDefault="00071F2D" w:rsidP="00B33A24">
      <w:pPr>
        <w:spacing w:after="0" w:line="240" w:lineRule="atLeast"/>
        <w:ind w:firstLine="709"/>
        <w:jc w:val="both"/>
        <w:rPr>
          <w:rFonts w:ascii="Times New Roman" w:hAnsi="Times New Roman"/>
          <w:sz w:val="28"/>
          <w:szCs w:val="28"/>
          <w:lang w:val="ru-RU" w:eastAsia="ru-RU"/>
        </w:rPr>
      </w:pPr>
      <w:r w:rsidRPr="00B33A24">
        <w:rPr>
          <w:rFonts w:ascii="Times New Roman" w:hAnsi="Times New Roman"/>
          <w:sz w:val="28"/>
          <w:szCs w:val="28"/>
          <w:lang w:val="ru-RU" w:eastAsia="ru-RU"/>
        </w:rPr>
        <w:t>При проектировании РППС были учтены особенности образовательной деятельности</w:t>
      </w:r>
      <w:r w:rsidR="00C639F2">
        <w:rPr>
          <w:rFonts w:ascii="Times New Roman" w:hAnsi="Times New Roman"/>
          <w:sz w:val="28"/>
          <w:szCs w:val="28"/>
          <w:lang w:val="ru-RU" w:eastAsia="ru-RU"/>
        </w:rPr>
        <w:t xml:space="preserve"> </w:t>
      </w:r>
      <w:r w:rsidRPr="00B33A24">
        <w:rPr>
          <w:rFonts w:ascii="Times New Roman" w:hAnsi="Times New Roman"/>
          <w:sz w:val="28"/>
          <w:szCs w:val="28"/>
          <w:lang w:val="ru-RU" w:eastAsia="ru-RU"/>
        </w:rPr>
        <w:t>ДОУ,</w:t>
      </w:r>
      <w:r w:rsidR="00C639F2">
        <w:rPr>
          <w:rFonts w:ascii="Times New Roman" w:hAnsi="Times New Roman"/>
          <w:sz w:val="28"/>
          <w:szCs w:val="28"/>
          <w:lang w:val="ru-RU" w:eastAsia="ru-RU"/>
        </w:rPr>
        <w:t xml:space="preserve"> </w:t>
      </w:r>
      <w:r w:rsidRPr="00B33A24">
        <w:rPr>
          <w:rFonts w:ascii="Times New Roman" w:hAnsi="Times New Roman"/>
          <w:sz w:val="28"/>
          <w:szCs w:val="28"/>
          <w:lang w:val="ru-RU" w:eastAsia="ru-RU"/>
        </w:rPr>
        <w:t>социокультурные, экономические и другие условия, требования используемых вариативных</w:t>
      </w:r>
      <w:r w:rsidR="00C639F2">
        <w:rPr>
          <w:rFonts w:ascii="Times New Roman" w:hAnsi="Times New Roman"/>
          <w:sz w:val="28"/>
          <w:szCs w:val="28"/>
          <w:lang w:val="ru-RU" w:eastAsia="ru-RU"/>
        </w:rPr>
        <w:t xml:space="preserve"> </w:t>
      </w:r>
      <w:r w:rsidRPr="00B33A24">
        <w:rPr>
          <w:rFonts w:ascii="Times New Roman" w:hAnsi="Times New Roman"/>
          <w:sz w:val="28"/>
          <w:szCs w:val="28"/>
          <w:lang w:val="ru-RU" w:eastAsia="ru-RU"/>
        </w:rPr>
        <w:t xml:space="preserve">образовательных программ, возможности и потребности участников образовательной деятельности (детей и их семей, педагогов и других </w:t>
      </w:r>
      <w:proofErr w:type="spellStart"/>
      <w:r w:rsidRPr="00B33A24">
        <w:rPr>
          <w:rFonts w:ascii="Times New Roman" w:hAnsi="Times New Roman"/>
          <w:sz w:val="28"/>
          <w:szCs w:val="28"/>
          <w:lang w:val="ru-RU" w:eastAsia="ru-RU"/>
        </w:rPr>
        <w:t>сотрудниковДОУ</w:t>
      </w:r>
      <w:proofErr w:type="spellEnd"/>
      <w:r w:rsidRPr="00B33A24">
        <w:rPr>
          <w:rFonts w:ascii="Times New Roman" w:hAnsi="Times New Roman"/>
          <w:sz w:val="28"/>
          <w:szCs w:val="28"/>
          <w:lang w:val="ru-RU" w:eastAsia="ru-RU"/>
        </w:rPr>
        <w:t>, участников</w:t>
      </w:r>
      <w:r w:rsidR="00C639F2">
        <w:rPr>
          <w:rFonts w:ascii="Times New Roman" w:hAnsi="Times New Roman"/>
          <w:sz w:val="28"/>
          <w:szCs w:val="28"/>
          <w:lang w:val="ru-RU" w:eastAsia="ru-RU"/>
        </w:rPr>
        <w:t xml:space="preserve"> </w:t>
      </w:r>
      <w:r w:rsidRPr="00B33A24">
        <w:rPr>
          <w:rFonts w:ascii="Times New Roman" w:hAnsi="Times New Roman"/>
          <w:sz w:val="28"/>
          <w:szCs w:val="28"/>
          <w:lang w:val="ru-RU" w:eastAsia="ru-RU"/>
        </w:rPr>
        <w:t>сетевого взаимодействия и пр.</w:t>
      </w:r>
      <w:r w:rsidR="00BA14E3" w:rsidRPr="00B33A24">
        <w:rPr>
          <w:rFonts w:ascii="Times New Roman" w:hAnsi="Times New Roman"/>
          <w:sz w:val="28"/>
          <w:szCs w:val="28"/>
          <w:lang w:val="ru-RU" w:eastAsia="ru-RU"/>
        </w:rPr>
        <w:t xml:space="preserve">), </w:t>
      </w:r>
      <w:r w:rsidR="00BA14E3" w:rsidRPr="00B33A24">
        <w:rPr>
          <w:rFonts w:ascii="Times New Roman" w:hAnsi="Times New Roman"/>
          <w:b/>
          <w:sz w:val="28"/>
          <w:szCs w:val="28"/>
          <w:lang w:val="ru-RU" w:eastAsia="ru-RU"/>
        </w:rPr>
        <w:t>требования к организации РППС</w:t>
      </w:r>
      <w:r w:rsidR="00BA14E3" w:rsidRPr="00B33A24">
        <w:rPr>
          <w:rFonts w:ascii="Times New Roman" w:hAnsi="Times New Roman"/>
          <w:sz w:val="28"/>
          <w:szCs w:val="28"/>
          <w:lang w:val="ru-RU" w:eastAsia="ru-RU"/>
        </w:rPr>
        <w:t>:</w:t>
      </w:r>
    </w:p>
    <w:p w:rsidR="00E04734" w:rsidRPr="00663065" w:rsidRDefault="00BA14E3" w:rsidP="00DB6FD7">
      <w:pPr>
        <w:pStyle w:val="a5"/>
        <w:numPr>
          <w:ilvl w:val="0"/>
          <w:numId w:val="26"/>
        </w:numPr>
        <w:spacing w:line="240" w:lineRule="atLeast"/>
        <w:ind w:left="0" w:firstLine="709"/>
        <w:jc w:val="both"/>
        <w:rPr>
          <w:rFonts w:ascii="Times New Roman" w:hAnsi="Times New Roman"/>
          <w:sz w:val="28"/>
          <w:szCs w:val="28"/>
          <w:lang w:val="ru-RU"/>
        </w:rPr>
      </w:pPr>
      <w:r w:rsidRPr="00B33A24">
        <w:rPr>
          <w:rFonts w:ascii="Times New Roman" w:hAnsi="Times New Roman"/>
          <w:sz w:val="28"/>
          <w:szCs w:val="28"/>
          <w:lang w:val="ru-RU"/>
        </w:rPr>
        <w:t xml:space="preserve">Развивающая предметно-пространственная среда обеспечивает максимальную реализацию образовательного потенциала </w:t>
      </w:r>
      <w:r w:rsidR="00C639F2" w:rsidRPr="00B33A24">
        <w:rPr>
          <w:rFonts w:ascii="Times New Roman" w:hAnsi="Times New Roman"/>
          <w:sz w:val="28"/>
          <w:szCs w:val="28"/>
          <w:lang w:val="ru-RU"/>
        </w:rPr>
        <w:t>пространства ДОУ</w:t>
      </w:r>
      <w:r w:rsidRPr="00B33A24">
        <w:rPr>
          <w:rFonts w:ascii="Times New Roman" w:hAnsi="Times New Roman"/>
          <w:sz w:val="28"/>
          <w:szCs w:val="28"/>
          <w:lang w:val="ru-RU"/>
        </w:rPr>
        <w:t>, группы, а такж</w:t>
      </w:r>
      <w:r w:rsidR="00ED5A6A" w:rsidRPr="00B33A24">
        <w:rPr>
          <w:rFonts w:ascii="Times New Roman" w:hAnsi="Times New Roman"/>
          <w:sz w:val="28"/>
          <w:szCs w:val="28"/>
          <w:lang w:val="ru-RU"/>
        </w:rPr>
        <w:t>е территории, прилегающей к ДОУ</w:t>
      </w:r>
      <w:r w:rsidRPr="00B33A24">
        <w:rPr>
          <w:rFonts w:ascii="Times New Roman" w:hAnsi="Times New Roman"/>
          <w:sz w:val="28"/>
          <w:szCs w:val="28"/>
          <w:lang w:val="ru-RU"/>
        </w:rPr>
        <w:t>,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rsidR="00E04734" w:rsidRPr="00663065" w:rsidRDefault="00BA14E3" w:rsidP="00DB6FD7">
      <w:pPr>
        <w:pStyle w:val="a5"/>
        <w:numPr>
          <w:ilvl w:val="0"/>
          <w:numId w:val="26"/>
        </w:numPr>
        <w:spacing w:line="240" w:lineRule="atLeast"/>
        <w:ind w:left="0" w:firstLine="709"/>
        <w:jc w:val="both"/>
        <w:rPr>
          <w:rFonts w:ascii="Times New Roman" w:hAnsi="Times New Roman"/>
          <w:sz w:val="28"/>
          <w:szCs w:val="28"/>
          <w:lang w:val="ru-RU"/>
        </w:rPr>
      </w:pPr>
      <w:r w:rsidRPr="00B33A24">
        <w:rPr>
          <w:rFonts w:ascii="Times New Roman" w:hAnsi="Times New Roman"/>
          <w:sz w:val="28"/>
          <w:szCs w:val="28"/>
          <w:lang w:val="ru-RU"/>
        </w:rPr>
        <w:t>Развивающая предметно-пространственная среда обеспечивает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BA14E3" w:rsidRPr="00B33A24" w:rsidRDefault="00BA14E3" w:rsidP="00DB6FD7">
      <w:pPr>
        <w:pStyle w:val="a5"/>
        <w:numPr>
          <w:ilvl w:val="0"/>
          <w:numId w:val="26"/>
        </w:numPr>
        <w:spacing w:line="240" w:lineRule="atLeast"/>
        <w:ind w:left="0" w:firstLine="709"/>
        <w:jc w:val="both"/>
        <w:rPr>
          <w:rFonts w:ascii="Times New Roman" w:hAnsi="Times New Roman"/>
          <w:sz w:val="28"/>
          <w:szCs w:val="28"/>
          <w:lang w:val="ru-RU"/>
        </w:rPr>
      </w:pPr>
      <w:r w:rsidRPr="00B33A24">
        <w:rPr>
          <w:rFonts w:ascii="Times New Roman" w:hAnsi="Times New Roman"/>
          <w:sz w:val="28"/>
          <w:szCs w:val="28"/>
          <w:lang w:val="ru-RU"/>
        </w:rPr>
        <w:t xml:space="preserve">Развивающая предметно-пространственная </w:t>
      </w:r>
      <w:proofErr w:type="spellStart"/>
      <w:r w:rsidRPr="00B33A24">
        <w:rPr>
          <w:rFonts w:ascii="Times New Roman" w:hAnsi="Times New Roman"/>
          <w:sz w:val="28"/>
          <w:szCs w:val="28"/>
          <w:lang w:val="ru-RU"/>
        </w:rPr>
        <w:t>средаобеспечивает</w:t>
      </w:r>
      <w:proofErr w:type="spellEnd"/>
      <w:r w:rsidRPr="00B33A24">
        <w:rPr>
          <w:rFonts w:ascii="Times New Roman" w:hAnsi="Times New Roman"/>
          <w:sz w:val="28"/>
          <w:szCs w:val="28"/>
          <w:lang w:val="ru-RU"/>
        </w:rPr>
        <w:t>:</w:t>
      </w:r>
    </w:p>
    <w:p w:rsidR="00BA14E3" w:rsidRPr="00B33A24" w:rsidRDefault="00BA14E3" w:rsidP="00DB6FD7">
      <w:pPr>
        <w:pStyle w:val="a5"/>
        <w:numPr>
          <w:ilvl w:val="0"/>
          <w:numId w:val="30"/>
        </w:numPr>
        <w:spacing w:line="240" w:lineRule="atLeast"/>
        <w:ind w:left="0" w:firstLine="709"/>
        <w:jc w:val="both"/>
        <w:rPr>
          <w:rFonts w:ascii="Times New Roman" w:hAnsi="Times New Roman"/>
          <w:sz w:val="28"/>
          <w:szCs w:val="28"/>
          <w:lang w:val="ru-RU"/>
        </w:rPr>
      </w:pPr>
      <w:r w:rsidRPr="00B33A24">
        <w:rPr>
          <w:rFonts w:ascii="Times New Roman" w:hAnsi="Times New Roman"/>
          <w:sz w:val="28"/>
          <w:szCs w:val="28"/>
          <w:lang w:val="ru-RU"/>
        </w:rPr>
        <w:t>реализацию различных образовательных программ;</w:t>
      </w:r>
    </w:p>
    <w:p w:rsidR="00BA14E3" w:rsidRPr="00B33A24" w:rsidRDefault="00BA14E3" w:rsidP="00DB6FD7">
      <w:pPr>
        <w:pStyle w:val="a5"/>
        <w:numPr>
          <w:ilvl w:val="0"/>
          <w:numId w:val="30"/>
        </w:numPr>
        <w:spacing w:line="240" w:lineRule="atLeast"/>
        <w:ind w:left="0" w:firstLine="709"/>
        <w:jc w:val="both"/>
        <w:rPr>
          <w:rFonts w:ascii="Times New Roman" w:hAnsi="Times New Roman"/>
          <w:sz w:val="28"/>
          <w:szCs w:val="28"/>
          <w:lang w:val="ru-RU"/>
        </w:rPr>
      </w:pPr>
      <w:r w:rsidRPr="00B33A24">
        <w:rPr>
          <w:rFonts w:ascii="Times New Roman" w:hAnsi="Times New Roman"/>
          <w:sz w:val="28"/>
          <w:szCs w:val="28"/>
          <w:lang w:val="ru-RU"/>
        </w:rPr>
        <w:t>учет национально-культурных, климатических условий, в которых осуществляется образовательная деятельность;</w:t>
      </w:r>
    </w:p>
    <w:p w:rsidR="00E04734" w:rsidRPr="00663065" w:rsidRDefault="00BA14E3" w:rsidP="00DB6FD7">
      <w:pPr>
        <w:pStyle w:val="a5"/>
        <w:numPr>
          <w:ilvl w:val="0"/>
          <w:numId w:val="30"/>
        </w:numPr>
        <w:spacing w:line="240" w:lineRule="atLeast"/>
        <w:ind w:left="0" w:firstLine="709"/>
        <w:jc w:val="both"/>
        <w:rPr>
          <w:rFonts w:ascii="Times New Roman" w:hAnsi="Times New Roman"/>
          <w:sz w:val="28"/>
          <w:szCs w:val="28"/>
          <w:lang w:val="ru-RU"/>
        </w:rPr>
      </w:pPr>
      <w:r w:rsidRPr="00B33A24">
        <w:rPr>
          <w:rFonts w:ascii="Times New Roman" w:hAnsi="Times New Roman"/>
          <w:sz w:val="28"/>
          <w:szCs w:val="28"/>
          <w:lang w:val="ru-RU"/>
        </w:rPr>
        <w:t>учет возрастных особенностей детей.</w:t>
      </w:r>
    </w:p>
    <w:p w:rsidR="00E04734" w:rsidRPr="00663065" w:rsidRDefault="00BA14E3" w:rsidP="00DB6FD7">
      <w:pPr>
        <w:pStyle w:val="a5"/>
        <w:numPr>
          <w:ilvl w:val="0"/>
          <w:numId w:val="27"/>
        </w:numPr>
        <w:spacing w:line="240" w:lineRule="atLeast"/>
        <w:ind w:left="0" w:firstLine="709"/>
        <w:jc w:val="both"/>
        <w:rPr>
          <w:rFonts w:ascii="Times New Roman" w:hAnsi="Times New Roman"/>
          <w:sz w:val="28"/>
          <w:szCs w:val="28"/>
          <w:lang w:val="ru-RU"/>
        </w:rPr>
      </w:pPr>
      <w:r w:rsidRPr="00B33A24">
        <w:rPr>
          <w:rFonts w:ascii="Times New Roman" w:hAnsi="Times New Roman"/>
          <w:sz w:val="28"/>
          <w:szCs w:val="28"/>
          <w:lang w:val="ru-RU"/>
        </w:rPr>
        <w:t xml:space="preserve">Развивающая предметно-пространственная среда содержательно-насыщена, трансформируема, </w:t>
      </w:r>
      <w:proofErr w:type="spellStart"/>
      <w:r w:rsidRPr="00B33A24">
        <w:rPr>
          <w:rFonts w:ascii="Times New Roman" w:hAnsi="Times New Roman"/>
          <w:sz w:val="28"/>
          <w:szCs w:val="28"/>
          <w:lang w:val="ru-RU"/>
        </w:rPr>
        <w:t>полифункциональна</w:t>
      </w:r>
      <w:proofErr w:type="spellEnd"/>
      <w:r w:rsidRPr="00B33A24">
        <w:rPr>
          <w:rFonts w:ascii="Times New Roman" w:hAnsi="Times New Roman"/>
          <w:sz w:val="28"/>
          <w:szCs w:val="28"/>
          <w:lang w:val="ru-RU"/>
        </w:rPr>
        <w:t>, вариативна, доступна и безопасна.</w:t>
      </w:r>
    </w:p>
    <w:p w:rsidR="00E04734" w:rsidRPr="00663065" w:rsidRDefault="00BA14E3" w:rsidP="00DB6FD7">
      <w:pPr>
        <w:pStyle w:val="a5"/>
        <w:numPr>
          <w:ilvl w:val="0"/>
          <w:numId w:val="28"/>
        </w:numPr>
        <w:spacing w:line="240" w:lineRule="atLeast"/>
        <w:ind w:left="0" w:firstLine="709"/>
        <w:jc w:val="both"/>
        <w:rPr>
          <w:rFonts w:ascii="Times New Roman" w:hAnsi="Times New Roman"/>
          <w:sz w:val="28"/>
          <w:szCs w:val="28"/>
          <w:lang w:val="ru-RU"/>
        </w:rPr>
      </w:pPr>
      <w:r w:rsidRPr="00B33A24">
        <w:rPr>
          <w:rFonts w:ascii="Times New Roman" w:hAnsi="Times New Roman"/>
          <w:sz w:val="28"/>
          <w:szCs w:val="28"/>
          <w:u w:val="single"/>
          <w:lang w:val="ru-RU"/>
        </w:rPr>
        <w:t xml:space="preserve">Насыщенность </w:t>
      </w:r>
      <w:proofErr w:type="spellStart"/>
      <w:r w:rsidRPr="00B33A24">
        <w:rPr>
          <w:rFonts w:ascii="Times New Roman" w:hAnsi="Times New Roman"/>
          <w:sz w:val="28"/>
          <w:szCs w:val="28"/>
          <w:u w:val="single"/>
          <w:lang w:val="ru-RU"/>
        </w:rPr>
        <w:t>среды</w:t>
      </w:r>
      <w:r w:rsidRPr="00B33A24">
        <w:rPr>
          <w:rFonts w:ascii="Times New Roman" w:hAnsi="Times New Roman"/>
          <w:sz w:val="28"/>
          <w:szCs w:val="28"/>
          <w:lang w:val="ru-RU"/>
        </w:rPr>
        <w:t>соответствовует</w:t>
      </w:r>
      <w:proofErr w:type="spellEnd"/>
      <w:r w:rsidRPr="00B33A24">
        <w:rPr>
          <w:rFonts w:ascii="Times New Roman" w:hAnsi="Times New Roman"/>
          <w:sz w:val="28"/>
          <w:szCs w:val="28"/>
          <w:lang w:val="ru-RU"/>
        </w:rPr>
        <w:t xml:space="preserve"> возрастным возможностям детей и содержанию Программы.</w:t>
      </w:r>
    </w:p>
    <w:p w:rsidR="00E04734" w:rsidRPr="00663065" w:rsidRDefault="00BA14E3" w:rsidP="00DB6FD7">
      <w:pPr>
        <w:pStyle w:val="a5"/>
        <w:numPr>
          <w:ilvl w:val="0"/>
          <w:numId w:val="28"/>
        </w:numPr>
        <w:spacing w:line="240" w:lineRule="atLeast"/>
        <w:ind w:left="0" w:firstLine="709"/>
        <w:jc w:val="both"/>
        <w:rPr>
          <w:rFonts w:ascii="Times New Roman" w:hAnsi="Times New Roman"/>
          <w:sz w:val="28"/>
          <w:szCs w:val="28"/>
          <w:lang w:val="ru-RU"/>
        </w:rPr>
      </w:pPr>
      <w:r w:rsidRPr="00B33A24">
        <w:rPr>
          <w:rFonts w:ascii="Times New Roman" w:hAnsi="Times New Roman"/>
          <w:sz w:val="28"/>
          <w:szCs w:val="28"/>
          <w:lang w:val="ru-RU"/>
        </w:rPr>
        <w:t xml:space="preserve">Образовательное </w:t>
      </w:r>
      <w:r w:rsidRPr="00B33A24">
        <w:rPr>
          <w:rFonts w:ascii="Times New Roman" w:hAnsi="Times New Roman"/>
          <w:sz w:val="28"/>
          <w:szCs w:val="28"/>
          <w:u w:val="single"/>
          <w:lang w:val="ru-RU"/>
        </w:rPr>
        <w:t>пространство оснащено средствами обучения и воспитания</w:t>
      </w:r>
      <w:r w:rsidRPr="00B33A24">
        <w:rPr>
          <w:rFonts w:ascii="Times New Roman" w:hAnsi="Times New Roman"/>
          <w:sz w:val="28"/>
          <w:szCs w:val="28"/>
          <w:lang w:val="ru-RU"/>
        </w:rPr>
        <w:t xml:space="preserve">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BA14E3" w:rsidRPr="00B33A24" w:rsidRDefault="00BA14E3" w:rsidP="00DB6FD7">
      <w:pPr>
        <w:pStyle w:val="a5"/>
        <w:numPr>
          <w:ilvl w:val="0"/>
          <w:numId w:val="28"/>
        </w:numPr>
        <w:spacing w:line="240" w:lineRule="atLeast"/>
        <w:ind w:left="0" w:firstLine="709"/>
        <w:jc w:val="both"/>
        <w:rPr>
          <w:rFonts w:ascii="Times New Roman" w:hAnsi="Times New Roman"/>
          <w:sz w:val="28"/>
          <w:szCs w:val="28"/>
          <w:lang w:val="ru-RU"/>
        </w:rPr>
      </w:pPr>
      <w:r w:rsidRPr="00B33A24">
        <w:rPr>
          <w:rFonts w:ascii="Times New Roman" w:hAnsi="Times New Roman"/>
          <w:sz w:val="28"/>
          <w:szCs w:val="28"/>
          <w:lang w:val="ru-RU"/>
        </w:rPr>
        <w:lastRenderedPageBreak/>
        <w:t xml:space="preserve">Организация образовательного пространства и </w:t>
      </w:r>
      <w:r w:rsidRPr="00B33A24">
        <w:rPr>
          <w:rFonts w:ascii="Times New Roman" w:hAnsi="Times New Roman"/>
          <w:sz w:val="28"/>
          <w:szCs w:val="28"/>
          <w:u w:val="single"/>
          <w:lang w:val="ru-RU"/>
        </w:rPr>
        <w:t>разнообразие материалов, оборудования и инвентаря</w:t>
      </w:r>
      <w:r w:rsidRPr="00B33A24">
        <w:rPr>
          <w:rFonts w:ascii="Times New Roman" w:hAnsi="Times New Roman"/>
          <w:sz w:val="28"/>
          <w:szCs w:val="28"/>
          <w:lang w:val="ru-RU"/>
        </w:rPr>
        <w:t xml:space="preserve"> (в здании и на </w:t>
      </w:r>
      <w:r w:rsidR="00C639F2" w:rsidRPr="00B33A24">
        <w:rPr>
          <w:rFonts w:ascii="Times New Roman" w:hAnsi="Times New Roman"/>
          <w:sz w:val="28"/>
          <w:szCs w:val="28"/>
          <w:lang w:val="ru-RU"/>
        </w:rPr>
        <w:t>участке) обеспечивают</w:t>
      </w:r>
      <w:r w:rsidRPr="00B33A24">
        <w:rPr>
          <w:rFonts w:ascii="Times New Roman" w:hAnsi="Times New Roman"/>
          <w:sz w:val="28"/>
          <w:szCs w:val="28"/>
          <w:lang w:val="ru-RU"/>
        </w:rPr>
        <w:t>:</w:t>
      </w:r>
    </w:p>
    <w:p w:rsidR="00BA14E3" w:rsidRPr="00B33A24" w:rsidRDefault="00BA14E3" w:rsidP="00DB6FD7">
      <w:pPr>
        <w:pStyle w:val="a5"/>
        <w:numPr>
          <w:ilvl w:val="0"/>
          <w:numId w:val="31"/>
        </w:numPr>
        <w:spacing w:line="240" w:lineRule="atLeast"/>
        <w:ind w:left="0" w:firstLine="709"/>
        <w:jc w:val="both"/>
        <w:rPr>
          <w:rFonts w:ascii="Times New Roman" w:hAnsi="Times New Roman"/>
          <w:sz w:val="28"/>
          <w:szCs w:val="28"/>
          <w:lang w:val="ru-RU"/>
        </w:rPr>
      </w:pPr>
      <w:r w:rsidRPr="00B33A24">
        <w:rPr>
          <w:rFonts w:ascii="Times New Roman" w:hAnsi="Times New Roman"/>
          <w:sz w:val="28"/>
          <w:szCs w:val="28"/>
          <w:lang w:val="ru-RU"/>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BA14E3" w:rsidRPr="00B33A24" w:rsidRDefault="00BA14E3" w:rsidP="00DB6FD7">
      <w:pPr>
        <w:pStyle w:val="a5"/>
        <w:numPr>
          <w:ilvl w:val="0"/>
          <w:numId w:val="31"/>
        </w:numPr>
        <w:spacing w:line="240" w:lineRule="atLeast"/>
        <w:ind w:left="0" w:firstLine="709"/>
        <w:jc w:val="both"/>
        <w:rPr>
          <w:rFonts w:ascii="Times New Roman" w:hAnsi="Times New Roman"/>
          <w:sz w:val="28"/>
          <w:szCs w:val="28"/>
          <w:lang w:val="ru-RU"/>
        </w:rPr>
      </w:pPr>
      <w:r w:rsidRPr="00B33A24">
        <w:rPr>
          <w:rFonts w:ascii="Times New Roman" w:hAnsi="Times New Roman"/>
          <w:sz w:val="28"/>
          <w:szCs w:val="28"/>
          <w:lang w:val="ru-RU"/>
        </w:rPr>
        <w:t>двигательную активность, в том числе развитие крупной и мелкой моторики, участие в подвижных играх и соревнованиях;</w:t>
      </w:r>
    </w:p>
    <w:p w:rsidR="00BA14E3" w:rsidRPr="00B33A24" w:rsidRDefault="00BA14E3" w:rsidP="00DB6FD7">
      <w:pPr>
        <w:pStyle w:val="a5"/>
        <w:numPr>
          <w:ilvl w:val="0"/>
          <w:numId w:val="31"/>
        </w:numPr>
        <w:spacing w:line="240" w:lineRule="atLeast"/>
        <w:ind w:left="0" w:firstLine="709"/>
        <w:jc w:val="both"/>
        <w:rPr>
          <w:rFonts w:ascii="Times New Roman" w:hAnsi="Times New Roman"/>
          <w:sz w:val="28"/>
          <w:szCs w:val="28"/>
          <w:lang w:val="ru-RU"/>
        </w:rPr>
      </w:pPr>
      <w:r w:rsidRPr="00B33A24">
        <w:rPr>
          <w:rFonts w:ascii="Times New Roman" w:hAnsi="Times New Roman"/>
          <w:sz w:val="28"/>
          <w:szCs w:val="28"/>
          <w:lang w:val="ru-RU"/>
        </w:rPr>
        <w:t>эмоциональное благополучие детей во взаимодействии с предметно-пространственным окружением;</w:t>
      </w:r>
    </w:p>
    <w:p w:rsidR="00E04734" w:rsidRPr="004338A8" w:rsidRDefault="00BA14E3" w:rsidP="00DB6FD7">
      <w:pPr>
        <w:pStyle w:val="a5"/>
        <w:numPr>
          <w:ilvl w:val="0"/>
          <w:numId w:val="31"/>
        </w:numPr>
        <w:spacing w:line="240" w:lineRule="atLeast"/>
        <w:ind w:left="0" w:firstLine="709"/>
        <w:jc w:val="both"/>
        <w:rPr>
          <w:rFonts w:ascii="Times New Roman" w:hAnsi="Times New Roman"/>
          <w:sz w:val="28"/>
          <w:szCs w:val="28"/>
          <w:lang w:val="ru-RU"/>
        </w:rPr>
      </w:pPr>
      <w:r w:rsidRPr="00B33A24">
        <w:rPr>
          <w:rFonts w:ascii="Times New Roman" w:hAnsi="Times New Roman"/>
          <w:sz w:val="28"/>
          <w:szCs w:val="28"/>
          <w:lang w:val="ru-RU"/>
        </w:rPr>
        <w:t>возможность самовыражения детей.</w:t>
      </w:r>
    </w:p>
    <w:p w:rsidR="00E04734" w:rsidRPr="004338A8" w:rsidRDefault="00BA14E3" w:rsidP="00DB6FD7">
      <w:pPr>
        <w:pStyle w:val="a5"/>
        <w:numPr>
          <w:ilvl w:val="0"/>
          <w:numId w:val="28"/>
        </w:numPr>
        <w:spacing w:line="240" w:lineRule="atLeast"/>
        <w:ind w:left="0" w:firstLine="709"/>
        <w:jc w:val="both"/>
        <w:rPr>
          <w:rFonts w:ascii="Times New Roman" w:hAnsi="Times New Roman"/>
          <w:sz w:val="28"/>
          <w:szCs w:val="28"/>
          <w:lang w:val="ru-RU"/>
        </w:rPr>
      </w:pPr>
      <w:proofErr w:type="spellStart"/>
      <w:r w:rsidRPr="00B33A24">
        <w:rPr>
          <w:rFonts w:ascii="Times New Roman" w:hAnsi="Times New Roman"/>
          <w:sz w:val="28"/>
          <w:szCs w:val="28"/>
          <w:u w:val="single"/>
          <w:lang w:val="ru-RU"/>
        </w:rPr>
        <w:t>Трансформируемость</w:t>
      </w:r>
      <w:proofErr w:type="spellEnd"/>
      <w:r w:rsidRPr="00B33A24">
        <w:rPr>
          <w:rFonts w:ascii="Times New Roman" w:hAnsi="Times New Roman"/>
          <w:sz w:val="28"/>
          <w:szCs w:val="28"/>
          <w:lang w:val="ru-RU"/>
        </w:rPr>
        <w:t xml:space="preserve">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BA14E3" w:rsidRPr="00B33A24" w:rsidRDefault="00BA14E3" w:rsidP="00DB6FD7">
      <w:pPr>
        <w:pStyle w:val="a5"/>
        <w:numPr>
          <w:ilvl w:val="0"/>
          <w:numId w:val="28"/>
        </w:numPr>
        <w:spacing w:line="240" w:lineRule="atLeast"/>
        <w:ind w:left="0" w:firstLine="709"/>
        <w:jc w:val="both"/>
        <w:rPr>
          <w:rFonts w:ascii="Times New Roman" w:hAnsi="Times New Roman"/>
          <w:sz w:val="28"/>
          <w:szCs w:val="28"/>
          <w:lang w:val="ru-RU"/>
        </w:rPr>
      </w:pPr>
      <w:proofErr w:type="spellStart"/>
      <w:r w:rsidRPr="00B33A24">
        <w:rPr>
          <w:rFonts w:ascii="Times New Roman" w:hAnsi="Times New Roman"/>
          <w:sz w:val="28"/>
          <w:szCs w:val="28"/>
          <w:u w:val="single"/>
          <w:lang w:val="ru-RU"/>
        </w:rPr>
        <w:t>Полифункциональность</w:t>
      </w:r>
      <w:proofErr w:type="spellEnd"/>
      <w:r w:rsidRPr="00B33A24">
        <w:rPr>
          <w:rFonts w:ascii="Times New Roman" w:hAnsi="Times New Roman"/>
          <w:sz w:val="28"/>
          <w:szCs w:val="28"/>
          <w:lang w:val="ru-RU"/>
        </w:rPr>
        <w:t xml:space="preserve"> материалов предполагает:</w:t>
      </w:r>
    </w:p>
    <w:p w:rsidR="00BA14E3" w:rsidRPr="00B33A24" w:rsidRDefault="00BA14E3" w:rsidP="00DB6FD7">
      <w:pPr>
        <w:pStyle w:val="a5"/>
        <w:numPr>
          <w:ilvl w:val="0"/>
          <w:numId w:val="32"/>
        </w:numPr>
        <w:spacing w:line="240" w:lineRule="atLeast"/>
        <w:ind w:left="0" w:firstLine="709"/>
        <w:jc w:val="both"/>
        <w:rPr>
          <w:rFonts w:ascii="Times New Roman" w:hAnsi="Times New Roman"/>
          <w:sz w:val="28"/>
          <w:szCs w:val="28"/>
          <w:lang w:val="ru-RU"/>
        </w:rPr>
      </w:pPr>
      <w:r w:rsidRPr="00B33A24">
        <w:rPr>
          <w:rFonts w:ascii="Times New Roman" w:hAnsi="Times New Roman"/>
          <w:sz w:val="28"/>
          <w:szCs w:val="28"/>
          <w:lang w:val="ru-RU"/>
        </w:rPr>
        <w:t>возможность разнообразного использования различных составляющих предметной среды, например, детской мебели, матов, мягких модулей, ширм и т.д.;</w:t>
      </w:r>
    </w:p>
    <w:p w:rsidR="00E04734" w:rsidRPr="004338A8" w:rsidRDefault="00BA14E3" w:rsidP="00DB6FD7">
      <w:pPr>
        <w:pStyle w:val="a5"/>
        <w:numPr>
          <w:ilvl w:val="0"/>
          <w:numId w:val="32"/>
        </w:numPr>
        <w:spacing w:line="240" w:lineRule="atLeast"/>
        <w:ind w:left="0" w:firstLine="709"/>
        <w:jc w:val="both"/>
        <w:rPr>
          <w:rFonts w:ascii="Times New Roman" w:hAnsi="Times New Roman"/>
          <w:sz w:val="28"/>
          <w:szCs w:val="28"/>
          <w:lang w:val="ru-RU"/>
        </w:rPr>
      </w:pPr>
      <w:r w:rsidRPr="00B33A24">
        <w:rPr>
          <w:rFonts w:ascii="Times New Roman" w:hAnsi="Times New Roman"/>
          <w:sz w:val="28"/>
          <w:szCs w:val="28"/>
          <w:lang w:val="ru-RU"/>
        </w:rPr>
        <w:t>наличие в ДОУ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BA14E3" w:rsidRPr="00B33A24" w:rsidRDefault="00BA14E3" w:rsidP="00DB6FD7">
      <w:pPr>
        <w:pStyle w:val="a5"/>
        <w:numPr>
          <w:ilvl w:val="0"/>
          <w:numId w:val="49"/>
        </w:numPr>
        <w:spacing w:line="240" w:lineRule="atLeast"/>
        <w:ind w:left="0" w:firstLine="709"/>
        <w:jc w:val="both"/>
        <w:rPr>
          <w:rFonts w:ascii="Times New Roman" w:hAnsi="Times New Roman"/>
          <w:sz w:val="28"/>
          <w:szCs w:val="28"/>
          <w:lang w:val="ru-RU"/>
        </w:rPr>
      </w:pPr>
      <w:r w:rsidRPr="00B33A24">
        <w:rPr>
          <w:rFonts w:ascii="Times New Roman" w:hAnsi="Times New Roman"/>
          <w:sz w:val="28"/>
          <w:szCs w:val="28"/>
          <w:u w:val="single"/>
          <w:lang w:val="ru-RU"/>
        </w:rPr>
        <w:t>Вариативность среды</w:t>
      </w:r>
      <w:r w:rsidRPr="00B33A24">
        <w:rPr>
          <w:rFonts w:ascii="Times New Roman" w:hAnsi="Times New Roman"/>
          <w:sz w:val="28"/>
          <w:szCs w:val="28"/>
          <w:lang w:val="ru-RU"/>
        </w:rPr>
        <w:t xml:space="preserve"> предполагает:</w:t>
      </w:r>
    </w:p>
    <w:p w:rsidR="00BA14E3" w:rsidRPr="00B33A24" w:rsidRDefault="00BA14E3" w:rsidP="00DB6FD7">
      <w:pPr>
        <w:pStyle w:val="a5"/>
        <w:numPr>
          <w:ilvl w:val="0"/>
          <w:numId w:val="50"/>
        </w:numPr>
        <w:spacing w:line="240" w:lineRule="atLeast"/>
        <w:ind w:left="0" w:firstLine="709"/>
        <w:jc w:val="both"/>
        <w:rPr>
          <w:rFonts w:ascii="Times New Roman" w:hAnsi="Times New Roman"/>
          <w:sz w:val="28"/>
          <w:szCs w:val="28"/>
          <w:lang w:val="ru-RU"/>
        </w:rPr>
      </w:pPr>
      <w:r w:rsidRPr="00B33A24">
        <w:rPr>
          <w:rFonts w:ascii="Times New Roman" w:hAnsi="Times New Roman"/>
          <w:sz w:val="28"/>
          <w:szCs w:val="28"/>
          <w:lang w:val="ru-RU"/>
        </w:rPr>
        <w:t>наличие в ДОУ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E04734" w:rsidRPr="004338A8" w:rsidRDefault="00BA14E3" w:rsidP="00DB6FD7">
      <w:pPr>
        <w:pStyle w:val="a5"/>
        <w:numPr>
          <w:ilvl w:val="0"/>
          <w:numId w:val="50"/>
        </w:numPr>
        <w:spacing w:line="240" w:lineRule="atLeast"/>
        <w:ind w:left="0" w:firstLine="709"/>
        <w:jc w:val="both"/>
        <w:rPr>
          <w:rFonts w:ascii="Times New Roman" w:hAnsi="Times New Roman"/>
          <w:sz w:val="28"/>
          <w:szCs w:val="28"/>
          <w:lang w:val="ru-RU"/>
        </w:rPr>
      </w:pPr>
      <w:r w:rsidRPr="00B33A24">
        <w:rPr>
          <w:rFonts w:ascii="Times New Roman" w:hAnsi="Times New Roman"/>
          <w:sz w:val="28"/>
          <w:szCs w:val="28"/>
          <w:lang w:val="ru-RU"/>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BA14E3" w:rsidRPr="00B33A24" w:rsidRDefault="00BA14E3" w:rsidP="00DB6FD7">
      <w:pPr>
        <w:pStyle w:val="a5"/>
        <w:numPr>
          <w:ilvl w:val="0"/>
          <w:numId w:val="29"/>
        </w:numPr>
        <w:spacing w:line="240" w:lineRule="atLeast"/>
        <w:ind w:left="0" w:firstLine="709"/>
        <w:jc w:val="both"/>
        <w:rPr>
          <w:rFonts w:ascii="Times New Roman" w:hAnsi="Times New Roman"/>
          <w:sz w:val="28"/>
          <w:szCs w:val="28"/>
          <w:lang w:val="ru-RU"/>
        </w:rPr>
      </w:pPr>
      <w:r w:rsidRPr="00B33A24">
        <w:rPr>
          <w:rFonts w:ascii="Times New Roman" w:hAnsi="Times New Roman"/>
          <w:sz w:val="28"/>
          <w:szCs w:val="28"/>
          <w:u w:val="single"/>
          <w:lang w:val="ru-RU"/>
        </w:rPr>
        <w:t>Доступность среды</w:t>
      </w:r>
      <w:r w:rsidRPr="00B33A24">
        <w:rPr>
          <w:rFonts w:ascii="Times New Roman" w:hAnsi="Times New Roman"/>
          <w:sz w:val="28"/>
          <w:szCs w:val="28"/>
          <w:lang w:val="ru-RU"/>
        </w:rPr>
        <w:t xml:space="preserve"> предполагает:</w:t>
      </w:r>
    </w:p>
    <w:p w:rsidR="00BA14E3" w:rsidRPr="00B33A24" w:rsidRDefault="00BA14E3" w:rsidP="00DB6FD7">
      <w:pPr>
        <w:pStyle w:val="a5"/>
        <w:numPr>
          <w:ilvl w:val="0"/>
          <w:numId w:val="51"/>
        </w:numPr>
        <w:spacing w:line="240" w:lineRule="atLeast"/>
        <w:ind w:left="0" w:firstLine="709"/>
        <w:jc w:val="both"/>
        <w:rPr>
          <w:rFonts w:ascii="Times New Roman" w:hAnsi="Times New Roman"/>
          <w:sz w:val="28"/>
          <w:szCs w:val="28"/>
          <w:lang w:val="ru-RU"/>
        </w:rPr>
      </w:pPr>
      <w:r w:rsidRPr="00B33A24">
        <w:rPr>
          <w:rFonts w:ascii="Times New Roman" w:hAnsi="Times New Roman"/>
          <w:sz w:val="28"/>
          <w:szCs w:val="28"/>
          <w:lang w:val="ru-RU"/>
        </w:rPr>
        <w:t>доступность для воспитанников всех помещений, где осуществляется образовательная деятельность;</w:t>
      </w:r>
    </w:p>
    <w:p w:rsidR="00BA14E3" w:rsidRPr="00B33A24" w:rsidRDefault="00BA14E3" w:rsidP="00DB6FD7">
      <w:pPr>
        <w:pStyle w:val="a5"/>
        <w:numPr>
          <w:ilvl w:val="0"/>
          <w:numId w:val="51"/>
        </w:numPr>
        <w:spacing w:line="240" w:lineRule="atLeast"/>
        <w:ind w:left="0" w:firstLine="709"/>
        <w:jc w:val="both"/>
        <w:rPr>
          <w:rFonts w:ascii="Times New Roman" w:hAnsi="Times New Roman"/>
          <w:sz w:val="28"/>
          <w:szCs w:val="28"/>
          <w:lang w:val="ru-RU"/>
        </w:rPr>
      </w:pPr>
      <w:r w:rsidRPr="00B33A24">
        <w:rPr>
          <w:rFonts w:ascii="Times New Roman" w:hAnsi="Times New Roman"/>
          <w:sz w:val="28"/>
          <w:szCs w:val="28"/>
          <w:lang w:val="ru-RU"/>
        </w:rPr>
        <w:t>свободный доступ детей к играм, игрушкам, материалам, пособиям, обеспечивающим все основные виды детской активности;</w:t>
      </w:r>
    </w:p>
    <w:p w:rsidR="00E04734" w:rsidRPr="004338A8" w:rsidRDefault="00BA14E3" w:rsidP="00DB6FD7">
      <w:pPr>
        <w:pStyle w:val="a5"/>
        <w:numPr>
          <w:ilvl w:val="0"/>
          <w:numId w:val="51"/>
        </w:numPr>
        <w:spacing w:line="240" w:lineRule="atLeast"/>
        <w:ind w:left="0" w:firstLine="709"/>
        <w:jc w:val="both"/>
        <w:rPr>
          <w:rFonts w:ascii="Times New Roman" w:hAnsi="Times New Roman"/>
          <w:sz w:val="28"/>
          <w:szCs w:val="28"/>
          <w:lang w:val="ru-RU"/>
        </w:rPr>
      </w:pPr>
      <w:r w:rsidRPr="00B33A24">
        <w:rPr>
          <w:rFonts w:ascii="Times New Roman" w:hAnsi="Times New Roman"/>
          <w:sz w:val="28"/>
          <w:szCs w:val="28"/>
          <w:lang w:val="ru-RU"/>
        </w:rPr>
        <w:t>исправность и сохранность материалов и оборудования.</w:t>
      </w:r>
    </w:p>
    <w:p w:rsidR="00BA14E3" w:rsidRPr="004338A8" w:rsidRDefault="00BA14E3" w:rsidP="00DB6FD7">
      <w:pPr>
        <w:pStyle w:val="a5"/>
        <w:numPr>
          <w:ilvl w:val="0"/>
          <w:numId w:val="29"/>
        </w:numPr>
        <w:spacing w:line="240" w:lineRule="atLeast"/>
        <w:ind w:left="0" w:firstLine="709"/>
        <w:jc w:val="both"/>
        <w:rPr>
          <w:rFonts w:ascii="Times New Roman" w:hAnsi="Times New Roman"/>
          <w:sz w:val="28"/>
          <w:szCs w:val="28"/>
          <w:lang w:val="ru-RU"/>
        </w:rPr>
      </w:pPr>
      <w:r w:rsidRPr="00B33A24">
        <w:rPr>
          <w:rFonts w:ascii="Times New Roman" w:hAnsi="Times New Roman"/>
          <w:sz w:val="28"/>
          <w:szCs w:val="28"/>
          <w:u w:val="single"/>
          <w:lang w:val="ru-RU"/>
        </w:rPr>
        <w:t>Безопасность предметно-пространственной среды</w:t>
      </w:r>
      <w:r w:rsidRPr="00B33A24">
        <w:rPr>
          <w:rFonts w:ascii="Times New Roman" w:hAnsi="Times New Roman"/>
          <w:sz w:val="28"/>
          <w:szCs w:val="28"/>
          <w:lang w:val="ru-RU"/>
        </w:rPr>
        <w:t xml:space="preserve"> предполагает соответствие всех ее элементов требованиям по обеспечению надежности и безопасности их использования.</w:t>
      </w:r>
    </w:p>
    <w:p w:rsidR="00071F2D" w:rsidRPr="00B33A24" w:rsidRDefault="00071F2D" w:rsidP="00B33A24">
      <w:pPr>
        <w:spacing w:after="0" w:line="240" w:lineRule="atLeast"/>
        <w:ind w:firstLine="709"/>
        <w:jc w:val="both"/>
        <w:rPr>
          <w:rFonts w:ascii="Times New Roman" w:hAnsi="Times New Roman"/>
          <w:sz w:val="28"/>
          <w:szCs w:val="28"/>
          <w:lang w:val="ru-RU" w:eastAsia="ru-RU"/>
        </w:rPr>
      </w:pPr>
      <w:r w:rsidRPr="00B33A24">
        <w:rPr>
          <w:rFonts w:ascii="Times New Roman" w:hAnsi="Times New Roman"/>
          <w:sz w:val="28"/>
          <w:szCs w:val="28"/>
          <w:lang w:val="ru-RU" w:eastAsia="ru-RU"/>
        </w:rPr>
        <w:t xml:space="preserve">В </w:t>
      </w:r>
      <w:r w:rsidR="00BA14E3" w:rsidRPr="00B33A24">
        <w:rPr>
          <w:rFonts w:ascii="Times New Roman" w:hAnsi="Times New Roman"/>
          <w:sz w:val="28"/>
          <w:szCs w:val="28"/>
          <w:lang w:val="ru-RU" w:eastAsia="ru-RU"/>
        </w:rPr>
        <w:t xml:space="preserve">ДОУ </w:t>
      </w:r>
      <w:r w:rsidRPr="00B33A24">
        <w:rPr>
          <w:rFonts w:ascii="Times New Roman" w:hAnsi="Times New Roman"/>
          <w:sz w:val="28"/>
          <w:szCs w:val="28"/>
          <w:lang w:val="ru-RU" w:eastAsia="ru-RU"/>
        </w:rPr>
        <w:t>созданы условия для инфо</w:t>
      </w:r>
      <w:r w:rsidR="00FD469C" w:rsidRPr="00B33A24">
        <w:rPr>
          <w:rFonts w:ascii="Times New Roman" w:hAnsi="Times New Roman"/>
          <w:sz w:val="28"/>
          <w:szCs w:val="28"/>
          <w:lang w:val="ru-RU" w:eastAsia="ru-RU"/>
        </w:rPr>
        <w:t xml:space="preserve">рматизации </w:t>
      </w:r>
      <w:proofErr w:type="spellStart"/>
      <w:r w:rsidR="00FD469C" w:rsidRPr="00B33A24">
        <w:rPr>
          <w:rFonts w:ascii="Times New Roman" w:hAnsi="Times New Roman"/>
          <w:sz w:val="28"/>
          <w:szCs w:val="28"/>
          <w:lang w:val="ru-RU" w:eastAsia="ru-RU"/>
        </w:rPr>
        <w:t>образовательного</w:t>
      </w:r>
      <w:r w:rsidRPr="00B33A24">
        <w:rPr>
          <w:rFonts w:ascii="Times New Roman" w:hAnsi="Times New Roman"/>
          <w:sz w:val="28"/>
          <w:szCs w:val="28"/>
          <w:lang w:val="ru-RU" w:eastAsia="ru-RU"/>
        </w:rPr>
        <w:t>процесса</w:t>
      </w:r>
      <w:proofErr w:type="spellEnd"/>
      <w:r w:rsidRPr="00B33A24">
        <w:rPr>
          <w:rFonts w:ascii="Times New Roman" w:hAnsi="Times New Roman"/>
          <w:sz w:val="28"/>
          <w:szCs w:val="28"/>
          <w:lang w:val="ru-RU" w:eastAsia="ru-RU"/>
        </w:rPr>
        <w:t>.</w:t>
      </w:r>
    </w:p>
    <w:p w:rsidR="00071F2D" w:rsidRPr="00B33A24" w:rsidRDefault="00071F2D" w:rsidP="00B33A24">
      <w:pPr>
        <w:spacing w:after="0" w:line="240" w:lineRule="atLeast"/>
        <w:ind w:firstLine="709"/>
        <w:jc w:val="both"/>
        <w:rPr>
          <w:rFonts w:ascii="Times New Roman" w:hAnsi="Times New Roman"/>
          <w:sz w:val="28"/>
          <w:szCs w:val="28"/>
          <w:lang w:val="ru-RU" w:eastAsia="ru-RU"/>
        </w:rPr>
      </w:pPr>
      <w:r w:rsidRPr="00B33A24">
        <w:rPr>
          <w:rFonts w:ascii="Times New Roman" w:hAnsi="Times New Roman"/>
          <w:sz w:val="28"/>
          <w:szCs w:val="28"/>
          <w:lang w:val="ru-RU" w:eastAsia="ru-RU"/>
        </w:rPr>
        <w:t xml:space="preserve">Компьютерно-техническое оснащение </w:t>
      </w:r>
      <w:r w:rsidR="00FD469C" w:rsidRPr="00B33A24">
        <w:rPr>
          <w:rFonts w:ascii="Times New Roman" w:hAnsi="Times New Roman"/>
          <w:sz w:val="28"/>
          <w:szCs w:val="28"/>
          <w:lang w:val="ru-RU" w:eastAsia="ru-RU"/>
        </w:rPr>
        <w:t xml:space="preserve">ДОУ </w:t>
      </w:r>
      <w:r w:rsidRPr="00B33A24">
        <w:rPr>
          <w:rFonts w:ascii="Times New Roman" w:hAnsi="Times New Roman"/>
          <w:sz w:val="28"/>
          <w:szCs w:val="28"/>
          <w:lang w:val="ru-RU" w:eastAsia="ru-RU"/>
        </w:rPr>
        <w:t xml:space="preserve">может использоваться для </w:t>
      </w:r>
      <w:proofErr w:type="spellStart"/>
      <w:r w:rsidRPr="00B33A24">
        <w:rPr>
          <w:rFonts w:ascii="Times New Roman" w:hAnsi="Times New Roman"/>
          <w:sz w:val="28"/>
          <w:szCs w:val="28"/>
          <w:lang w:val="ru-RU" w:eastAsia="ru-RU"/>
        </w:rPr>
        <w:t>различныхцелей</w:t>
      </w:r>
      <w:proofErr w:type="spellEnd"/>
      <w:r w:rsidRPr="00B33A24">
        <w:rPr>
          <w:rFonts w:ascii="Times New Roman" w:hAnsi="Times New Roman"/>
          <w:sz w:val="28"/>
          <w:szCs w:val="28"/>
          <w:lang w:val="ru-RU" w:eastAsia="ru-RU"/>
        </w:rPr>
        <w:t>:</w:t>
      </w:r>
    </w:p>
    <w:p w:rsidR="00071F2D" w:rsidRPr="00B33A24" w:rsidRDefault="00071F2D" w:rsidP="00DB6FD7">
      <w:pPr>
        <w:numPr>
          <w:ilvl w:val="0"/>
          <w:numId w:val="48"/>
        </w:numPr>
        <w:spacing w:after="0" w:line="240" w:lineRule="atLeast"/>
        <w:ind w:left="0" w:firstLine="709"/>
        <w:jc w:val="both"/>
        <w:rPr>
          <w:rFonts w:ascii="Times New Roman" w:hAnsi="Times New Roman"/>
          <w:sz w:val="28"/>
          <w:szCs w:val="28"/>
          <w:lang w:val="ru-RU" w:eastAsia="ru-RU"/>
        </w:rPr>
      </w:pPr>
      <w:r w:rsidRPr="00B33A24">
        <w:rPr>
          <w:rFonts w:ascii="Times New Roman" w:hAnsi="Times New Roman"/>
          <w:sz w:val="28"/>
          <w:szCs w:val="28"/>
          <w:lang w:val="ru-RU" w:eastAsia="ru-RU"/>
        </w:rPr>
        <w:t xml:space="preserve">для демонстрации детям познавательных, художественных, </w:t>
      </w:r>
      <w:proofErr w:type="spellStart"/>
      <w:r w:rsidRPr="00B33A24">
        <w:rPr>
          <w:rFonts w:ascii="Times New Roman" w:hAnsi="Times New Roman"/>
          <w:sz w:val="28"/>
          <w:szCs w:val="28"/>
          <w:lang w:val="ru-RU" w:eastAsia="ru-RU"/>
        </w:rPr>
        <w:t>мультипликационныхфильмов</w:t>
      </w:r>
      <w:proofErr w:type="spellEnd"/>
      <w:r w:rsidRPr="00B33A24">
        <w:rPr>
          <w:rFonts w:ascii="Times New Roman" w:hAnsi="Times New Roman"/>
          <w:sz w:val="28"/>
          <w:szCs w:val="28"/>
          <w:lang w:val="ru-RU" w:eastAsia="ru-RU"/>
        </w:rPr>
        <w:t>, литературных, музыкальных произведений и др.;</w:t>
      </w:r>
    </w:p>
    <w:p w:rsidR="00071F2D" w:rsidRPr="00B33A24" w:rsidRDefault="00071F2D" w:rsidP="00DB6FD7">
      <w:pPr>
        <w:numPr>
          <w:ilvl w:val="0"/>
          <w:numId w:val="48"/>
        </w:numPr>
        <w:spacing w:after="0" w:line="240" w:lineRule="atLeast"/>
        <w:ind w:left="0" w:firstLine="709"/>
        <w:jc w:val="both"/>
        <w:rPr>
          <w:rFonts w:ascii="Times New Roman" w:hAnsi="Times New Roman"/>
          <w:sz w:val="28"/>
          <w:szCs w:val="28"/>
          <w:lang w:val="ru-RU" w:eastAsia="ru-RU"/>
        </w:rPr>
      </w:pPr>
      <w:r w:rsidRPr="00B33A24">
        <w:rPr>
          <w:rFonts w:ascii="Times New Roman" w:hAnsi="Times New Roman"/>
          <w:sz w:val="28"/>
          <w:szCs w:val="28"/>
          <w:lang w:val="ru-RU" w:eastAsia="ru-RU"/>
        </w:rPr>
        <w:t>для поиска в информационной среде материалов, обеспечивающих реализацию</w:t>
      </w:r>
      <w:r w:rsidR="00FD469C" w:rsidRPr="00B33A24">
        <w:rPr>
          <w:rFonts w:ascii="Times New Roman" w:hAnsi="Times New Roman"/>
          <w:sz w:val="28"/>
          <w:szCs w:val="28"/>
          <w:lang w:val="ru-RU" w:eastAsia="ru-RU"/>
        </w:rPr>
        <w:t xml:space="preserve"> Программы</w:t>
      </w:r>
      <w:r w:rsidRPr="00B33A24">
        <w:rPr>
          <w:rFonts w:ascii="Times New Roman" w:hAnsi="Times New Roman"/>
          <w:sz w:val="28"/>
          <w:szCs w:val="28"/>
          <w:lang w:val="ru-RU" w:eastAsia="ru-RU"/>
        </w:rPr>
        <w:t>;</w:t>
      </w:r>
    </w:p>
    <w:p w:rsidR="00071F2D" w:rsidRPr="00B33A24" w:rsidRDefault="00071F2D" w:rsidP="00DB6FD7">
      <w:pPr>
        <w:numPr>
          <w:ilvl w:val="0"/>
          <w:numId w:val="48"/>
        </w:numPr>
        <w:spacing w:after="0" w:line="240" w:lineRule="atLeast"/>
        <w:ind w:left="0" w:firstLine="709"/>
        <w:jc w:val="both"/>
        <w:rPr>
          <w:rFonts w:ascii="Times New Roman" w:hAnsi="Times New Roman"/>
          <w:sz w:val="28"/>
          <w:szCs w:val="28"/>
          <w:lang w:val="ru-RU" w:eastAsia="ru-RU"/>
        </w:rPr>
      </w:pPr>
      <w:r w:rsidRPr="00B33A24">
        <w:rPr>
          <w:rFonts w:ascii="Times New Roman" w:hAnsi="Times New Roman"/>
          <w:sz w:val="28"/>
          <w:szCs w:val="28"/>
          <w:lang w:val="ru-RU" w:eastAsia="ru-RU"/>
        </w:rPr>
        <w:lastRenderedPageBreak/>
        <w:t>для предоставлен</w:t>
      </w:r>
      <w:r w:rsidR="00FD469C" w:rsidRPr="00B33A24">
        <w:rPr>
          <w:rFonts w:ascii="Times New Roman" w:hAnsi="Times New Roman"/>
          <w:sz w:val="28"/>
          <w:szCs w:val="28"/>
          <w:lang w:val="ru-RU" w:eastAsia="ru-RU"/>
        </w:rPr>
        <w:t>ия информации о Программе семье и</w:t>
      </w:r>
      <w:r w:rsidRPr="00B33A24">
        <w:rPr>
          <w:rFonts w:ascii="Times New Roman" w:hAnsi="Times New Roman"/>
          <w:sz w:val="28"/>
          <w:szCs w:val="28"/>
          <w:lang w:val="ru-RU" w:eastAsia="ru-RU"/>
        </w:rPr>
        <w:t xml:space="preserve"> всем заинтересованным </w:t>
      </w:r>
      <w:r w:rsidR="00C639F2" w:rsidRPr="00B33A24">
        <w:rPr>
          <w:rFonts w:ascii="Times New Roman" w:hAnsi="Times New Roman"/>
          <w:sz w:val="28"/>
          <w:szCs w:val="28"/>
          <w:lang w:val="ru-RU" w:eastAsia="ru-RU"/>
        </w:rPr>
        <w:t>лицам, вовлеченным</w:t>
      </w:r>
      <w:r w:rsidRPr="00B33A24">
        <w:rPr>
          <w:rFonts w:ascii="Times New Roman" w:hAnsi="Times New Roman"/>
          <w:sz w:val="28"/>
          <w:szCs w:val="28"/>
          <w:lang w:val="ru-RU" w:eastAsia="ru-RU"/>
        </w:rPr>
        <w:t xml:space="preserve"> в образовательную деятельность, а также широкой общественности;</w:t>
      </w:r>
    </w:p>
    <w:p w:rsidR="00071F2D" w:rsidRPr="00B33A24" w:rsidRDefault="00071F2D" w:rsidP="00DB6FD7">
      <w:pPr>
        <w:numPr>
          <w:ilvl w:val="0"/>
          <w:numId w:val="48"/>
        </w:numPr>
        <w:spacing w:after="0" w:line="240" w:lineRule="atLeast"/>
        <w:ind w:left="0" w:firstLine="709"/>
        <w:jc w:val="both"/>
        <w:rPr>
          <w:rFonts w:ascii="Times New Roman" w:hAnsi="Times New Roman"/>
          <w:sz w:val="28"/>
          <w:szCs w:val="28"/>
          <w:lang w:val="ru-RU" w:eastAsia="ru-RU"/>
        </w:rPr>
      </w:pPr>
      <w:r w:rsidRPr="00B33A24">
        <w:rPr>
          <w:rFonts w:ascii="Times New Roman" w:hAnsi="Times New Roman"/>
          <w:sz w:val="28"/>
          <w:szCs w:val="28"/>
          <w:lang w:val="ru-RU" w:eastAsia="ru-RU"/>
        </w:rPr>
        <w:t xml:space="preserve">для обсуждения с родителями (законными </w:t>
      </w:r>
      <w:r w:rsidR="00C639F2" w:rsidRPr="00B33A24">
        <w:rPr>
          <w:rFonts w:ascii="Times New Roman" w:hAnsi="Times New Roman"/>
          <w:sz w:val="28"/>
          <w:szCs w:val="28"/>
          <w:lang w:val="ru-RU" w:eastAsia="ru-RU"/>
        </w:rPr>
        <w:t>представителями) детей</w:t>
      </w:r>
      <w:r w:rsidRPr="00B33A24">
        <w:rPr>
          <w:rFonts w:ascii="Times New Roman" w:hAnsi="Times New Roman"/>
          <w:sz w:val="28"/>
          <w:szCs w:val="28"/>
          <w:lang w:val="ru-RU" w:eastAsia="ru-RU"/>
        </w:rPr>
        <w:t xml:space="preserve"> вопросов, </w:t>
      </w:r>
      <w:proofErr w:type="spellStart"/>
      <w:r w:rsidRPr="00B33A24">
        <w:rPr>
          <w:rFonts w:ascii="Times New Roman" w:hAnsi="Times New Roman"/>
          <w:sz w:val="28"/>
          <w:szCs w:val="28"/>
          <w:lang w:val="ru-RU" w:eastAsia="ru-RU"/>
        </w:rPr>
        <w:t>связанныхс</w:t>
      </w:r>
      <w:proofErr w:type="spellEnd"/>
      <w:r w:rsidRPr="00B33A24">
        <w:rPr>
          <w:rFonts w:ascii="Times New Roman" w:hAnsi="Times New Roman"/>
          <w:sz w:val="28"/>
          <w:szCs w:val="28"/>
          <w:lang w:val="ru-RU" w:eastAsia="ru-RU"/>
        </w:rPr>
        <w:t xml:space="preserve"> реализацией Программы и т. п.</w:t>
      </w:r>
    </w:p>
    <w:p w:rsidR="00B42811" w:rsidRDefault="00B42811" w:rsidP="00BE1FAC">
      <w:pPr>
        <w:pStyle w:val="a5"/>
        <w:spacing w:line="240" w:lineRule="atLeast"/>
        <w:jc w:val="both"/>
        <w:rPr>
          <w:rFonts w:ascii="Times New Roman" w:hAnsi="Times New Roman"/>
          <w:b/>
          <w:sz w:val="28"/>
          <w:szCs w:val="28"/>
          <w:lang w:val="ru-RU"/>
        </w:rPr>
      </w:pPr>
    </w:p>
    <w:p w:rsidR="004338A8" w:rsidRPr="00B33A24" w:rsidRDefault="004338A8" w:rsidP="005A78E0">
      <w:pPr>
        <w:pStyle w:val="a5"/>
        <w:spacing w:line="240" w:lineRule="atLeast"/>
        <w:ind w:firstLine="709"/>
        <w:jc w:val="center"/>
        <w:rPr>
          <w:rFonts w:ascii="Times New Roman" w:hAnsi="Times New Roman"/>
          <w:b/>
          <w:sz w:val="28"/>
          <w:szCs w:val="28"/>
          <w:lang w:val="ru-RU"/>
        </w:rPr>
      </w:pPr>
      <w:r>
        <w:rPr>
          <w:rFonts w:ascii="Times New Roman" w:hAnsi="Times New Roman"/>
          <w:b/>
          <w:sz w:val="28"/>
          <w:szCs w:val="28"/>
          <w:lang w:val="ru-RU"/>
        </w:rPr>
        <w:t>3.3</w:t>
      </w:r>
      <w:r w:rsidRPr="00B33A24">
        <w:rPr>
          <w:rFonts w:ascii="Times New Roman" w:hAnsi="Times New Roman"/>
          <w:b/>
          <w:sz w:val="28"/>
          <w:szCs w:val="28"/>
          <w:lang w:val="ru-RU"/>
        </w:rPr>
        <w:t xml:space="preserve"> Кадровые условия реализации Программы</w:t>
      </w:r>
    </w:p>
    <w:p w:rsidR="004338A8" w:rsidRPr="00B33A24" w:rsidRDefault="004338A8" w:rsidP="004338A8">
      <w:pPr>
        <w:pStyle w:val="a5"/>
        <w:spacing w:line="240" w:lineRule="atLeast"/>
        <w:ind w:firstLine="709"/>
        <w:jc w:val="both"/>
        <w:rPr>
          <w:rFonts w:ascii="Times New Roman" w:hAnsi="Times New Roman"/>
          <w:sz w:val="28"/>
          <w:szCs w:val="28"/>
          <w:lang w:val="ru-RU"/>
        </w:rPr>
      </w:pPr>
      <w:r>
        <w:rPr>
          <w:rFonts w:ascii="Times New Roman" w:hAnsi="Times New Roman"/>
          <w:sz w:val="28"/>
          <w:szCs w:val="28"/>
          <w:lang w:val="ru-RU"/>
        </w:rPr>
        <w:t xml:space="preserve">МБДОУ </w:t>
      </w:r>
      <w:r w:rsidRPr="00B33A24">
        <w:rPr>
          <w:rFonts w:ascii="Times New Roman" w:hAnsi="Times New Roman"/>
          <w:sz w:val="28"/>
          <w:szCs w:val="28"/>
          <w:lang w:val="ru-RU"/>
        </w:rPr>
        <w:t>Детск</w:t>
      </w:r>
      <w:r>
        <w:rPr>
          <w:rFonts w:ascii="Times New Roman" w:hAnsi="Times New Roman"/>
          <w:sz w:val="28"/>
          <w:szCs w:val="28"/>
          <w:lang w:val="ru-RU"/>
        </w:rPr>
        <w:t>ий сад "Ромашка"</w:t>
      </w:r>
      <w:r w:rsidRPr="00B33A24">
        <w:rPr>
          <w:rFonts w:ascii="Times New Roman" w:hAnsi="Times New Roman"/>
          <w:sz w:val="28"/>
          <w:szCs w:val="28"/>
          <w:lang w:val="ru-RU"/>
        </w:rPr>
        <w:t xml:space="preserve"> укомплектовано квалифицированными кадрами, в т. </w:t>
      </w:r>
      <w:r w:rsidR="00C639F2" w:rsidRPr="00B33A24">
        <w:rPr>
          <w:rFonts w:ascii="Times New Roman" w:hAnsi="Times New Roman"/>
          <w:sz w:val="28"/>
          <w:szCs w:val="28"/>
          <w:lang w:val="ru-RU"/>
        </w:rPr>
        <w:t>ч. руководящими</w:t>
      </w:r>
      <w:r w:rsidRPr="00B33A24">
        <w:rPr>
          <w:rFonts w:ascii="Times New Roman" w:hAnsi="Times New Roman"/>
          <w:sz w:val="28"/>
          <w:szCs w:val="28"/>
          <w:lang w:val="ru-RU"/>
        </w:rPr>
        <w:t>, педагогическими, учебно-вспомогательными, административно-хозяйственными работниками.</w:t>
      </w:r>
    </w:p>
    <w:p w:rsidR="004338A8" w:rsidRPr="00B33A24" w:rsidRDefault="004338A8" w:rsidP="004338A8">
      <w:pPr>
        <w:pStyle w:val="a5"/>
        <w:spacing w:line="240" w:lineRule="atLeast"/>
        <w:ind w:firstLine="709"/>
        <w:jc w:val="both"/>
        <w:rPr>
          <w:rFonts w:ascii="Times New Roman" w:hAnsi="Times New Roman"/>
          <w:sz w:val="28"/>
          <w:szCs w:val="28"/>
          <w:lang w:val="ru-RU"/>
        </w:rPr>
      </w:pPr>
      <w:r w:rsidRPr="00B33A24">
        <w:rPr>
          <w:rFonts w:ascii="Times New Roman" w:hAnsi="Times New Roman"/>
          <w:sz w:val="28"/>
          <w:szCs w:val="28"/>
          <w:lang w:val="ru-RU"/>
        </w:rPr>
        <w:t xml:space="preserve">Согласно ст. 13 п. 1. Федерального закона «Об образовании в Российской Федерации» ДОУ вправе реализовывать Программу как самостоятельно, так и посредством сетевых форм реализации. Следовательно, в реализации Программы может быть задействован </w:t>
      </w:r>
      <w:proofErr w:type="spellStart"/>
      <w:r w:rsidRPr="00B33A24">
        <w:rPr>
          <w:rFonts w:ascii="Times New Roman" w:hAnsi="Times New Roman"/>
          <w:sz w:val="28"/>
          <w:szCs w:val="28"/>
          <w:lang w:val="ru-RU"/>
        </w:rPr>
        <w:t>кадровыйсостав</w:t>
      </w:r>
      <w:proofErr w:type="spellEnd"/>
      <w:r w:rsidRPr="00B33A24">
        <w:rPr>
          <w:rFonts w:ascii="Times New Roman" w:hAnsi="Times New Roman"/>
          <w:sz w:val="28"/>
          <w:szCs w:val="28"/>
          <w:lang w:val="ru-RU"/>
        </w:rPr>
        <w:t xml:space="preserve"> других организаций, участвующих в сетевом взаимодействии с ДОУ.</w:t>
      </w:r>
    </w:p>
    <w:p w:rsidR="004338A8" w:rsidRPr="00B33A24" w:rsidRDefault="004338A8" w:rsidP="004338A8">
      <w:pPr>
        <w:pStyle w:val="a5"/>
        <w:spacing w:line="240" w:lineRule="atLeast"/>
        <w:ind w:firstLine="709"/>
        <w:jc w:val="both"/>
        <w:rPr>
          <w:rFonts w:ascii="Times New Roman" w:hAnsi="Times New Roman"/>
          <w:b/>
          <w:i/>
          <w:sz w:val="28"/>
          <w:szCs w:val="28"/>
          <w:u w:val="single"/>
          <w:lang w:val="ru-RU"/>
        </w:rPr>
      </w:pPr>
      <w:r w:rsidRPr="00B33A24">
        <w:rPr>
          <w:rFonts w:ascii="Times New Roman" w:hAnsi="Times New Roman"/>
          <w:b/>
          <w:i/>
          <w:sz w:val="28"/>
          <w:szCs w:val="28"/>
          <w:u w:val="single"/>
          <w:lang w:val="ru-RU"/>
        </w:rPr>
        <w:t>Реализация Программы осуществляется:</w:t>
      </w:r>
    </w:p>
    <w:p w:rsidR="004338A8" w:rsidRPr="00B33A24" w:rsidRDefault="004338A8" w:rsidP="00DB6FD7">
      <w:pPr>
        <w:pStyle w:val="a5"/>
        <w:numPr>
          <w:ilvl w:val="0"/>
          <w:numId w:val="18"/>
        </w:numPr>
        <w:spacing w:line="240" w:lineRule="atLeast"/>
        <w:ind w:left="0" w:firstLine="709"/>
        <w:jc w:val="both"/>
        <w:rPr>
          <w:rFonts w:ascii="Times New Roman" w:hAnsi="Times New Roman"/>
          <w:sz w:val="28"/>
          <w:szCs w:val="28"/>
          <w:lang w:val="ru-RU"/>
        </w:rPr>
      </w:pPr>
      <w:r w:rsidRPr="00B33A24">
        <w:rPr>
          <w:rFonts w:ascii="Times New Roman" w:hAnsi="Times New Roman"/>
          <w:sz w:val="28"/>
          <w:szCs w:val="28"/>
          <w:lang w:val="ru-RU"/>
        </w:rPr>
        <w:t>педагогическими работниками в течение всего времени пребывания воспитанников в ДОУ;</w:t>
      </w:r>
    </w:p>
    <w:p w:rsidR="004338A8" w:rsidRPr="00B33A24" w:rsidRDefault="004338A8" w:rsidP="00DB6FD7">
      <w:pPr>
        <w:pStyle w:val="a5"/>
        <w:numPr>
          <w:ilvl w:val="0"/>
          <w:numId w:val="18"/>
        </w:numPr>
        <w:spacing w:line="240" w:lineRule="atLeast"/>
        <w:ind w:left="0" w:firstLine="709"/>
        <w:jc w:val="both"/>
        <w:rPr>
          <w:rFonts w:ascii="Times New Roman" w:hAnsi="Times New Roman"/>
          <w:sz w:val="28"/>
          <w:szCs w:val="28"/>
          <w:lang w:val="ru-RU"/>
        </w:rPr>
      </w:pPr>
      <w:r w:rsidRPr="00B33A24">
        <w:rPr>
          <w:rFonts w:ascii="Times New Roman" w:hAnsi="Times New Roman"/>
          <w:sz w:val="28"/>
          <w:szCs w:val="28"/>
          <w:lang w:val="ru-RU"/>
        </w:rPr>
        <w:t xml:space="preserve">учебно-вспомогательными работниками в </w:t>
      </w:r>
      <w:r w:rsidR="00C639F2" w:rsidRPr="00B33A24">
        <w:rPr>
          <w:rFonts w:ascii="Times New Roman" w:hAnsi="Times New Roman"/>
          <w:sz w:val="28"/>
          <w:szCs w:val="28"/>
          <w:lang w:val="ru-RU"/>
        </w:rPr>
        <w:t>группах в</w:t>
      </w:r>
      <w:r w:rsidRPr="00B33A24">
        <w:rPr>
          <w:rFonts w:ascii="Times New Roman" w:hAnsi="Times New Roman"/>
          <w:sz w:val="28"/>
          <w:szCs w:val="28"/>
          <w:lang w:val="ru-RU"/>
        </w:rPr>
        <w:t xml:space="preserve"> течение всего времени </w:t>
      </w:r>
      <w:proofErr w:type="spellStart"/>
      <w:r w:rsidRPr="00B33A24">
        <w:rPr>
          <w:rFonts w:ascii="Times New Roman" w:hAnsi="Times New Roman"/>
          <w:sz w:val="28"/>
          <w:szCs w:val="28"/>
          <w:lang w:val="ru-RU"/>
        </w:rPr>
        <w:t>пребываниявоспитанников</w:t>
      </w:r>
      <w:proofErr w:type="spellEnd"/>
      <w:r w:rsidRPr="00B33A24">
        <w:rPr>
          <w:rFonts w:ascii="Times New Roman" w:hAnsi="Times New Roman"/>
          <w:sz w:val="28"/>
          <w:szCs w:val="28"/>
          <w:lang w:val="ru-RU"/>
        </w:rPr>
        <w:t xml:space="preserve"> в ДОУ;</w:t>
      </w:r>
    </w:p>
    <w:p w:rsidR="004338A8" w:rsidRPr="004338A8" w:rsidRDefault="004338A8" w:rsidP="00DB6FD7">
      <w:pPr>
        <w:pStyle w:val="a5"/>
        <w:numPr>
          <w:ilvl w:val="0"/>
          <w:numId w:val="18"/>
        </w:numPr>
        <w:spacing w:line="240" w:lineRule="atLeast"/>
        <w:ind w:left="0" w:firstLine="709"/>
        <w:jc w:val="both"/>
        <w:rPr>
          <w:rFonts w:ascii="Times New Roman" w:hAnsi="Times New Roman"/>
          <w:sz w:val="28"/>
          <w:szCs w:val="28"/>
          <w:lang w:val="ru-RU"/>
        </w:rPr>
      </w:pPr>
      <w:r w:rsidRPr="00B33A24">
        <w:rPr>
          <w:rFonts w:ascii="Times New Roman" w:hAnsi="Times New Roman"/>
          <w:sz w:val="28"/>
          <w:szCs w:val="28"/>
          <w:lang w:val="ru-RU"/>
        </w:rPr>
        <w:t xml:space="preserve">каждая группа непрерывно </w:t>
      </w:r>
      <w:r w:rsidR="00C639F2" w:rsidRPr="00B33A24">
        <w:rPr>
          <w:rFonts w:ascii="Times New Roman" w:hAnsi="Times New Roman"/>
          <w:sz w:val="28"/>
          <w:szCs w:val="28"/>
          <w:lang w:val="ru-RU"/>
        </w:rPr>
        <w:t>сопровождается одним</w:t>
      </w:r>
      <w:r w:rsidRPr="00B33A24">
        <w:rPr>
          <w:rFonts w:ascii="Times New Roman" w:hAnsi="Times New Roman"/>
          <w:sz w:val="28"/>
          <w:szCs w:val="28"/>
          <w:lang w:val="ru-RU"/>
        </w:rPr>
        <w:t xml:space="preserve"> или несколькими учебно-вспомогательным работниками, иными педагогическими работниками вне зависимости от продолжительности пребывания воспитанников в ДОУ.</w:t>
      </w:r>
    </w:p>
    <w:p w:rsidR="004338A8" w:rsidRPr="00B33A24" w:rsidRDefault="004338A8" w:rsidP="004338A8">
      <w:pPr>
        <w:pStyle w:val="a5"/>
        <w:spacing w:line="240" w:lineRule="atLeast"/>
        <w:ind w:firstLine="709"/>
        <w:jc w:val="both"/>
        <w:rPr>
          <w:rFonts w:ascii="Times New Roman" w:hAnsi="Times New Roman"/>
          <w:sz w:val="28"/>
          <w:szCs w:val="28"/>
          <w:lang w:val="ru-RU"/>
        </w:rPr>
      </w:pPr>
      <w:r w:rsidRPr="00B33A24">
        <w:rPr>
          <w:rFonts w:ascii="Times New Roman" w:hAnsi="Times New Roman"/>
          <w:sz w:val="28"/>
          <w:szCs w:val="28"/>
          <w:lang w:val="ru-RU"/>
        </w:rPr>
        <w:t xml:space="preserve">В </w:t>
      </w:r>
      <w:proofErr w:type="spellStart"/>
      <w:r w:rsidRPr="00B33A24">
        <w:rPr>
          <w:rFonts w:ascii="Times New Roman" w:hAnsi="Times New Roman"/>
          <w:sz w:val="28"/>
          <w:szCs w:val="28"/>
          <w:lang w:val="ru-RU"/>
        </w:rPr>
        <w:t>процеесе</w:t>
      </w:r>
      <w:proofErr w:type="spellEnd"/>
      <w:r w:rsidRPr="00B33A24">
        <w:rPr>
          <w:rFonts w:ascii="Times New Roman" w:hAnsi="Times New Roman"/>
          <w:sz w:val="28"/>
          <w:szCs w:val="28"/>
          <w:lang w:val="ru-RU"/>
        </w:rPr>
        <w:t xml:space="preserve"> реализации Программы осуществляется управления, ведутся бухгалтерский учёт, финансово-хозяйственная и хозяйственная деятельности.</w:t>
      </w:r>
    </w:p>
    <w:p w:rsidR="004338A8" w:rsidRPr="00B33A24" w:rsidRDefault="004338A8" w:rsidP="004338A8">
      <w:pPr>
        <w:pStyle w:val="a5"/>
        <w:spacing w:line="240" w:lineRule="atLeast"/>
        <w:ind w:firstLine="709"/>
        <w:jc w:val="both"/>
        <w:rPr>
          <w:rFonts w:ascii="Times New Roman" w:hAnsi="Times New Roman"/>
          <w:sz w:val="28"/>
          <w:szCs w:val="28"/>
          <w:lang w:val="ru-RU"/>
        </w:rPr>
      </w:pPr>
      <w:r w:rsidRPr="00B33A24">
        <w:rPr>
          <w:rFonts w:ascii="Times New Roman" w:hAnsi="Times New Roman"/>
          <w:sz w:val="28"/>
          <w:szCs w:val="28"/>
          <w:lang w:val="ru-RU"/>
        </w:rPr>
        <w:t>ДОУ вправе заключать договора гражданско-правового характера и совершать иные действия в рамках своих полномочий.</w:t>
      </w:r>
    </w:p>
    <w:p w:rsidR="004338A8" w:rsidRPr="00B33A24" w:rsidRDefault="004338A8" w:rsidP="004338A8">
      <w:pPr>
        <w:pStyle w:val="a5"/>
        <w:spacing w:line="240" w:lineRule="atLeast"/>
        <w:ind w:firstLine="709"/>
        <w:jc w:val="both"/>
        <w:rPr>
          <w:rFonts w:ascii="Times New Roman" w:hAnsi="Times New Roman"/>
          <w:sz w:val="28"/>
          <w:szCs w:val="28"/>
          <w:lang w:val="ru-RU"/>
        </w:rPr>
      </w:pPr>
      <w:r w:rsidRPr="00B33A24">
        <w:rPr>
          <w:rFonts w:ascii="Times New Roman" w:hAnsi="Times New Roman"/>
          <w:sz w:val="28"/>
          <w:szCs w:val="28"/>
          <w:lang w:val="ru-RU"/>
        </w:rPr>
        <w:t xml:space="preserve">В целях эффективной реализации Программы ДОУ созданы </w:t>
      </w:r>
      <w:proofErr w:type="spellStart"/>
      <w:r w:rsidRPr="00B33A24">
        <w:rPr>
          <w:rFonts w:ascii="Times New Roman" w:hAnsi="Times New Roman"/>
          <w:sz w:val="28"/>
          <w:szCs w:val="28"/>
          <w:lang w:val="ru-RU"/>
        </w:rPr>
        <w:t>условиядля</w:t>
      </w:r>
      <w:proofErr w:type="spellEnd"/>
      <w:r w:rsidRPr="00B33A24">
        <w:rPr>
          <w:rFonts w:ascii="Times New Roman" w:hAnsi="Times New Roman"/>
          <w:sz w:val="28"/>
          <w:szCs w:val="28"/>
          <w:lang w:val="ru-RU"/>
        </w:rPr>
        <w:t xml:space="preserve"> профессионального развития педагогических и руководящих кадров, в т. ч. их дополнительного профессионального образования. Программой предусмотрены различные формы и программы дополнительного профессионального образования, в т. ч. Учитывающие особенности реализуемой Программы.</w:t>
      </w:r>
    </w:p>
    <w:p w:rsidR="004338A8" w:rsidRPr="00B33A24" w:rsidRDefault="00C639F2" w:rsidP="004338A8">
      <w:pPr>
        <w:pStyle w:val="a5"/>
        <w:spacing w:line="240" w:lineRule="atLeast"/>
        <w:ind w:firstLine="709"/>
        <w:jc w:val="both"/>
        <w:rPr>
          <w:rFonts w:ascii="Times New Roman" w:hAnsi="Times New Roman"/>
          <w:sz w:val="28"/>
          <w:szCs w:val="28"/>
          <w:lang w:val="ru-RU"/>
        </w:rPr>
      </w:pPr>
      <w:r w:rsidRPr="00B33A24">
        <w:rPr>
          <w:rFonts w:ascii="Times New Roman" w:hAnsi="Times New Roman"/>
          <w:sz w:val="28"/>
          <w:szCs w:val="28"/>
          <w:lang w:val="ru-RU"/>
        </w:rPr>
        <w:t>ДОУ самостоятельно</w:t>
      </w:r>
      <w:r w:rsidR="004338A8" w:rsidRPr="00B33A24">
        <w:rPr>
          <w:rFonts w:ascii="Times New Roman" w:hAnsi="Times New Roman"/>
          <w:sz w:val="28"/>
          <w:szCs w:val="28"/>
          <w:lang w:val="ru-RU"/>
        </w:rPr>
        <w:t xml:space="preserve"> или с привлечением других организаций и партнеров обеспечивает консультативную поддержку руководящих и педагогических работников по вопросам образования детей, осуществляет организационно-методическое сопровождение процесса реализации Программы.</w:t>
      </w:r>
    </w:p>
    <w:p w:rsidR="009F4CA9" w:rsidRPr="00B33A24" w:rsidRDefault="004F24A1" w:rsidP="004338A8">
      <w:pPr>
        <w:spacing w:after="0" w:line="240" w:lineRule="atLeast"/>
        <w:ind w:firstLine="709"/>
        <w:jc w:val="both"/>
        <w:rPr>
          <w:rFonts w:ascii="Times New Roman" w:hAnsi="Times New Roman"/>
          <w:sz w:val="28"/>
          <w:szCs w:val="28"/>
          <w:lang w:val="ru-RU" w:eastAsia="ru-RU"/>
        </w:rPr>
      </w:pPr>
      <w:r>
        <w:rPr>
          <w:rFonts w:ascii="Times New Roman" w:hAnsi="Times New Roman"/>
          <w:sz w:val="28"/>
          <w:szCs w:val="28"/>
          <w:lang w:val="ru-RU" w:eastAsia="ru-RU"/>
        </w:rPr>
        <w:t>Коллектив ДОУ составляет 6</w:t>
      </w:r>
      <w:r w:rsidR="004338A8" w:rsidRPr="00B33A24">
        <w:rPr>
          <w:rFonts w:ascii="Times New Roman" w:hAnsi="Times New Roman"/>
          <w:sz w:val="28"/>
          <w:szCs w:val="28"/>
          <w:lang w:val="ru-RU" w:eastAsia="ru-RU"/>
        </w:rPr>
        <w:t xml:space="preserve"> человек.  </w:t>
      </w:r>
      <w:proofErr w:type="spellStart"/>
      <w:r w:rsidR="004338A8" w:rsidRPr="00B33A24">
        <w:rPr>
          <w:rFonts w:ascii="Times New Roman" w:hAnsi="Times New Roman"/>
          <w:sz w:val="28"/>
          <w:szCs w:val="28"/>
          <w:lang w:val="ru-RU" w:eastAsia="ru-RU"/>
        </w:rPr>
        <w:t>Воспитательно</w:t>
      </w:r>
      <w:proofErr w:type="spellEnd"/>
      <w:r w:rsidR="004338A8" w:rsidRPr="00B33A24">
        <w:rPr>
          <w:rFonts w:ascii="Times New Roman" w:hAnsi="Times New Roman"/>
          <w:sz w:val="28"/>
          <w:szCs w:val="28"/>
          <w:lang w:val="ru-RU" w:eastAsia="ru-RU"/>
        </w:rPr>
        <w:t>-образ</w:t>
      </w:r>
      <w:r>
        <w:rPr>
          <w:rFonts w:ascii="Times New Roman" w:hAnsi="Times New Roman"/>
          <w:sz w:val="28"/>
          <w:szCs w:val="28"/>
          <w:lang w:val="ru-RU" w:eastAsia="ru-RU"/>
        </w:rPr>
        <w:t>овательную работу осуществляет 1 педагог - воспитатель</w:t>
      </w:r>
      <w:r w:rsidR="004338A8">
        <w:rPr>
          <w:rFonts w:ascii="Times New Roman" w:hAnsi="Times New Roman"/>
          <w:sz w:val="28"/>
          <w:szCs w:val="28"/>
          <w:lang w:val="ru-RU" w:eastAsia="ru-RU"/>
        </w:rPr>
        <w:t>, и 1 человек</w:t>
      </w:r>
      <w:r w:rsidR="004338A8" w:rsidRPr="00B33A24">
        <w:rPr>
          <w:rFonts w:ascii="Times New Roman" w:hAnsi="Times New Roman"/>
          <w:sz w:val="28"/>
          <w:szCs w:val="28"/>
          <w:lang w:val="ru-RU" w:eastAsia="ru-RU"/>
        </w:rPr>
        <w:t xml:space="preserve"> учебно-вспомогательного персонал</w:t>
      </w:r>
      <w:r w:rsidR="009F4CA9">
        <w:rPr>
          <w:rFonts w:ascii="Times New Roman" w:hAnsi="Times New Roman"/>
          <w:sz w:val="28"/>
          <w:szCs w:val="28"/>
          <w:lang w:val="ru-RU" w:eastAsia="ru-RU"/>
        </w:rPr>
        <w:t>.</w:t>
      </w:r>
    </w:p>
    <w:tbl>
      <w:tblPr>
        <w:tblW w:w="1420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59"/>
        <w:gridCol w:w="5548"/>
        <w:gridCol w:w="6901"/>
      </w:tblGrid>
      <w:tr w:rsidR="004338A8" w:rsidRPr="00B33A24" w:rsidTr="009748DD">
        <w:trPr>
          <w:trHeight w:val="304"/>
        </w:trPr>
        <w:tc>
          <w:tcPr>
            <w:tcW w:w="7307" w:type="dxa"/>
            <w:gridSpan w:val="2"/>
            <w:tcBorders>
              <w:top w:val="single" w:sz="4" w:space="0" w:color="auto"/>
              <w:left w:val="single" w:sz="4" w:space="0" w:color="auto"/>
              <w:bottom w:val="single" w:sz="4" w:space="0" w:color="auto"/>
              <w:right w:val="single" w:sz="4" w:space="0" w:color="auto"/>
            </w:tcBorders>
            <w:hideMark/>
          </w:tcPr>
          <w:p w:rsidR="004338A8" w:rsidRPr="009F4CA9" w:rsidRDefault="004338A8" w:rsidP="00337035">
            <w:pPr>
              <w:spacing w:after="0" w:line="240" w:lineRule="atLeast"/>
              <w:ind w:firstLine="709"/>
              <w:jc w:val="both"/>
              <w:rPr>
                <w:rFonts w:ascii="Times New Roman" w:hAnsi="Times New Roman"/>
                <w:b/>
                <w:color w:val="000000"/>
                <w:sz w:val="24"/>
                <w:szCs w:val="24"/>
                <w:lang w:val="ru-RU" w:eastAsia="ru-RU"/>
              </w:rPr>
            </w:pPr>
            <w:r w:rsidRPr="009F4CA9">
              <w:rPr>
                <w:rFonts w:ascii="Times New Roman" w:hAnsi="Times New Roman"/>
                <w:b/>
                <w:color w:val="000000"/>
                <w:sz w:val="24"/>
                <w:szCs w:val="24"/>
                <w:lang w:val="ru-RU" w:eastAsia="ru-RU"/>
              </w:rPr>
              <w:t>Характеристика кадрового состава</w:t>
            </w:r>
          </w:p>
        </w:tc>
        <w:tc>
          <w:tcPr>
            <w:tcW w:w="6901" w:type="dxa"/>
            <w:tcBorders>
              <w:top w:val="single" w:sz="4" w:space="0" w:color="auto"/>
              <w:left w:val="single" w:sz="4" w:space="0" w:color="auto"/>
              <w:bottom w:val="single" w:sz="4" w:space="0" w:color="auto"/>
              <w:right w:val="single" w:sz="4" w:space="0" w:color="auto"/>
            </w:tcBorders>
          </w:tcPr>
          <w:p w:rsidR="004338A8" w:rsidRPr="009F4CA9" w:rsidRDefault="004338A8" w:rsidP="00337035">
            <w:pPr>
              <w:spacing w:after="0" w:line="240" w:lineRule="atLeast"/>
              <w:ind w:firstLine="709"/>
              <w:jc w:val="both"/>
              <w:rPr>
                <w:rFonts w:ascii="Times New Roman" w:hAnsi="Times New Roman"/>
                <w:b/>
                <w:color w:val="000000"/>
                <w:sz w:val="24"/>
                <w:szCs w:val="24"/>
                <w:lang w:val="ru-RU" w:eastAsia="ru-RU"/>
              </w:rPr>
            </w:pPr>
          </w:p>
        </w:tc>
      </w:tr>
      <w:tr w:rsidR="004338A8" w:rsidRPr="00B33A24" w:rsidTr="009748DD">
        <w:trPr>
          <w:trHeight w:val="179"/>
        </w:trPr>
        <w:tc>
          <w:tcPr>
            <w:tcW w:w="1759" w:type="dxa"/>
            <w:vMerge w:val="restart"/>
            <w:tcBorders>
              <w:top w:val="single" w:sz="4" w:space="0" w:color="auto"/>
              <w:left w:val="single" w:sz="4" w:space="0" w:color="auto"/>
              <w:bottom w:val="single" w:sz="4" w:space="0" w:color="auto"/>
              <w:right w:val="single" w:sz="4" w:space="0" w:color="auto"/>
            </w:tcBorders>
            <w:hideMark/>
          </w:tcPr>
          <w:p w:rsidR="004338A8" w:rsidRPr="009F4CA9" w:rsidRDefault="004338A8" w:rsidP="00337035">
            <w:pPr>
              <w:spacing w:after="0" w:line="240" w:lineRule="atLeast"/>
              <w:ind w:firstLine="709"/>
              <w:jc w:val="both"/>
              <w:rPr>
                <w:rFonts w:ascii="Times New Roman" w:hAnsi="Times New Roman"/>
                <w:sz w:val="24"/>
                <w:szCs w:val="24"/>
                <w:lang w:val="ru-RU" w:eastAsia="ru-RU"/>
              </w:rPr>
            </w:pPr>
            <w:r w:rsidRPr="009F4CA9">
              <w:rPr>
                <w:rFonts w:ascii="Times New Roman" w:hAnsi="Times New Roman"/>
                <w:sz w:val="24"/>
                <w:szCs w:val="24"/>
                <w:lang w:val="ru-RU" w:eastAsia="ru-RU"/>
              </w:rPr>
              <w:t>1.</w:t>
            </w:r>
          </w:p>
          <w:p w:rsidR="004338A8" w:rsidRPr="009F4CA9" w:rsidRDefault="004338A8" w:rsidP="00337035">
            <w:pPr>
              <w:spacing w:after="0" w:line="240" w:lineRule="atLeast"/>
              <w:ind w:firstLine="709"/>
              <w:jc w:val="both"/>
              <w:rPr>
                <w:rFonts w:ascii="Times New Roman" w:hAnsi="Times New Roman"/>
                <w:color w:val="000000"/>
                <w:sz w:val="24"/>
                <w:szCs w:val="24"/>
                <w:lang w:val="ru-RU" w:eastAsia="ru-RU"/>
              </w:rPr>
            </w:pPr>
            <w:r w:rsidRPr="009F4CA9">
              <w:rPr>
                <w:rFonts w:ascii="Times New Roman" w:hAnsi="Times New Roman"/>
                <w:sz w:val="24"/>
                <w:szCs w:val="24"/>
                <w:lang w:val="ru-RU" w:eastAsia="ru-RU"/>
              </w:rPr>
              <w:t xml:space="preserve">По образованию                                     </w:t>
            </w:r>
          </w:p>
        </w:tc>
        <w:tc>
          <w:tcPr>
            <w:tcW w:w="5548" w:type="dxa"/>
            <w:tcBorders>
              <w:top w:val="single" w:sz="4" w:space="0" w:color="auto"/>
              <w:left w:val="single" w:sz="4" w:space="0" w:color="auto"/>
              <w:bottom w:val="single" w:sz="4" w:space="0" w:color="auto"/>
              <w:right w:val="single" w:sz="4" w:space="0" w:color="auto"/>
            </w:tcBorders>
            <w:hideMark/>
          </w:tcPr>
          <w:p w:rsidR="004338A8" w:rsidRPr="009F4CA9" w:rsidRDefault="004338A8" w:rsidP="00337035">
            <w:pPr>
              <w:spacing w:after="0" w:line="240" w:lineRule="atLeast"/>
              <w:ind w:firstLine="709"/>
              <w:jc w:val="both"/>
              <w:rPr>
                <w:rFonts w:ascii="Times New Roman" w:hAnsi="Times New Roman"/>
                <w:color w:val="000000"/>
                <w:sz w:val="24"/>
                <w:szCs w:val="24"/>
                <w:lang w:val="ru-RU" w:eastAsia="ru-RU"/>
              </w:rPr>
            </w:pPr>
            <w:r w:rsidRPr="009F4CA9">
              <w:rPr>
                <w:rFonts w:ascii="Times New Roman" w:hAnsi="Times New Roman"/>
                <w:sz w:val="24"/>
                <w:szCs w:val="24"/>
                <w:lang w:val="ru-RU" w:eastAsia="ru-RU"/>
              </w:rPr>
              <w:t>высшее педагогическое  образование</w:t>
            </w:r>
          </w:p>
        </w:tc>
        <w:tc>
          <w:tcPr>
            <w:tcW w:w="6901" w:type="dxa"/>
            <w:tcBorders>
              <w:top w:val="single" w:sz="4" w:space="0" w:color="auto"/>
              <w:left w:val="single" w:sz="4" w:space="0" w:color="auto"/>
              <w:bottom w:val="single" w:sz="4" w:space="0" w:color="auto"/>
              <w:right w:val="single" w:sz="4" w:space="0" w:color="auto"/>
            </w:tcBorders>
            <w:hideMark/>
          </w:tcPr>
          <w:p w:rsidR="004338A8" w:rsidRPr="009F4CA9" w:rsidRDefault="00993F06" w:rsidP="00337035">
            <w:pPr>
              <w:spacing w:after="0" w:line="240" w:lineRule="atLeast"/>
              <w:ind w:firstLine="709"/>
              <w:jc w:val="both"/>
              <w:rPr>
                <w:rFonts w:ascii="Times New Roman" w:hAnsi="Times New Roman"/>
                <w:color w:val="000000"/>
                <w:sz w:val="24"/>
                <w:szCs w:val="24"/>
                <w:lang w:val="ru-RU" w:eastAsia="ru-RU"/>
              </w:rPr>
            </w:pPr>
            <w:r w:rsidRPr="009F4CA9">
              <w:rPr>
                <w:rFonts w:ascii="Times New Roman" w:hAnsi="Times New Roman"/>
                <w:color w:val="000000"/>
                <w:sz w:val="24"/>
                <w:szCs w:val="24"/>
                <w:lang w:val="ru-RU" w:eastAsia="ru-RU"/>
              </w:rPr>
              <w:t>1</w:t>
            </w:r>
            <w:r w:rsidR="004338A8" w:rsidRPr="009F4CA9">
              <w:rPr>
                <w:rFonts w:ascii="Times New Roman" w:hAnsi="Times New Roman"/>
                <w:color w:val="000000"/>
                <w:sz w:val="24"/>
                <w:szCs w:val="24"/>
                <w:lang w:val="ru-RU" w:eastAsia="ru-RU"/>
              </w:rPr>
              <w:t xml:space="preserve"> человека</w:t>
            </w:r>
          </w:p>
        </w:tc>
      </w:tr>
      <w:tr w:rsidR="004338A8" w:rsidRPr="00B33A24" w:rsidTr="009748DD">
        <w:trPr>
          <w:trHeight w:val="182"/>
        </w:trPr>
        <w:tc>
          <w:tcPr>
            <w:tcW w:w="1759" w:type="dxa"/>
            <w:vMerge/>
            <w:tcBorders>
              <w:top w:val="single" w:sz="4" w:space="0" w:color="auto"/>
              <w:left w:val="single" w:sz="4" w:space="0" w:color="auto"/>
              <w:bottom w:val="single" w:sz="4" w:space="0" w:color="auto"/>
              <w:right w:val="single" w:sz="4" w:space="0" w:color="auto"/>
            </w:tcBorders>
            <w:vAlign w:val="center"/>
            <w:hideMark/>
          </w:tcPr>
          <w:p w:rsidR="004338A8" w:rsidRPr="009F4CA9" w:rsidRDefault="004338A8" w:rsidP="00337035">
            <w:pPr>
              <w:spacing w:after="0" w:line="240" w:lineRule="atLeast"/>
              <w:ind w:firstLine="709"/>
              <w:jc w:val="both"/>
              <w:rPr>
                <w:rFonts w:ascii="Times New Roman" w:hAnsi="Times New Roman"/>
                <w:color w:val="000000"/>
                <w:sz w:val="24"/>
                <w:szCs w:val="24"/>
                <w:lang w:val="ru-RU" w:eastAsia="ru-RU"/>
              </w:rPr>
            </w:pPr>
          </w:p>
        </w:tc>
        <w:tc>
          <w:tcPr>
            <w:tcW w:w="5548" w:type="dxa"/>
            <w:tcBorders>
              <w:top w:val="single" w:sz="4" w:space="0" w:color="auto"/>
              <w:left w:val="single" w:sz="4" w:space="0" w:color="auto"/>
              <w:right w:val="single" w:sz="4" w:space="0" w:color="auto"/>
            </w:tcBorders>
            <w:hideMark/>
          </w:tcPr>
          <w:p w:rsidR="004338A8" w:rsidRPr="009F4CA9" w:rsidRDefault="004338A8" w:rsidP="00337035">
            <w:pPr>
              <w:spacing w:after="0" w:line="240" w:lineRule="atLeast"/>
              <w:ind w:firstLine="709"/>
              <w:jc w:val="both"/>
              <w:rPr>
                <w:rFonts w:ascii="Times New Roman" w:hAnsi="Times New Roman"/>
                <w:color w:val="000000"/>
                <w:sz w:val="24"/>
                <w:szCs w:val="24"/>
                <w:lang w:val="ru-RU" w:eastAsia="ru-RU"/>
              </w:rPr>
            </w:pPr>
          </w:p>
        </w:tc>
        <w:tc>
          <w:tcPr>
            <w:tcW w:w="6901" w:type="dxa"/>
            <w:tcBorders>
              <w:top w:val="single" w:sz="4" w:space="0" w:color="auto"/>
              <w:left w:val="single" w:sz="4" w:space="0" w:color="auto"/>
              <w:right w:val="single" w:sz="4" w:space="0" w:color="auto"/>
            </w:tcBorders>
            <w:hideMark/>
          </w:tcPr>
          <w:p w:rsidR="004338A8" w:rsidRPr="009F4CA9" w:rsidRDefault="004338A8" w:rsidP="00337035">
            <w:pPr>
              <w:spacing w:after="0" w:line="240" w:lineRule="atLeast"/>
              <w:ind w:firstLine="709"/>
              <w:jc w:val="both"/>
              <w:rPr>
                <w:rFonts w:ascii="Times New Roman" w:hAnsi="Times New Roman"/>
                <w:color w:val="000000"/>
                <w:sz w:val="24"/>
                <w:szCs w:val="24"/>
                <w:lang w:val="ru-RU" w:eastAsia="ru-RU"/>
              </w:rPr>
            </w:pPr>
          </w:p>
        </w:tc>
      </w:tr>
      <w:tr w:rsidR="004338A8" w:rsidRPr="00B33A24" w:rsidTr="009748DD">
        <w:trPr>
          <w:trHeight w:val="318"/>
        </w:trPr>
        <w:tc>
          <w:tcPr>
            <w:tcW w:w="1759" w:type="dxa"/>
            <w:vMerge w:val="restart"/>
            <w:tcBorders>
              <w:top w:val="single" w:sz="4" w:space="0" w:color="auto"/>
              <w:left w:val="single" w:sz="4" w:space="0" w:color="auto"/>
              <w:bottom w:val="single" w:sz="4" w:space="0" w:color="auto"/>
              <w:right w:val="single" w:sz="4" w:space="0" w:color="auto"/>
            </w:tcBorders>
          </w:tcPr>
          <w:p w:rsidR="004338A8" w:rsidRPr="009F4CA9" w:rsidRDefault="004338A8" w:rsidP="00337035">
            <w:pPr>
              <w:tabs>
                <w:tab w:val="left" w:pos="9356"/>
              </w:tabs>
              <w:spacing w:after="0" w:line="240" w:lineRule="atLeast"/>
              <w:ind w:firstLine="709"/>
              <w:jc w:val="both"/>
              <w:rPr>
                <w:rFonts w:ascii="Times New Roman" w:hAnsi="Times New Roman"/>
                <w:sz w:val="24"/>
                <w:szCs w:val="24"/>
                <w:lang w:val="ru-RU" w:eastAsia="ru-RU"/>
              </w:rPr>
            </w:pPr>
            <w:r w:rsidRPr="009F4CA9">
              <w:rPr>
                <w:rFonts w:ascii="Times New Roman" w:hAnsi="Times New Roman"/>
                <w:sz w:val="24"/>
                <w:szCs w:val="24"/>
                <w:lang w:val="ru-RU" w:eastAsia="ru-RU"/>
              </w:rPr>
              <w:t>2. По стажу</w:t>
            </w:r>
          </w:p>
          <w:p w:rsidR="004338A8" w:rsidRPr="009F4CA9" w:rsidRDefault="004338A8" w:rsidP="00337035">
            <w:pPr>
              <w:spacing w:after="0" w:line="240" w:lineRule="atLeast"/>
              <w:ind w:firstLine="709"/>
              <w:jc w:val="both"/>
              <w:rPr>
                <w:rFonts w:ascii="Times New Roman" w:hAnsi="Times New Roman"/>
                <w:color w:val="000000"/>
                <w:sz w:val="24"/>
                <w:szCs w:val="24"/>
                <w:lang w:val="ru-RU" w:eastAsia="ru-RU"/>
              </w:rPr>
            </w:pPr>
          </w:p>
        </w:tc>
        <w:tc>
          <w:tcPr>
            <w:tcW w:w="5548" w:type="dxa"/>
            <w:tcBorders>
              <w:top w:val="single" w:sz="4" w:space="0" w:color="auto"/>
              <w:left w:val="single" w:sz="4" w:space="0" w:color="auto"/>
              <w:bottom w:val="single" w:sz="4" w:space="0" w:color="auto"/>
              <w:right w:val="single" w:sz="4" w:space="0" w:color="auto"/>
            </w:tcBorders>
            <w:hideMark/>
          </w:tcPr>
          <w:p w:rsidR="004338A8" w:rsidRPr="009F4CA9" w:rsidRDefault="004338A8" w:rsidP="00337035">
            <w:pPr>
              <w:spacing w:after="0" w:line="240" w:lineRule="atLeast"/>
              <w:ind w:firstLine="709"/>
              <w:jc w:val="both"/>
              <w:rPr>
                <w:rFonts w:ascii="Times New Roman" w:hAnsi="Times New Roman"/>
                <w:color w:val="000000"/>
                <w:sz w:val="24"/>
                <w:szCs w:val="24"/>
                <w:lang w:val="ru-RU" w:eastAsia="ru-RU"/>
              </w:rPr>
            </w:pPr>
            <w:r w:rsidRPr="009F4CA9">
              <w:rPr>
                <w:rFonts w:ascii="Times New Roman" w:hAnsi="Times New Roman"/>
                <w:sz w:val="24"/>
                <w:szCs w:val="24"/>
                <w:lang w:val="ru-RU" w:eastAsia="ru-RU"/>
              </w:rPr>
              <w:t>до 5 лет</w:t>
            </w:r>
          </w:p>
        </w:tc>
        <w:tc>
          <w:tcPr>
            <w:tcW w:w="6901" w:type="dxa"/>
            <w:tcBorders>
              <w:top w:val="single" w:sz="4" w:space="0" w:color="auto"/>
              <w:left w:val="single" w:sz="4" w:space="0" w:color="auto"/>
              <w:bottom w:val="single" w:sz="4" w:space="0" w:color="auto"/>
              <w:right w:val="single" w:sz="4" w:space="0" w:color="auto"/>
            </w:tcBorders>
            <w:hideMark/>
          </w:tcPr>
          <w:p w:rsidR="004338A8" w:rsidRPr="009F4CA9" w:rsidRDefault="00C639F2" w:rsidP="00337035">
            <w:pPr>
              <w:spacing w:after="0" w:line="240" w:lineRule="atLeast"/>
              <w:ind w:firstLine="709"/>
              <w:jc w:val="both"/>
              <w:rPr>
                <w:rFonts w:ascii="Times New Roman" w:hAnsi="Times New Roman"/>
                <w:color w:val="000000"/>
                <w:sz w:val="24"/>
                <w:szCs w:val="24"/>
                <w:lang w:val="ru-RU" w:eastAsia="ru-RU"/>
              </w:rPr>
            </w:pPr>
            <w:r>
              <w:rPr>
                <w:rFonts w:ascii="Times New Roman" w:hAnsi="Times New Roman"/>
                <w:color w:val="000000"/>
                <w:sz w:val="24"/>
                <w:szCs w:val="24"/>
                <w:lang w:val="ru-RU" w:eastAsia="ru-RU"/>
              </w:rPr>
              <w:t>1</w:t>
            </w:r>
          </w:p>
        </w:tc>
      </w:tr>
      <w:tr w:rsidR="004338A8" w:rsidRPr="00B33A24" w:rsidTr="009748DD">
        <w:trPr>
          <w:trHeight w:val="139"/>
        </w:trPr>
        <w:tc>
          <w:tcPr>
            <w:tcW w:w="1759" w:type="dxa"/>
            <w:vMerge/>
            <w:tcBorders>
              <w:top w:val="single" w:sz="4" w:space="0" w:color="auto"/>
              <w:left w:val="single" w:sz="4" w:space="0" w:color="auto"/>
              <w:bottom w:val="single" w:sz="4" w:space="0" w:color="auto"/>
              <w:right w:val="single" w:sz="4" w:space="0" w:color="auto"/>
            </w:tcBorders>
            <w:vAlign w:val="center"/>
            <w:hideMark/>
          </w:tcPr>
          <w:p w:rsidR="004338A8" w:rsidRPr="009F4CA9" w:rsidRDefault="004338A8" w:rsidP="00337035">
            <w:pPr>
              <w:spacing w:after="0" w:line="240" w:lineRule="atLeast"/>
              <w:ind w:firstLine="709"/>
              <w:jc w:val="both"/>
              <w:rPr>
                <w:rFonts w:ascii="Times New Roman" w:hAnsi="Times New Roman"/>
                <w:color w:val="000000"/>
                <w:sz w:val="24"/>
                <w:szCs w:val="24"/>
                <w:lang w:val="ru-RU" w:eastAsia="ru-RU"/>
              </w:rPr>
            </w:pPr>
          </w:p>
        </w:tc>
        <w:tc>
          <w:tcPr>
            <w:tcW w:w="5548" w:type="dxa"/>
            <w:tcBorders>
              <w:top w:val="single" w:sz="4" w:space="0" w:color="auto"/>
              <w:left w:val="single" w:sz="4" w:space="0" w:color="auto"/>
              <w:bottom w:val="single" w:sz="4" w:space="0" w:color="auto"/>
              <w:right w:val="single" w:sz="4" w:space="0" w:color="auto"/>
            </w:tcBorders>
            <w:hideMark/>
          </w:tcPr>
          <w:p w:rsidR="004338A8" w:rsidRPr="009F4CA9" w:rsidRDefault="004338A8" w:rsidP="00337035">
            <w:pPr>
              <w:spacing w:after="0" w:line="240" w:lineRule="atLeast"/>
              <w:ind w:firstLine="709"/>
              <w:jc w:val="both"/>
              <w:rPr>
                <w:rFonts w:ascii="Times New Roman" w:hAnsi="Times New Roman"/>
                <w:color w:val="000000"/>
                <w:sz w:val="24"/>
                <w:szCs w:val="24"/>
                <w:lang w:val="ru-RU" w:eastAsia="ru-RU"/>
              </w:rPr>
            </w:pPr>
            <w:r w:rsidRPr="009F4CA9">
              <w:rPr>
                <w:rFonts w:ascii="Times New Roman" w:hAnsi="Times New Roman"/>
                <w:sz w:val="24"/>
                <w:szCs w:val="24"/>
                <w:lang w:val="ru-RU" w:eastAsia="ru-RU"/>
              </w:rPr>
              <w:t>от 5 до 10 лет</w:t>
            </w:r>
          </w:p>
        </w:tc>
        <w:tc>
          <w:tcPr>
            <w:tcW w:w="6901" w:type="dxa"/>
            <w:tcBorders>
              <w:top w:val="single" w:sz="4" w:space="0" w:color="auto"/>
              <w:left w:val="single" w:sz="4" w:space="0" w:color="auto"/>
              <w:bottom w:val="single" w:sz="4" w:space="0" w:color="auto"/>
              <w:right w:val="single" w:sz="4" w:space="0" w:color="auto"/>
            </w:tcBorders>
            <w:hideMark/>
          </w:tcPr>
          <w:p w:rsidR="004338A8" w:rsidRPr="009F4CA9" w:rsidRDefault="00C639F2" w:rsidP="00337035">
            <w:pPr>
              <w:spacing w:after="0" w:line="240" w:lineRule="atLeast"/>
              <w:ind w:firstLine="709"/>
              <w:jc w:val="both"/>
              <w:rPr>
                <w:rFonts w:ascii="Times New Roman" w:hAnsi="Times New Roman"/>
                <w:color w:val="000000"/>
                <w:sz w:val="24"/>
                <w:szCs w:val="24"/>
                <w:lang w:val="ru-RU" w:eastAsia="ru-RU"/>
              </w:rPr>
            </w:pPr>
            <w:r>
              <w:rPr>
                <w:rFonts w:ascii="Times New Roman" w:hAnsi="Times New Roman"/>
                <w:color w:val="000000"/>
                <w:sz w:val="24"/>
                <w:szCs w:val="24"/>
                <w:lang w:val="ru-RU" w:eastAsia="ru-RU"/>
              </w:rPr>
              <w:t>0</w:t>
            </w:r>
          </w:p>
        </w:tc>
      </w:tr>
      <w:tr w:rsidR="004338A8" w:rsidRPr="00B33A24" w:rsidTr="009748DD">
        <w:trPr>
          <w:trHeight w:val="139"/>
        </w:trPr>
        <w:tc>
          <w:tcPr>
            <w:tcW w:w="1759" w:type="dxa"/>
            <w:vMerge/>
            <w:tcBorders>
              <w:top w:val="single" w:sz="4" w:space="0" w:color="auto"/>
              <w:left w:val="single" w:sz="4" w:space="0" w:color="auto"/>
              <w:bottom w:val="single" w:sz="4" w:space="0" w:color="auto"/>
              <w:right w:val="single" w:sz="4" w:space="0" w:color="auto"/>
            </w:tcBorders>
            <w:vAlign w:val="center"/>
            <w:hideMark/>
          </w:tcPr>
          <w:p w:rsidR="004338A8" w:rsidRPr="009F4CA9" w:rsidRDefault="004338A8" w:rsidP="00337035">
            <w:pPr>
              <w:spacing w:after="0" w:line="240" w:lineRule="atLeast"/>
              <w:ind w:firstLine="709"/>
              <w:jc w:val="both"/>
              <w:rPr>
                <w:rFonts w:ascii="Times New Roman" w:hAnsi="Times New Roman"/>
                <w:color w:val="000000"/>
                <w:sz w:val="24"/>
                <w:szCs w:val="24"/>
                <w:lang w:val="ru-RU" w:eastAsia="ru-RU"/>
              </w:rPr>
            </w:pPr>
          </w:p>
        </w:tc>
        <w:tc>
          <w:tcPr>
            <w:tcW w:w="5548" w:type="dxa"/>
            <w:tcBorders>
              <w:top w:val="single" w:sz="4" w:space="0" w:color="auto"/>
              <w:left w:val="single" w:sz="4" w:space="0" w:color="auto"/>
              <w:bottom w:val="single" w:sz="4" w:space="0" w:color="auto"/>
              <w:right w:val="single" w:sz="4" w:space="0" w:color="auto"/>
            </w:tcBorders>
            <w:hideMark/>
          </w:tcPr>
          <w:p w:rsidR="004338A8" w:rsidRPr="009F4CA9" w:rsidRDefault="004338A8" w:rsidP="00337035">
            <w:pPr>
              <w:spacing w:after="0" w:line="240" w:lineRule="atLeast"/>
              <w:ind w:firstLine="709"/>
              <w:jc w:val="both"/>
              <w:rPr>
                <w:rFonts w:ascii="Times New Roman" w:hAnsi="Times New Roman"/>
                <w:color w:val="000000"/>
                <w:sz w:val="24"/>
                <w:szCs w:val="24"/>
                <w:lang w:val="ru-RU" w:eastAsia="ru-RU"/>
              </w:rPr>
            </w:pPr>
            <w:r w:rsidRPr="009F4CA9">
              <w:rPr>
                <w:rFonts w:ascii="Times New Roman" w:hAnsi="Times New Roman"/>
                <w:sz w:val="24"/>
                <w:szCs w:val="24"/>
                <w:lang w:val="ru-RU" w:eastAsia="ru-RU"/>
              </w:rPr>
              <w:t>от 10 до 15 лет</w:t>
            </w:r>
          </w:p>
        </w:tc>
        <w:tc>
          <w:tcPr>
            <w:tcW w:w="6901" w:type="dxa"/>
            <w:tcBorders>
              <w:top w:val="single" w:sz="4" w:space="0" w:color="auto"/>
              <w:left w:val="single" w:sz="4" w:space="0" w:color="auto"/>
              <w:bottom w:val="single" w:sz="4" w:space="0" w:color="auto"/>
              <w:right w:val="single" w:sz="4" w:space="0" w:color="auto"/>
            </w:tcBorders>
            <w:hideMark/>
          </w:tcPr>
          <w:p w:rsidR="004338A8" w:rsidRPr="009F4CA9" w:rsidRDefault="004F24A1" w:rsidP="00337035">
            <w:pPr>
              <w:spacing w:after="0" w:line="240" w:lineRule="atLeast"/>
              <w:ind w:firstLine="709"/>
              <w:jc w:val="both"/>
              <w:rPr>
                <w:rFonts w:ascii="Times New Roman" w:hAnsi="Times New Roman"/>
                <w:color w:val="000000"/>
                <w:sz w:val="24"/>
                <w:szCs w:val="24"/>
                <w:lang w:val="ru-RU" w:eastAsia="ru-RU"/>
              </w:rPr>
            </w:pPr>
            <w:r>
              <w:rPr>
                <w:rFonts w:ascii="Times New Roman" w:hAnsi="Times New Roman"/>
                <w:color w:val="000000"/>
                <w:sz w:val="24"/>
                <w:szCs w:val="24"/>
                <w:lang w:val="ru-RU" w:eastAsia="ru-RU"/>
              </w:rPr>
              <w:t>0</w:t>
            </w:r>
          </w:p>
        </w:tc>
      </w:tr>
      <w:tr w:rsidR="004338A8" w:rsidRPr="00B33A24" w:rsidTr="009748DD">
        <w:trPr>
          <w:trHeight w:val="139"/>
        </w:trPr>
        <w:tc>
          <w:tcPr>
            <w:tcW w:w="1759" w:type="dxa"/>
            <w:vMerge/>
            <w:tcBorders>
              <w:top w:val="single" w:sz="4" w:space="0" w:color="auto"/>
              <w:left w:val="single" w:sz="4" w:space="0" w:color="auto"/>
              <w:bottom w:val="single" w:sz="4" w:space="0" w:color="auto"/>
              <w:right w:val="single" w:sz="4" w:space="0" w:color="auto"/>
            </w:tcBorders>
            <w:vAlign w:val="center"/>
            <w:hideMark/>
          </w:tcPr>
          <w:p w:rsidR="004338A8" w:rsidRPr="009F4CA9" w:rsidRDefault="004338A8" w:rsidP="00337035">
            <w:pPr>
              <w:spacing w:after="0" w:line="240" w:lineRule="atLeast"/>
              <w:ind w:firstLine="709"/>
              <w:jc w:val="both"/>
              <w:rPr>
                <w:rFonts w:ascii="Times New Roman" w:hAnsi="Times New Roman"/>
                <w:color w:val="000000"/>
                <w:sz w:val="24"/>
                <w:szCs w:val="24"/>
                <w:lang w:val="ru-RU" w:eastAsia="ru-RU"/>
              </w:rPr>
            </w:pPr>
          </w:p>
        </w:tc>
        <w:tc>
          <w:tcPr>
            <w:tcW w:w="5548" w:type="dxa"/>
            <w:tcBorders>
              <w:top w:val="single" w:sz="4" w:space="0" w:color="auto"/>
              <w:left w:val="single" w:sz="4" w:space="0" w:color="auto"/>
              <w:bottom w:val="single" w:sz="4" w:space="0" w:color="auto"/>
              <w:right w:val="single" w:sz="4" w:space="0" w:color="auto"/>
            </w:tcBorders>
            <w:hideMark/>
          </w:tcPr>
          <w:p w:rsidR="004338A8" w:rsidRPr="009F4CA9" w:rsidRDefault="004338A8" w:rsidP="00337035">
            <w:pPr>
              <w:spacing w:after="0" w:line="240" w:lineRule="atLeast"/>
              <w:ind w:firstLine="709"/>
              <w:jc w:val="both"/>
              <w:rPr>
                <w:rFonts w:ascii="Times New Roman" w:hAnsi="Times New Roman"/>
                <w:color w:val="000000"/>
                <w:sz w:val="24"/>
                <w:szCs w:val="24"/>
                <w:lang w:val="ru-RU" w:eastAsia="ru-RU"/>
              </w:rPr>
            </w:pPr>
            <w:r w:rsidRPr="009F4CA9">
              <w:rPr>
                <w:rFonts w:ascii="Times New Roman" w:hAnsi="Times New Roman"/>
                <w:sz w:val="24"/>
                <w:szCs w:val="24"/>
                <w:lang w:val="ru-RU" w:eastAsia="ru-RU"/>
              </w:rPr>
              <w:t>свыше 15 лет</w:t>
            </w:r>
          </w:p>
        </w:tc>
        <w:tc>
          <w:tcPr>
            <w:tcW w:w="6901" w:type="dxa"/>
            <w:tcBorders>
              <w:top w:val="single" w:sz="4" w:space="0" w:color="auto"/>
              <w:left w:val="single" w:sz="4" w:space="0" w:color="auto"/>
              <w:bottom w:val="single" w:sz="4" w:space="0" w:color="auto"/>
              <w:right w:val="single" w:sz="4" w:space="0" w:color="auto"/>
            </w:tcBorders>
            <w:hideMark/>
          </w:tcPr>
          <w:p w:rsidR="004338A8" w:rsidRPr="009F4CA9" w:rsidRDefault="004F24A1" w:rsidP="00337035">
            <w:pPr>
              <w:spacing w:after="0" w:line="240" w:lineRule="atLeast"/>
              <w:ind w:firstLine="709"/>
              <w:jc w:val="both"/>
              <w:rPr>
                <w:rFonts w:ascii="Times New Roman" w:hAnsi="Times New Roman"/>
                <w:color w:val="000000"/>
                <w:sz w:val="24"/>
                <w:szCs w:val="24"/>
                <w:lang w:val="ru-RU" w:eastAsia="ru-RU"/>
              </w:rPr>
            </w:pPr>
            <w:r>
              <w:rPr>
                <w:rFonts w:ascii="Times New Roman" w:hAnsi="Times New Roman"/>
                <w:color w:val="000000"/>
                <w:sz w:val="24"/>
                <w:szCs w:val="24"/>
                <w:lang w:val="ru-RU" w:eastAsia="ru-RU"/>
              </w:rPr>
              <w:t>0</w:t>
            </w:r>
          </w:p>
        </w:tc>
      </w:tr>
      <w:tr w:rsidR="004338A8" w:rsidRPr="00B33A24" w:rsidTr="009748DD">
        <w:trPr>
          <w:trHeight w:val="304"/>
        </w:trPr>
        <w:tc>
          <w:tcPr>
            <w:tcW w:w="1759" w:type="dxa"/>
            <w:vMerge w:val="restart"/>
            <w:tcBorders>
              <w:top w:val="single" w:sz="4" w:space="0" w:color="auto"/>
              <w:left w:val="single" w:sz="4" w:space="0" w:color="auto"/>
              <w:bottom w:val="single" w:sz="4" w:space="0" w:color="auto"/>
              <w:right w:val="single" w:sz="4" w:space="0" w:color="auto"/>
            </w:tcBorders>
          </w:tcPr>
          <w:p w:rsidR="004338A8" w:rsidRPr="009F4CA9" w:rsidRDefault="004338A8" w:rsidP="00337035">
            <w:pPr>
              <w:tabs>
                <w:tab w:val="left" w:pos="9356"/>
              </w:tabs>
              <w:spacing w:after="0" w:line="240" w:lineRule="atLeast"/>
              <w:ind w:firstLine="709"/>
              <w:jc w:val="both"/>
              <w:rPr>
                <w:rFonts w:ascii="Times New Roman" w:hAnsi="Times New Roman"/>
                <w:sz w:val="24"/>
                <w:szCs w:val="24"/>
                <w:lang w:val="ru-RU" w:eastAsia="ru-RU"/>
              </w:rPr>
            </w:pPr>
            <w:r w:rsidRPr="009F4CA9">
              <w:rPr>
                <w:rFonts w:ascii="Times New Roman" w:hAnsi="Times New Roman"/>
                <w:sz w:val="24"/>
                <w:szCs w:val="24"/>
                <w:lang w:val="ru-RU" w:eastAsia="ru-RU"/>
              </w:rPr>
              <w:lastRenderedPageBreak/>
              <w:t>3.</w:t>
            </w:r>
          </w:p>
          <w:p w:rsidR="004338A8" w:rsidRPr="009F4CA9" w:rsidRDefault="004338A8" w:rsidP="00337035">
            <w:pPr>
              <w:tabs>
                <w:tab w:val="left" w:pos="9356"/>
              </w:tabs>
              <w:spacing w:after="0" w:line="240" w:lineRule="atLeast"/>
              <w:ind w:firstLine="709"/>
              <w:jc w:val="both"/>
              <w:rPr>
                <w:rFonts w:ascii="Times New Roman" w:hAnsi="Times New Roman"/>
                <w:sz w:val="24"/>
                <w:szCs w:val="24"/>
                <w:lang w:val="ru-RU" w:eastAsia="ru-RU"/>
              </w:rPr>
            </w:pPr>
            <w:r w:rsidRPr="009F4CA9">
              <w:rPr>
                <w:rFonts w:ascii="Times New Roman" w:hAnsi="Times New Roman"/>
                <w:sz w:val="24"/>
                <w:szCs w:val="24"/>
                <w:lang w:val="ru-RU" w:eastAsia="ru-RU"/>
              </w:rPr>
              <w:t>По результатам</w:t>
            </w:r>
          </w:p>
          <w:p w:rsidR="004338A8" w:rsidRPr="009F4CA9" w:rsidRDefault="004338A8" w:rsidP="00337035">
            <w:pPr>
              <w:tabs>
                <w:tab w:val="left" w:pos="9356"/>
              </w:tabs>
              <w:spacing w:after="0" w:line="240" w:lineRule="atLeast"/>
              <w:ind w:firstLine="709"/>
              <w:jc w:val="both"/>
              <w:rPr>
                <w:rFonts w:ascii="Times New Roman" w:hAnsi="Times New Roman"/>
                <w:sz w:val="24"/>
                <w:szCs w:val="24"/>
                <w:lang w:val="ru-RU" w:eastAsia="ru-RU"/>
              </w:rPr>
            </w:pPr>
            <w:r w:rsidRPr="009F4CA9">
              <w:rPr>
                <w:rFonts w:ascii="Times New Roman" w:hAnsi="Times New Roman"/>
                <w:sz w:val="24"/>
                <w:szCs w:val="24"/>
                <w:lang w:val="ru-RU" w:eastAsia="ru-RU"/>
              </w:rPr>
              <w:t xml:space="preserve">    аттестации </w:t>
            </w:r>
          </w:p>
          <w:p w:rsidR="004338A8" w:rsidRPr="009F4CA9" w:rsidRDefault="004338A8" w:rsidP="00337035">
            <w:pPr>
              <w:spacing w:after="0" w:line="240" w:lineRule="atLeast"/>
              <w:ind w:firstLine="709"/>
              <w:jc w:val="both"/>
              <w:rPr>
                <w:rFonts w:ascii="Times New Roman" w:hAnsi="Times New Roman"/>
                <w:color w:val="000000"/>
                <w:sz w:val="24"/>
                <w:szCs w:val="24"/>
                <w:lang w:val="ru-RU" w:eastAsia="ru-RU"/>
              </w:rPr>
            </w:pPr>
          </w:p>
        </w:tc>
        <w:tc>
          <w:tcPr>
            <w:tcW w:w="5548" w:type="dxa"/>
            <w:tcBorders>
              <w:top w:val="single" w:sz="4" w:space="0" w:color="auto"/>
              <w:left w:val="single" w:sz="4" w:space="0" w:color="auto"/>
              <w:bottom w:val="single" w:sz="4" w:space="0" w:color="auto"/>
              <w:right w:val="single" w:sz="4" w:space="0" w:color="auto"/>
            </w:tcBorders>
            <w:hideMark/>
          </w:tcPr>
          <w:p w:rsidR="004338A8" w:rsidRPr="009F4CA9" w:rsidRDefault="004338A8" w:rsidP="00337035">
            <w:pPr>
              <w:spacing w:after="0" w:line="240" w:lineRule="atLeast"/>
              <w:ind w:firstLine="709"/>
              <w:jc w:val="both"/>
              <w:rPr>
                <w:rFonts w:ascii="Times New Roman" w:hAnsi="Times New Roman"/>
                <w:sz w:val="24"/>
                <w:szCs w:val="24"/>
                <w:lang w:val="ru-RU" w:eastAsia="ru-RU"/>
              </w:rPr>
            </w:pPr>
            <w:r w:rsidRPr="009F4CA9">
              <w:rPr>
                <w:rFonts w:ascii="Times New Roman" w:hAnsi="Times New Roman"/>
                <w:sz w:val="24"/>
                <w:szCs w:val="24"/>
                <w:lang w:val="ru-RU" w:eastAsia="ru-RU"/>
              </w:rPr>
              <w:t>высшая квалификационная категория</w:t>
            </w:r>
          </w:p>
        </w:tc>
        <w:tc>
          <w:tcPr>
            <w:tcW w:w="6901" w:type="dxa"/>
            <w:tcBorders>
              <w:top w:val="single" w:sz="4" w:space="0" w:color="auto"/>
              <w:left w:val="single" w:sz="4" w:space="0" w:color="auto"/>
              <w:bottom w:val="single" w:sz="4" w:space="0" w:color="auto"/>
              <w:right w:val="single" w:sz="4" w:space="0" w:color="auto"/>
            </w:tcBorders>
            <w:hideMark/>
          </w:tcPr>
          <w:p w:rsidR="004338A8" w:rsidRPr="009F4CA9" w:rsidRDefault="00993F06" w:rsidP="00337035">
            <w:pPr>
              <w:spacing w:after="0" w:line="240" w:lineRule="atLeast"/>
              <w:ind w:firstLine="709"/>
              <w:jc w:val="both"/>
              <w:rPr>
                <w:rFonts w:ascii="Times New Roman" w:hAnsi="Times New Roman"/>
                <w:sz w:val="24"/>
                <w:szCs w:val="24"/>
                <w:lang w:val="ru-RU" w:eastAsia="ru-RU"/>
              </w:rPr>
            </w:pPr>
            <w:r w:rsidRPr="009F4CA9">
              <w:rPr>
                <w:rFonts w:ascii="Times New Roman" w:hAnsi="Times New Roman"/>
                <w:sz w:val="24"/>
                <w:szCs w:val="24"/>
                <w:lang w:val="ru-RU" w:eastAsia="ru-RU"/>
              </w:rPr>
              <w:t>0</w:t>
            </w:r>
          </w:p>
        </w:tc>
      </w:tr>
      <w:tr w:rsidR="004338A8" w:rsidRPr="00B33A24" w:rsidTr="009748DD">
        <w:trPr>
          <w:trHeight w:val="139"/>
        </w:trPr>
        <w:tc>
          <w:tcPr>
            <w:tcW w:w="1759" w:type="dxa"/>
            <w:vMerge/>
            <w:tcBorders>
              <w:top w:val="single" w:sz="4" w:space="0" w:color="auto"/>
              <w:left w:val="single" w:sz="4" w:space="0" w:color="auto"/>
              <w:bottom w:val="single" w:sz="4" w:space="0" w:color="auto"/>
              <w:right w:val="single" w:sz="4" w:space="0" w:color="auto"/>
            </w:tcBorders>
            <w:vAlign w:val="center"/>
            <w:hideMark/>
          </w:tcPr>
          <w:p w:rsidR="004338A8" w:rsidRPr="009F4CA9" w:rsidRDefault="004338A8" w:rsidP="00337035">
            <w:pPr>
              <w:spacing w:after="0" w:line="240" w:lineRule="atLeast"/>
              <w:ind w:firstLine="709"/>
              <w:jc w:val="both"/>
              <w:rPr>
                <w:rFonts w:ascii="Times New Roman" w:hAnsi="Times New Roman"/>
                <w:color w:val="000000"/>
                <w:sz w:val="24"/>
                <w:szCs w:val="24"/>
                <w:lang w:val="ru-RU" w:eastAsia="ru-RU"/>
              </w:rPr>
            </w:pPr>
          </w:p>
        </w:tc>
        <w:tc>
          <w:tcPr>
            <w:tcW w:w="5548" w:type="dxa"/>
            <w:tcBorders>
              <w:top w:val="single" w:sz="4" w:space="0" w:color="auto"/>
              <w:left w:val="single" w:sz="4" w:space="0" w:color="auto"/>
              <w:bottom w:val="single" w:sz="4" w:space="0" w:color="auto"/>
              <w:right w:val="single" w:sz="4" w:space="0" w:color="auto"/>
            </w:tcBorders>
            <w:hideMark/>
          </w:tcPr>
          <w:p w:rsidR="004338A8" w:rsidRPr="009F4CA9" w:rsidRDefault="004338A8" w:rsidP="00337035">
            <w:pPr>
              <w:spacing w:after="0" w:line="240" w:lineRule="atLeast"/>
              <w:ind w:firstLine="709"/>
              <w:jc w:val="both"/>
              <w:rPr>
                <w:rFonts w:ascii="Times New Roman" w:hAnsi="Times New Roman"/>
                <w:sz w:val="24"/>
                <w:szCs w:val="24"/>
                <w:lang w:val="ru-RU" w:eastAsia="ru-RU"/>
              </w:rPr>
            </w:pPr>
            <w:r w:rsidRPr="009F4CA9">
              <w:rPr>
                <w:rFonts w:ascii="Times New Roman" w:hAnsi="Times New Roman"/>
                <w:sz w:val="24"/>
                <w:szCs w:val="24"/>
                <w:lang w:val="ru-RU" w:eastAsia="ru-RU"/>
              </w:rPr>
              <w:t>первая квалификационная категория</w:t>
            </w:r>
          </w:p>
        </w:tc>
        <w:tc>
          <w:tcPr>
            <w:tcW w:w="6901" w:type="dxa"/>
            <w:tcBorders>
              <w:top w:val="single" w:sz="4" w:space="0" w:color="auto"/>
              <w:left w:val="single" w:sz="4" w:space="0" w:color="auto"/>
              <w:bottom w:val="single" w:sz="4" w:space="0" w:color="auto"/>
              <w:right w:val="single" w:sz="4" w:space="0" w:color="auto"/>
            </w:tcBorders>
            <w:hideMark/>
          </w:tcPr>
          <w:p w:rsidR="004338A8" w:rsidRPr="009F4CA9" w:rsidRDefault="00C639F2" w:rsidP="00337035">
            <w:pPr>
              <w:spacing w:after="0" w:line="240" w:lineRule="atLeast"/>
              <w:ind w:firstLine="709"/>
              <w:jc w:val="both"/>
              <w:rPr>
                <w:rFonts w:ascii="Times New Roman" w:hAnsi="Times New Roman"/>
                <w:sz w:val="24"/>
                <w:szCs w:val="24"/>
                <w:lang w:val="ru-RU" w:eastAsia="ru-RU"/>
              </w:rPr>
            </w:pPr>
            <w:r>
              <w:rPr>
                <w:rFonts w:ascii="Times New Roman" w:hAnsi="Times New Roman"/>
                <w:sz w:val="24"/>
                <w:szCs w:val="24"/>
                <w:lang w:val="ru-RU" w:eastAsia="ru-RU"/>
              </w:rPr>
              <w:t>0</w:t>
            </w:r>
          </w:p>
        </w:tc>
      </w:tr>
      <w:tr w:rsidR="004338A8" w:rsidRPr="00B33A24" w:rsidTr="009748DD">
        <w:trPr>
          <w:trHeight w:val="174"/>
        </w:trPr>
        <w:tc>
          <w:tcPr>
            <w:tcW w:w="1759" w:type="dxa"/>
            <w:vMerge/>
            <w:tcBorders>
              <w:top w:val="single" w:sz="4" w:space="0" w:color="auto"/>
              <w:left w:val="single" w:sz="4" w:space="0" w:color="auto"/>
              <w:bottom w:val="single" w:sz="4" w:space="0" w:color="auto"/>
              <w:right w:val="single" w:sz="4" w:space="0" w:color="auto"/>
            </w:tcBorders>
            <w:vAlign w:val="center"/>
            <w:hideMark/>
          </w:tcPr>
          <w:p w:rsidR="004338A8" w:rsidRPr="009F4CA9" w:rsidRDefault="004338A8" w:rsidP="00337035">
            <w:pPr>
              <w:spacing w:after="0" w:line="240" w:lineRule="atLeast"/>
              <w:ind w:firstLine="709"/>
              <w:jc w:val="both"/>
              <w:rPr>
                <w:rFonts w:ascii="Times New Roman" w:hAnsi="Times New Roman"/>
                <w:color w:val="000000"/>
                <w:sz w:val="24"/>
                <w:szCs w:val="24"/>
                <w:lang w:val="ru-RU" w:eastAsia="ru-RU"/>
              </w:rPr>
            </w:pPr>
          </w:p>
        </w:tc>
        <w:tc>
          <w:tcPr>
            <w:tcW w:w="5548" w:type="dxa"/>
            <w:tcBorders>
              <w:top w:val="single" w:sz="4" w:space="0" w:color="auto"/>
              <w:left w:val="single" w:sz="4" w:space="0" w:color="auto"/>
              <w:bottom w:val="single" w:sz="4" w:space="0" w:color="auto"/>
              <w:right w:val="single" w:sz="4" w:space="0" w:color="auto"/>
            </w:tcBorders>
            <w:hideMark/>
          </w:tcPr>
          <w:p w:rsidR="004338A8" w:rsidRPr="009F4CA9" w:rsidRDefault="004338A8" w:rsidP="00337035">
            <w:pPr>
              <w:spacing w:after="0" w:line="240" w:lineRule="atLeast"/>
              <w:ind w:firstLine="709"/>
              <w:jc w:val="both"/>
              <w:rPr>
                <w:rFonts w:ascii="Times New Roman" w:hAnsi="Times New Roman"/>
                <w:sz w:val="24"/>
                <w:szCs w:val="24"/>
                <w:lang w:val="ru-RU" w:eastAsia="ru-RU"/>
              </w:rPr>
            </w:pPr>
            <w:r w:rsidRPr="009F4CA9">
              <w:rPr>
                <w:rFonts w:ascii="Times New Roman" w:hAnsi="Times New Roman"/>
                <w:sz w:val="24"/>
                <w:szCs w:val="24"/>
                <w:lang w:val="ru-RU" w:eastAsia="ru-RU"/>
              </w:rPr>
              <w:t>не имеют квалификационная  категории</w:t>
            </w:r>
          </w:p>
        </w:tc>
        <w:tc>
          <w:tcPr>
            <w:tcW w:w="6901" w:type="dxa"/>
            <w:tcBorders>
              <w:top w:val="single" w:sz="4" w:space="0" w:color="auto"/>
              <w:left w:val="single" w:sz="4" w:space="0" w:color="auto"/>
              <w:bottom w:val="single" w:sz="4" w:space="0" w:color="auto"/>
              <w:right w:val="single" w:sz="4" w:space="0" w:color="auto"/>
            </w:tcBorders>
            <w:hideMark/>
          </w:tcPr>
          <w:p w:rsidR="004338A8" w:rsidRPr="009F4CA9" w:rsidRDefault="004F24A1" w:rsidP="00337035">
            <w:pPr>
              <w:spacing w:after="0" w:line="240" w:lineRule="atLeast"/>
              <w:ind w:firstLine="709"/>
              <w:jc w:val="both"/>
              <w:rPr>
                <w:rFonts w:ascii="Times New Roman" w:hAnsi="Times New Roman"/>
                <w:sz w:val="24"/>
                <w:szCs w:val="24"/>
                <w:lang w:val="ru-RU" w:eastAsia="ru-RU"/>
              </w:rPr>
            </w:pPr>
            <w:r>
              <w:rPr>
                <w:rFonts w:ascii="Times New Roman" w:hAnsi="Times New Roman"/>
                <w:sz w:val="24"/>
                <w:szCs w:val="24"/>
                <w:lang w:val="ru-RU" w:eastAsia="ru-RU"/>
              </w:rPr>
              <w:t>0</w:t>
            </w:r>
          </w:p>
        </w:tc>
      </w:tr>
      <w:tr w:rsidR="004338A8" w:rsidRPr="00B33A24" w:rsidTr="009748DD">
        <w:trPr>
          <w:trHeight w:val="139"/>
        </w:trPr>
        <w:tc>
          <w:tcPr>
            <w:tcW w:w="1759" w:type="dxa"/>
            <w:vMerge/>
            <w:tcBorders>
              <w:top w:val="single" w:sz="4" w:space="0" w:color="auto"/>
              <w:left w:val="single" w:sz="4" w:space="0" w:color="auto"/>
              <w:bottom w:val="single" w:sz="4" w:space="0" w:color="auto"/>
              <w:right w:val="single" w:sz="4" w:space="0" w:color="auto"/>
            </w:tcBorders>
            <w:vAlign w:val="center"/>
            <w:hideMark/>
          </w:tcPr>
          <w:p w:rsidR="004338A8" w:rsidRPr="009F4CA9" w:rsidRDefault="004338A8" w:rsidP="00337035">
            <w:pPr>
              <w:spacing w:after="0" w:line="240" w:lineRule="atLeast"/>
              <w:ind w:firstLine="709"/>
              <w:jc w:val="both"/>
              <w:rPr>
                <w:rFonts w:ascii="Times New Roman" w:hAnsi="Times New Roman"/>
                <w:color w:val="000000"/>
                <w:sz w:val="24"/>
                <w:szCs w:val="24"/>
                <w:lang w:val="ru-RU" w:eastAsia="ru-RU"/>
              </w:rPr>
            </w:pPr>
          </w:p>
        </w:tc>
        <w:tc>
          <w:tcPr>
            <w:tcW w:w="5548" w:type="dxa"/>
            <w:tcBorders>
              <w:top w:val="single" w:sz="4" w:space="0" w:color="auto"/>
              <w:left w:val="single" w:sz="4" w:space="0" w:color="auto"/>
              <w:bottom w:val="single" w:sz="4" w:space="0" w:color="auto"/>
              <w:right w:val="single" w:sz="4" w:space="0" w:color="auto"/>
            </w:tcBorders>
            <w:hideMark/>
          </w:tcPr>
          <w:p w:rsidR="004338A8" w:rsidRPr="009F4CA9" w:rsidRDefault="004338A8" w:rsidP="00337035">
            <w:pPr>
              <w:spacing w:after="0" w:line="240" w:lineRule="atLeast"/>
              <w:ind w:firstLine="709"/>
              <w:jc w:val="both"/>
              <w:rPr>
                <w:rFonts w:ascii="Times New Roman" w:hAnsi="Times New Roman"/>
                <w:sz w:val="24"/>
                <w:szCs w:val="24"/>
                <w:lang w:val="ru-RU" w:eastAsia="ru-RU"/>
              </w:rPr>
            </w:pPr>
            <w:r w:rsidRPr="009F4CA9">
              <w:rPr>
                <w:rFonts w:ascii="Times New Roman" w:hAnsi="Times New Roman"/>
                <w:sz w:val="24"/>
                <w:szCs w:val="24"/>
                <w:lang w:val="ru-RU" w:eastAsia="ru-RU"/>
              </w:rPr>
              <w:t>соответствие занимаемой должности</w:t>
            </w:r>
          </w:p>
        </w:tc>
        <w:tc>
          <w:tcPr>
            <w:tcW w:w="6901" w:type="dxa"/>
            <w:tcBorders>
              <w:top w:val="single" w:sz="4" w:space="0" w:color="auto"/>
              <w:left w:val="single" w:sz="4" w:space="0" w:color="auto"/>
              <w:bottom w:val="single" w:sz="4" w:space="0" w:color="auto"/>
              <w:right w:val="single" w:sz="4" w:space="0" w:color="auto"/>
            </w:tcBorders>
            <w:hideMark/>
          </w:tcPr>
          <w:p w:rsidR="004338A8" w:rsidRPr="009F4CA9" w:rsidRDefault="004F24A1" w:rsidP="00337035">
            <w:pPr>
              <w:tabs>
                <w:tab w:val="left" w:pos="9356"/>
              </w:tabs>
              <w:spacing w:after="0" w:line="240" w:lineRule="atLeast"/>
              <w:ind w:firstLine="709"/>
              <w:jc w:val="both"/>
              <w:rPr>
                <w:rFonts w:ascii="Times New Roman" w:hAnsi="Times New Roman"/>
                <w:sz w:val="24"/>
                <w:szCs w:val="24"/>
                <w:lang w:val="ru-RU" w:eastAsia="ru-RU"/>
              </w:rPr>
            </w:pPr>
            <w:r>
              <w:rPr>
                <w:rFonts w:ascii="Times New Roman" w:hAnsi="Times New Roman"/>
                <w:sz w:val="24"/>
                <w:szCs w:val="24"/>
                <w:lang w:val="ru-RU" w:eastAsia="ru-RU"/>
              </w:rPr>
              <w:t>0</w:t>
            </w:r>
          </w:p>
        </w:tc>
      </w:tr>
    </w:tbl>
    <w:p w:rsidR="009F4CA9" w:rsidRPr="00B33A24" w:rsidRDefault="009F4CA9" w:rsidP="004338A8">
      <w:pPr>
        <w:spacing w:after="0" w:line="240" w:lineRule="atLeast"/>
        <w:ind w:firstLine="709"/>
        <w:jc w:val="both"/>
        <w:rPr>
          <w:rFonts w:ascii="Times New Roman" w:hAnsi="Times New Roman"/>
          <w:color w:val="000000"/>
          <w:sz w:val="28"/>
          <w:szCs w:val="28"/>
          <w:lang w:val="ru-RU" w:eastAsia="ru-RU"/>
        </w:rPr>
      </w:pPr>
    </w:p>
    <w:p w:rsidR="004338A8" w:rsidRPr="004F24A1" w:rsidRDefault="004338A8" w:rsidP="004F24A1">
      <w:pPr>
        <w:spacing w:after="0" w:line="240" w:lineRule="atLeast"/>
        <w:ind w:firstLine="709"/>
        <w:jc w:val="both"/>
        <w:rPr>
          <w:rFonts w:ascii="Times New Roman" w:hAnsi="Times New Roman"/>
          <w:color w:val="000000"/>
          <w:sz w:val="28"/>
          <w:szCs w:val="28"/>
          <w:lang w:val="ru-RU" w:eastAsia="ru-RU"/>
        </w:rPr>
      </w:pPr>
      <w:r w:rsidRPr="00B33A24">
        <w:rPr>
          <w:rFonts w:ascii="Times New Roman" w:hAnsi="Times New Roman"/>
          <w:color w:val="000000"/>
          <w:sz w:val="28"/>
          <w:szCs w:val="28"/>
          <w:lang w:val="ru-RU" w:eastAsia="ru-RU"/>
        </w:rPr>
        <w:t>Средний возраст</w:t>
      </w:r>
      <w:r w:rsidR="00993F06">
        <w:rPr>
          <w:rFonts w:ascii="Times New Roman" w:hAnsi="Times New Roman"/>
          <w:color w:val="000000"/>
          <w:sz w:val="28"/>
          <w:szCs w:val="28"/>
          <w:lang w:val="ru-RU" w:eastAsia="ru-RU"/>
        </w:rPr>
        <w:t xml:space="preserve"> педагогического коллектива - </w:t>
      </w:r>
      <w:r w:rsidR="00C639F2">
        <w:rPr>
          <w:rFonts w:ascii="Times New Roman" w:hAnsi="Times New Roman"/>
          <w:color w:val="000000"/>
          <w:sz w:val="28"/>
          <w:szCs w:val="28"/>
          <w:lang w:val="ru-RU" w:eastAsia="ru-RU"/>
        </w:rPr>
        <w:t>26</w:t>
      </w:r>
      <w:r w:rsidRPr="00B33A24">
        <w:rPr>
          <w:rFonts w:ascii="Times New Roman" w:hAnsi="Times New Roman"/>
          <w:color w:val="000000"/>
          <w:sz w:val="28"/>
          <w:szCs w:val="28"/>
          <w:lang w:val="ru-RU" w:eastAsia="ru-RU"/>
        </w:rPr>
        <w:t xml:space="preserve"> лет.   </w:t>
      </w:r>
    </w:p>
    <w:p w:rsidR="004338A8" w:rsidRPr="00B33A24" w:rsidRDefault="004338A8" w:rsidP="004338A8">
      <w:pPr>
        <w:spacing w:after="0" w:line="240" w:lineRule="atLeast"/>
        <w:ind w:firstLine="709"/>
        <w:jc w:val="both"/>
        <w:rPr>
          <w:rFonts w:ascii="Times New Roman" w:hAnsi="Times New Roman"/>
          <w:sz w:val="28"/>
          <w:szCs w:val="28"/>
          <w:lang w:val="ru-RU" w:eastAsia="ru-RU"/>
        </w:rPr>
      </w:pPr>
      <w:r w:rsidRPr="00B33A24">
        <w:rPr>
          <w:rFonts w:ascii="Times New Roman" w:hAnsi="Times New Roman"/>
          <w:sz w:val="28"/>
          <w:szCs w:val="28"/>
          <w:lang w:val="ru-RU" w:eastAsia="ru-RU"/>
        </w:rPr>
        <w:t>Отличительной особенностью дошкольного учреждения является стабильность педагогических кадров и обсуживающего персонала.</w:t>
      </w:r>
    </w:p>
    <w:p w:rsidR="00993F06" w:rsidRPr="009748DD" w:rsidRDefault="004F24A1" w:rsidP="00B33A24">
      <w:pPr>
        <w:spacing w:after="0" w:line="240" w:lineRule="atLeast"/>
        <w:ind w:firstLine="709"/>
        <w:jc w:val="both"/>
        <w:rPr>
          <w:rFonts w:ascii="Times New Roman" w:hAnsi="Times New Roman"/>
          <w:sz w:val="28"/>
          <w:szCs w:val="28"/>
          <w:lang w:val="ru-RU" w:eastAsia="ru-RU"/>
        </w:rPr>
      </w:pPr>
      <w:r>
        <w:rPr>
          <w:rFonts w:ascii="Times New Roman" w:hAnsi="Times New Roman"/>
          <w:sz w:val="28"/>
          <w:szCs w:val="28"/>
          <w:lang w:val="ru-RU" w:eastAsia="ru-RU"/>
        </w:rPr>
        <w:t>Наш</w:t>
      </w:r>
      <w:r w:rsidR="00C639F2">
        <w:rPr>
          <w:rFonts w:ascii="Times New Roman" w:hAnsi="Times New Roman"/>
          <w:sz w:val="28"/>
          <w:szCs w:val="28"/>
          <w:lang w:val="ru-RU" w:eastAsia="ru-RU"/>
        </w:rPr>
        <w:t xml:space="preserve"> </w:t>
      </w:r>
      <w:proofErr w:type="spellStart"/>
      <w:r>
        <w:rPr>
          <w:rFonts w:ascii="Times New Roman" w:hAnsi="Times New Roman"/>
          <w:sz w:val="28"/>
          <w:szCs w:val="28"/>
          <w:lang w:val="ru-RU" w:eastAsia="ru-RU"/>
        </w:rPr>
        <w:t>педагок</w:t>
      </w:r>
      <w:proofErr w:type="spellEnd"/>
      <w:r w:rsidR="004338A8" w:rsidRPr="00B33A24">
        <w:rPr>
          <w:rFonts w:ascii="Times New Roman" w:hAnsi="Times New Roman"/>
          <w:sz w:val="28"/>
          <w:szCs w:val="28"/>
          <w:lang w:val="ru-RU" w:eastAsia="ru-RU"/>
        </w:rPr>
        <w:t xml:space="preserve"> своевременно проходят курсы повышения </w:t>
      </w:r>
      <w:r w:rsidR="00C639F2" w:rsidRPr="00B33A24">
        <w:rPr>
          <w:rFonts w:ascii="Times New Roman" w:hAnsi="Times New Roman"/>
          <w:sz w:val="28"/>
          <w:szCs w:val="28"/>
          <w:lang w:val="ru-RU" w:eastAsia="ru-RU"/>
        </w:rPr>
        <w:t xml:space="preserve">квалификации, </w:t>
      </w:r>
      <w:r w:rsidR="00C639F2">
        <w:rPr>
          <w:rFonts w:ascii="Times New Roman" w:hAnsi="Times New Roman"/>
          <w:sz w:val="28"/>
          <w:szCs w:val="28"/>
          <w:lang w:val="ru-RU" w:eastAsia="ru-RU"/>
        </w:rPr>
        <w:t>100</w:t>
      </w:r>
      <w:r>
        <w:rPr>
          <w:rFonts w:ascii="Times New Roman" w:hAnsi="Times New Roman"/>
          <w:sz w:val="28"/>
          <w:szCs w:val="28"/>
          <w:lang w:val="ru-RU" w:eastAsia="ru-RU"/>
        </w:rPr>
        <w:t>% владее</w:t>
      </w:r>
      <w:r w:rsidR="004338A8" w:rsidRPr="00B33A24">
        <w:rPr>
          <w:rFonts w:ascii="Times New Roman" w:hAnsi="Times New Roman"/>
          <w:sz w:val="28"/>
          <w:szCs w:val="28"/>
          <w:lang w:val="ru-RU" w:eastAsia="ru-RU"/>
        </w:rPr>
        <w:t>т навыками поль</w:t>
      </w:r>
      <w:r>
        <w:rPr>
          <w:rFonts w:ascii="Times New Roman" w:hAnsi="Times New Roman"/>
          <w:sz w:val="28"/>
          <w:szCs w:val="28"/>
          <w:lang w:val="ru-RU" w:eastAsia="ru-RU"/>
        </w:rPr>
        <w:t>зователя ПК, пройдя обучение и</w:t>
      </w:r>
      <w:r w:rsidR="004338A8" w:rsidRPr="00B33A24">
        <w:rPr>
          <w:rFonts w:ascii="Times New Roman" w:hAnsi="Times New Roman"/>
          <w:sz w:val="28"/>
          <w:szCs w:val="28"/>
          <w:lang w:val="ru-RU" w:eastAsia="ru-RU"/>
        </w:rPr>
        <w:t xml:space="preserve"> освоив компьютер</w:t>
      </w:r>
      <w:r>
        <w:rPr>
          <w:rFonts w:ascii="Times New Roman" w:hAnsi="Times New Roman"/>
          <w:sz w:val="28"/>
          <w:szCs w:val="28"/>
          <w:lang w:val="ru-RU" w:eastAsia="ru-RU"/>
        </w:rPr>
        <w:t xml:space="preserve"> самостоятельно.  100</w:t>
      </w:r>
      <w:r w:rsidR="00C639F2">
        <w:rPr>
          <w:rFonts w:ascii="Times New Roman" w:hAnsi="Times New Roman"/>
          <w:sz w:val="28"/>
          <w:szCs w:val="28"/>
          <w:lang w:val="ru-RU" w:eastAsia="ru-RU"/>
        </w:rPr>
        <w:t xml:space="preserve">% </w:t>
      </w:r>
      <w:r w:rsidR="00C639F2" w:rsidRPr="00B33A24">
        <w:rPr>
          <w:rFonts w:ascii="Times New Roman" w:hAnsi="Times New Roman"/>
          <w:sz w:val="28"/>
          <w:szCs w:val="28"/>
          <w:lang w:val="ru-RU" w:eastAsia="ru-RU"/>
        </w:rPr>
        <w:t>прошли</w:t>
      </w:r>
      <w:r w:rsidR="004338A8" w:rsidRPr="00B33A24">
        <w:rPr>
          <w:rFonts w:ascii="Times New Roman" w:hAnsi="Times New Roman"/>
          <w:sz w:val="28"/>
          <w:szCs w:val="28"/>
          <w:lang w:val="ru-RU" w:eastAsia="ru-RU"/>
        </w:rPr>
        <w:t xml:space="preserve"> курсовую подготовку «Развитие профессиональных компетенций педагога ДОУ в условиях реализации ФГОС ДО», курсовую подготовку по программе «Первая неотложная помощь»; а также повышают свой профессиональный уровень </w:t>
      </w:r>
      <w:r w:rsidR="00C639F2" w:rsidRPr="00B33A24">
        <w:rPr>
          <w:rFonts w:ascii="Times New Roman" w:hAnsi="Times New Roman"/>
          <w:sz w:val="28"/>
          <w:szCs w:val="28"/>
          <w:lang w:val="ru-RU" w:eastAsia="ru-RU"/>
        </w:rPr>
        <w:t>через посещения</w:t>
      </w:r>
      <w:r w:rsidR="00993F06">
        <w:rPr>
          <w:rFonts w:ascii="Times New Roman" w:hAnsi="Times New Roman"/>
          <w:sz w:val="28"/>
          <w:szCs w:val="28"/>
          <w:lang w:val="ru-RU" w:eastAsia="ru-RU"/>
        </w:rPr>
        <w:t xml:space="preserve"> методических объединений </w:t>
      </w:r>
      <w:r w:rsidR="00C639F2">
        <w:rPr>
          <w:rFonts w:ascii="Times New Roman" w:hAnsi="Times New Roman"/>
          <w:sz w:val="28"/>
          <w:szCs w:val="28"/>
          <w:lang w:val="ru-RU" w:eastAsia="ru-RU"/>
        </w:rPr>
        <w:t>района</w:t>
      </w:r>
      <w:r w:rsidR="00C639F2" w:rsidRPr="00B33A24">
        <w:rPr>
          <w:rFonts w:ascii="Times New Roman" w:hAnsi="Times New Roman"/>
          <w:sz w:val="28"/>
          <w:szCs w:val="28"/>
          <w:lang w:val="ru-RU" w:eastAsia="ru-RU"/>
        </w:rPr>
        <w:t>, прохождение</w:t>
      </w:r>
      <w:r w:rsidR="004338A8" w:rsidRPr="00B33A24">
        <w:rPr>
          <w:rFonts w:ascii="Times New Roman" w:hAnsi="Times New Roman"/>
          <w:sz w:val="28"/>
          <w:szCs w:val="28"/>
          <w:lang w:val="ru-RU" w:eastAsia="ru-RU"/>
        </w:rPr>
        <w:t xml:space="preserve"> процедуры аттестации, самообразование, семинары педагогов, что способствует повышению профессионального </w:t>
      </w:r>
      <w:r w:rsidR="00C639F2" w:rsidRPr="00B33A24">
        <w:rPr>
          <w:rFonts w:ascii="Times New Roman" w:hAnsi="Times New Roman"/>
          <w:sz w:val="28"/>
          <w:szCs w:val="28"/>
          <w:lang w:val="ru-RU" w:eastAsia="ru-RU"/>
        </w:rPr>
        <w:t>мастерства, положительно</w:t>
      </w:r>
      <w:r w:rsidR="004338A8" w:rsidRPr="00B33A24">
        <w:rPr>
          <w:rFonts w:ascii="Times New Roman" w:hAnsi="Times New Roman"/>
          <w:sz w:val="28"/>
          <w:szCs w:val="28"/>
          <w:lang w:val="ru-RU" w:eastAsia="ru-RU"/>
        </w:rPr>
        <w:t xml:space="preserve"> влияет на развитие ДОУ.</w:t>
      </w:r>
    </w:p>
    <w:p w:rsidR="004F24A1" w:rsidRDefault="004F24A1" w:rsidP="00BE1FAC">
      <w:pPr>
        <w:spacing w:after="0" w:line="240" w:lineRule="atLeast"/>
        <w:rPr>
          <w:rFonts w:ascii="Times New Roman" w:hAnsi="Times New Roman"/>
          <w:b/>
          <w:sz w:val="28"/>
          <w:szCs w:val="28"/>
          <w:lang w:val="ru-RU" w:eastAsia="ru-RU"/>
        </w:rPr>
      </w:pPr>
    </w:p>
    <w:p w:rsidR="005D081D" w:rsidRDefault="00993F06" w:rsidP="00993F06">
      <w:pPr>
        <w:spacing w:after="0" w:line="240" w:lineRule="atLeast"/>
        <w:ind w:firstLine="709"/>
        <w:jc w:val="center"/>
        <w:rPr>
          <w:rFonts w:ascii="Times New Roman" w:hAnsi="Times New Roman"/>
          <w:b/>
          <w:sz w:val="28"/>
          <w:szCs w:val="28"/>
          <w:lang w:val="ru-RU" w:eastAsia="ru-RU"/>
        </w:rPr>
      </w:pPr>
      <w:r>
        <w:rPr>
          <w:rFonts w:ascii="Times New Roman" w:hAnsi="Times New Roman"/>
          <w:b/>
          <w:sz w:val="28"/>
          <w:szCs w:val="28"/>
          <w:lang w:val="ru-RU" w:eastAsia="ru-RU"/>
        </w:rPr>
        <w:t>3.4</w:t>
      </w:r>
      <w:r w:rsidR="00E04734" w:rsidRPr="00B33A24">
        <w:rPr>
          <w:rFonts w:ascii="Times New Roman" w:hAnsi="Times New Roman"/>
          <w:b/>
          <w:sz w:val="28"/>
          <w:szCs w:val="28"/>
          <w:lang w:val="ru-RU" w:eastAsia="ru-RU"/>
        </w:rPr>
        <w:t>. Материально-т</w:t>
      </w:r>
      <w:r w:rsidR="00EF2FA6">
        <w:rPr>
          <w:rFonts w:ascii="Times New Roman" w:hAnsi="Times New Roman"/>
          <w:b/>
          <w:sz w:val="28"/>
          <w:szCs w:val="28"/>
          <w:lang w:val="ru-RU" w:eastAsia="ru-RU"/>
        </w:rPr>
        <w:t>ехническое обеспечение Программ</w:t>
      </w:r>
    </w:p>
    <w:p w:rsidR="00993F06" w:rsidRPr="00B33A24" w:rsidRDefault="00993F06" w:rsidP="00B33A24">
      <w:pPr>
        <w:spacing w:after="0" w:line="240" w:lineRule="atLeast"/>
        <w:ind w:firstLine="709"/>
        <w:jc w:val="both"/>
        <w:rPr>
          <w:rFonts w:ascii="Times New Roman" w:hAnsi="Times New Roman"/>
          <w:b/>
          <w:sz w:val="28"/>
          <w:szCs w:val="28"/>
          <w:lang w:val="ru-RU" w:eastAsia="ru-RU"/>
        </w:rPr>
      </w:pPr>
    </w:p>
    <w:p w:rsidR="00084171" w:rsidRPr="00B33A24" w:rsidRDefault="00EF2FA6" w:rsidP="00B33A24">
      <w:pPr>
        <w:spacing w:after="0" w:line="240" w:lineRule="atLeast"/>
        <w:ind w:firstLine="709"/>
        <w:jc w:val="both"/>
        <w:rPr>
          <w:rFonts w:ascii="Times New Roman" w:hAnsi="Times New Roman"/>
          <w:sz w:val="28"/>
          <w:szCs w:val="28"/>
          <w:lang w:val="ru-RU" w:eastAsia="ru-RU"/>
        </w:rPr>
      </w:pPr>
      <w:r>
        <w:rPr>
          <w:rFonts w:ascii="Times New Roman" w:hAnsi="Times New Roman"/>
          <w:sz w:val="28"/>
          <w:szCs w:val="28"/>
          <w:lang w:val="ru-RU" w:eastAsia="ru-RU"/>
        </w:rPr>
        <w:t xml:space="preserve">МБДОУ </w:t>
      </w:r>
      <w:r w:rsidR="005D081D" w:rsidRPr="00B33A24">
        <w:rPr>
          <w:rFonts w:ascii="Times New Roman" w:hAnsi="Times New Roman"/>
          <w:sz w:val="28"/>
          <w:szCs w:val="28"/>
          <w:lang w:val="ru-RU" w:eastAsia="ru-RU"/>
        </w:rPr>
        <w:t>Детск</w:t>
      </w:r>
      <w:r>
        <w:rPr>
          <w:rFonts w:ascii="Times New Roman" w:hAnsi="Times New Roman"/>
          <w:sz w:val="28"/>
          <w:szCs w:val="28"/>
          <w:lang w:val="ru-RU" w:eastAsia="ru-RU"/>
        </w:rPr>
        <w:t>ий сад "Ромашка"</w:t>
      </w:r>
      <w:r w:rsidR="005D081D" w:rsidRPr="00B33A24">
        <w:rPr>
          <w:rFonts w:ascii="Times New Roman" w:hAnsi="Times New Roman"/>
          <w:sz w:val="28"/>
          <w:szCs w:val="28"/>
          <w:lang w:val="ru-RU" w:eastAsia="ru-RU"/>
        </w:rPr>
        <w:t xml:space="preserve"> обеспечило</w:t>
      </w:r>
      <w:r w:rsidR="00E04734" w:rsidRPr="00B33A24">
        <w:rPr>
          <w:rFonts w:ascii="Times New Roman" w:hAnsi="Times New Roman"/>
          <w:sz w:val="28"/>
          <w:szCs w:val="28"/>
          <w:lang w:val="ru-RU" w:eastAsia="ru-RU"/>
        </w:rPr>
        <w:t xml:space="preserve"> материально-технические</w:t>
      </w:r>
      <w:r w:rsidR="00C639F2">
        <w:rPr>
          <w:rFonts w:ascii="Times New Roman" w:hAnsi="Times New Roman"/>
          <w:sz w:val="28"/>
          <w:szCs w:val="28"/>
          <w:lang w:val="ru-RU" w:eastAsia="ru-RU"/>
        </w:rPr>
        <w:t xml:space="preserve"> </w:t>
      </w:r>
      <w:r w:rsidR="00E04734" w:rsidRPr="00B33A24">
        <w:rPr>
          <w:rFonts w:ascii="Times New Roman" w:hAnsi="Times New Roman"/>
          <w:sz w:val="28"/>
          <w:szCs w:val="28"/>
          <w:lang w:val="ru-RU" w:eastAsia="ru-RU"/>
        </w:rPr>
        <w:t xml:space="preserve">условия, позволяющие достичь обозначенные </w:t>
      </w:r>
      <w:r w:rsidR="005D081D" w:rsidRPr="00B33A24">
        <w:rPr>
          <w:rFonts w:ascii="Times New Roman" w:hAnsi="Times New Roman"/>
          <w:sz w:val="28"/>
          <w:szCs w:val="28"/>
          <w:lang w:val="ru-RU" w:eastAsia="ru-RU"/>
        </w:rPr>
        <w:t xml:space="preserve">в Программе </w:t>
      </w:r>
      <w:r w:rsidR="00E04734" w:rsidRPr="00B33A24">
        <w:rPr>
          <w:rFonts w:ascii="Times New Roman" w:hAnsi="Times New Roman"/>
          <w:sz w:val="28"/>
          <w:szCs w:val="28"/>
          <w:lang w:val="ru-RU" w:eastAsia="ru-RU"/>
        </w:rPr>
        <w:t>цели и выполнить задачи, в т. ч.:</w:t>
      </w:r>
    </w:p>
    <w:p w:rsidR="00084171" w:rsidRPr="00EF2FA6" w:rsidRDefault="00E04734" w:rsidP="00DB6FD7">
      <w:pPr>
        <w:numPr>
          <w:ilvl w:val="0"/>
          <w:numId w:val="52"/>
        </w:numPr>
        <w:spacing w:after="0" w:line="240" w:lineRule="atLeast"/>
        <w:ind w:left="0" w:firstLine="709"/>
        <w:jc w:val="both"/>
        <w:rPr>
          <w:rFonts w:ascii="Times New Roman" w:hAnsi="Times New Roman"/>
          <w:sz w:val="28"/>
          <w:szCs w:val="28"/>
          <w:lang w:val="ru-RU" w:eastAsia="ru-RU"/>
        </w:rPr>
      </w:pPr>
      <w:r w:rsidRPr="00B33A24">
        <w:rPr>
          <w:rFonts w:ascii="Times New Roman" w:hAnsi="Times New Roman"/>
          <w:sz w:val="28"/>
          <w:szCs w:val="28"/>
          <w:lang w:val="ru-RU" w:eastAsia="ru-RU"/>
        </w:rPr>
        <w:t xml:space="preserve">осуществлять все виды деятельности ребенка, как индивидуальной </w:t>
      </w:r>
      <w:r w:rsidR="00C639F2" w:rsidRPr="00B33A24">
        <w:rPr>
          <w:rFonts w:ascii="Times New Roman" w:hAnsi="Times New Roman"/>
          <w:sz w:val="28"/>
          <w:szCs w:val="28"/>
          <w:lang w:val="ru-RU" w:eastAsia="ru-RU"/>
        </w:rPr>
        <w:t>самостоятельной,</w:t>
      </w:r>
      <w:r w:rsidR="00C639F2" w:rsidRPr="00EF2FA6">
        <w:rPr>
          <w:rFonts w:ascii="Times New Roman" w:hAnsi="Times New Roman"/>
          <w:sz w:val="28"/>
          <w:szCs w:val="28"/>
          <w:lang w:val="ru-RU" w:eastAsia="ru-RU"/>
        </w:rPr>
        <w:t xml:space="preserve"> так</w:t>
      </w:r>
      <w:r w:rsidRPr="00EF2FA6">
        <w:rPr>
          <w:rFonts w:ascii="Times New Roman" w:hAnsi="Times New Roman"/>
          <w:sz w:val="28"/>
          <w:szCs w:val="28"/>
          <w:lang w:val="ru-RU" w:eastAsia="ru-RU"/>
        </w:rPr>
        <w:t xml:space="preserve"> и в рамках каждой дошкольной группы с учетом возрастных и </w:t>
      </w:r>
      <w:proofErr w:type="spellStart"/>
      <w:r w:rsidRPr="00EF2FA6">
        <w:rPr>
          <w:rFonts w:ascii="Times New Roman" w:hAnsi="Times New Roman"/>
          <w:sz w:val="28"/>
          <w:szCs w:val="28"/>
          <w:lang w:val="ru-RU" w:eastAsia="ru-RU"/>
        </w:rPr>
        <w:t>индивидуальныхособенностей</w:t>
      </w:r>
      <w:proofErr w:type="spellEnd"/>
      <w:r w:rsidRPr="00EF2FA6">
        <w:rPr>
          <w:rFonts w:ascii="Times New Roman" w:hAnsi="Times New Roman"/>
          <w:sz w:val="28"/>
          <w:szCs w:val="28"/>
          <w:lang w:val="ru-RU" w:eastAsia="ru-RU"/>
        </w:rPr>
        <w:t xml:space="preserve"> воспитанников, их особых образовательных потребностей;</w:t>
      </w:r>
    </w:p>
    <w:p w:rsidR="00084171" w:rsidRPr="00EF2FA6" w:rsidRDefault="00E04734" w:rsidP="00DB6FD7">
      <w:pPr>
        <w:numPr>
          <w:ilvl w:val="0"/>
          <w:numId w:val="52"/>
        </w:numPr>
        <w:spacing w:after="0" w:line="240" w:lineRule="atLeast"/>
        <w:ind w:left="0" w:firstLine="709"/>
        <w:jc w:val="both"/>
        <w:rPr>
          <w:rFonts w:ascii="Times New Roman" w:hAnsi="Times New Roman"/>
          <w:sz w:val="28"/>
          <w:szCs w:val="28"/>
          <w:lang w:val="ru-RU" w:eastAsia="ru-RU"/>
        </w:rPr>
      </w:pPr>
      <w:r w:rsidRPr="00B33A24">
        <w:rPr>
          <w:rFonts w:ascii="Times New Roman" w:hAnsi="Times New Roman"/>
          <w:sz w:val="28"/>
          <w:szCs w:val="28"/>
          <w:lang w:val="ru-RU" w:eastAsia="ru-RU"/>
        </w:rPr>
        <w:t>организовывать участие родителей воспитанников (законных представителей</w:t>
      </w:r>
      <w:r w:rsidR="00C639F2" w:rsidRPr="00B33A24">
        <w:rPr>
          <w:rFonts w:ascii="Times New Roman" w:hAnsi="Times New Roman"/>
          <w:sz w:val="28"/>
          <w:szCs w:val="28"/>
          <w:lang w:val="ru-RU" w:eastAsia="ru-RU"/>
        </w:rPr>
        <w:t>),</w:t>
      </w:r>
      <w:r w:rsidR="00C639F2" w:rsidRPr="00EF2FA6">
        <w:rPr>
          <w:rFonts w:ascii="Times New Roman" w:hAnsi="Times New Roman"/>
          <w:sz w:val="28"/>
          <w:szCs w:val="28"/>
          <w:lang w:val="ru-RU" w:eastAsia="ru-RU"/>
        </w:rPr>
        <w:t xml:space="preserve"> педагогических</w:t>
      </w:r>
      <w:r w:rsidRPr="00EF2FA6">
        <w:rPr>
          <w:rFonts w:ascii="Times New Roman" w:hAnsi="Times New Roman"/>
          <w:sz w:val="28"/>
          <w:szCs w:val="28"/>
          <w:lang w:val="ru-RU" w:eastAsia="ru-RU"/>
        </w:rPr>
        <w:t xml:space="preserve"> работников и представителей общественности в разработке</w:t>
      </w:r>
      <w:r w:rsidR="005D081D" w:rsidRPr="00EF2FA6">
        <w:rPr>
          <w:rFonts w:ascii="Times New Roman" w:hAnsi="Times New Roman"/>
          <w:sz w:val="28"/>
          <w:szCs w:val="28"/>
          <w:lang w:val="ru-RU" w:eastAsia="ru-RU"/>
        </w:rPr>
        <w:t xml:space="preserve"> Программы</w:t>
      </w:r>
      <w:r w:rsidRPr="00EF2FA6">
        <w:rPr>
          <w:rFonts w:ascii="Times New Roman" w:hAnsi="Times New Roman"/>
          <w:sz w:val="28"/>
          <w:szCs w:val="28"/>
          <w:lang w:val="ru-RU" w:eastAsia="ru-RU"/>
        </w:rPr>
        <w:t>, в создании условий для ее р</w:t>
      </w:r>
      <w:r w:rsidR="005D081D" w:rsidRPr="00EF2FA6">
        <w:rPr>
          <w:rFonts w:ascii="Times New Roman" w:hAnsi="Times New Roman"/>
          <w:sz w:val="28"/>
          <w:szCs w:val="28"/>
          <w:lang w:val="ru-RU" w:eastAsia="ru-RU"/>
        </w:rPr>
        <w:t xml:space="preserve">еализации, а также мотивирующей </w:t>
      </w:r>
      <w:r w:rsidRPr="00EF2FA6">
        <w:rPr>
          <w:rFonts w:ascii="Times New Roman" w:hAnsi="Times New Roman"/>
          <w:sz w:val="28"/>
          <w:szCs w:val="28"/>
          <w:lang w:val="ru-RU" w:eastAsia="ru-RU"/>
        </w:rPr>
        <w:t>образовательной среды, уклада организации, осуществляющей образователь</w:t>
      </w:r>
      <w:r w:rsidR="005D081D" w:rsidRPr="00EF2FA6">
        <w:rPr>
          <w:rFonts w:ascii="Times New Roman" w:hAnsi="Times New Roman"/>
          <w:sz w:val="28"/>
          <w:szCs w:val="28"/>
          <w:lang w:val="ru-RU" w:eastAsia="ru-RU"/>
        </w:rPr>
        <w:t>ную деятельность;</w:t>
      </w:r>
    </w:p>
    <w:p w:rsidR="00084171" w:rsidRPr="00EF2FA6" w:rsidRDefault="00E04734" w:rsidP="00DB6FD7">
      <w:pPr>
        <w:numPr>
          <w:ilvl w:val="0"/>
          <w:numId w:val="52"/>
        </w:numPr>
        <w:spacing w:after="0" w:line="240" w:lineRule="atLeast"/>
        <w:ind w:left="0" w:firstLine="709"/>
        <w:jc w:val="both"/>
        <w:rPr>
          <w:rFonts w:ascii="Times New Roman" w:hAnsi="Times New Roman"/>
          <w:sz w:val="28"/>
          <w:szCs w:val="28"/>
          <w:lang w:val="ru-RU" w:eastAsia="ru-RU"/>
        </w:rPr>
      </w:pPr>
      <w:r w:rsidRPr="00B33A24">
        <w:rPr>
          <w:rFonts w:ascii="Times New Roman" w:hAnsi="Times New Roman"/>
          <w:sz w:val="28"/>
          <w:szCs w:val="28"/>
          <w:lang w:val="ru-RU" w:eastAsia="ru-RU"/>
        </w:rPr>
        <w:t>использовать в образовательном процессе современные образовательные технологии (в</w:t>
      </w:r>
      <w:r w:rsidRPr="00EF2FA6">
        <w:rPr>
          <w:rFonts w:ascii="Times New Roman" w:hAnsi="Times New Roman"/>
          <w:sz w:val="28"/>
          <w:szCs w:val="28"/>
          <w:lang w:val="ru-RU" w:eastAsia="ru-RU"/>
        </w:rPr>
        <w:t>т. ч. игровые, коммуникативные, проектные технологии и культурные практики социализации</w:t>
      </w:r>
      <w:r w:rsidR="00C639F2">
        <w:rPr>
          <w:rFonts w:ascii="Times New Roman" w:hAnsi="Times New Roman"/>
          <w:sz w:val="28"/>
          <w:szCs w:val="28"/>
          <w:lang w:val="ru-RU" w:eastAsia="ru-RU"/>
        </w:rPr>
        <w:t xml:space="preserve"> </w:t>
      </w:r>
      <w:r w:rsidRPr="00EF2FA6">
        <w:rPr>
          <w:rFonts w:ascii="Times New Roman" w:hAnsi="Times New Roman"/>
          <w:sz w:val="28"/>
          <w:szCs w:val="28"/>
          <w:lang w:val="ru-RU" w:eastAsia="ru-RU"/>
        </w:rPr>
        <w:t>детей);</w:t>
      </w:r>
    </w:p>
    <w:p w:rsidR="00084171" w:rsidRPr="00EF2FA6" w:rsidRDefault="00E04734" w:rsidP="00DB6FD7">
      <w:pPr>
        <w:numPr>
          <w:ilvl w:val="0"/>
          <w:numId w:val="52"/>
        </w:numPr>
        <w:spacing w:after="0" w:line="240" w:lineRule="atLeast"/>
        <w:ind w:left="0" w:firstLine="709"/>
        <w:jc w:val="both"/>
        <w:rPr>
          <w:rFonts w:ascii="Times New Roman" w:hAnsi="Times New Roman"/>
          <w:sz w:val="28"/>
          <w:szCs w:val="28"/>
          <w:lang w:val="ru-RU" w:eastAsia="ru-RU"/>
        </w:rPr>
      </w:pPr>
      <w:r w:rsidRPr="00B33A24">
        <w:rPr>
          <w:rFonts w:ascii="Times New Roman" w:hAnsi="Times New Roman"/>
          <w:sz w:val="28"/>
          <w:szCs w:val="28"/>
          <w:lang w:val="ru-RU" w:eastAsia="ru-RU"/>
        </w:rPr>
        <w:t>обновлять содержание</w:t>
      </w:r>
      <w:r w:rsidR="005D081D" w:rsidRPr="00B33A24">
        <w:rPr>
          <w:rFonts w:ascii="Times New Roman" w:hAnsi="Times New Roman"/>
          <w:sz w:val="28"/>
          <w:szCs w:val="28"/>
          <w:lang w:val="ru-RU" w:eastAsia="ru-RU"/>
        </w:rPr>
        <w:t xml:space="preserve"> Программы</w:t>
      </w:r>
      <w:r w:rsidRPr="00B33A24">
        <w:rPr>
          <w:rFonts w:ascii="Times New Roman" w:hAnsi="Times New Roman"/>
          <w:sz w:val="28"/>
          <w:szCs w:val="28"/>
          <w:lang w:val="ru-RU" w:eastAsia="ru-RU"/>
        </w:rPr>
        <w:t xml:space="preserve">, методики и </w:t>
      </w:r>
      <w:proofErr w:type="spellStart"/>
      <w:r w:rsidRPr="00B33A24">
        <w:rPr>
          <w:rFonts w:ascii="Times New Roman" w:hAnsi="Times New Roman"/>
          <w:sz w:val="28"/>
          <w:szCs w:val="28"/>
          <w:lang w:val="ru-RU" w:eastAsia="ru-RU"/>
        </w:rPr>
        <w:t>технологий</w:t>
      </w:r>
      <w:r w:rsidRPr="00EF2FA6">
        <w:rPr>
          <w:rFonts w:ascii="Times New Roman" w:hAnsi="Times New Roman"/>
          <w:sz w:val="28"/>
          <w:szCs w:val="28"/>
          <w:lang w:val="ru-RU" w:eastAsia="ru-RU"/>
        </w:rPr>
        <w:t>ее</w:t>
      </w:r>
      <w:proofErr w:type="spellEnd"/>
      <w:r w:rsidRPr="00EF2FA6">
        <w:rPr>
          <w:rFonts w:ascii="Times New Roman" w:hAnsi="Times New Roman"/>
          <w:sz w:val="28"/>
          <w:szCs w:val="28"/>
          <w:lang w:val="ru-RU" w:eastAsia="ru-RU"/>
        </w:rPr>
        <w:t xml:space="preserve"> реализации в соответствии с динамикой развития системы образования, </w:t>
      </w:r>
      <w:proofErr w:type="spellStart"/>
      <w:r w:rsidRPr="00EF2FA6">
        <w:rPr>
          <w:rFonts w:ascii="Times New Roman" w:hAnsi="Times New Roman"/>
          <w:sz w:val="28"/>
          <w:szCs w:val="28"/>
          <w:lang w:val="ru-RU" w:eastAsia="ru-RU"/>
        </w:rPr>
        <w:t>запросамивоспитанников</w:t>
      </w:r>
      <w:proofErr w:type="spellEnd"/>
      <w:r w:rsidRPr="00EF2FA6">
        <w:rPr>
          <w:rFonts w:ascii="Times New Roman" w:hAnsi="Times New Roman"/>
          <w:sz w:val="28"/>
          <w:szCs w:val="28"/>
          <w:lang w:val="ru-RU" w:eastAsia="ru-RU"/>
        </w:rPr>
        <w:t xml:space="preserve"> и их родителей (законных представителей) с учетом </w:t>
      </w:r>
      <w:proofErr w:type="spellStart"/>
      <w:r w:rsidRPr="00EF2FA6">
        <w:rPr>
          <w:rFonts w:ascii="Times New Roman" w:hAnsi="Times New Roman"/>
          <w:sz w:val="28"/>
          <w:szCs w:val="28"/>
          <w:lang w:val="ru-RU" w:eastAsia="ru-RU"/>
        </w:rPr>
        <w:t>особенностейсоциокультурной</w:t>
      </w:r>
      <w:proofErr w:type="spellEnd"/>
      <w:r w:rsidRPr="00EF2FA6">
        <w:rPr>
          <w:rFonts w:ascii="Times New Roman" w:hAnsi="Times New Roman"/>
          <w:sz w:val="28"/>
          <w:szCs w:val="28"/>
          <w:lang w:val="ru-RU" w:eastAsia="ru-RU"/>
        </w:rPr>
        <w:t xml:space="preserve"> среды развития воспитанников и специфики информационной социализации</w:t>
      </w:r>
      <w:r w:rsidR="00C639F2">
        <w:rPr>
          <w:rFonts w:ascii="Times New Roman" w:hAnsi="Times New Roman"/>
          <w:sz w:val="28"/>
          <w:szCs w:val="28"/>
          <w:lang w:val="ru-RU" w:eastAsia="ru-RU"/>
        </w:rPr>
        <w:t xml:space="preserve"> </w:t>
      </w:r>
      <w:r w:rsidRPr="00EF2FA6">
        <w:rPr>
          <w:rFonts w:ascii="Times New Roman" w:hAnsi="Times New Roman"/>
          <w:sz w:val="28"/>
          <w:szCs w:val="28"/>
          <w:lang w:val="ru-RU" w:eastAsia="ru-RU"/>
        </w:rPr>
        <w:t>детей;</w:t>
      </w:r>
    </w:p>
    <w:p w:rsidR="00084171" w:rsidRPr="00EF2FA6" w:rsidRDefault="00E04734" w:rsidP="00DB6FD7">
      <w:pPr>
        <w:numPr>
          <w:ilvl w:val="0"/>
          <w:numId w:val="52"/>
        </w:numPr>
        <w:spacing w:after="0" w:line="240" w:lineRule="atLeast"/>
        <w:ind w:left="0" w:firstLine="709"/>
        <w:jc w:val="both"/>
        <w:rPr>
          <w:rFonts w:ascii="Times New Roman" w:hAnsi="Times New Roman"/>
          <w:sz w:val="28"/>
          <w:szCs w:val="28"/>
          <w:lang w:val="ru-RU" w:eastAsia="ru-RU"/>
        </w:rPr>
      </w:pPr>
      <w:r w:rsidRPr="00B33A24">
        <w:rPr>
          <w:rFonts w:ascii="Times New Roman" w:hAnsi="Times New Roman"/>
          <w:sz w:val="28"/>
          <w:szCs w:val="28"/>
          <w:lang w:val="ru-RU" w:eastAsia="ru-RU"/>
        </w:rPr>
        <w:t xml:space="preserve">обеспечивать эффективное использование профессионального и </w:t>
      </w:r>
      <w:proofErr w:type="spellStart"/>
      <w:r w:rsidRPr="00B33A24">
        <w:rPr>
          <w:rFonts w:ascii="Times New Roman" w:hAnsi="Times New Roman"/>
          <w:sz w:val="28"/>
          <w:szCs w:val="28"/>
          <w:lang w:val="ru-RU" w:eastAsia="ru-RU"/>
        </w:rPr>
        <w:t>творческого</w:t>
      </w:r>
      <w:r w:rsidRPr="00EF2FA6">
        <w:rPr>
          <w:rFonts w:ascii="Times New Roman" w:hAnsi="Times New Roman"/>
          <w:sz w:val="28"/>
          <w:szCs w:val="28"/>
          <w:lang w:val="ru-RU" w:eastAsia="ru-RU"/>
        </w:rPr>
        <w:t>потенциала</w:t>
      </w:r>
      <w:proofErr w:type="spellEnd"/>
      <w:r w:rsidRPr="00EF2FA6">
        <w:rPr>
          <w:rFonts w:ascii="Times New Roman" w:hAnsi="Times New Roman"/>
          <w:sz w:val="28"/>
          <w:szCs w:val="28"/>
          <w:lang w:val="ru-RU" w:eastAsia="ru-RU"/>
        </w:rPr>
        <w:t xml:space="preserve"> педагогических, руководящих и иных работников организации, </w:t>
      </w:r>
      <w:proofErr w:type="spellStart"/>
      <w:r w:rsidRPr="00EF2FA6">
        <w:rPr>
          <w:rFonts w:ascii="Times New Roman" w:hAnsi="Times New Roman"/>
          <w:sz w:val="28"/>
          <w:szCs w:val="28"/>
          <w:lang w:val="ru-RU" w:eastAsia="ru-RU"/>
        </w:rPr>
        <w:t>осуществляющейобразовательную</w:t>
      </w:r>
      <w:proofErr w:type="spellEnd"/>
      <w:r w:rsidRPr="00EF2FA6">
        <w:rPr>
          <w:rFonts w:ascii="Times New Roman" w:hAnsi="Times New Roman"/>
          <w:sz w:val="28"/>
          <w:szCs w:val="28"/>
          <w:lang w:val="ru-RU" w:eastAsia="ru-RU"/>
        </w:rPr>
        <w:t xml:space="preserve"> деятельность, повышения их </w:t>
      </w:r>
      <w:r w:rsidRPr="00EF2FA6">
        <w:rPr>
          <w:rFonts w:ascii="Times New Roman" w:hAnsi="Times New Roman"/>
          <w:sz w:val="28"/>
          <w:szCs w:val="28"/>
          <w:lang w:val="ru-RU" w:eastAsia="ru-RU"/>
        </w:rPr>
        <w:lastRenderedPageBreak/>
        <w:t xml:space="preserve">профессиональной, </w:t>
      </w:r>
      <w:r w:rsidR="00C639F2" w:rsidRPr="00EF2FA6">
        <w:rPr>
          <w:rFonts w:ascii="Times New Roman" w:hAnsi="Times New Roman"/>
          <w:sz w:val="28"/>
          <w:szCs w:val="28"/>
          <w:lang w:val="ru-RU" w:eastAsia="ru-RU"/>
        </w:rPr>
        <w:t>коммуникативной, информационной</w:t>
      </w:r>
      <w:r w:rsidRPr="00EF2FA6">
        <w:rPr>
          <w:rFonts w:ascii="Times New Roman" w:hAnsi="Times New Roman"/>
          <w:sz w:val="28"/>
          <w:szCs w:val="28"/>
          <w:lang w:val="ru-RU" w:eastAsia="ru-RU"/>
        </w:rPr>
        <w:t>, правовой компетентности и мастерства мотивирования детей;</w:t>
      </w:r>
    </w:p>
    <w:p w:rsidR="00E04734" w:rsidRPr="00EF2FA6" w:rsidRDefault="00E04734" w:rsidP="00DB6FD7">
      <w:pPr>
        <w:numPr>
          <w:ilvl w:val="0"/>
          <w:numId w:val="52"/>
        </w:numPr>
        <w:spacing w:after="0" w:line="240" w:lineRule="atLeast"/>
        <w:ind w:left="0" w:firstLine="709"/>
        <w:jc w:val="both"/>
        <w:rPr>
          <w:rFonts w:ascii="Times New Roman" w:hAnsi="Times New Roman"/>
          <w:sz w:val="28"/>
          <w:szCs w:val="28"/>
          <w:lang w:val="ru-RU" w:eastAsia="ru-RU"/>
        </w:rPr>
      </w:pPr>
      <w:r w:rsidRPr="00B33A24">
        <w:rPr>
          <w:rFonts w:ascii="Times New Roman" w:hAnsi="Times New Roman"/>
          <w:sz w:val="28"/>
          <w:szCs w:val="28"/>
          <w:lang w:val="ru-RU" w:eastAsia="ru-RU"/>
        </w:rPr>
        <w:t xml:space="preserve">эффективно управлять организацией, осуществляющей образовательную </w:t>
      </w:r>
      <w:r w:rsidR="00C639F2" w:rsidRPr="00B33A24">
        <w:rPr>
          <w:rFonts w:ascii="Times New Roman" w:hAnsi="Times New Roman"/>
          <w:sz w:val="28"/>
          <w:szCs w:val="28"/>
          <w:lang w:val="ru-RU" w:eastAsia="ru-RU"/>
        </w:rPr>
        <w:t>деятельность,</w:t>
      </w:r>
      <w:r w:rsidR="00C639F2" w:rsidRPr="00EF2FA6">
        <w:rPr>
          <w:rFonts w:ascii="Times New Roman" w:hAnsi="Times New Roman"/>
          <w:sz w:val="28"/>
          <w:szCs w:val="28"/>
          <w:lang w:val="ru-RU" w:eastAsia="ru-RU"/>
        </w:rPr>
        <w:t xml:space="preserve"> с</w:t>
      </w:r>
      <w:r w:rsidRPr="00EF2FA6">
        <w:rPr>
          <w:rFonts w:ascii="Times New Roman" w:hAnsi="Times New Roman"/>
          <w:sz w:val="28"/>
          <w:szCs w:val="28"/>
          <w:lang w:val="ru-RU" w:eastAsia="ru-RU"/>
        </w:rPr>
        <w:t xml:space="preserve"> использованием технологий управления проектами и знаниями, управления </w:t>
      </w:r>
      <w:r w:rsidR="00C639F2" w:rsidRPr="00EF2FA6">
        <w:rPr>
          <w:rFonts w:ascii="Times New Roman" w:hAnsi="Times New Roman"/>
          <w:sz w:val="28"/>
          <w:szCs w:val="28"/>
          <w:lang w:val="ru-RU" w:eastAsia="ru-RU"/>
        </w:rPr>
        <w:t>рисками, технологий</w:t>
      </w:r>
      <w:r w:rsidRPr="00EF2FA6">
        <w:rPr>
          <w:rFonts w:ascii="Times New Roman" w:hAnsi="Times New Roman"/>
          <w:sz w:val="28"/>
          <w:szCs w:val="28"/>
          <w:lang w:val="ru-RU" w:eastAsia="ru-RU"/>
        </w:rPr>
        <w:t xml:space="preserve"> разрешения конфликтов, информацио</w:t>
      </w:r>
      <w:r w:rsidR="0097096B" w:rsidRPr="00EF2FA6">
        <w:rPr>
          <w:rFonts w:ascii="Times New Roman" w:hAnsi="Times New Roman"/>
          <w:sz w:val="28"/>
          <w:szCs w:val="28"/>
          <w:lang w:val="ru-RU" w:eastAsia="ru-RU"/>
        </w:rPr>
        <w:t>нно-коммуникационных технологий.</w:t>
      </w:r>
    </w:p>
    <w:p w:rsidR="0097096B" w:rsidRPr="00B33A24" w:rsidRDefault="0097096B" w:rsidP="00B33A24">
      <w:pPr>
        <w:spacing w:after="0" w:line="240" w:lineRule="atLeast"/>
        <w:ind w:firstLine="709"/>
        <w:jc w:val="both"/>
        <w:rPr>
          <w:rFonts w:ascii="Times New Roman" w:hAnsi="Times New Roman"/>
          <w:sz w:val="28"/>
          <w:szCs w:val="28"/>
          <w:lang w:val="ru-RU" w:eastAsia="ru-RU"/>
        </w:rPr>
      </w:pPr>
    </w:p>
    <w:p w:rsidR="00084171" w:rsidRPr="00EF2FA6" w:rsidRDefault="0097096B" w:rsidP="00B33A24">
      <w:pPr>
        <w:spacing w:after="0" w:line="240" w:lineRule="atLeast"/>
        <w:ind w:firstLine="709"/>
        <w:jc w:val="both"/>
        <w:rPr>
          <w:rFonts w:ascii="Times New Roman" w:hAnsi="Times New Roman"/>
          <w:b/>
          <w:i/>
          <w:sz w:val="28"/>
          <w:szCs w:val="28"/>
          <w:u w:val="single"/>
          <w:lang w:val="ru-RU" w:eastAsia="ru-RU"/>
        </w:rPr>
      </w:pPr>
      <w:r w:rsidRPr="00B33A24">
        <w:rPr>
          <w:rFonts w:ascii="Times New Roman" w:hAnsi="Times New Roman"/>
          <w:b/>
          <w:i/>
          <w:sz w:val="28"/>
          <w:szCs w:val="28"/>
          <w:u w:val="single"/>
          <w:lang w:val="ru-RU" w:eastAsia="ru-RU"/>
        </w:rPr>
        <w:t>М</w:t>
      </w:r>
      <w:r w:rsidR="00E04734" w:rsidRPr="00B33A24">
        <w:rPr>
          <w:rFonts w:ascii="Times New Roman" w:hAnsi="Times New Roman"/>
          <w:b/>
          <w:i/>
          <w:sz w:val="28"/>
          <w:szCs w:val="28"/>
          <w:u w:val="single"/>
          <w:lang w:val="ru-RU" w:eastAsia="ru-RU"/>
        </w:rPr>
        <w:t>атериально-технические условия</w:t>
      </w:r>
      <w:r w:rsidRPr="00B33A24">
        <w:rPr>
          <w:rFonts w:ascii="Times New Roman" w:hAnsi="Times New Roman"/>
          <w:b/>
          <w:i/>
          <w:sz w:val="28"/>
          <w:szCs w:val="28"/>
          <w:u w:val="single"/>
          <w:lang w:val="ru-RU" w:eastAsia="ru-RU"/>
        </w:rPr>
        <w:t xml:space="preserve"> ДОУ обеспечивают</w:t>
      </w:r>
      <w:r w:rsidR="00E04734" w:rsidRPr="00B33A24">
        <w:rPr>
          <w:rFonts w:ascii="Times New Roman" w:hAnsi="Times New Roman"/>
          <w:b/>
          <w:i/>
          <w:sz w:val="28"/>
          <w:szCs w:val="28"/>
          <w:u w:val="single"/>
          <w:lang w:val="ru-RU" w:eastAsia="ru-RU"/>
        </w:rPr>
        <w:t>:</w:t>
      </w:r>
    </w:p>
    <w:p w:rsidR="00084171" w:rsidRPr="00EF2FA6" w:rsidRDefault="00E04734" w:rsidP="00DB6FD7">
      <w:pPr>
        <w:numPr>
          <w:ilvl w:val="0"/>
          <w:numId w:val="29"/>
        </w:numPr>
        <w:spacing w:after="0" w:line="240" w:lineRule="atLeast"/>
        <w:ind w:left="0" w:firstLine="709"/>
        <w:jc w:val="both"/>
        <w:rPr>
          <w:rFonts w:ascii="Times New Roman" w:hAnsi="Times New Roman"/>
          <w:sz w:val="28"/>
          <w:szCs w:val="28"/>
          <w:lang w:val="ru-RU" w:eastAsia="ru-RU"/>
        </w:rPr>
      </w:pPr>
      <w:r w:rsidRPr="00B33A24">
        <w:rPr>
          <w:rFonts w:ascii="Times New Roman" w:hAnsi="Times New Roman"/>
          <w:sz w:val="28"/>
          <w:szCs w:val="28"/>
          <w:lang w:val="ru-RU" w:eastAsia="ru-RU"/>
        </w:rPr>
        <w:t xml:space="preserve">возможность достижения воспитанниками планируемых результатов </w:t>
      </w:r>
      <w:proofErr w:type="spellStart"/>
      <w:r w:rsidRPr="00B33A24">
        <w:rPr>
          <w:rFonts w:ascii="Times New Roman" w:hAnsi="Times New Roman"/>
          <w:sz w:val="28"/>
          <w:szCs w:val="28"/>
          <w:lang w:val="ru-RU" w:eastAsia="ru-RU"/>
        </w:rPr>
        <w:t>освоения</w:t>
      </w:r>
      <w:r w:rsidRPr="00EF2FA6">
        <w:rPr>
          <w:rFonts w:ascii="Times New Roman" w:hAnsi="Times New Roman"/>
          <w:sz w:val="28"/>
          <w:szCs w:val="28"/>
          <w:lang w:val="ru-RU" w:eastAsia="ru-RU"/>
        </w:rPr>
        <w:t>Программы</w:t>
      </w:r>
      <w:proofErr w:type="spellEnd"/>
      <w:r w:rsidRPr="00EF2FA6">
        <w:rPr>
          <w:rFonts w:ascii="Times New Roman" w:hAnsi="Times New Roman"/>
          <w:sz w:val="28"/>
          <w:szCs w:val="28"/>
          <w:lang w:val="ru-RU" w:eastAsia="ru-RU"/>
        </w:rPr>
        <w:t>;</w:t>
      </w:r>
    </w:p>
    <w:p w:rsidR="00084171" w:rsidRPr="00EF2FA6" w:rsidRDefault="00E04734" w:rsidP="00DB6FD7">
      <w:pPr>
        <w:numPr>
          <w:ilvl w:val="0"/>
          <w:numId w:val="29"/>
        </w:numPr>
        <w:spacing w:after="0" w:line="240" w:lineRule="atLeast"/>
        <w:ind w:left="0" w:firstLine="709"/>
        <w:jc w:val="both"/>
        <w:rPr>
          <w:rFonts w:ascii="Times New Roman" w:hAnsi="Times New Roman"/>
          <w:sz w:val="28"/>
          <w:szCs w:val="28"/>
          <w:lang w:val="ru-RU" w:eastAsia="ru-RU"/>
        </w:rPr>
      </w:pPr>
      <w:r w:rsidRPr="00B33A24">
        <w:rPr>
          <w:rFonts w:ascii="Times New Roman" w:hAnsi="Times New Roman"/>
          <w:sz w:val="28"/>
          <w:szCs w:val="28"/>
          <w:lang w:val="ru-RU" w:eastAsia="ru-RU"/>
        </w:rPr>
        <w:t xml:space="preserve">выполнение </w:t>
      </w:r>
      <w:r w:rsidR="0097096B" w:rsidRPr="00B33A24">
        <w:rPr>
          <w:rFonts w:ascii="Times New Roman" w:hAnsi="Times New Roman"/>
          <w:sz w:val="28"/>
          <w:szCs w:val="28"/>
          <w:lang w:val="ru-RU" w:eastAsia="ru-RU"/>
        </w:rPr>
        <w:t xml:space="preserve">ДОУ </w:t>
      </w:r>
      <w:r w:rsidRPr="00B33A24">
        <w:rPr>
          <w:rFonts w:ascii="Times New Roman" w:hAnsi="Times New Roman"/>
          <w:sz w:val="28"/>
          <w:szCs w:val="28"/>
          <w:lang w:val="ru-RU" w:eastAsia="ru-RU"/>
        </w:rPr>
        <w:t>требований:</w:t>
      </w:r>
    </w:p>
    <w:p w:rsidR="00084171" w:rsidRPr="00EF2FA6" w:rsidRDefault="00E04734" w:rsidP="00DB6FD7">
      <w:pPr>
        <w:numPr>
          <w:ilvl w:val="0"/>
          <w:numId w:val="52"/>
        </w:numPr>
        <w:spacing w:after="0" w:line="240" w:lineRule="atLeast"/>
        <w:ind w:left="0" w:firstLine="709"/>
        <w:jc w:val="both"/>
        <w:rPr>
          <w:rFonts w:ascii="Times New Roman" w:hAnsi="Times New Roman"/>
          <w:sz w:val="28"/>
          <w:szCs w:val="28"/>
          <w:lang w:val="ru-RU" w:eastAsia="ru-RU"/>
        </w:rPr>
      </w:pPr>
      <w:r w:rsidRPr="00B33A24">
        <w:rPr>
          <w:rFonts w:ascii="Times New Roman" w:hAnsi="Times New Roman"/>
          <w:sz w:val="28"/>
          <w:szCs w:val="28"/>
          <w:lang w:val="ru-RU" w:eastAsia="ru-RU"/>
        </w:rPr>
        <w:t>санитарно-эпидемиологических правил и нормативов:</w:t>
      </w:r>
    </w:p>
    <w:p w:rsidR="0097096B" w:rsidRPr="00B33A24" w:rsidRDefault="00E04734" w:rsidP="00DB6FD7">
      <w:pPr>
        <w:numPr>
          <w:ilvl w:val="0"/>
          <w:numId w:val="53"/>
        </w:numPr>
        <w:spacing w:after="0" w:line="240" w:lineRule="atLeast"/>
        <w:ind w:left="0" w:firstLine="709"/>
        <w:jc w:val="both"/>
        <w:rPr>
          <w:rFonts w:ascii="Times New Roman" w:hAnsi="Times New Roman"/>
          <w:sz w:val="28"/>
          <w:szCs w:val="28"/>
          <w:lang w:val="ru-RU" w:eastAsia="ru-RU"/>
        </w:rPr>
      </w:pPr>
      <w:r w:rsidRPr="00B33A24">
        <w:rPr>
          <w:rFonts w:ascii="Times New Roman" w:hAnsi="Times New Roman"/>
          <w:sz w:val="28"/>
          <w:szCs w:val="28"/>
          <w:lang w:val="ru-RU" w:eastAsia="ru-RU"/>
        </w:rPr>
        <w:t xml:space="preserve">к условиям размещения </w:t>
      </w:r>
      <w:r w:rsidR="0097096B" w:rsidRPr="00B33A24">
        <w:rPr>
          <w:rFonts w:ascii="Times New Roman" w:hAnsi="Times New Roman"/>
          <w:sz w:val="28"/>
          <w:szCs w:val="28"/>
          <w:lang w:val="ru-RU" w:eastAsia="ru-RU"/>
        </w:rPr>
        <w:t>ДОУ,</w:t>
      </w:r>
    </w:p>
    <w:p w:rsidR="00E04734" w:rsidRPr="00B33A24" w:rsidRDefault="00E04734" w:rsidP="00DB6FD7">
      <w:pPr>
        <w:numPr>
          <w:ilvl w:val="0"/>
          <w:numId w:val="53"/>
        </w:numPr>
        <w:spacing w:after="0" w:line="240" w:lineRule="atLeast"/>
        <w:ind w:left="0" w:firstLine="709"/>
        <w:jc w:val="both"/>
        <w:rPr>
          <w:rFonts w:ascii="Times New Roman" w:hAnsi="Times New Roman"/>
          <w:sz w:val="28"/>
          <w:szCs w:val="28"/>
          <w:lang w:val="ru-RU" w:eastAsia="ru-RU"/>
        </w:rPr>
      </w:pPr>
      <w:r w:rsidRPr="00B33A24">
        <w:rPr>
          <w:rFonts w:ascii="Times New Roman" w:hAnsi="Times New Roman"/>
          <w:sz w:val="28"/>
          <w:szCs w:val="28"/>
          <w:lang w:val="ru-RU" w:eastAsia="ru-RU"/>
        </w:rPr>
        <w:t>оборудованию и содержанию территории,</w:t>
      </w:r>
    </w:p>
    <w:p w:rsidR="00E04734" w:rsidRPr="00B33A24" w:rsidRDefault="00E04734" w:rsidP="00DB6FD7">
      <w:pPr>
        <w:numPr>
          <w:ilvl w:val="0"/>
          <w:numId w:val="53"/>
        </w:numPr>
        <w:spacing w:after="0" w:line="240" w:lineRule="atLeast"/>
        <w:ind w:left="0" w:firstLine="709"/>
        <w:jc w:val="both"/>
        <w:rPr>
          <w:rFonts w:ascii="Times New Roman" w:hAnsi="Times New Roman"/>
          <w:sz w:val="28"/>
          <w:szCs w:val="28"/>
          <w:lang w:val="ru-RU" w:eastAsia="ru-RU"/>
        </w:rPr>
      </w:pPr>
      <w:r w:rsidRPr="00B33A24">
        <w:rPr>
          <w:rFonts w:ascii="Times New Roman" w:hAnsi="Times New Roman"/>
          <w:sz w:val="28"/>
          <w:szCs w:val="28"/>
          <w:lang w:val="ru-RU" w:eastAsia="ru-RU"/>
        </w:rPr>
        <w:t>помещениям, их оборудованию и содержанию,</w:t>
      </w:r>
    </w:p>
    <w:p w:rsidR="00E04734" w:rsidRPr="00B33A24" w:rsidRDefault="00E04734" w:rsidP="00DB6FD7">
      <w:pPr>
        <w:numPr>
          <w:ilvl w:val="0"/>
          <w:numId w:val="53"/>
        </w:numPr>
        <w:spacing w:after="0" w:line="240" w:lineRule="atLeast"/>
        <w:ind w:left="0" w:firstLine="709"/>
        <w:jc w:val="both"/>
        <w:rPr>
          <w:rFonts w:ascii="Times New Roman" w:hAnsi="Times New Roman"/>
          <w:sz w:val="28"/>
          <w:szCs w:val="28"/>
          <w:lang w:val="ru-RU" w:eastAsia="ru-RU"/>
        </w:rPr>
      </w:pPr>
      <w:r w:rsidRPr="00B33A24">
        <w:rPr>
          <w:rFonts w:ascii="Times New Roman" w:hAnsi="Times New Roman"/>
          <w:sz w:val="28"/>
          <w:szCs w:val="28"/>
          <w:lang w:val="ru-RU" w:eastAsia="ru-RU"/>
        </w:rPr>
        <w:t>естественному и искусственному освещению помещений,</w:t>
      </w:r>
    </w:p>
    <w:p w:rsidR="00E04734" w:rsidRPr="00B33A24" w:rsidRDefault="00E04734" w:rsidP="00DB6FD7">
      <w:pPr>
        <w:numPr>
          <w:ilvl w:val="0"/>
          <w:numId w:val="53"/>
        </w:numPr>
        <w:spacing w:after="0" w:line="240" w:lineRule="atLeast"/>
        <w:ind w:left="0" w:firstLine="709"/>
        <w:jc w:val="both"/>
        <w:rPr>
          <w:rFonts w:ascii="Times New Roman" w:hAnsi="Times New Roman"/>
          <w:sz w:val="28"/>
          <w:szCs w:val="28"/>
          <w:lang w:val="ru-RU" w:eastAsia="ru-RU"/>
        </w:rPr>
      </w:pPr>
      <w:r w:rsidRPr="00B33A24">
        <w:rPr>
          <w:rFonts w:ascii="Times New Roman" w:hAnsi="Times New Roman"/>
          <w:sz w:val="28"/>
          <w:szCs w:val="28"/>
          <w:lang w:val="ru-RU" w:eastAsia="ru-RU"/>
        </w:rPr>
        <w:t>отоплению и вентиляции,</w:t>
      </w:r>
    </w:p>
    <w:p w:rsidR="00E04734" w:rsidRPr="00B33A24" w:rsidRDefault="00E04734" w:rsidP="00DB6FD7">
      <w:pPr>
        <w:numPr>
          <w:ilvl w:val="0"/>
          <w:numId w:val="53"/>
        </w:numPr>
        <w:spacing w:after="0" w:line="240" w:lineRule="atLeast"/>
        <w:ind w:left="0" w:firstLine="709"/>
        <w:jc w:val="both"/>
        <w:rPr>
          <w:rFonts w:ascii="Times New Roman" w:hAnsi="Times New Roman"/>
          <w:sz w:val="28"/>
          <w:szCs w:val="28"/>
          <w:lang w:val="ru-RU" w:eastAsia="ru-RU"/>
        </w:rPr>
      </w:pPr>
      <w:r w:rsidRPr="00B33A24">
        <w:rPr>
          <w:rFonts w:ascii="Times New Roman" w:hAnsi="Times New Roman"/>
          <w:sz w:val="28"/>
          <w:szCs w:val="28"/>
          <w:lang w:val="ru-RU" w:eastAsia="ru-RU"/>
        </w:rPr>
        <w:t>водоснабжению и канализации,</w:t>
      </w:r>
    </w:p>
    <w:p w:rsidR="00E04734" w:rsidRPr="00B33A24" w:rsidRDefault="00E04734" w:rsidP="00DB6FD7">
      <w:pPr>
        <w:numPr>
          <w:ilvl w:val="0"/>
          <w:numId w:val="53"/>
        </w:numPr>
        <w:spacing w:after="0" w:line="240" w:lineRule="atLeast"/>
        <w:ind w:left="0" w:firstLine="709"/>
        <w:jc w:val="both"/>
        <w:rPr>
          <w:rFonts w:ascii="Times New Roman" w:hAnsi="Times New Roman"/>
          <w:sz w:val="28"/>
          <w:szCs w:val="28"/>
          <w:lang w:val="ru-RU" w:eastAsia="ru-RU"/>
        </w:rPr>
      </w:pPr>
      <w:r w:rsidRPr="00B33A24">
        <w:rPr>
          <w:rFonts w:ascii="Times New Roman" w:hAnsi="Times New Roman"/>
          <w:sz w:val="28"/>
          <w:szCs w:val="28"/>
          <w:lang w:val="ru-RU" w:eastAsia="ru-RU"/>
        </w:rPr>
        <w:t>организации питания,</w:t>
      </w:r>
    </w:p>
    <w:p w:rsidR="00E04734" w:rsidRPr="00B33A24" w:rsidRDefault="00E04734" w:rsidP="00DB6FD7">
      <w:pPr>
        <w:numPr>
          <w:ilvl w:val="0"/>
          <w:numId w:val="53"/>
        </w:numPr>
        <w:spacing w:after="0" w:line="240" w:lineRule="atLeast"/>
        <w:ind w:left="0" w:firstLine="709"/>
        <w:jc w:val="both"/>
        <w:rPr>
          <w:rFonts w:ascii="Times New Roman" w:hAnsi="Times New Roman"/>
          <w:sz w:val="28"/>
          <w:szCs w:val="28"/>
          <w:lang w:val="ru-RU" w:eastAsia="ru-RU"/>
        </w:rPr>
      </w:pPr>
      <w:r w:rsidRPr="00B33A24">
        <w:rPr>
          <w:rFonts w:ascii="Times New Roman" w:hAnsi="Times New Roman"/>
          <w:sz w:val="28"/>
          <w:szCs w:val="28"/>
          <w:lang w:val="ru-RU" w:eastAsia="ru-RU"/>
        </w:rPr>
        <w:t>медицинскому обеспечению,</w:t>
      </w:r>
    </w:p>
    <w:p w:rsidR="00E04734" w:rsidRPr="00B33A24" w:rsidRDefault="00E04734" w:rsidP="00DB6FD7">
      <w:pPr>
        <w:numPr>
          <w:ilvl w:val="0"/>
          <w:numId w:val="53"/>
        </w:numPr>
        <w:spacing w:after="0" w:line="240" w:lineRule="atLeast"/>
        <w:ind w:left="0" w:firstLine="709"/>
        <w:jc w:val="both"/>
        <w:rPr>
          <w:rFonts w:ascii="Times New Roman" w:hAnsi="Times New Roman"/>
          <w:sz w:val="28"/>
          <w:szCs w:val="28"/>
          <w:lang w:val="ru-RU" w:eastAsia="ru-RU"/>
        </w:rPr>
      </w:pPr>
      <w:r w:rsidRPr="00B33A24">
        <w:rPr>
          <w:rFonts w:ascii="Times New Roman" w:hAnsi="Times New Roman"/>
          <w:sz w:val="28"/>
          <w:szCs w:val="28"/>
          <w:lang w:val="ru-RU" w:eastAsia="ru-RU"/>
        </w:rPr>
        <w:t>приему</w:t>
      </w:r>
      <w:r w:rsidR="0097096B" w:rsidRPr="00B33A24">
        <w:rPr>
          <w:rFonts w:ascii="Times New Roman" w:hAnsi="Times New Roman"/>
          <w:sz w:val="28"/>
          <w:szCs w:val="28"/>
          <w:lang w:val="ru-RU" w:eastAsia="ru-RU"/>
        </w:rPr>
        <w:t xml:space="preserve"> детей в ДОУ</w:t>
      </w:r>
      <w:r w:rsidRPr="00B33A24">
        <w:rPr>
          <w:rFonts w:ascii="Times New Roman" w:hAnsi="Times New Roman"/>
          <w:sz w:val="28"/>
          <w:szCs w:val="28"/>
          <w:lang w:val="ru-RU" w:eastAsia="ru-RU"/>
        </w:rPr>
        <w:t>,</w:t>
      </w:r>
    </w:p>
    <w:p w:rsidR="00E04734" w:rsidRPr="00B33A24" w:rsidRDefault="00E04734" w:rsidP="00DB6FD7">
      <w:pPr>
        <w:numPr>
          <w:ilvl w:val="0"/>
          <w:numId w:val="53"/>
        </w:numPr>
        <w:spacing w:after="0" w:line="240" w:lineRule="atLeast"/>
        <w:ind w:left="0" w:firstLine="709"/>
        <w:jc w:val="both"/>
        <w:rPr>
          <w:rFonts w:ascii="Times New Roman" w:hAnsi="Times New Roman"/>
          <w:sz w:val="28"/>
          <w:szCs w:val="28"/>
          <w:lang w:val="ru-RU" w:eastAsia="ru-RU"/>
        </w:rPr>
      </w:pPr>
      <w:r w:rsidRPr="00B33A24">
        <w:rPr>
          <w:rFonts w:ascii="Times New Roman" w:hAnsi="Times New Roman"/>
          <w:sz w:val="28"/>
          <w:szCs w:val="28"/>
          <w:lang w:val="ru-RU" w:eastAsia="ru-RU"/>
        </w:rPr>
        <w:t>организации режима дня,</w:t>
      </w:r>
    </w:p>
    <w:p w:rsidR="00E04734" w:rsidRPr="00B33A24" w:rsidRDefault="00E04734" w:rsidP="00DB6FD7">
      <w:pPr>
        <w:numPr>
          <w:ilvl w:val="0"/>
          <w:numId w:val="53"/>
        </w:numPr>
        <w:spacing w:after="0" w:line="240" w:lineRule="atLeast"/>
        <w:ind w:left="0" w:firstLine="709"/>
        <w:jc w:val="both"/>
        <w:rPr>
          <w:rFonts w:ascii="Times New Roman" w:hAnsi="Times New Roman"/>
          <w:sz w:val="28"/>
          <w:szCs w:val="28"/>
          <w:lang w:val="ru-RU" w:eastAsia="ru-RU"/>
        </w:rPr>
      </w:pPr>
      <w:r w:rsidRPr="00B33A24">
        <w:rPr>
          <w:rFonts w:ascii="Times New Roman" w:hAnsi="Times New Roman"/>
          <w:sz w:val="28"/>
          <w:szCs w:val="28"/>
          <w:lang w:val="ru-RU" w:eastAsia="ru-RU"/>
        </w:rPr>
        <w:t>организации физического воспитания,</w:t>
      </w:r>
    </w:p>
    <w:p w:rsidR="00084171" w:rsidRPr="00EF2FA6" w:rsidRDefault="00E04734" w:rsidP="00DB6FD7">
      <w:pPr>
        <w:numPr>
          <w:ilvl w:val="0"/>
          <w:numId w:val="53"/>
        </w:numPr>
        <w:spacing w:after="0" w:line="240" w:lineRule="atLeast"/>
        <w:ind w:left="0" w:firstLine="709"/>
        <w:jc w:val="both"/>
        <w:rPr>
          <w:rFonts w:ascii="Times New Roman" w:hAnsi="Times New Roman"/>
          <w:sz w:val="28"/>
          <w:szCs w:val="28"/>
          <w:lang w:val="ru-RU" w:eastAsia="ru-RU"/>
        </w:rPr>
      </w:pPr>
      <w:r w:rsidRPr="00B33A24">
        <w:rPr>
          <w:rFonts w:ascii="Times New Roman" w:hAnsi="Times New Roman"/>
          <w:sz w:val="28"/>
          <w:szCs w:val="28"/>
          <w:lang w:val="ru-RU" w:eastAsia="ru-RU"/>
        </w:rPr>
        <w:t>личной гигиене персонала;</w:t>
      </w:r>
    </w:p>
    <w:p w:rsidR="00084171" w:rsidRPr="00EF2FA6" w:rsidRDefault="00E04734" w:rsidP="00DB6FD7">
      <w:pPr>
        <w:numPr>
          <w:ilvl w:val="0"/>
          <w:numId w:val="52"/>
        </w:numPr>
        <w:spacing w:after="0" w:line="240" w:lineRule="atLeast"/>
        <w:ind w:left="0" w:firstLine="709"/>
        <w:jc w:val="both"/>
        <w:rPr>
          <w:rFonts w:ascii="Times New Roman" w:hAnsi="Times New Roman"/>
          <w:sz w:val="28"/>
          <w:szCs w:val="28"/>
          <w:lang w:val="ru-RU" w:eastAsia="ru-RU"/>
        </w:rPr>
      </w:pPr>
      <w:r w:rsidRPr="00B33A24">
        <w:rPr>
          <w:rFonts w:ascii="Times New Roman" w:hAnsi="Times New Roman"/>
          <w:sz w:val="28"/>
          <w:szCs w:val="28"/>
          <w:lang w:val="ru-RU" w:eastAsia="ru-RU"/>
        </w:rPr>
        <w:t>пожарной безопасности и электробезопасности;</w:t>
      </w:r>
    </w:p>
    <w:p w:rsidR="00084171" w:rsidRPr="00EF2FA6" w:rsidRDefault="00E04734" w:rsidP="00DB6FD7">
      <w:pPr>
        <w:numPr>
          <w:ilvl w:val="0"/>
          <w:numId w:val="52"/>
        </w:numPr>
        <w:spacing w:after="0" w:line="240" w:lineRule="atLeast"/>
        <w:ind w:left="0" w:firstLine="709"/>
        <w:jc w:val="both"/>
        <w:rPr>
          <w:rFonts w:ascii="Times New Roman" w:hAnsi="Times New Roman"/>
          <w:sz w:val="28"/>
          <w:szCs w:val="28"/>
          <w:lang w:val="ru-RU" w:eastAsia="ru-RU"/>
        </w:rPr>
      </w:pPr>
      <w:r w:rsidRPr="00B33A24">
        <w:rPr>
          <w:rFonts w:ascii="Times New Roman" w:hAnsi="Times New Roman"/>
          <w:sz w:val="28"/>
          <w:szCs w:val="28"/>
          <w:lang w:val="ru-RU" w:eastAsia="ru-RU"/>
        </w:rPr>
        <w:t xml:space="preserve">охране здоровья воспитанников и охране труда </w:t>
      </w:r>
      <w:r w:rsidR="0097096B" w:rsidRPr="00B33A24">
        <w:rPr>
          <w:rFonts w:ascii="Times New Roman" w:hAnsi="Times New Roman"/>
          <w:sz w:val="28"/>
          <w:szCs w:val="28"/>
          <w:lang w:val="ru-RU" w:eastAsia="ru-RU"/>
        </w:rPr>
        <w:t>работников ДОУ</w:t>
      </w:r>
      <w:r w:rsidRPr="00B33A24">
        <w:rPr>
          <w:rFonts w:ascii="Times New Roman" w:hAnsi="Times New Roman"/>
          <w:sz w:val="28"/>
          <w:szCs w:val="28"/>
          <w:lang w:val="ru-RU" w:eastAsia="ru-RU"/>
        </w:rPr>
        <w:t>;</w:t>
      </w:r>
    </w:p>
    <w:p w:rsidR="0097096B" w:rsidRPr="00EF2FA6" w:rsidRDefault="00E04734" w:rsidP="00DB6FD7">
      <w:pPr>
        <w:numPr>
          <w:ilvl w:val="0"/>
          <w:numId w:val="29"/>
        </w:numPr>
        <w:spacing w:after="0" w:line="240" w:lineRule="atLeast"/>
        <w:ind w:left="0" w:firstLine="709"/>
        <w:jc w:val="both"/>
        <w:rPr>
          <w:rFonts w:ascii="Times New Roman" w:hAnsi="Times New Roman"/>
          <w:sz w:val="28"/>
          <w:szCs w:val="28"/>
          <w:lang w:val="ru-RU" w:eastAsia="ru-RU"/>
        </w:rPr>
      </w:pPr>
      <w:r w:rsidRPr="00B33A24">
        <w:rPr>
          <w:rFonts w:ascii="Times New Roman" w:hAnsi="Times New Roman"/>
          <w:sz w:val="28"/>
          <w:szCs w:val="28"/>
          <w:lang w:val="ru-RU" w:eastAsia="ru-RU"/>
        </w:rPr>
        <w:t xml:space="preserve">возможность для беспрепятственного доступа </w:t>
      </w:r>
      <w:r w:rsidR="00C639F2" w:rsidRPr="00B33A24">
        <w:rPr>
          <w:rFonts w:ascii="Times New Roman" w:hAnsi="Times New Roman"/>
          <w:sz w:val="28"/>
          <w:szCs w:val="28"/>
          <w:lang w:val="ru-RU" w:eastAsia="ru-RU"/>
        </w:rPr>
        <w:t>воспитанников к</w:t>
      </w:r>
      <w:r w:rsidR="0097096B" w:rsidRPr="00B33A24">
        <w:rPr>
          <w:rFonts w:ascii="Times New Roman" w:hAnsi="Times New Roman"/>
          <w:sz w:val="28"/>
          <w:szCs w:val="28"/>
          <w:lang w:val="ru-RU" w:eastAsia="ru-RU"/>
        </w:rPr>
        <w:t xml:space="preserve"> объектам инфраструктуры ДОУ</w:t>
      </w:r>
      <w:r w:rsidRPr="00B33A24">
        <w:rPr>
          <w:rFonts w:ascii="Times New Roman" w:hAnsi="Times New Roman"/>
          <w:sz w:val="28"/>
          <w:szCs w:val="28"/>
          <w:lang w:val="ru-RU" w:eastAsia="ru-RU"/>
        </w:rPr>
        <w:t>.</w:t>
      </w:r>
    </w:p>
    <w:p w:rsidR="00084171" w:rsidRPr="00EF2FA6" w:rsidRDefault="0097096B" w:rsidP="00B33A24">
      <w:pPr>
        <w:spacing w:after="0" w:line="240" w:lineRule="atLeast"/>
        <w:ind w:firstLine="709"/>
        <w:jc w:val="both"/>
        <w:rPr>
          <w:rFonts w:ascii="Times New Roman" w:hAnsi="Times New Roman"/>
          <w:sz w:val="28"/>
          <w:szCs w:val="28"/>
          <w:lang w:val="ru-RU" w:eastAsia="ru-RU"/>
        </w:rPr>
      </w:pPr>
      <w:r w:rsidRPr="00B33A24">
        <w:rPr>
          <w:rFonts w:ascii="Times New Roman" w:hAnsi="Times New Roman"/>
          <w:sz w:val="28"/>
          <w:szCs w:val="28"/>
          <w:lang w:val="ru-RU" w:eastAsia="ru-RU"/>
        </w:rPr>
        <w:t xml:space="preserve">ДОУ имеет </w:t>
      </w:r>
      <w:r w:rsidR="00E04734" w:rsidRPr="00B33A24">
        <w:rPr>
          <w:rFonts w:ascii="Times New Roman" w:hAnsi="Times New Roman"/>
          <w:sz w:val="28"/>
          <w:szCs w:val="28"/>
          <w:lang w:val="ru-RU" w:eastAsia="ru-RU"/>
        </w:rPr>
        <w:t xml:space="preserve">необходимое для всех видов образовательной </w:t>
      </w:r>
      <w:proofErr w:type="spellStart"/>
      <w:r w:rsidR="00E04734" w:rsidRPr="00B33A24">
        <w:rPr>
          <w:rFonts w:ascii="Times New Roman" w:hAnsi="Times New Roman"/>
          <w:sz w:val="28"/>
          <w:szCs w:val="28"/>
          <w:lang w:val="ru-RU" w:eastAsia="ru-RU"/>
        </w:rPr>
        <w:t>деятельностивоспитанников</w:t>
      </w:r>
      <w:proofErr w:type="spellEnd"/>
      <w:r w:rsidR="00E04734" w:rsidRPr="00B33A24">
        <w:rPr>
          <w:rFonts w:ascii="Times New Roman" w:hAnsi="Times New Roman"/>
          <w:sz w:val="28"/>
          <w:szCs w:val="28"/>
          <w:lang w:val="ru-RU" w:eastAsia="ru-RU"/>
        </w:rPr>
        <w:t xml:space="preserve"> </w:t>
      </w:r>
      <w:r w:rsidRPr="00B33A24">
        <w:rPr>
          <w:rFonts w:ascii="Times New Roman" w:hAnsi="Times New Roman"/>
          <w:sz w:val="28"/>
          <w:szCs w:val="28"/>
          <w:lang w:val="ru-RU" w:eastAsia="ru-RU"/>
        </w:rPr>
        <w:t>(</w:t>
      </w:r>
      <w:r w:rsidR="00E04734" w:rsidRPr="00B33A24">
        <w:rPr>
          <w:rFonts w:ascii="Times New Roman" w:hAnsi="Times New Roman"/>
          <w:sz w:val="28"/>
          <w:szCs w:val="28"/>
          <w:lang w:val="ru-RU" w:eastAsia="ru-RU"/>
        </w:rPr>
        <w:t xml:space="preserve">педагогической, административной и хозяйственной </w:t>
      </w:r>
      <w:r w:rsidR="00C639F2" w:rsidRPr="00B33A24">
        <w:rPr>
          <w:rFonts w:ascii="Times New Roman" w:hAnsi="Times New Roman"/>
          <w:sz w:val="28"/>
          <w:szCs w:val="28"/>
          <w:lang w:val="ru-RU" w:eastAsia="ru-RU"/>
        </w:rPr>
        <w:t>деятельности)</w:t>
      </w:r>
      <w:r w:rsidR="00C639F2" w:rsidRPr="00B33A24">
        <w:rPr>
          <w:rFonts w:ascii="Times New Roman" w:hAnsi="Times New Roman"/>
          <w:b/>
          <w:i/>
          <w:sz w:val="28"/>
          <w:szCs w:val="28"/>
          <w:u w:val="single"/>
          <w:lang w:val="ru-RU" w:eastAsia="ru-RU"/>
        </w:rPr>
        <w:t xml:space="preserve"> оснащение</w:t>
      </w:r>
      <w:r w:rsidR="00E04734" w:rsidRPr="00B33A24">
        <w:rPr>
          <w:rFonts w:ascii="Times New Roman" w:hAnsi="Times New Roman"/>
          <w:b/>
          <w:i/>
          <w:sz w:val="28"/>
          <w:szCs w:val="28"/>
          <w:u w:val="single"/>
          <w:lang w:val="ru-RU" w:eastAsia="ru-RU"/>
        </w:rPr>
        <w:t xml:space="preserve"> и оборудование:</w:t>
      </w:r>
    </w:p>
    <w:p w:rsidR="00084171" w:rsidRPr="00EF2FA6" w:rsidRDefault="00E04734" w:rsidP="00DB6FD7">
      <w:pPr>
        <w:numPr>
          <w:ilvl w:val="0"/>
          <w:numId w:val="54"/>
        </w:numPr>
        <w:spacing w:after="0" w:line="240" w:lineRule="atLeast"/>
        <w:ind w:left="0" w:firstLine="709"/>
        <w:jc w:val="both"/>
        <w:rPr>
          <w:rFonts w:ascii="Times New Roman" w:hAnsi="Times New Roman"/>
          <w:sz w:val="28"/>
          <w:szCs w:val="28"/>
          <w:lang w:val="ru-RU" w:eastAsia="ru-RU"/>
        </w:rPr>
      </w:pPr>
      <w:r w:rsidRPr="00B33A24">
        <w:rPr>
          <w:rFonts w:ascii="Times New Roman" w:hAnsi="Times New Roman"/>
          <w:sz w:val="28"/>
          <w:szCs w:val="28"/>
          <w:lang w:val="ru-RU" w:eastAsia="ru-RU"/>
        </w:rPr>
        <w:t>учебно-методический комплект Программы (в т. ч. комплект различных развивающих</w:t>
      </w:r>
      <w:r w:rsidR="00C639F2">
        <w:rPr>
          <w:rFonts w:ascii="Times New Roman" w:hAnsi="Times New Roman"/>
          <w:sz w:val="28"/>
          <w:szCs w:val="28"/>
          <w:lang w:val="ru-RU" w:eastAsia="ru-RU"/>
        </w:rPr>
        <w:t xml:space="preserve"> </w:t>
      </w:r>
      <w:r w:rsidRPr="00EF2FA6">
        <w:rPr>
          <w:rFonts w:ascii="Times New Roman" w:hAnsi="Times New Roman"/>
          <w:sz w:val="28"/>
          <w:szCs w:val="28"/>
          <w:lang w:val="ru-RU" w:eastAsia="ru-RU"/>
        </w:rPr>
        <w:t>игр);</w:t>
      </w:r>
    </w:p>
    <w:p w:rsidR="00084171" w:rsidRPr="00EF2FA6" w:rsidRDefault="00E04734" w:rsidP="00DB6FD7">
      <w:pPr>
        <w:numPr>
          <w:ilvl w:val="0"/>
          <w:numId w:val="54"/>
        </w:numPr>
        <w:spacing w:after="0" w:line="240" w:lineRule="atLeast"/>
        <w:ind w:left="0" w:firstLine="709"/>
        <w:jc w:val="both"/>
        <w:rPr>
          <w:rFonts w:ascii="Times New Roman" w:hAnsi="Times New Roman"/>
          <w:sz w:val="28"/>
          <w:szCs w:val="28"/>
          <w:lang w:val="ru-RU" w:eastAsia="ru-RU"/>
        </w:rPr>
      </w:pPr>
      <w:r w:rsidRPr="00B33A24">
        <w:rPr>
          <w:rFonts w:ascii="Times New Roman" w:hAnsi="Times New Roman"/>
          <w:sz w:val="28"/>
          <w:szCs w:val="28"/>
          <w:lang w:val="ru-RU" w:eastAsia="ru-RU"/>
        </w:rPr>
        <w:t xml:space="preserve">помещения для занятий и проектов, обеспечивающие образование детей через </w:t>
      </w:r>
      <w:r w:rsidR="00C639F2" w:rsidRPr="00B33A24">
        <w:rPr>
          <w:rFonts w:ascii="Times New Roman" w:hAnsi="Times New Roman"/>
          <w:sz w:val="28"/>
          <w:szCs w:val="28"/>
          <w:lang w:val="ru-RU" w:eastAsia="ru-RU"/>
        </w:rPr>
        <w:t>игру,</w:t>
      </w:r>
      <w:r w:rsidR="00C639F2" w:rsidRPr="00EF2FA6">
        <w:rPr>
          <w:rFonts w:ascii="Times New Roman" w:hAnsi="Times New Roman"/>
          <w:sz w:val="28"/>
          <w:szCs w:val="28"/>
          <w:lang w:val="ru-RU" w:eastAsia="ru-RU"/>
        </w:rPr>
        <w:t xml:space="preserve"> общение</w:t>
      </w:r>
      <w:r w:rsidRPr="00EF2FA6">
        <w:rPr>
          <w:rFonts w:ascii="Times New Roman" w:hAnsi="Times New Roman"/>
          <w:sz w:val="28"/>
          <w:szCs w:val="28"/>
          <w:lang w:val="ru-RU" w:eastAsia="ru-RU"/>
        </w:rPr>
        <w:t>, познавательно-исследовательскую деятель</w:t>
      </w:r>
      <w:r w:rsidR="005D081D" w:rsidRPr="00EF2FA6">
        <w:rPr>
          <w:rFonts w:ascii="Times New Roman" w:hAnsi="Times New Roman"/>
          <w:sz w:val="28"/>
          <w:szCs w:val="28"/>
          <w:lang w:val="ru-RU" w:eastAsia="ru-RU"/>
        </w:rPr>
        <w:t xml:space="preserve">ность и </w:t>
      </w:r>
      <w:r w:rsidR="00C639F2" w:rsidRPr="00EF2FA6">
        <w:rPr>
          <w:rFonts w:ascii="Times New Roman" w:hAnsi="Times New Roman"/>
          <w:sz w:val="28"/>
          <w:szCs w:val="28"/>
          <w:lang w:val="ru-RU" w:eastAsia="ru-RU"/>
        </w:rPr>
        <w:t>другие формы активности ребенка с участием взрослых,</w:t>
      </w:r>
      <w:r w:rsidR="005D081D" w:rsidRPr="00EF2FA6">
        <w:rPr>
          <w:rFonts w:ascii="Times New Roman" w:hAnsi="Times New Roman"/>
          <w:sz w:val="28"/>
          <w:szCs w:val="28"/>
          <w:lang w:val="ru-RU" w:eastAsia="ru-RU"/>
        </w:rPr>
        <w:t xml:space="preserve"> и других детей</w:t>
      </w:r>
      <w:r w:rsidR="00084171" w:rsidRPr="00EF2FA6">
        <w:rPr>
          <w:rFonts w:ascii="Times New Roman" w:hAnsi="Times New Roman"/>
          <w:sz w:val="28"/>
          <w:szCs w:val="28"/>
          <w:lang w:val="ru-RU" w:eastAsia="ru-RU"/>
        </w:rPr>
        <w:t>;</w:t>
      </w:r>
    </w:p>
    <w:p w:rsidR="00084171" w:rsidRPr="00EF2FA6" w:rsidRDefault="00E04734" w:rsidP="00DB6FD7">
      <w:pPr>
        <w:numPr>
          <w:ilvl w:val="0"/>
          <w:numId w:val="54"/>
        </w:numPr>
        <w:spacing w:after="0" w:line="240" w:lineRule="atLeast"/>
        <w:ind w:left="0" w:firstLine="709"/>
        <w:jc w:val="both"/>
        <w:rPr>
          <w:rFonts w:ascii="Times New Roman" w:hAnsi="Times New Roman"/>
          <w:sz w:val="28"/>
          <w:szCs w:val="28"/>
          <w:lang w:val="ru-RU" w:eastAsia="ru-RU"/>
        </w:rPr>
      </w:pPr>
      <w:r w:rsidRPr="00B33A24">
        <w:rPr>
          <w:rFonts w:ascii="Times New Roman" w:hAnsi="Times New Roman"/>
          <w:sz w:val="28"/>
          <w:szCs w:val="28"/>
          <w:lang w:val="ru-RU" w:eastAsia="ru-RU"/>
        </w:rPr>
        <w:t xml:space="preserve">оснащение предметно-развивающей среды, включающей средства образования </w:t>
      </w:r>
      <w:proofErr w:type="spellStart"/>
      <w:r w:rsidRPr="00B33A24">
        <w:rPr>
          <w:rFonts w:ascii="Times New Roman" w:hAnsi="Times New Roman"/>
          <w:sz w:val="28"/>
          <w:szCs w:val="28"/>
          <w:lang w:val="ru-RU" w:eastAsia="ru-RU"/>
        </w:rPr>
        <w:t>и</w:t>
      </w:r>
      <w:r w:rsidRPr="00EF2FA6">
        <w:rPr>
          <w:rFonts w:ascii="Times New Roman" w:hAnsi="Times New Roman"/>
          <w:sz w:val="28"/>
          <w:szCs w:val="28"/>
          <w:lang w:val="ru-RU" w:eastAsia="ru-RU"/>
        </w:rPr>
        <w:t>воспитания</w:t>
      </w:r>
      <w:proofErr w:type="spellEnd"/>
      <w:r w:rsidRPr="00EF2FA6">
        <w:rPr>
          <w:rFonts w:ascii="Times New Roman" w:hAnsi="Times New Roman"/>
          <w:sz w:val="28"/>
          <w:szCs w:val="28"/>
          <w:lang w:val="ru-RU" w:eastAsia="ru-RU"/>
        </w:rPr>
        <w:t>, подобранные в соответствии с возрастными и индивидуальными особенностями</w:t>
      </w:r>
      <w:r w:rsidR="00C639F2">
        <w:rPr>
          <w:rFonts w:ascii="Times New Roman" w:hAnsi="Times New Roman"/>
          <w:sz w:val="28"/>
          <w:szCs w:val="28"/>
          <w:lang w:val="ru-RU" w:eastAsia="ru-RU"/>
        </w:rPr>
        <w:t xml:space="preserve"> </w:t>
      </w:r>
      <w:r w:rsidR="00084171" w:rsidRPr="00EF2FA6">
        <w:rPr>
          <w:rFonts w:ascii="Times New Roman" w:hAnsi="Times New Roman"/>
          <w:sz w:val="28"/>
          <w:szCs w:val="28"/>
          <w:lang w:val="ru-RU" w:eastAsia="ru-RU"/>
        </w:rPr>
        <w:t>детей дошкольного возраста;</w:t>
      </w:r>
    </w:p>
    <w:p w:rsidR="00084171" w:rsidRPr="00EF2FA6" w:rsidRDefault="00E04734" w:rsidP="00DB6FD7">
      <w:pPr>
        <w:numPr>
          <w:ilvl w:val="0"/>
          <w:numId w:val="54"/>
        </w:numPr>
        <w:spacing w:after="0" w:line="240" w:lineRule="atLeast"/>
        <w:ind w:left="0" w:firstLine="709"/>
        <w:jc w:val="both"/>
        <w:rPr>
          <w:rFonts w:ascii="Times New Roman" w:hAnsi="Times New Roman"/>
          <w:sz w:val="28"/>
          <w:szCs w:val="28"/>
          <w:lang w:val="ru-RU" w:eastAsia="ru-RU"/>
        </w:rPr>
      </w:pPr>
      <w:r w:rsidRPr="00B33A24">
        <w:rPr>
          <w:rFonts w:ascii="Times New Roman" w:hAnsi="Times New Roman"/>
          <w:sz w:val="28"/>
          <w:szCs w:val="28"/>
          <w:lang w:val="ru-RU" w:eastAsia="ru-RU"/>
        </w:rPr>
        <w:t xml:space="preserve">мебель, техническое оборудование, спортивный и хозяйственный инвентарь, </w:t>
      </w:r>
      <w:proofErr w:type="spellStart"/>
      <w:r w:rsidRPr="00B33A24">
        <w:rPr>
          <w:rFonts w:ascii="Times New Roman" w:hAnsi="Times New Roman"/>
          <w:sz w:val="28"/>
          <w:szCs w:val="28"/>
          <w:lang w:val="ru-RU" w:eastAsia="ru-RU"/>
        </w:rPr>
        <w:t>инвентарь</w:t>
      </w:r>
      <w:r w:rsidRPr="00EF2FA6">
        <w:rPr>
          <w:rFonts w:ascii="Times New Roman" w:hAnsi="Times New Roman"/>
          <w:sz w:val="28"/>
          <w:szCs w:val="28"/>
          <w:lang w:val="ru-RU" w:eastAsia="ru-RU"/>
        </w:rPr>
        <w:t>для</w:t>
      </w:r>
      <w:proofErr w:type="spellEnd"/>
      <w:r w:rsidRPr="00EF2FA6">
        <w:rPr>
          <w:rFonts w:ascii="Times New Roman" w:hAnsi="Times New Roman"/>
          <w:sz w:val="28"/>
          <w:szCs w:val="28"/>
          <w:lang w:val="ru-RU" w:eastAsia="ru-RU"/>
        </w:rPr>
        <w:t xml:space="preserve"> художественного творчества, музыкальные инструменты.</w:t>
      </w:r>
    </w:p>
    <w:p w:rsidR="00E04734" w:rsidRPr="00B33A24" w:rsidRDefault="00E04734" w:rsidP="00B33A24">
      <w:pPr>
        <w:spacing w:after="0" w:line="240" w:lineRule="atLeast"/>
        <w:ind w:firstLine="709"/>
        <w:jc w:val="both"/>
        <w:rPr>
          <w:rFonts w:ascii="Times New Roman" w:hAnsi="Times New Roman"/>
          <w:sz w:val="28"/>
          <w:szCs w:val="28"/>
          <w:lang w:val="ru-RU" w:eastAsia="ru-RU"/>
        </w:rPr>
      </w:pPr>
      <w:r w:rsidRPr="00B33A24">
        <w:rPr>
          <w:rFonts w:ascii="Times New Roman" w:hAnsi="Times New Roman"/>
          <w:sz w:val="28"/>
          <w:szCs w:val="28"/>
          <w:lang w:val="ru-RU" w:eastAsia="ru-RU"/>
        </w:rPr>
        <w:t xml:space="preserve">Программой предусмотрено использование </w:t>
      </w:r>
      <w:r w:rsidR="00084171" w:rsidRPr="00B33A24">
        <w:rPr>
          <w:rFonts w:ascii="Times New Roman" w:hAnsi="Times New Roman"/>
          <w:sz w:val="28"/>
          <w:szCs w:val="28"/>
          <w:lang w:val="ru-RU" w:eastAsia="ru-RU"/>
        </w:rPr>
        <w:t xml:space="preserve">ДОУ </w:t>
      </w:r>
      <w:r w:rsidRPr="00B33A24">
        <w:rPr>
          <w:rFonts w:ascii="Times New Roman" w:hAnsi="Times New Roman"/>
          <w:sz w:val="28"/>
          <w:szCs w:val="28"/>
          <w:lang w:val="ru-RU" w:eastAsia="ru-RU"/>
        </w:rPr>
        <w:t>обновляемых</w:t>
      </w:r>
      <w:r w:rsidR="00C639F2">
        <w:rPr>
          <w:rFonts w:ascii="Times New Roman" w:hAnsi="Times New Roman"/>
          <w:sz w:val="28"/>
          <w:szCs w:val="28"/>
          <w:lang w:val="ru-RU" w:eastAsia="ru-RU"/>
        </w:rPr>
        <w:t xml:space="preserve"> </w:t>
      </w:r>
      <w:r w:rsidRPr="00B33A24">
        <w:rPr>
          <w:rFonts w:ascii="Times New Roman" w:hAnsi="Times New Roman"/>
          <w:sz w:val="28"/>
          <w:szCs w:val="28"/>
          <w:lang w:val="ru-RU" w:eastAsia="ru-RU"/>
        </w:rPr>
        <w:t xml:space="preserve">образовательных ресурсов, в т. ч. расходных материалов, подписки на </w:t>
      </w:r>
      <w:r w:rsidRPr="00B33A24">
        <w:rPr>
          <w:rFonts w:ascii="Times New Roman" w:hAnsi="Times New Roman"/>
          <w:sz w:val="28"/>
          <w:szCs w:val="28"/>
          <w:lang w:val="ru-RU" w:eastAsia="ru-RU"/>
        </w:rPr>
        <w:lastRenderedPageBreak/>
        <w:t>актуализацию</w:t>
      </w:r>
      <w:r w:rsidR="00C639F2">
        <w:rPr>
          <w:rFonts w:ascii="Times New Roman" w:hAnsi="Times New Roman"/>
          <w:sz w:val="28"/>
          <w:szCs w:val="28"/>
          <w:lang w:val="ru-RU" w:eastAsia="ru-RU"/>
        </w:rPr>
        <w:t xml:space="preserve"> </w:t>
      </w:r>
      <w:r w:rsidRPr="00B33A24">
        <w:rPr>
          <w:rFonts w:ascii="Times New Roman" w:hAnsi="Times New Roman"/>
          <w:sz w:val="28"/>
          <w:szCs w:val="28"/>
          <w:lang w:val="ru-RU" w:eastAsia="ru-RU"/>
        </w:rPr>
        <w:t xml:space="preserve">электронных ресурсов, техническое и мультимедийное сопровождение деятельности </w:t>
      </w:r>
      <w:proofErr w:type="spellStart"/>
      <w:r w:rsidRPr="00B33A24">
        <w:rPr>
          <w:rFonts w:ascii="Times New Roman" w:hAnsi="Times New Roman"/>
          <w:sz w:val="28"/>
          <w:szCs w:val="28"/>
          <w:lang w:val="ru-RU" w:eastAsia="ru-RU"/>
        </w:rPr>
        <w:t>средствобучения</w:t>
      </w:r>
      <w:proofErr w:type="spellEnd"/>
      <w:r w:rsidRPr="00B33A24">
        <w:rPr>
          <w:rFonts w:ascii="Times New Roman" w:hAnsi="Times New Roman"/>
          <w:sz w:val="28"/>
          <w:szCs w:val="28"/>
          <w:lang w:val="ru-RU" w:eastAsia="ru-RU"/>
        </w:rPr>
        <w:t xml:space="preserve"> и воспитания, спортивного, музыкального, оздоровительного оборудования, </w:t>
      </w:r>
      <w:proofErr w:type="spellStart"/>
      <w:r w:rsidRPr="00B33A24">
        <w:rPr>
          <w:rFonts w:ascii="Times New Roman" w:hAnsi="Times New Roman"/>
          <w:sz w:val="28"/>
          <w:szCs w:val="28"/>
          <w:lang w:val="ru-RU" w:eastAsia="ru-RU"/>
        </w:rPr>
        <w:t>услугсвязи</w:t>
      </w:r>
      <w:proofErr w:type="spellEnd"/>
      <w:r w:rsidRPr="00B33A24">
        <w:rPr>
          <w:rFonts w:ascii="Times New Roman" w:hAnsi="Times New Roman"/>
          <w:sz w:val="28"/>
          <w:szCs w:val="28"/>
          <w:lang w:val="ru-RU" w:eastAsia="ru-RU"/>
        </w:rPr>
        <w:t>, в т. ч. информационно-телекоммуникационной сети И</w:t>
      </w:r>
      <w:r w:rsidR="005D081D" w:rsidRPr="00B33A24">
        <w:rPr>
          <w:rFonts w:ascii="Times New Roman" w:hAnsi="Times New Roman"/>
          <w:sz w:val="28"/>
          <w:szCs w:val="28"/>
          <w:lang w:val="ru-RU" w:eastAsia="ru-RU"/>
        </w:rPr>
        <w:t>нтернет.</w:t>
      </w:r>
    </w:p>
    <w:p w:rsidR="009546CA" w:rsidRPr="00B33A24" w:rsidRDefault="009546CA" w:rsidP="00B33A24">
      <w:pPr>
        <w:spacing w:after="0" w:line="240" w:lineRule="atLeast"/>
        <w:ind w:firstLine="709"/>
        <w:jc w:val="both"/>
        <w:rPr>
          <w:rFonts w:ascii="Times New Roman" w:hAnsi="Times New Roman"/>
          <w:b/>
          <w:sz w:val="28"/>
          <w:szCs w:val="28"/>
          <w:lang w:val="ru-RU" w:eastAsia="ru-RU"/>
        </w:rPr>
      </w:pPr>
    </w:p>
    <w:p w:rsidR="009546CA" w:rsidRPr="00B33A24" w:rsidRDefault="00921FE8" w:rsidP="00B33A24">
      <w:pPr>
        <w:pStyle w:val="a5"/>
        <w:spacing w:line="240" w:lineRule="atLeast"/>
        <w:ind w:firstLine="709"/>
        <w:jc w:val="both"/>
        <w:rPr>
          <w:rFonts w:ascii="Times New Roman" w:hAnsi="Times New Roman"/>
          <w:sz w:val="28"/>
          <w:szCs w:val="28"/>
          <w:u w:val="single"/>
          <w:lang w:val="ru-RU" w:eastAsia="ru-RU"/>
        </w:rPr>
      </w:pPr>
      <w:r w:rsidRPr="00B33A24">
        <w:rPr>
          <w:rFonts w:ascii="Times New Roman" w:hAnsi="Times New Roman"/>
          <w:b/>
          <w:sz w:val="28"/>
          <w:szCs w:val="28"/>
          <w:u w:val="single"/>
          <w:lang w:val="ru-RU" w:eastAsia="ru-RU"/>
        </w:rPr>
        <w:t>Дл</w:t>
      </w:r>
      <w:r w:rsidR="00084171" w:rsidRPr="00B33A24">
        <w:rPr>
          <w:rFonts w:ascii="Times New Roman" w:hAnsi="Times New Roman"/>
          <w:b/>
          <w:sz w:val="28"/>
          <w:szCs w:val="28"/>
          <w:u w:val="single"/>
          <w:lang w:val="ru-RU" w:eastAsia="ru-RU"/>
        </w:rPr>
        <w:t>я реализации программы ДОУ обеспечено</w:t>
      </w:r>
      <w:r w:rsidRPr="00B33A24">
        <w:rPr>
          <w:rFonts w:ascii="Times New Roman" w:hAnsi="Times New Roman"/>
          <w:sz w:val="28"/>
          <w:szCs w:val="28"/>
          <w:u w:val="single"/>
          <w:lang w:val="ru-RU" w:eastAsia="ru-RU"/>
        </w:rPr>
        <w:t>:</w:t>
      </w:r>
    </w:p>
    <w:p w:rsidR="000468CA" w:rsidRPr="00B33A24" w:rsidRDefault="000468CA" w:rsidP="00B33A24">
      <w:pPr>
        <w:pStyle w:val="a5"/>
        <w:spacing w:line="240" w:lineRule="atLeast"/>
        <w:ind w:firstLine="709"/>
        <w:jc w:val="both"/>
        <w:rPr>
          <w:rFonts w:ascii="Times New Roman" w:hAnsi="Times New Roman"/>
          <w:sz w:val="28"/>
          <w:szCs w:val="28"/>
          <w:lang w:val="ru-RU" w:eastAsia="ru-RU"/>
        </w:rPr>
      </w:pPr>
    </w:p>
    <w:p w:rsidR="0091559A" w:rsidRPr="00B33A24" w:rsidRDefault="0091559A" w:rsidP="00DB6FD7">
      <w:pPr>
        <w:pStyle w:val="a5"/>
        <w:numPr>
          <w:ilvl w:val="0"/>
          <w:numId w:val="18"/>
        </w:numPr>
        <w:spacing w:line="240" w:lineRule="atLeast"/>
        <w:ind w:left="0" w:firstLine="709"/>
        <w:jc w:val="both"/>
        <w:rPr>
          <w:rFonts w:ascii="Times New Roman" w:hAnsi="Times New Roman"/>
          <w:b/>
          <w:i/>
          <w:sz w:val="28"/>
          <w:szCs w:val="28"/>
          <w:u w:val="single"/>
          <w:lang w:val="ru-RU" w:eastAsia="ru-RU"/>
        </w:rPr>
      </w:pPr>
      <w:r w:rsidRPr="00B33A24">
        <w:rPr>
          <w:rFonts w:ascii="Times New Roman" w:hAnsi="Times New Roman"/>
          <w:b/>
          <w:i/>
          <w:sz w:val="28"/>
          <w:szCs w:val="28"/>
          <w:u w:val="single"/>
          <w:lang w:val="ru-RU" w:eastAsia="ru-RU"/>
        </w:rPr>
        <w:t>методические условия для реализации программы:</w:t>
      </w:r>
    </w:p>
    <w:p w:rsidR="000468CA" w:rsidRPr="00B33A24" w:rsidRDefault="000468CA" w:rsidP="00B33A24">
      <w:pPr>
        <w:pStyle w:val="a5"/>
        <w:spacing w:line="240" w:lineRule="atLeast"/>
        <w:ind w:firstLine="709"/>
        <w:jc w:val="both"/>
        <w:rPr>
          <w:rFonts w:ascii="Times New Roman" w:hAnsi="Times New Roman"/>
          <w:b/>
          <w:i/>
          <w:sz w:val="28"/>
          <w:szCs w:val="28"/>
          <w:u w:val="single"/>
          <w:lang w:val="ru-RU" w:eastAsia="ru-RU"/>
        </w:rPr>
      </w:pPr>
    </w:p>
    <w:p w:rsidR="0091559A" w:rsidRPr="00B33A24" w:rsidRDefault="0091559A" w:rsidP="00DB6FD7">
      <w:pPr>
        <w:pStyle w:val="a5"/>
        <w:numPr>
          <w:ilvl w:val="0"/>
          <w:numId w:val="20"/>
        </w:numPr>
        <w:spacing w:line="240" w:lineRule="atLeast"/>
        <w:ind w:left="0" w:firstLine="709"/>
        <w:jc w:val="both"/>
        <w:rPr>
          <w:rFonts w:ascii="Times New Roman" w:hAnsi="Times New Roman"/>
          <w:sz w:val="28"/>
          <w:szCs w:val="28"/>
          <w:lang w:val="ru-RU" w:eastAsia="ru-RU"/>
        </w:rPr>
      </w:pPr>
      <w:r w:rsidRPr="00B33A24">
        <w:rPr>
          <w:rFonts w:ascii="Times New Roman" w:hAnsi="Times New Roman"/>
          <w:sz w:val="28"/>
          <w:szCs w:val="28"/>
          <w:lang w:val="ru-RU" w:eastAsia="ru-RU"/>
        </w:rPr>
        <w:t>годовой план работы на учебный год,</w:t>
      </w:r>
    </w:p>
    <w:p w:rsidR="0091559A" w:rsidRPr="00B33A24" w:rsidRDefault="0091559A" w:rsidP="00DB6FD7">
      <w:pPr>
        <w:pStyle w:val="a5"/>
        <w:numPr>
          <w:ilvl w:val="0"/>
          <w:numId w:val="20"/>
        </w:numPr>
        <w:spacing w:line="240" w:lineRule="atLeast"/>
        <w:ind w:left="0" w:firstLine="709"/>
        <w:jc w:val="both"/>
        <w:rPr>
          <w:rFonts w:ascii="Times New Roman" w:hAnsi="Times New Roman"/>
          <w:sz w:val="28"/>
          <w:szCs w:val="28"/>
          <w:lang w:val="ru-RU" w:eastAsia="ru-RU"/>
        </w:rPr>
      </w:pPr>
      <w:r w:rsidRPr="00B33A24">
        <w:rPr>
          <w:rFonts w:ascii="Times New Roman" w:hAnsi="Times New Roman"/>
          <w:sz w:val="28"/>
          <w:szCs w:val="28"/>
          <w:lang w:val="ru-RU" w:eastAsia="ru-RU"/>
        </w:rPr>
        <w:t>перспективное планирование по разделам программы,</w:t>
      </w:r>
    </w:p>
    <w:p w:rsidR="0091559A" w:rsidRPr="00B33A24" w:rsidRDefault="0091559A" w:rsidP="00DB6FD7">
      <w:pPr>
        <w:pStyle w:val="a5"/>
        <w:numPr>
          <w:ilvl w:val="0"/>
          <w:numId w:val="20"/>
        </w:numPr>
        <w:spacing w:line="240" w:lineRule="atLeast"/>
        <w:ind w:left="0" w:firstLine="709"/>
        <w:jc w:val="both"/>
        <w:rPr>
          <w:rFonts w:ascii="Times New Roman" w:hAnsi="Times New Roman"/>
          <w:sz w:val="28"/>
          <w:szCs w:val="28"/>
          <w:lang w:val="ru-RU" w:eastAsia="ru-RU"/>
        </w:rPr>
      </w:pPr>
      <w:r w:rsidRPr="00B33A24">
        <w:rPr>
          <w:rFonts w:ascii="Times New Roman" w:hAnsi="Times New Roman"/>
          <w:sz w:val="28"/>
          <w:szCs w:val="28"/>
          <w:lang w:val="ru-RU" w:eastAsia="ru-RU"/>
        </w:rPr>
        <w:t>взаимодействие воспитателей с узкими специалистами,</w:t>
      </w:r>
    </w:p>
    <w:p w:rsidR="0091559A" w:rsidRPr="00B33A24" w:rsidRDefault="0091559A" w:rsidP="00DB6FD7">
      <w:pPr>
        <w:pStyle w:val="a5"/>
        <w:numPr>
          <w:ilvl w:val="0"/>
          <w:numId w:val="20"/>
        </w:numPr>
        <w:spacing w:line="240" w:lineRule="atLeast"/>
        <w:ind w:left="0" w:firstLine="709"/>
        <w:jc w:val="both"/>
        <w:rPr>
          <w:rFonts w:ascii="Times New Roman" w:hAnsi="Times New Roman"/>
          <w:sz w:val="28"/>
          <w:szCs w:val="28"/>
          <w:lang w:val="ru-RU" w:eastAsia="ru-RU"/>
        </w:rPr>
      </w:pPr>
      <w:r w:rsidRPr="00B33A24">
        <w:rPr>
          <w:rFonts w:ascii="Times New Roman" w:hAnsi="Times New Roman"/>
          <w:sz w:val="28"/>
          <w:szCs w:val="28"/>
          <w:lang w:val="ru-RU" w:eastAsia="ru-RU"/>
        </w:rPr>
        <w:t>анализ, анкетирование,</w:t>
      </w:r>
    </w:p>
    <w:p w:rsidR="0091559A" w:rsidRPr="00B33A24" w:rsidRDefault="0091559A" w:rsidP="00DB6FD7">
      <w:pPr>
        <w:pStyle w:val="a5"/>
        <w:numPr>
          <w:ilvl w:val="0"/>
          <w:numId w:val="20"/>
        </w:numPr>
        <w:spacing w:line="240" w:lineRule="atLeast"/>
        <w:ind w:left="0" w:firstLine="709"/>
        <w:jc w:val="both"/>
        <w:rPr>
          <w:rFonts w:ascii="Times New Roman" w:hAnsi="Times New Roman"/>
          <w:sz w:val="28"/>
          <w:szCs w:val="28"/>
          <w:lang w:val="ru-RU" w:eastAsia="ru-RU"/>
        </w:rPr>
      </w:pPr>
      <w:r w:rsidRPr="00B33A24">
        <w:rPr>
          <w:rFonts w:ascii="Times New Roman" w:hAnsi="Times New Roman"/>
          <w:sz w:val="28"/>
          <w:szCs w:val="28"/>
          <w:lang w:val="ru-RU" w:eastAsia="ru-RU"/>
        </w:rPr>
        <w:t>аттестация педагогических кадров,</w:t>
      </w:r>
    </w:p>
    <w:p w:rsidR="0091559A" w:rsidRPr="00B33A24" w:rsidRDefault="0091559A" w:rsidP="00DB6FD7">
      <w:pPr>
        <w:pStyle w:val="a5"/>
        <w:numPr>
          <w:ilvl w:val="0"/>
          <w:numId w:val="20"/>
        </w:numPr>
        <w:spacing w:line="240" w:lineRule="atLeast"/>
        <w:ind w:left="0" w:firstLine="709"/>
        <w:jc w:val="both"/>
        <w:rPr>
          <w:rFonts w:ascii="Times New Roman" w:hAnsi="Times New Roman"/>
          <w:sz w:val="28"/>
          <w:szCs w:val="28"/>
          <w:lang w:val="ru-RU" w:eastAsia="ru-RU"/>
        </w:rPr>
      </w:pPr>
      <w:r w:rsidRPr="00B33A24">
        <w:rPr>
          <w:rFonts w:ascii="Times New Roman" w:hAnsi="Times New Roman"/>
          <w:sz w:val="28"/>
          <w:szCs w:val="28"/>
          <w:lang w:val="ru-RU" w:eastAsia="ru-RU"/>
        </w:rPr>
        <w:t>предметно-развивающая среда групповых помещений, как условие познавательно-интеллектуального развития воспитанников,</w:t>
      </w:r>
    </w:p>
    <w:p w:rsidR="0091559A" w:rsidRPr="00B33A24" w:rsidRDefault="0091559A" w:rsidP="00DB6FD7">
      <w:pPr>
        <w:pStyle w:val="a5"/>
        <w:numPr>
          <w:ilvl w:val="0"/>
          <w:numId w:val="20"/>
        </w:numPr>
        <w:spacing w:line="240" w:lineRule="atLeast"/>
        <w:ind w:left="0" w:firstLine="709"/>
        <w:jc w:val="both"/>
        <w:rPr>
          <w:rFonts w:ascii="Times New Roman" w:hAnsi="Times New Roman"/>
          <w:sz w:val="28"/>
          <w:szCs w:val="28"/>
          <w:lang w:val="ru-RU" w:eastAsia="ru-RU"/>
        </w:rPr>
      </w:pPr>
      <w:r w:rsidRPr="00B33A24">
        <w:rPr>
          <w:rFonts w:ascii="Times New Roman" w:hAnsi="Times New Roman"/>
          <w:sz w:val="28"/>
          <w:szCs w:val="28"/>
          <w:lang w:val="ru-RU" w:eastAsia="ru-RU"/>
        </w:rPr>
        <w:t>содержательное наполнение информационного пространства учреждения,</w:t>
      </w:r>
    </w:p>
    <w:p w:rsidR="009546CA" w:rsidRPr="00B33A24" w:rsidRDefault="0091559A" w:rsidP="00DB6FD7">
      <w:pPr>
        <w:pStyle w:val="a5"/>
        <w:numPr>
          <w:ilvl w:val="0"/>
          <w:numId w:val="20"/>
        </w:numPr>
        <w:spacing w:line="240" w:lineRule="atLeast"/>
        <w:ind w:left="0" w:firstLine="709"/>
        <w:jc w:val="both"/>
        <w:rPr>
          <w:rFonts w:ascii="Times New Roman" w:hAnsi="Times New Roman"/>
          <w:sz w:val="28"/>
          <w:szCs w:val="28"/>
          <w:lang w:val="ru-RU" w:eastAsia="ru-RU"/>
        </w:rPr>
      </w:pPr>
      <w:r w:rsidRPr="00B33A24">
        <w:rPr>
          <w:rFonts w:ascii="Times New Roman" w:hAnsi="Times New Roman"/>
          <w:sz w:val="28"/>
          <w:szCs w:val="28"/>
          <w:lang w:val="ru-RU" w:eastAsia="ru-RU"/>
        </w:rPr>
        <w:t>пространственная среда дошкольного образовательного учреждения, в том числе прилегающая территория;</w:t>
      </w:r>
    </w:p>
    <w:p w:rsidR="009546CA" w:rsidRPr="00B33A24" w:rsidRDefault="009546CA" w:rsidP="00B33A24">
      <w:pPr>
        <w:pStyle w:val="a5"/>
        <w:spacing w:line="240" w:lineRule="atLeast"/>
        <w:ind w:firstLine="709"/>
        <w:jc w:val="both"/>
        <w:rPr>
          <w:rFonts w:ascii="Times New Roman" w:hAnsi="Times New Roman"/>
          <w:sz w:val="28"/>
          <w:szCs w:val="28"/>
          <w:lang w:val="ru-RU" w:eastAsia="ru-RU"/>
        </w:rPr>
      </w:pPr>
    </w:p>
    <w:p w:rsidR="0091559A" w:rsidRDefault="0091559A" w:rsidP="00DB6FD7">
      <w:pPr>
        <w:pStyle w:val="a5"/>
        <w:numPr>
          <w:ilvl w:val="0"/>
          <w:numId w:val="18"/>
        </w:numPr>
        <w:spacing w:line="240" w:lineRule="atLeast"/>
        <w:ind w:left="0" w:firstLine="709"/>
        <w:jc w:val="both"/>
        <w:rPr>
          <w:rFonts w:ascii="Times New Roman" w:hAnsi="Times New Roman"/>
          <w:b/>
          <w:i/>
          <w:sz w:val="28"/>
          <w:szCs w:val="28"/>
          <w:u w:val="single"/>
          <w:lang w:val="ru-RU" w:eastAsia="ru-RU"/>
        </w:rPr>
      </w:pPr>
      <w:r w:rsidRPr="00B33A24">
        <w:rPr>
          <w:rFonts w:ascii="Times New Roman" w:hAnsi="Times New Roman"/>
          <w:b/>
          <w:i/>
          <w:sz w:val="28"/>
          <w:szCs w:val="28"/>
          <w:u w:val="single"/>
          <w:lang w:val="ru-RU" w:eastAsia="ru-RU"/>
        </w:rPr>
        <w:t>методическое обеспечение:</w:t>
      </w:r>
    </w:p>
    <w:p w:rsidR="00837FD4" w:rsidRPr="00B33A24" w:rsidRDefault="00837FD4" w:rsidP="00B33A24">
      <w:pPr>
        <w:pStyle w:val="a5"/>
        <w:spacing w:line="240" w:lineRule="atLeast"/>
        <w:ind w:firstLine="709"/>
        <w:jc w:val="both"/>
        <w:rPr>
          <w:rFonts w:ascii="Times New Roman" w:hAnsi="Times New Roman"/>
          <w:b/>
          <w:i/>
          <w:sz w:val="28"/>
          <w:szCs w:val="28"/>
          <w:u w:val="single"/>
          <w:lang w:val="ru-RU" w:eastAsia="ru-RU"/>
        </w:rPr>
      </w:pPr>
    </w:p>
    <w:p w:rsidR="000468CA" w:rsidRPr="00B33A24" w:rsidRDefault="000468CA" w:rsidP="00B33A24">
      <w:pPr>
        <w:pStyle w:val="a5"/>
        <w:spacing w:line="240" w:lineRule="atLeast"/>
        <w:ind w:firstLine="709"/>
        <w:jc w:val="both"/>
        <w:rPr>
          <w:rFonts w:ascii="Times New Roman" w:hAnsi="Times New Roman"/>
          <w:i/>
          <w:sz w:val="28"/>
          <w:szCs w:val="28"/>
          <w:u w:val="single"/>
          <w:lang w:val="ru-RU" w:eastAsia="ru-RU"/>
        </w:rPr>
      </w:pPr>
    </w:p>
    <w:tbl>
      <w:tblPr>
        <w:tblStyle w:val="af0"/>
        <w:tblW w:w="0" w:type="auto"/>
        <w:tblLook w:val="04A0" w:firstRow="1" w:lastRow="0" w:firstColumn="1" w:lastColumn="0" w:noHBand="0" w:noVBand="1"/>
      </w:tblPr>
      <w:tblGrid>
        <w:gridCol w:w="2727"/>
        <w:gridCol w:w="7044"/>
      </w:tblGrid>
      <w:tr w:rsidR="00854ECC" w:rsidRPr="00B33A24" w:rsidTr="005A78E0">
        <w:tc>
          <w:tcPr>
            <w:tcW w:w="2579" w:type="dxa"/>
          </w:tcPr>
          <w:p w:rsidR="00854ECC" w:rsidRPr="006D2701" w:rsidRDefault="00854ECC" w:rsidP="00B33A24">
            <w:pPr>
              <w:pStyle w:val="a5"/>
              <w:spacing w:line="240" w:lineRule="atLeast"/>
              <w:ind w:firstLine="709"/>
              <w:jc w:val="both"/>
              <w:rPr>
                <w:rFonts w:ascii="Times New Roman" w:hAnsi="Times New Roman"/>
                <w:b/>
                <w:sz w:val="28"/>
                <w:szCs w:val="28"/>
                <w:lang w:val="ru-RU" w:eastAsia="ru-RU"/>
              </w:rPr>
            </w:pPr>
            <w:r w:rsidRPr="006D2701">
              <w:rPr>
                <w:rFonts w:ascii="Times New Roman" w:hAnsi="Times New Roman"/>
                <w:b/>
                <w:sz w:val="28"/>
                <w:szCs w:val="28"/>
                <w:lang w:val="ru-RU" w:eastAsia="ru-RU"/>
              </w:rPr>
              <w:t>Программы комплексные и парциальные</w:t>
            </w:r>
          </w:p>
        </w:tc>
        <w:tc>
          <w:tcPr>
            <w:tcW w:w="7229" w:type="dxa"/>
          </w:tcPr>
          <w:p w:rsidR="00854ECC" w:rsidRPr="006D2701" w:rsidRDefault="00854ECC" w:rsidP="00B33A24">
            <w:pPr>
              <w:pStyle w:val="a5"/>
              <w:spacing w:line="240" w:lineRule="atLeast"/>
              <w:ind w:firstLine="709"/>
              <w:jc w:val="both"/>
              <w:rPr>
                <w:rFonts w:ascii="Times New Roman" w:hAnsi="Times New Roman"/>
                <w:sz w:val="28"/>
                <w:szCs w:val="28"/>
                <w:lang w:val="ru-RU" w:eastAsia="ru-RU"/>
              </w:rPr>
            </w:pPr>
            <w:r w:rsidRPr="006D2701">
              <w:rPr>
                <w:rFonts w:ascii="Times New Roman" w:hAnsi="Times New Roman"/>
                <w:sz w:val="28"/>
                <w:szCs w:val="28"/>
                <w:lang w:val="ru-RU" w:eastAsia="ru-RU"/>
              </w:rPr>
              <w:t xml:space="preserve">см. раздел </w:t>
            </w:r>
            <w:r w:rsidRPr="006D2701">
              <w:rPr>
                <w:rFonts w:ascii="Times New Roman" w:hAnsi="Times New Roman"/>
                <w:sz w:val="28"/>
                <w:szCs w:val="28"/>
                <w:lang w:eastAsia="ru-RU"/>
              </w:rPr>
              <w:t>I</w:t>
            </w:r>
            <w:r w:rsidRPr="006D2701">
              <w:rPr>
                <w:rFonts w:ascii="Times New Roman" w:hAnsi="Times New Roman"/>
                <w:sz w:val="28"/>
                <w:szCs w:val="28"/>
                <w:lang w:val="ru-RU" w:eastAsia="ru-RU"/>
              </w:rPr>
              <w:t>.1.1. Введение</w:t>
            </w:r>
          </w:p>
          <w:p w:rsidR="00854ECC" w:rsidRPr="006D2701" w:rsidRDefault="00854ECC" w:rsidP="00B33A24">
            <w:pPr>
              <w:pStyle w:val="a5"/>
              <w:spacing w:line="240" w:lineRule="atLeast"/>
              <w:ind w:firstLine="709"/>
              <w:jc w:val="both"/>
              <w:rPr>
                <w:rFonts w:ascii="Times New Roman" w:hAnsi="Times New Roman"/>
                <w:sz w:val="28"/>
                <w:szCs w:val="28"/>
                <w:lang w:val="ru-RU" w:eastAsia="ru-RU"/>
              </w:rPr>
            </w:pPr>
          </w:p>
        </w:tc>
      </w:tr>
      <w:tr w:rsidR="00854ECC" w:rsidRPr="00B33A24" w:rsidTr="005A78E0">
        <w:tc>
          <w:tcPr>
            <w:tcW w:w="2579" w:type="dxa"/>
          </w:tcPr>
          <w:p w:rsidR="00854ECC" w:rsidRPr="006D2701" w:rsidRDefault="00854ECC" w:rsidP="00B33A24">
            <w:pPr>
              <w:pStyle w:val="a5"/>
              <w:spacing w:line="240" w:lineRule="atLeast"/>
              <w:ind w:firstLine="709"/>
              <w:jc w:val="both"/>
              <w:rPr>
                <w:rFonts w:ascii="Times New Roman" w:hAnsi="Times New Roman"/>
                <w:b/>
                <w:sz w:val="28"/>
                <w:szCs w:val="28"/>
                <w:lang w:val="ru-RU" w:eastAsia="ru-RU"/>
              </w:rPr>
            </w:pPr>
          </w:p>
          <w:p w:rsidR="00854ECC" w:rsidRPr="006D2701" w:rsidRDefault="00854ECC" w:rsidP="00B33A24">
            <w:pPr>
              <w:pStyle w:val="a5"/>
              <w:spacing w:line="240" w:lineRule="atLeast"/>
              <w:ind w:firstLine="709"/>
              <w:jc w:val="both"/>
              <w:rPr>
                <w:rFonts w:ascii="Times New Roman" w:hAnsi="Times New Roman"/>
                <w:b/>
                <w:sz w:val="28"/>
                <w:szCs w:val="28"/>
                <w:lang w:val="ru-RU" w:eastAsia="ru-RU"/>
              </w:rPr>
            </w:pPr>
          </w:p>
          <w:p w:rsidR="00854ECC" w:rsidRPr="006D2701" w:rsidRDefault="00854ECC" w:rsidP="00B33A24">
            <w:pPr>
              <w:pStyle w:val="a5"/>
              <w:spacing w:line="240" w:lineRule="atLeast"/>
              <w:ind w:firstLine="709"/>
              <w:jc w:val="both"/>
              <w:rPr>
                <w:rFonts w:ascii="Times New Roman" w:hAnsi="Times New Roman"/>
                <w:b/>
                <w:sz w:val="28"/>
                <w:szCs w:val="28"/>
                <w:lang w:val="ru-RU" w:eastAsia="ru-RU"/>
              </w:rPr>
            </w:pPr>
          </w:p>
          <w:p w:rsidR="00854ECC" w:rsidRPr="006D2701" w:rsidRDefault="00854ECC" w:rsidP="00B33A24">
            <w:pPr>
              <w:pStyle w:val="a5"/>
              <w:spacing w:line="240" w:lineRule="atLeast"/>
              <w:ind w:firstLine="709"/>
              <w:jc w:val="both"/>
              <w:rPr>
                <w:rFonts w:ascii="Times New Roman" w:hAnsi="Times New Roman"/>
                <w:b/>
                <w:sz w:val="28"/>
                <w:szCs w:val="28"/>
                <w:lang w:val="ru-RU" w:eastAsia="ru-RU"/>
              </w:rPr>
            </w:pPr>
          </w:p>
          <w:p w:rsidR="00854ECC" w:rsidRPr="006D2701" w:rsidRDefault="00854ECC" w:rsidP="00B33A24">
            <w:pPr>
              <w:pStyle w:val="a5"/>
              <w:spacing w:line="240" w:lineRule="atLeast"/>
              <w:ind w:firstLine="709"/>
              <w:jc w:val="both"/>
              <w:rPr>
                <w:rFonts w:ascii="Times New Roman" w:hAnsi="Times New Roman"/>
                <w:b/>
                <w:sz w:val="28"/>
                <w:szCs w:val="28"/>
                <w:lang w:val="ru-RU" w:eastAsia="ru-RU"/>
              </w:rPr>
            </w:pPr>
          </w:p>
          <w:p w:rsidR="00854ECC" w:rsidRPr="006D2701" w:rsidRDefault="00854ECC" w:rsidP="00B33A24">
            <w:pPr>
              <w:pStyle w:val="a5"/>
              <w:spacing w:line="240" w:lineRule="atLeast"/>
              <w:ind w:firstLine="709"/>
              <w:jc w:val="both"/>
              <w:rPr>
                <w:rFonts w:ascii="Times New Roman" w:hAnsi="Times New Roman"/>
                <w:b/>
                <w:sz w:val="28"/>
                <w:szCs w:val="28"/>
                <w:lang w:val="ru-RU" w:eastAsia="ru-RU"/>
              </w:rPr>
            </w:pPr>
          </w:p>
          <w:p w:rsidR="000C4D2F" w:rsidRPr="006D2701" w:rsidRDefault="000C4D2F" w:rsidP="00B33A24">
            <w:pPr>
              <w:pStyle w:val="a5"/>
              <w:spacing w:line="240" w:lineRule="atLeast"/>
              <w:ind w:firstLine="709"/>
              <w:jc w:val="both"/>
              <w:rPr>
                <w:rFonts w:ascii="Times New Roman" w:hAnsi="Times New Roman"/>
                <w:b/>
                <w:sz w:val="28"/>
                <w:szCs w:val="28"/>
                <w:lang w:val="ru-RU" w:eastAsia="ru-RU"/>
              </w:rPr>
            </w:pPr>
          </w:p>
          <w:p w:rsidR="000C4D2F" w:rsidRPr="006D2701" w:rsidRDefault="000C4D2F" w:rsidP="00B33A24">
            <w:pPr>
              <w:pStyle w:val="a5"/>
              <w:spacing w:line="240" w:lineRule="atLeast"/>
              <w:ind w:firstLine="709"/>
              <w:jc w:val="both"/>
              <w:rPr>
                <w:rFonts w:ascii="Times New Roman" w:hAnsi="Times New Roman"/>
                <w:b/>
                <w:sz w:val="28"/>
                <w:szCs w:val="28"/>
                <w:lang w:val="ru-RU" w:eastAsia="ru-RU"/>
              </w:rPr>
            </w:pPr>
          </w:p>
          <w:p w:rsidR="00854ECC" w:rsidRPr="006D2701" w:rsidRDefault="00854ECC" w:rsidP="00B33A24">
            <w:pPr>
              <w:pStyle w:val="a5"/>
              <w:spacing w:line="240" w:lineRule="atLeast"/>
              <w:ind w:firstLine="709"/>
              <w:jc w:val="both"/>
              <w:rPr>
                <w:rFonts w:ascii="Times New Roman" w:hAnsi="Times New Roman"/>
                <w:b/>
                <w:sz w:val="28"/>
                <w:szCs w:val="28"/>
                <w:lang w:val="ru-RU" w:eastAsia="ru-RU"/>
              </w:rPr>
            </w:pPr>
          </w:p>
          <w:p w:rsidR="00854ECC" w:rsidRPr="006D2701" w:rsidRDefault="00854ECC" w:rsidP="00B33A24">
            <w:pPr>
              <w:pStyle w:val="a5"/>
              <w:spacing w:line="240" w:lineRule="atLeast"/>
              <w:ind w:firstLine="709"/>
              <w:jc w:val="both"/>
              <w:rPr>
                <w:rFonts w:ascii="Times New Roman" w:hAnsi="Times New Roman"/>
                <w:b/>
                <w:sz w:val="28"/>
                <w:szCs w:val="28"/>
                <w:lang w:val="ru-RU" w:eastAsia="ru-RU"/>
              </w:rPr>
            </w:pPr>
          </w:p>
          <w:p w:rsidR="00854ECC" w:rsidRPr="006D2701" w:rsidRDefault="00854ECC" w:rsidP="00B33A24">
            <w:pPr>
              <w:pStyle w:val="a5"/>
              <w:spacing w:line="240" w:lineRule="atLeast"/>
              <w:ind w:firstLine="709"/>
              <w:jc w:val="both"/>
              <w:rPr>
                <w:rFonts w:ascii="Times New Roman" w:hAnsi="Times New Roman"/>
                <w:b/>
                <w:sz w:val="28"/>
                <w:szCs w:val="28"/>
                <w:lang w:val="ru-RU" w:eastAsia="ru-RU"/>
              </w:rPr>
            </w:pPr>
            <w:r w:rsidRPr="006D2701">
              <w:rPr>
                <w:rFonts w:ascii="Times New Roman" w:hAnsi="Times New Roman"/>
                <w:b/>
                <w:sz w:val="28"/>
                <w:szCs w:val="28"/>
                <w:lang w:val="ru-RU" w:eastAsia="ru-RU"/>
              </w:rPr>
              <w:t>Методическое обеспечение образовательной области «Социально-коммуникативное развитие»</w:t>
            </w:r>
          </w:p>
        </w:tc>
        <w:tc>
          <w:tcPr>
            <w:tcW w:w="7229" w:type="dxa"/>
          </w:tcPr>
          <w:p w:rsidR="000C4D2F" w:rsidRPr="006D2701" w:rsidRDefault="000C4D2F" w:rsidP="00B33A24">
            <w:pPr>
              <w:pStyle w:val="a5"/>
              <w:spacing w:line="240" w:lineRule="atLeast"/>
              <w:ind w:firstLine="709"/>
              <w:jc w:val="both"/>
              <w:rPr>
                <w:rFonts w:ascii="Times New Roman" w:eastAsia="Arial Unicode MS" w:hAnsi="Times New Roman"/>
                <w:b/>
                <w:bCs/>
                <w:sz w:val="28"/>
                <w:szCs w:val="28"/>
                <w:shd w:val="clear" w:color="auto" w:fill="FFFFFF"/>
                <w:lang w:val="ru-RU" w:eastAsia="ru-RU"/>
              </w:rPr>
            </w:pPr>
            <w:bookmarkStart w:id="9" w:name="bookmark489"/>
          </w:p>
          <w:p w:rsidR="00854ECC" w:rsidRPr="006D2701" w:rsidRDefault="00854ECC" w:rsidP="00B33A24">
            <w:pPr>
              <w:pStyle w:val="a5"/>
              <w:spacing w:line="240" w:lineRule="atLeast"/>
              <w:ind w:firstLine="709"/>
              <w:jc w:val="both"/>
              <w:rPr>
                <w:rFonts w:ascii="Times New Roman" w:eastAsia="Arial Unicode MS" w:hAnsi="Times New Roman"/>
                <w:b/>
                <w:bCs/>
                <w:sz w:val="28"/>
                <w:szCs w:val="28"/>
                <w:shd w:val="clear" w:color="auto" w:fill="FFFFFF"/>
                <w:lang w:val="ru-RU" w:eastAsia="ru-RU"/>
              </w:rPr>
            </w:pPr>
            <w:r w:rsidRPr="006D2701">
              <w:rPr>
                <w:rFonts w:ascii="Times New Roman" w:eastAsia="Arial Unicode MS" w:hAnsi="Times New Roman"/>
                <w:b/>
                <w:bCs/>
                <w:sz w:val="28"/>
                <w:szCs w:val="28"/>
                <w:shd w:val="clear" w:color="auto" w:fill="FFFFFF"/>
                <w:lang w:val="ru-RU" w:eastAsia="ru-RU"/>
              </w:rPr>
              <w:t>Социализация, развитие общения, нравственное воспитание</w:t>
            </w:r>
            <w:bookmarkStart w:id="10" w:name="bookmark490"/>
            <w:bookmarkEnd w:id="9"/>
          </w:p>
          <w:p w:rsidR="00854ECC" w:rsidRPr="006D2701" w:rsidRDefault="00854ECC" w:rsidP="00B33A24">
            <w:pPr>
              <w:pStyle w:val="a5"/>
              <w:spacing w:line="240" w:lineRule="atLeast"/>
              <w:ind w:firstLine="709"/>
              <w:jc w:val="both"/>
              <w:rPr>
                <w:rFonts w:ascii="Times New Roman" w:eastAsia="Arial Unicode MS" w:hAnsi="Times New Roman"/>
                <w:b/>
                <w:bCs/>
                <w:i/>
                <w:iCs/>
                <w:sz w:val="28"/>
                <w:szCs w:val="28"/>
                <w:lang w:val="ru-RU" w:eastAsia="ru-RU"/>
              </w:rPr>
            </w:pPr>
            <w:r w:rsidRPr="006D2701">
              <w:rPr>
                <w:rFonts w:ascii="Times New Roman" w:eastAsia="Arial Unicode MS" w:hAnsi="Times New Roman"/>
                <w:b/>
                <w:bCs/>
                <w:i/>
                <w:iCs/>
                <w:sz w:val="28"/>
                <w:szCs w:val="28"/>
                <w:shd w:val="clear" w:color="auto" w:fill="FFFFFF"/>
                <w:lang w:val="ru-RU" w:eastAsia="ru-RU"/>
              </w:rPr>
              <w:t>Методические пособия</w:t>
            </w:r>
            <w:bookmarkEnd w:id="10"/>
          </w:p>
          <w:p w:rsidR="00854ECC" w:rsidRPr="006D2701" w:rsidRDefault="00854ECC" w:rsidP="00B33A24">
            <w:pPr>
              <w:spacing w:after="0" w:line="240" w:lineRule="atLeast"/>
              <w:ind w:firstLine="709"/>
              <w:jc w:val="both"/>
              <w:rPr>
                <w:rFonts w:ascii="Times New Roman" w:eastAsia="Arial Unicode MS" w:hAnsi="Times New Roman"/>
                <w:sz w:val="28"/>
                <w:szCs w:val="28"/>
                <w:lang w:val="ru-RU" w:eastAsia="ru-RU"/>
              </w:rPr>
            </w:pPr>
            <w:r w:rsidRPr="006D2701">
              <w:rPr>
                <w:rFonts w:ascii="Times New Roman" w:eastAsia="Arial Unicode MS" w:hAnsi="Times New Roman"/>
                <w:sz w:val="28"/>
                <w:szCs w:val="28"/>
                <w:lang w:val="ru-RU" w:eastAsia="ru-RU"/>
              </w:rPr>
              <w:t>Б у р е Р. С. Социально-нравственное воспитание дошкольников (3-7 лет).</w:t>
            </w:r>
          </w:p>
          <w:p w:rsidR="00854ECC" w:rsidRPr="006D2701" w:rsidRDefault="008071B5" w:rsidP="00B33A24">
            <w:pPr>
              <w:pStyle w:val="a5"/>
              <w:spacing w:line="240" w:lineRule="atLeast"/>
              <w:ind w:firstLine="709"/>
              <w:jc w:val="both"/>
              <w:rPr>
                <w:rFonts w:ascii="Times New Roman" w:eastAsia="Arial Unicode MS" w:hAnsi="Times New Roman"/>
                <w:sz w:val="28"/>
                <w:szCs w:val="28"/>
                <w:lang w:val="ru-RU" w:eastAsia="ru-RU"/>
              </w:rPr>
            </w:pPr>
            <w:bookmarkStart w:id="11" w:name="bookmark491"/>
            <w:r w:rsidRPr="006D2701">
              <w:rPr>
                <w:rFonts w:ascii="Times New Roman" w:eastAsia="Arial Unicode MS" w:hAnsi="Times New Roman"/>
                <w:spacing w:val="50"/>
                <w:sz w:val="28"/>
                <w:szCs w:val="28"/>
                <w:shd w:val="clear" w:color="auto" w:fill="FFFFFF"/>
                <w:lang w:val="ru-RU" w:eastAsia="ru-RU"/>
              </w:rPr>
              <w:t>Косарева В.Н. Народная культура и традиции.</w:t>
            </w:r>
          </w:p>
          <w:p w:rsidR="00854ECC" w:rsidRPr="006D2701" w:rsidRDefault="00854ECC" w:rsidP="00B33A24">
            <w:pPr>
              <w:pStyle w:val="a5"/>
              <w:spacing w:line="240" w:lineRule="atLeast"/>
              <w:ind w:firstLine="709"/>
              <w:jc w:val="both"/>
              <w:rPr>
                <w:rFonts w:ascii="Times New Roman" w:eastAsia="Arial Unicode MS" w:hAnsi="Times New Roman"/>
                <w:b/>
                <w:bCs/>
                <w:i/>
                <w:iCs/>
                <w:sz w:val="28"/>
                <w:szCs w:val="28"/>
                <w:shd w:val="clear" w:color="auto" w:fill="FFFFFF"/>
                <w:lang w:val="ru-RU" w:eastAsia="ru-RU"/>
              </w:rPr>
            </w:pPr>
            <w:r w:rsidRPr="006D2701">
              <w:rPr>
                <w:rFonts w:ascii="Times New Roman" w:eastAsia="Arial Unicode MS" w:hAnsi="Times New Roman"/>
                <w:b/>
                <w:bCs/>
                <w:i/>
                <w:iCs/>
                <w:sz w:val="28"/>
                <w:szCs w:val="28"/>
                <w:shd w:val="clear" w:color="auto" w:fill="FFFFFF"/>
                <w:lang w:val="ru-RU" w:eastAsia="ru-RU"/>
              </w:rPr>
              <w:t>Наглядно-дидактические пособия</w:t>
            </w:r>
            <w:bookmarkEnd w:id="11"/>
          </w:p>
          <w:p w:rsidR="00854ECC" w:rsidRPr="006D2701" w:rsidRDefault="00854ECC" w:rsidP="00B33A24">
            <w:pPr>
              <w:pStyle w:val="a5"/>
              <w:spacing w:line="240" w:lineRule="atLeast"/>
              <w:ind w:firstLine="709"/>
              <w:jc w:val="both"/>
              <w:rPr>
                <w:rFonts w:ascii="Times New Roman" w:eastAsia="Arial Unicode MS" w:hAnsi="Times New Roman"/>
                <w:sz w:val="28"/>
                <w:szCs w:val="28"/>
                <w:lang w:val="ru-RU" w:eastAsia="ru-RU"/>
              </w:rPr>
            </w:pPr>
            <w:r w:rsidRPr="006D2701">
              <w:rPr>
                <w:rFonts w:ascii="Times New Roman" w:eastAsia="Arial Unicode MS" w:hAnsi="Times New Roman"/>
                <w:i/>
                <w:iCs/>
                <w:sz w:val="28"/>
                <w:szCs w:val="28"/>
                <w:shd w:val="clear" w:color="auto" w:fill="FFFFFF"/>
                <w:lang w:val="ru-RU" w:eastAsia="ru-RU"/>
              </w:rPr>
              <w:t>Серия «Мир в картинках»:</w:t>
            </w:r>
            <w:r w:rsidRPr="006D2701">
              <w:rPr>
                <w:rFonts w:ascii="Times New Roman" w:eastAsia="Arial Unicode MS" w:hAnsi="Times New Roman"/>
                <w:sz w:val="28"/>
                <w:szCs w:val="28"/>
                <w:lang w:val="ru-RU" w:eastAsia="ru-RU"/>
              </w:rPr>
              <w:t xml:space="preserve"> «Государственные символы России»; «День Победы».</w:t>
            </w:r>
          </w:p>
          <w:p w:rsidR="00854ECC" w:rsidRPr="006D2701" w:rsidRDefault="00854ECC" w:rsidP="00B33A24">
            <w:pPr>
              <w:spacing w:after="0" w:line="240" w:lineRule="atLeast"/>
              <w:ind w:firstLine="709"/>
              <w:jc w:val="both"/>
              <w:rPr>
                <w:rFonts w:ascii="Times New Roman" w:eastAsia="Arial Unicode MS" w:hAnsi="Times New Roman"/>
                <w:sz w:val="28"/>
                <w:szCs w:val="28"/>
                <w:lang w:val="ru-RU" w:eastAsia="ru-RU"/>
              </w:rPr>
            </w:pPr>
            <w:r w:rsidRPr="006D2701">
              <w:rPr>
                <w:rFonts w:ascii="Times New Roman" w:eastAsia="Arial Unicode MS" w:hAnsi="Times New Roman"/>
                <w:i/>
                <w:iCs/>
                <w:sz w:val="28"/>
                <w:szCs w:val="28"/>
                <w:shd w:val="clear" w:color="auto" w:fill="FFFFFF"/>
                <w:lang w:val="ru-RU" w:eastAsia="ru-RU"/>
              </w:rPr>
              <w:t>Серия «Рассказы по картинкам»:</w:t>
            </w:r>
            <w:r w:rsidRPr="006D2701">
              <w:rPr>
                <w:rFonts w:ascii="Times New Roman" w:eastAsia="Arial Unicode MS" w:hAnsi="Times New Roman"/>
                <w:sz w:val="28"/>
                <w:szCs w:val="28"/>
                <w:lang w:val="ru-RU" w:eastAsia="ru-RU"/>
              </w:rPr>
              <w:t xml:space="preserve"> «Великая Отечественная война в произведениях художников»; «Защитники Отечества».</w:t>
            </w:r>
          </w:p>
          <w:p w:rsidR="00854ECC" w:rsidRPr="006D2701" w:rsidRDefault="00854ECC" w:rsidP="00B33A24">
            <w:pPr>
              <w:spacing w:after="0" w:line="240" w:lineRule="atLeast"/>
              <w:ind w:firstLine="709"/>
              <w:jc w:val="both"/>
              <w:rPr>
                <w:rFonts w:ascii="Times New Roman" w:eastAsia="Arial Unicode MS" w:hAnsi="Times New Roman"/>
                <w:sz w:val="28"/>
                <w:szCs w:val="28"/>
                <w:lang w:val="ru-RU" w:eastAsia="ru-RU"/>
              </w:rPr>
            </w:pPr>
            <w:r w:rsidRPr="006D2701">
              <w:rPr>
                <w:rFonts w:ascii="Times New Roman" w:eastAsia="Arial Unicode MS" w:hAnsi="Times New Roman"/>
                <w:i/>
                <w:iCs/>
                <w:sz w:val="28"/>
                <w:szCs w:val="28"/>
                <w:shd w:val="clear" w:color="auto" w:fill="FFFFFF"/>
                <w:lang w:val="ru-RU" w:eastAsia="ru-RU"/>
              </w:rPr>
              <w:t xml:space="preserve">Серия «Расскажите детям </w:t>
            </w:r>
            <w:r w:rsidR="00C639F2" w:rsidRPr="006D2701">
              <w:rPr>
                <w:rFonts w:ascii="Times New Roman" w:eastAsia="Arial Unicode MS" w:hAnsi="Times New Roman"/>
                <w:i/>
                <w:iCs/>
                <w:sz w:val="28"/>
                <w:szCs w:val="28"/>
                <w:shd w:val="clear" w:color="auto" w:fill="FFFFFF"/>
                <w:lang w:val="ru-RU" w:eastAsia="ru-RU"/>
              </w:rPr>
              <w:t>о.…</w:t>
            </w:r>
            <w:r w:rsidRPr="006D2701">
              <w:rPr>
                <w:rFonts w:ascii="Times New Roman" w:eastAsia="Arial Unicode MS" w:hAnsi="Times New Roman"/>
                <w:i/>
                <w:iCs/>
                <w:sz w:val="28"/>
                <w:szCs w:val="28"/>
                <w:shd w:val="clear" w:color="auto" w:fill="FFFFFF"/>
                <w:lang w:val="ru-RU" w:eastAsia="ru-RU"/>
              </w:rPr>
              <w:t>»:</w:t>
            </w:r>
            <w:r w:rsidRPr="006D2701">
              <w:rPr>
                <w:rFonts w:ascii="Times New Roman" w:eastAsia="Arial Unicode MS" w:hAnsi="Times New Roman"/>
                <w:sz w:val="28"/>
                <w:szCs w:val="28"/>
                <w:lang w:val="ru-RU" w:eastAsia="ru-RU"/>
              </w:rPr>
              <w:t xml:space="preserve"> «Расскажите детям о достопримеча</w:t>
            </w:r>
            <w:r w:rsidRPr="006D2701">
              <w:rPr>
                <w:rFonts w:ascii="Times New Roman" w:eastAsia="Arial Unicode MS" w:hAnsi="Times New Roman"/>
                <w:sz w:val="28"/>
                <w:szCs w:val="28"/>
                <w:lang w:val="ru-RU" w:eastAsia="ru-RU"/>
              </w:rPr>
              <w:softHyphen/>
              <w:t>тельностях Москвы»; «Расскажите детям о Московском Кремле»; «Рас</w:t>
            </w:r>
            <w:r w:rsidRPr="006D2701">
              <w:rPr>
                <w:rFonts w:ascii="Times New Roman" w:eastAsia="Arial Unicode MS" w:hAnsi="Times New Roman"/>
                <w:sz w:val="28"/>
                <w:szCs w:val="28"/>
                <w:lang w:val="ru-RU" w:eastAsia="ru-RU"/>
              </w:rPr>
              <w:softHyphen/>
              <w:t>скажите детям об Отечественной войне 1812 года».</w:t>
            </w:r>
            <w:bookmarkStart w:id="12" w:name="bookmark492"/>
          </w:p>
          <w:p w:rsidR="00854ECC" w:rsidRPr="006D2701" w:rsidRDefault="00854ECC" w:rsidP="00B33A24">
            <w:pPr>
              <w:spacing w:after="0" w:line="240" w:lineRule="atLeast"/>
              <w:ind w:firstLine="709"/>
              <w:jc w:val="both"/>
              <w:rPr>
                <w:rFonts w:ascii="Times New Roman" w:eastAsia="Arial Unicode MS" w:hAnsi="Times New Roman"/>
                <w:b/>
                <w:bCs/>
                <w:sz w:val="28"/>
                <w:szCs w:val="28"/>
                <w:shd w:val="clear" w:color="auto" w:fill="FFFFFF"/>
                <w:lang w:val="ru-RU" w:eastAsia="ru-RU"/>
              </w:rPr>
            </w:pPr>
            <w:r w:rsidRPr="006D2701">
              <w:rPr>
                <w:rFonts w:ascii="Times New Roman" w:eastAsia="Arial Unicode MS" w:hAnsi="Times New Roman"/>
                <w:b/>
                <w:bCs/>
                <w:sz w:val="28"/>
                <w:szCs w:val="28"/>
                <w:shd w:val="clear" w:color="auto" w:fill="FFFFFF"/>
                <w:lang w:val="ru-RU" w:eastAsia="ru-RU"/>
              </w:rPr>
              <w:lastRenderedPageBreak/>
              <w:t>Самообслуживание, самостоятельность, трудовое воспитание</w:t>
            </w:r>
          </w:p>
          <w:p w:rsidR="00854ECC" w:rsidRPr="006D2701" w:rsidRDefault="00854ECC" w:rsidP="00B33A24">
            <w:pPr>
              <w:spacing w:after="0" w:line="240" w:lineRule="atLeast"/>
              <w:ind w:firstLine="709"/>
              <w:jc w:val="both"/>
              <w:rPr>
                <w:rFonts w:ascii="Times New Roman" w:eastAsia="Arial Unicode MS" w:hAnsi="Times New Roman"/>
                <w:b/>
                <w:bCs/>
                <w:sz w:val="28"/>
                <w:szCs w:val="28"/>
                <w:lang w:val="ru-RU" w:eastAsia="ru-RU"/>
              </w:rPr>
            </w:pPr>
            <w:r w:rsidRPr="006D2701">
              <w:rPr>
                <w:rFonts w:ascii="Times New Roman" w:eastAsia="Arial Unicode MS" w:hAnsi="Times New Roman"/>
                <w:b/>
                <w:bCs/>
                <w:i/>
                <w:iCs/>
                <w:sz w:val="28"/>
                <w:szCs w:val="28"/>
                <w:shd w:val="clear" w:color="auto" w:fill="FFFFFF"/>
                <w:lang w:val="ru-RU" w:eastAsia="ru-RU"/>
              </w:rPr>
              <w:t>Методические пособия</w:t>
            </w:r>
            <w:bookmarkEnd w:id="12"/>
          </w:p>
          <w:p w:rsidR="00854ECC" w:rsidRPr="006D2701" w:rsidRDefault="00854ECC" w:rsidP="00B33A24">
            <w:pPr>
              <w:pStyle w:val="a5"/>
              <w:spacing w:line="240" w:lineRule="atLeast"/>
              <w:ind w:firstLine="709"/>
              <w:jc w:val="both"/>
              <w:rPr>
                <w:rFonts w:ascii="Times New Roman" w:eastAsia="Arial Unicode MS" w:hAnsi="Times New Roman"/>
                <w:sz w:val="28"/>
                <w:szCs w:val="28"/>
                <w:lang w:val="ru-RU" w:eastAsia="ru-RU"/>
              </w:rPr>
            </w:pPr>
            <w:proofErr w:type="spellStart"/>
            <w:r w:rsidRPr="006D2701">
              <w:rPr>
                <w:rFonts w:ascii="Times New Roman" w:eastAsia="Arial Unicode MS" w:hAnsi="Times New Roman"/>
                <w:spacing w:val="50"/>
                <w:sz w:val="28"/>
                <w:szCs w:val="28"/>
                <w:shd w:val="clear" w:color="auto" w:fill="FFFFFF"/>
                <w:lang w:val="ru-RU" w:eastAsia="ru-RU"/>
              </w:rPr>
              <w:t>Куцакова</w:t>
            </w:r>
            <w:proofErr w:type="spellEnd"/>
            <w:r w:rsidRPr="006D2701">
              <w:rPr>
                <w:rFonts w:ascii="Times New Roman" w:eastAsia="Arial Unicode MS" w:hAnsi="Times New Roman"/>
                <w:sz w:val="28"/>
                <w:szCs w:val="28"/>
                <w:lang w:val="ru-RU" w:eastAsia="ru-RU"/>
              </w:rPr>
              <w:t xml:space="preserve"> Л. В. Трудовое воспитание в детском саду: Для занятий с детьми 3-7 лет.</w:t>
            </w:r>
            <w:bookmarkStart w:id="13" w:name="bookmark493"/>
          </w:p>
          <w:p w:rsidR="00854ECC" w:rsidRPr="006D2701" w:rsidRDefault="00854ECC" w:rsidP="00B33A24">
            <w:pPr>
              <w:pStyle w:val="a5"/>
              <w:spacing w:line="240" w:lineRule="atLeast"/>
              <w:ind w:firstLine="709"/>
              <w:jc w:val="both"/>
              <w:rPr>
                <w:rFonts w:ascii="Times New Roman" w:eastAsia="Arial Unicode MS" w:hAnsi="Times New Roman"/>
                <w:b/>
                <w:bCs/>
                <w:sz w:val="28"/>
                <w:szCs w:val="28"/>
                <w:shd w:val="clear" w:color="auto" w:fill="FFFFFF"/>
                <w:lang w:val="ru-RU" w:eastAsia="ru-RU"/>
              </w:rPr>
            </w:pPr>
            <w:r w:rsidRPr="006D2701">
              <w:rPr>
                <w:rFonts w:ascii="Times New Roman" w:eastAsia="Arial Unicode MS" w:hAnsi="Times New Roman"/>
                <w:b/>
                <w:bCs/>
                <w:sz w:val="28"/>
                <w:szCs w:val="28"/>
                <w:shd w:val="clear" w:color="auto" w:fill="FFFFFF"/>
                <w:lang w:val="ru-RU" w:eastAsia="ru-RU"/>
              </w:rPr>
              <w:t>Формирование основ безопасности</w:t>
            </w:r>
          </w:p>
          <w:p w:rsidR="00854ECC" w:rsidRPr="006D2701" w:rsidRDefault="00854ECC" w:rsidP="00B33A24">
            <w:pPr>
              <w:pStyle w:val="a5"/>
              <w:spacing w:line="240" w:lineRule="atLeast"/>
              <w:ind w:firstLine="709"/>
              <w:jc w:val="both"/>
              <w:rPr>
                <w:rFonts w:ascii="Times New Roman" w:eastAsia="Arial Unicode MS" w:hAnsi="Times New Roman"/>
                <w:sz w:val="28"/>
                <w:szCs w:val="28"/>
                <w:lang w:val="ru-RU" w:eastAsia="ru-RU"/>
              </w:rPr>
            </w:pPr>
            <w:r w:rsidRPr="006D2701">
              <w:rPr>
                <w:rFonts w:ascii="Times New Roman" w:eastAsia="Arial Unicode MS" w:hAnsi="Times New Roman"/>
                <w:b/>
                <w:bCs/>
                <w:i/>
                <w:iCs/>
                <w:sz w:val="28"/>
                <w:szCs w:val="28"/>
                <w:shd w:val="clear" w:color="auto" w:fill="FFFFFF"/>
                <w:lang w:val="ru-RU" w:eastAsia="ru-RU"/>
              </w:rPr>
              <w:t>Методические пособия</w:t>
            </w:r>
            <w:bookmarkEnd w:id="13"/>
          </w:p>
          <w:p w:rsidR="00854ECC" w:rsidRPr="006D2701" w:rsidRDefault="00854ECC" w:rsidP="00B33A24">
            <w:pPr>
              <w:spacing w:after="0" w:line="240" w:lineRule="atLeast"/>
              <w:ind w:firstLine="709"/>
              <w:jc w:val="both"/>
              <w:rPr>
                <w:rFonts w:ascii="Times New Roman" w:eastAsia="Arial Unicode MS" w:hAnsi="Times New Roman"/>
                <w:sz w:val="28"/>
                <w:szCs w:val="28"/>
                <w:lang w:val="ru-RU" w:eastAsia="ru-RU"/>
              </w:rPr>
            </w:pPr>
            <w:r w:rsidRPr="006D2701">
              <w:rPr>
                <w:rFonts w:ascii="Times New Roman" w:eastAsia="Arial Unicode MS" w:hAnsi="Times New Roman"/>
                <w:spacing w:val="50"/>
                <w:sz w:val="28"/>
                <w:szCs w:val="28"/>
                <w:shd w:val="clear" w:color="auto" w:fill="FFFFFF"/>
                <w:lang w:val="ru-RU" w:eastAsia="ru-RU"/>
              </w:rPr>
              <w:t>Белая</w:t>
            </w:r>
            <w:r w:rsidRPr="006D2701">
              <w:rPr>
                <w:rFonts w:ascii="Times New Roman" w:eastAsia="Arial Unicode MS" w:hAnsi="Times New Roman"/>
                <w:sz w:val="28"/>
                <w:szCs w:val="28"/>
                <w:lang w:val="ru-RU" w:eastAsia="ru-RU"/>
              </w:rPr>
              <w:t xml:space="preserve"> К. Ю. Формирование основ безопасности у дошкольников (3-7 лет).</w:t>
            </w:r>
          </w:p>
          <w:p w:rsidR="00854ECC" w:rsidRPr="006D2701" w:rsidRDefault="00571DF8" w:rsidP="00B33A24">
            <w:pPr>
              <w:pStyle w:val="a5"/>
              <w:spacing w:line="240" w:lineRule="atLeast"/>
              <w:ind w:firstLine="709"/>
              <w:jc w:val="both"/>
              <w:rPr>
                <w:rFonts w:ascii="Times New Roman" w:eastAsia="Arial Unicode MS" w:hAnsi="Times New Roman"/>
                <w:sz w:val="28"/>
                <w:szCs w:val="28"/>
                <w:lang w:val="ru-RU" w:eastAsia="ru-RU"/>
              </w:rPr>
            </w:pPr>
            <w:bookmarkStart w:id="14" w:name="bookmark494"/>
            <w:proofErr w:type="spellStart"/>
            <w:r w:rsidRPr="006D2701">
              <w:rPr>
                <w:rFonts w:ascii="Times New Roman" w:eastAsia="Arial Unicode MS" w:hAnsi="Times New Roman"/>
                <w:spacing w:val="50"/>
                <w:sz w:val="28"/>
                <w:szCs w:val="28"/>
                <w:shd w:val="clear" w:color="auto" w:fill="FFFFFF"/>
                <w:lang w:val="ru-RU" w:eastAsia="ru-RU"/>
              </w:rPr>
              <w:t>Кобзеева</w:t>
            </w:r>
            <w:proofErr w:type="spellEnd"/>
            <w:r w:rsidRPr="006D2701">
              <w:rPr>
                <w:rFonts w:ascii="Times New Roman" w:eastAsia="Arial Unicode MS" w:hAnsi="Times New Roman"/>
                <w:spacing w:val="50"/>
                <w:sz w:val="28"/>
                <w:szCs w:val="28"/>
                <w:shd w:val="clear" w:color="auto" w:fill="FFFFFF"/>
                <w:lang w:val="ru-RU" w:eastAsia="ru-RU"/>
              </w:rPr>
              <w:t xml:space="preserve"> Т.Г. Правила дорожного движения.</w:t>
            </w:r>
          </w:p>
          <w:p w:rsidR="00854ECC" w:rsidRPr="006D2701" w:rsidRDefault="00854ECC" w:rsidP="00B33A24">
            <w:pPr>
              <w:pStyle w:val="a5"/>
              <w:spacing w:line="240" w:lineRule="atLeast"/>
              <w:ind w:firstLine="709"/>
              <w:jc w:val="both"/>
              <w:rPr>
                <w:rFonts w:ascii="Times New Roman" w:eastAsia="Arial Unicode MS" w:hAnsi="Times New Roman"/>
                <w:sz w:val="28"/>
                <w:szCs w:val="28"/>
                <w:lang w:val="ru-RU" w:eastAsia="ru-RU"/>
              </w:rPr>
            </w:pPr>
            <w:r w:rsidRPr="006D2701">
              <w:rPr>
                <w:rFonts w:ascii="Times New Roman" w:eastAsia="Arial Unicode MS" w:hAnsi="Times New Roman"/>
                <w:b/>
                <w:bCs/>
                <w:i/>
                <w:iCs/>
                <w:sz w:val="28"/>
                <w:szCs w:val="28"/>
                <w:shd w:val="clear" w:color="auto" w:fill="FFFFFF"/>
                <w:lang w:val="ru-RU" w:eastAsia="ru-RU"/>
              </w:rPr>
              <w:t>Наглядно-дидактические пособия</w:t>
            </w:r>
            <w:bookmarkEnd w:id="14"/>
          </w:p>
          <w:p w:rsidR="00854ECC" w:rsidRPr="006D2701" w:rsidRDefault="00854ECC" w:rsidP="00B33A24">
            <w:pPr>
              <w:spacing w:after="0" w:line="240" w:lineRule="atLeast"/>
              <w:ind w:firstLine="709"/>
              <w:jc w:val="both"/>
              <w:rPr>
                <w:rFonts w:ascii="Times New Roman" w:eastAsia="Arial Unicode MS" w:hAnsi="Times New Roman"/>
                <w:sz w:val="28"/>
                <w:szCs w:val="28"/>
                <w:lang w:val="ru-RU" w:eastAsia="ru-RU"/>
              </w:rPr>
            </w:pPr>
            <w:proofErr w:type="spellStart"/>
            <w:r w:rsidRPr="006D2701">
              <w:rPr>
                <w:rFonts w:ascii="Times New Roman" w:eastAsia="Arial Unicode MS" w:hAnsi="Times New Roman"/>
                <w:spacing w:val="50"/>
                <w:sz w:val="28"/>
                <w:szCs w:val="28"/>
                <w:shd w:val="clear" w:color="auto" w:fill="FFFFFF"/>
                <w:lang w:val="ru-RU" w:eastAsia="ru-RU"/>
              </w:rPr>
              <w:t>Бордачева</w:t>
            </w:r>
            <w:proofErr w:type="spellEnd"/>
            <w:r w:rsidRPr="006D2701">
              <w:rPr>
                <w:rFonts w:ascii="Times New Roman" w:eastAsia="Arial Unicode MS" w:hAnsi="Times New Roman"/>
                <w:sz w:val="28"/>
                <w:szCs w:val="28"/>
                <w:lang w:val="ru-RU" w:eastAsia="ru-RU"/>
              </w:rPr>
              <w:t xml:space="preserve"> И. Ю. Безопасность на дороге: Плакаты для оформления родительского уголка в ДОУ.</w:t>
            </w:r>
          </w:p>
          <w:p w:rsidR="00854ECC" w:rsidRPr="006D2701" w:rsidRDefault="00854ECC" w:rsidP="00B33A24">
            <w:pPr>
              <w:pStyle w:val="a5"/>
              <w:spacing w:line="240" w:lineRule="atLeast"/>
              <w:ind w:firstLine="709"/>
              <w:jc w:val="both"/>
              <w:rPr>
                <w:rFonts w:ascii="Times New Roman" w:eastAsia="Arial Unicode MS" w:hAnsi="Times New Roman"/>
                <w:sz w:val="28"/>
                <w:szCs w:val="28"/>
                <w:lang w:val="ru-RU" w:eastAsia="ru-RU"/>
              </w:rPr>
            </w:pPr>
            <w:proofErr w:type="spellStart"/>
            <w:r w:rsidRPr="006D2701">
              <w:rPr>
                <w:rFonts w:ascii="Times New Roman" w:eastAsia="Arial Unicode MS" w:hAnsi="Times New Roman"/>
                <w:spacing w:val="50"/>
                <w:sz w:val="28"/>
                <w:szCs w:val="28"/>
                <w:shd w:val="clear" w:color="auto" w:fill="FFFFFF"/>
                <w:lang w:val="ru-RU" w:eastAsia="ru-RU"/>
              </w:rPr>
              <w:t>Бордачева</w:t>
            </w:r>
            <w:proofErr w:type="spellEnd"/>
            <w:r w:rsidRPr="006D2701">
              <w:rPr>
                <w:rFonts w:ascii="Times New Roman" w:eastAsia="Arial Unicode MS" w:hAnsi="Times New Roman"/>
                <w:sz w:val="28"/>
                <w:szCs w:val="28"/>
                <w:lang w:val="ru-RU" w:eastAsia="ru-RU"/>
              </w:rPr>
              <w:t xml:space="preserve"> И. Ю. Дорожные зна</w:t>
            </w:r>
            <w:bookmarkStart w:id="15" w:name="bookmark495"/>
            <w:r w:rsidRPr="006D2701">
              <w:rPr>
                <w:rFonts w:ascii="Times New Roman" w:eastAsia="Arial Unicode MS" w:hAnsi="Times New Roman"/>
                <w:sz w:val="28"/>
                <w:szCs w:val="28"/>
                <w:lang w:val="ru-RU" w:eastAsia="ru-RU"/>
              </w:rPr>
              <w:t>ки: Для работы с детьми 4-7 лет.</w:t>
            </w:r>
          </w:p>
          <w:p w:rsidR="00854ECC" w:rsidRPr="006D2701" w:rsidRDefault="00854ECC" w:rsidP="00B33A24">
            <w:pPr>
              <w:pStyle w:val="a5"/>
              <w:spacing w:line="240" w:lineRule="atLeast"/>
              <w:ind w:firstLine="709"/>
              <w:jc w:val="both"/>
              <w:rPr>
                <w:rFonts w:ascii="Times New Roman" w:eastAsia="Arial Unicode MS" w:hAnsi="Times New Roman"/>
                <w:sz w:val="28"/>
                <w:szCs w:val="28"/>
                <w:lang w:val="ru-RU" w:eastAsia="ru-RU"/>
              </w:rPr>
            </w:pPr>
            <w:r w:rsidRPr="006D2701">
              <w:rPr>
                <w:rFonts w:ascii="Times New Roman" w:eastAsia="Arial Unicode MS" w:hAnsi="Times New Roman"/>
                <w:b/>
                <w:bCs/>
                <w:sz w:val="28"/>
                <w:szCs w:val="28"/>
                <w:shd w:val="clear" w:color="auto" w:fill="FFFFFF"/>
                <w:lang w:val="ru-RU" w:eastAsia="ru-RU"/>
              </w:rPr>
              <w:t>Игровая деятельность</w:t>
            </w:r>
            <w:bookmarkEnd w:id="15"/>
          </w:p>
          <w:p w:rsidR="00854ECC" w:rsidRPr="006D2701" w:rsidRDefault="00854ECC" w:rsidP="00B33A24">
            <w:pPr>
              <w:spacing w:after="0" w:line="240" w:lineRule="atLeast"/>
              <w:ind w:firstLine="709"/>
              <w:jc w:val="both"/>
              <w:rPr>
                <w:rFonts w:ascii="Times New Roman" w:eastAsia="Arial Unicode MS" w:hAnsi="Times New Roman"/>
                <w:b/>
                <w:bCs/>
                <w:i/>
                <w:iCs/>
                <w:sz w:val="28"/>
                <w:szCs w:val="28"/>
                <w:lang w:val="ru-RU" w:eastAsia="ru-RU"/>
              </w:rPr>
            </w:pPr>
            <w:bookmarkStart w:id="16" w:name="bookmark496"/>
            <w:r w:rsidRPr="006D2701">
              <w:rPr>
                <w:rFonts w:ascii="Times New Roman" w:eastAsia="Arial Unicode MS" w:hAnsi="Times New Roman"/>
                <w:b/>
                <w:bCs/>
                <w:i/>
                <w:iCs/>
                <w:sz w:val="28"/>
                <w:szCs w:val="28"/>
                <w:shd w:val="clear" w:color="auto" w:fill="FFFFFF"/>
                <w:lang w:val="ru-RU" w:eastAsia="ru-RU"/>
              </w:rPr>
              <w:t>Методические пособия</w:t>
            </w:r>
            <w:bookmarkEnd w:id="16"/>
          </w:p>
          <w:p w:rsidR="00854ECC" w:rsidRPr="006D2701" w:rsidRDefault="00854ECC" w:rsidP="00B33A24">
            <w:pPr>
              <w:spacing w:after="0" w:line="240" w:lineRule="atLeast"/>
              <w:ind w:firstLine="709"/>
              <w:jc w:val="both"/>
              <w:rPr>
                <w:rFonts w:ascii="Times New Roman" w:eastAsia="Arial Unicode MS" w:hAnsi="Times New Roman"/>
                <w:sz w:val="28"/>
                <w:szCs w:val="28"/>
                <w:lang w:val="ru-RU" w:eastAsia="ru-RU"/>
              </w:rPr>
            </w:pPr>
            <w:r w:rsidRPr="006D2701">
              <w:rPr>
                <w:rFonts w:ascii="Times New Roman" w:eastAsia="Arial Unicode MS" w:hAnsi="Times New Roman"/>
                <w:spacing w:val="50"/>
                <w:sz w:val="28"/>
                <w:szCs w:val="28"/>
                <w:shd w:val="clear" w:color="auto" w:fill="FFFFFF"/>
                <w:lang w:val="ru-RU" w:eastAsia="ru-RU"/>
              </w:rPr>
              <w:t>Губанова</w:t>
            </w:r>
            <w:r w:rsidRPr="006D2701">
              <w:rPr>
                <w:rFonts w:ascii="Times New Roman" w:eastAsia="Arial Unicode MS" w:hAnsi="Times New Roman"/>
                <w:sz w:val="28"/>
                <w:szCs w:val="28"/>
                <w:lang w:val="ru-RU" w:eastAsia="ru-RU"/>
              </w:rPr>
              <w:t xml:space="preserve"> Н. Ф. Развитие игровой деятельности. Младшая группа (3-4 года).</w:t>
            </w:r>
          </w:p>
          <w:p w:rsidR="009546CA" w:rsidRPr="006D2701" w:rsidRDefault="00854ECC" w:rsidP="00B33A24">
            <w:pPr>
              <w:spacing w:after="0" w:line="240" w:lineRule="atLeast"/>
              <w:ind w:firstLine="709"/>
              <w:jc w:val="both"/>
              <w:rPr>
                <w:rFonts w:ascii="Times New Roman" w:eastAsia="Arial Unicode MS" w:hAnsi="Times New Roman"/>
                <w:sz w:val="28"/>
                <w:szCs w:val="28"/>
                <w:lang w:val="ru-RU" w:eastAsia="ru-RU"/>
              </w:rPr>
            </w:pPr>
            <w:r w:rsidRPr="006D2701">
              <w:rPr>
                <w:rFonts w:ascii="Times New Roman" w:eastAsia="Arial Unicode MS" w:hAnsi="Times New Roman"/>
                <w:sz w:val="28"/>
                <w:szCs w:val="28"/>
                <w:lang w:val="ru-RU" w:eastAsia="ru-RU"/>
              </w:rPr>
              <w:t>Губанова Н. Ф. Развитие игровой деятельности. Средняя группа. (4-5 лет).</w:t>
            </w:r>
          </w:p>
          <w:p w:rsidR="000C4D2F" w:rsidRPr="006D2701" w:rsidRDefault="000C4D2F" w:rsidP="00B33A24">
            <w:pPr>
              <w:spacing w:after="0" w:line="240" w:lineRule="atLeast"/>
              <w:ind w:firstLine="709"/>
              <w:jc w:val="both"/>
              <w:rPr>
                <w:rFonts w:ascii="Times New Roman" w:hAnsi="Times New Roman"/>
                <w:sz w:val="28"/>
                <w:szCs w:val="28"/>
                <w:lang w:val="ru-RU" w:eastAsia="ru-RU"/>
              </w:rPr>
            </w:pPr>
          </w:p>
        </w:tc>
      </w:tr>
      <w:tr w:rsidR="00854ECC" w:rsidRPr="00EB6294" w:rsidTr="005A78E0">
        <w:tc>
          <w:tcPr>
            <w:tcW w:w="2579" w:type="dxa"/>
          </w:tcPr>
          <w:p w:rsidR="009546CA" w:rsidRPr="006D2701" w:rsidRDefault="009546CA" w:rsidP="00B33A24">
            <w:pPr>
              <w:shd w:val="clear" w:color="auto" w:fill="FFFFFF"/>
              <w:spacing w:after="0" w:line="240" w:lineRule="atLeast"/>
              <w:ind w:firstLine="709"/>
              <w:jc w:val="both"/>
              <w:rPr>
                <w:rFonts w:ascii="Times New Roman" w:hAnsi="Times New Roman"/>
                <w:b/>
                <w:color w:val="000000"/>
                <w:sz w:val="28"/>
                <w:szCs w:val="28"/>
                <w:lang w:val="ru-RU" w:eastAsia="ru-RU"/>
              </w:rPr>
            </w:pPr>
          </w:p>
          <w:p w:rsidR="009546CA" w:rsidRPr="006D2701" w:rsidRDefault="009546CA" w:rsidP="00B33A24">
            <w:pPr>
              <w:shd w:val="clear" w:color="auto" w:fill="FFFFFF"/>
              <w:spacing w:after="0" w:line="240" w:lineRule="atLeast"/>
              <w:ind w:firstLine="709"/>
              <w:jc w:val="both"/>
              <w:rPr>
                <w:rFonts w:ascii="Times New Roman" w:hAnsi="Times New Roman"/>
                <w:b/>
                <w:color w:val="000000"/>
                <w:sz w:val="28"/>
                <w:szCs w:val="28"/>
                <w:lang w:val="ru-RU" w:eastAsia="ru-RU"/>
              </w:rPr>
            </w:pPr>
          </w:p>
          <w:p w:rsidR="009546CA" w:rsidRPr="006D2701" w:rsidRDefault="009546CA" w:rsidP="00B33A24">
            <w:pPr>
              <w:shd w:val="clear" w:color="auto" w:fill="FFFFFF"/>
              <w:spacing w:after="0" w:line="240" w:lineRule="atLeast"/>
              <w:ind w:firstLine="709"/>
              <w:jc w:val="both"/>
              <w:rPr>
                <w:rFonts w:ascii="Times New Roman" w:hAnsi="Times New Roman"/>
                <w:b/>
                <w:color w:val="000000"/>
                <w:sz w:val="28"/>
                <w:szCs w:val="28"/>
                <w:lang w:val="ru-RU" w:eastAsia="ru-RU"/>
              </w:rPr>
            </w:pPr>
          </w:p>
          <w:p w:rsidR="009546CA" w:rsidRPr="006D2701" w:rsidRDefault="009546CA" w:rsidP="00B33A24">
            <w:pPr>
              <w:shd w:val="clear" w:color="auto" w:fill="FFFFFF"/>
              <w:spacing w:after="0" w:line="240" w:lineRule="atLeast"/>
              <w:ind w:firstLine="709"/>
              <w:jc w:val="both"/>
              <w:rPr>
                <w:rFonts w:ascii="Times New Roman" w:hAnsi="Times New Roman"/>
                <w:b/>
                <w:color w:val="000000"/>
                <w:sz w:val="28"/>
                <w:szCs w:val="28"/>
                <w:lang w:val="ru-RU" w:eastAsia="ru-RU"/>
              </w:rPr>
            </w:pPr>
          </w:p>
          <w:p w:rsidR="009546CA" w:rsidRPr="006D2701" w:rsidRDefault="009546CA" w:rsidP="00B33A24">
            <w:pPr>
              <w:shd w:val="clear" w:color="auto" w:fill="FFFFFF"/>
              <w:spacing w:after="0" w:line="240" w:lineRule="atLeast"/>
              <w:ind w:firstLine="709"/>
              <w:jc w:val="both"/>
              <w:rPr>
                <w:rFonts w:ascii="Times New Roman" w:hAnsi="Times New Roman"/>
                <w:b/>
                <w:color w:val="000000"/>
                <w:sz w:val="28"/>
                <w:szCs w:val="28"/>
                <w:lang w:val="ru-RU" w:eastAsia="ru-RU"/>
              </w:rPr>
            </w:pPr>
          </w:p>
          <w:p w:rsidR="00625E58" w:rsidRPr="006D2701" w:rsidRDefault="00854ECC" w:rsidP="00B33A24">
            <w:pPr>
              <w:shd w:val="clear" w:color="auto" w:fill="FFFFFF"/>
              <w:spacing w:after="0" w:line="240" w:lineRule="atLeast"/>
              <w:ind w:firstLine="709"/>
              <w:jc w:val="both"/>
              <w:rPr>
                <w:rFonts w:ascii="Times New Roman" w:hAnsi="Times New Roman"/>
                <w:b/>
                <w:color w:val="000000"/>
                <w:sz w:val="28"/>
                <w:szCs w:val="28"/>
                <w:lang w:val="ru-RU" w:eastAsia="ru-RU"/>
              </w:rPr>
            </w:pPr>
            <w:r w:rsidRPr="006D2701">
              <w:rPr>
                <w:rFonts w:ascii="Times New Roman" w:hAnsi="Times New Roman"/>
                <w:b/>
                <w:color w:val="000000"/>
                <w:sz w:val="28"/>
                <w:szCs w:val="28"/>
                <w:lang w:val="ru-RU" w:eastAsia="ru-RU"/>
              </w:rPr>
              <w:t xml:space="preserve">Методическое обеспечение образовательной </w:t>
            </w:r>
            <w:r w:rsidR="00C639F2" w:rsidRPr="006D2701">
              <w:rPr>
                <w:rFonts w:ascii="Times New Roman" w:hAnsi="Times New Roman"/>
                <w:b/>
                <w:color w:val="000000"/>
                <w:sz w:val="28"/>
                <w:szCs w:val="28"/>
                <w:lang w:val="ru-RU" w:eastAsia="ru-RU"/>
              </w:rPr>
              <w:t>области «</w:t>
            </w:r>
            <w:r w:rsidRPr="006D2701">
              <w:rPr>
                <w:rFonts w:ascii="Times New Roman" w:hAnsi="Times New Roman"/>
                <w:b/>
                <w:color w:val="000000"/>
                <w:sz w:val="28"/>
                <w:szCs w:val="28"/>
                <w:lang w:val="ru-RU" w:eastAsia="ru-RU"/>
              </w:rPr>
              <w:t>Познавательное развитие»</w:t>
            </w:r>
          </w:p>
          <w:p w:rsidR="000C4D2F" w:rsidRPr="006D2701" w:rsidRDefault="000C4D2F" w:rsidP="00B33A24">
            <w:pPr>
              <w:shd w:val="clear" w:color="auto" w:fill="FFFFFF"/>
              <w:spacing w:after="0" w:line="240" w:lineRule="atLeast"/>
              <w:ind w:firstLine="709"/>
              <w:jc w:val="both"/>
              <w:rPr>
                <w:rFonts w:ascii="Times New Roman" w:hAnsi="Times New Roman"/>
                <w:b/>
                <w:color w:val="000000"/>
                <w:sz w:val="28"/>
                <w:szCs w:val="28"/>
                <w:lang w:val="ru-RU" w:eastAsia="ru-RU"/>
              </w:rPr>
            </w:pPr>
          </w:p>
          <w:p w:rsidR="000C4D2F" w:rsidRPr="006D2701" w:rsidRDefault="000C4D2F" w:rsidP="00B33A24">
            <w:pPr>
              <w:shd w:val="clear" w:color="auto" w:fill="FFFFFF"/>
              <w:spacing w:after="0" w:line="240" w:lineRule="atLeast"/>
              <w:ind w:firstLine="709"/>
              <w:jc w:val="both"/>
              <w:rPr>
                <w:rFonts w:ascii="Times New Roman" w:hAnsi="Times New Roman"/>
                <w:b/>
                <w:color w:val="000000"/>
                <w:sz w:val="28"/>
                <w:szCs w:val="28"/>
                <w:lang w:val="ru-RU" w:eastAsia="ru-RU"/>
              </w:rPr>
            </w:pPr>
          </w:p>
          <w:p w:rsidR="000C4D2F" w:rsidRPr="006D2701" w:rsidRDefault="000C4D2F" w:rsidP="00B33A24">
            <w:pPr>
              <w:shd w:val="clear" w:color="auto" w:fill="FFFFFF"/>
              <w:spacing w:after="0" w:line="240" w:lineRule="atLeast"/>
              <w:ind w:firstLine="709"/>
              <w:jc w:val="both"/>
              <w:rPr>
                <w:rFonts w:ascii="Times New Roman" w:hAnsi="Times New Roman"/>
                <w:b/>
                <w:color w:val="000000"/>
                <w:sz w:val="28"/>
                <w:szCs w:val="28"/>
                <w:lang w:val="ru-RU" w:eastAsia="ru-RU"/>
              </w:rPr>
            </w:pPr>
          </w:p>
          <w:p w:rsidR="000C4D2F" w:rsidRPr="006D2701" w:rsidRDefault="000C4D2F" w:rsidP="00B33A24">
            <w:pPr>
              <w:shd w:val="clear" w:color="auto" w:fill="FFFFFF"/>
              <w:spacing w:after="0" w:line="240" w:lineRule="atLeast"/>
              <w:ind w:firstLine="709"/>
              <w:jc w:val="both"/>
              <w:rPr>
                <w:rFonts w:ascii="Times New Roman" w:hAnsi="Times New Roman"/>
                <w:b/>
                <w:color w:val="000000"/>
                <w:sz w:val="28"/>
                <w:szCs w:val="28"/>
                <w:lang w:val="ru-RU" w:eastAsia="ru-RU"/>
              </w:rPr>
            </w:pPr>
          </w:p>
          <w:p w:rsidR="000C4D2F" w:rsidRPr="006D2701" w:rsidRDefault="000C4D2F" w:rsidP="00B33A24">
            <w:pPr>
              <w:shd w:val="clear" w:color="auto" w:fill="FFFFFF"/>
              <w:spacing w:after="0" w:line="240" w:lineRule="atLeast"/>
              <w:ind w:firstLine="709"/>
              <w:jc w:val="both"/>
              <w:rPr>
                <w:rFonts w:ascii="Times New Roman" w:hAnsi="Times New Roman"/>
                <w:b/>
                <w:color w:val="000000"/>
                <w:sz w:val="28"/>
                <w:szCs w:val="28"/>
                <w:lang w:val="ru-RU" w:eastAsia="ru-RU"/>
              </w:rPr>
            </w:pPr>
          </w:p>
          <w:p w:rsidR="000C4D2F" w:rsidRPr="006D2701" w:rsidRDefault="000C4D2F" w:rsidP="00B33A24">
            <w:pPr>
              <w:shd w:val="clear" w:color="auto" w:fill="FFFFFF"/>
              <w:spacing w:after="0" w:line="240" w:lineRule="atLeast"/>
              <w:ind w:firstLine="709"/>
              <w:jc w:val="both"/>
              <w:rPr>
                <w:rFonts w:ascii="Times New Roman" w:hAnsi="Times New Roman"/>
                <w:b/>
                <w:color w:val="000000"/>
                <w:sz w:val="28"/>
                <w:szCs w:val="28"/>
                <w:lang w:val="ru-RU" w:eastAsia="ru-RU"/>
              </w:rPr>
            </w:pPr>
          </w:p>
          <w:p w:rsidR="000C4D2F" w:rsidRPr="006D2701" w:rsidRDefault="000C4D2F" w:rsidP="00B33A24">
            <w:pPr>
              <w:shd w:val="clear" w:color="auto" w:fill="FFFFFF"/>
              <w:spacing w:after="0" w:line="240" w:lineRule="atLeast"/>
              <w:ind w:firstLine="709"/>
              <w:jc w:val="both"/>
              <w:rPr>
                <w:rFonts w:ascii="Times New Roman" w:hAnsi="Times New Roman"/>
                <w:b/>
                <w:color w:val="000000"/>
                <w:sz w:val="28"/>
                <w:szCs w:val="28"/>
                <w:lang w:val="ru-RU" w:eastAsia="ru-RU"/>
              </w:rPr>
            </w:pPr>
          </w:p>
          <w:p w:rsidR="000C4D2F" w:rsidRPr="006D2701" w:rsidRDefault="000C4D2F" w:rsidP="00B33A24">
            <w:pPr>
              <w:shd w:val="clear" w:color="auto" w:fill="FFFFFF"/>
              <w:spacing w:after="0" w:line="240" w:lineRule="atLeast"/>
              <w:ind w:firstLine="709"/>
              <w:jc w:val="both"/>
              <w:rPr>
                <w:rFonts w:ascii="Times New Roman" w:hAnsi="Times New Roman"/>
                <w:b/>
                <w:color w:val="000000"/>
                <w:sz w:val="28"/>
                <w:szCs w:val="28"/>
                <w:lang w:val="ru-RU" w:eastAsia="ru-RU"/>
              </w:rPr>
            </w:pPr>
          </w:p>
          <w:p w:rsidR="000C4D2F" w:rsidRPr="006D2701" w:rsidRDefault="000C4D2F" w:rsidP="00B33A24">
            <w:pPr>
              <w:shd w:val="clear" w:color="auto" w:fill="FFFFFF"/>
              <w:spacing w:after="0" w:line="240" w:lineRule="atLeast"/>
              <w:ind w:firstLine="709"/>
              <w:jc w:val="both"/>
              <w:rPr>
                <w:rFonts w:ascii="Times New Roman" w:hAnsi="Times New Roman"/>
                <w:b/>
                <w:color w:val="000000"/>
                <w:sz w:val="28"/>
                <w:szCs w:val="28"/>
                <w:lang w:val="ru-RU" w:eastAsia="ru-RU"/>
              </w:rPr>
            </w:pPr>
          </w:p>
          <w:p w:rsidR="000C4D2F" w:rsidRPr="006D2701" w:rsidRDefault="000C4D2F" w:rsidP="00B33A24">
            <w:pPr>
              <w:shd w:val="clear" w:color="auto" w:fill="FFFFFF"/>
              <w:spacing w:after="0" w:line="240" w:lineRule="atLeast"/>
              <w:ind w:firstLine="709"/>
              <w:jc w:val="both"/>
              <w:rPr>
                <w:rFonts w:ascii="Times New Roman" w:hAnsi="Times New Roman"/>
                <w:b/>
                <w:color w:val="000000"/>
                <w:sz w:val="28"/>
                <w:szCs w:val="28"/>
                <w:lang w:val="ru-RU" w:eastAsia="ru-RU"/>
              </w:rPr>
            </w:pPr>
          </w:p>
          <w:p w:rsidR="000C4D2F" w:rsidRPr="006D2701" w:rsidRDefault="000C4D2F" w:rsidP="00B33A24">
            <w:pPr>
              <w:shd w:val="clear" w:color="auto" w:fill="FFFFFF"/>
              <w:spacing w:after="0" w:line="240" w:lineRule="atLeast"/>
              <w:ind w:firstLine="709"/>
              <w:jc w:val="both"/>
              <w:rPr>
                <w:rFonts w:ascii="Times New Roman" w:hAnsi="Times New Roman"/>
                <w:b/>
                <w:color w:val="000000"/>
                <w:sz w:val="28"/>
                <w:szCs w:val="28"/>
                <w:lang w:val="ru-RU" w:eastAsia="ru-RU"/>
              </w:rPr>
            </w:pPr>
          </w:p>
          <w:p w:rsidR="000C4D2F" w:rsidRPr="006D2701" w:rsidRDefault="000C4D2F" w:rsidP="00B33A24">
            <w:pPr>
              <w:shd w:val="clear" w:color="auto" w:fill="FFFFFF"/>
              <w:spacing w:after="0" w:line="240" w:lineRule="atLeast"/>
              <w:ind w:firstLine="709"/>
              <w:jc w:val="both"/>
              <w:rPr>
                <w:rFonts w:ascii="Times New Roman" w:hAnsi="Times New Roman"/>
                <w:b/>
                <w:color w:val="000000"/>
                <w:sz w:val="28"/>
                <w:szCs w:val="28"/>
                <w:lang w:val="ru-RU" w:eastAsia="ru-RU"/>
              </w:rPr>
            </w:pPr>
          </w:p>
          <w:p w:rsidR="000C4D2F" w:rsidRPr="006D2701" w:rsidRDefault="000C4D2F" w:rsidP="00B33A24">
            <w:pPr>
              <w:shd w:val="clear" w:color="auto" w:fill="FFFFFF"/>
              <w:spacing w:after="0" w:line="240" w:lineRule="atLeast"/>
              <w:ind w:firstLine="709"/>
              <w:jc w:val="both"/>
              <w:rPr>
                <w:rFonts w:ascii="Times New Roman" w:hAnsi="Times New Roman"/>
                <w:b/>
                <w:color w:val="000000"/>
                <w:sz w:val="28"/>
                <w:szCs w:val="28"/>
                <w:lang w:val="ru-RU" w:eastAsia="ru-RU"/>
              </w:rPr>
            </w:pPr>
          </w:p>
          <w:p w:rsidR="000C4D2F" w:rsidRPr="006D2701" w:rsidRDefault="000C4D2F" w:rsidP="00B33A24">
            <w:pPr>
              <w:shd w:val="clear" w:color="auto" w:fill="FFFFFF"/>
              <w:spacing w:after="0" w:line="240" w:lineRule="atLeast"/>
              <w:ind w:firstLine="709"/>
              <w:jc w:val="both"/>
              <w:rPr>
                <w:rFonts w:ascii="Times New Roman" w:hAnsi="Times New Roman"/>
                <w:b/>
                <w:color w:val="000000"/>
                <w:sz w:val="28"/>
                <w:szCs w:val="28"/>
                <w:lang w:val="ru-RU" w:eastAsia="ru-RU"/>
              </w:rPr>
            </w:pPr>
          </w:p>
          <w:p w:rsidR="000C4D2F" w:rsidRPr="006D2701" w:rsidRDefault="000C4D2F" w:rsidP="00B33A24">
            <w:pPr>
              <w:shd w:val="clear" w:color="auto" w:fill="FFFFFF"/>
              <w:spacing w:after="0" w:line="240" w:lineRule="atLeast"/>
              <w:ind w:firstLine="709"/>
              <w:jc w:val="both"/>
              <w:rPr>
                <w:rFonts w:ascii="Times New Roman" w:hAnsi="Times New Roman"/>
                <w:b/>
                <w:color w:val="000000"/>
                <w:sz w:val="28"/>
                <w:szCs w:val="28"/>
                <w:lang w:val="ru-RU" w:eastAsia="ru-RU"/>
              </w:rPr>
            </w:pPr>
          </w:p>
          <w:p w:rsidR="000C4D2F" w:rsidRPr="006D2701" w:rsidRDefault="000C4D2F" w:rsidP="00B33A24">
            <w:pPr>
              <w:shd w:val="clear" w:color="auto" w:fill="FFFFFF"/>
              <w:spacing w:after="0" w:line="240" w:lineRule="atLeast"/>
              <w:ind w:firstLine="709"/>
              <w:jc w:val="both"/>
              <w:rPr>
                <w:rFonts w:ascii="Times New Roman" w:hAnsi="Times New Roman"/>
                <w:b/>
                <w:color w:val="000000"/>
                <w:sz w:val="28"/>
                <w:szCs w:val="28"/>
                <w:lang w:val="ru-RU" w:eastAsia="ru-RU"/>
              </w:rPr>
            </w:pPr>
          </w:p>
          <w:p w:rsidR="000C4D2F" w:rsidRPr="006D2701" w:rsidRDefault="000C4D2F" w:rsidP="00B33A24">
            <w:pPr>
              <w:shd w:val="clear" w:color="auto" w:fill="FFFFFF"/>
              <w:spacing w:after="0" w:line="240" w:lineRule="atLeast"/>
              <w:ind w:firstLine="709"/>
              <w:jc w:val="both"/>
              <w:rPr>
                <w:rFonts w:ascii="Times New Roman" w:hAnsi="Times New Roman"/>
                <w:b/>
                <w:color w:val="000000"/>
                <w:sz w:val="28"/>
                <w:szCs w:val="28"/>
                <w:lang w:val="ru-RU" w:eastAsia="ru-RU"/>
              </w:rPr>
            </w:pPr>
          </w:p>
          <w:p w:rsidR="000C4D2F" w:rsidRPr="006D2701" w:rsidRDefault="000C4D2F" w:rsidP="00B33A24">
            <w:pPr>
              <w:shd w:val="clear" w:color="auto" w:fill="FFFFFF"/>
              <w:spacing w:after="0" w:line="240" w:lineRule="atLeast"/>
              <w:ind w:firstLine="709"/>
              <w:jc w:val="both"/>
              <w:rPr>
                <w:rFonts w:ascii="Times New Roman" w:hAnsi="Times New Roman"/>
                <w:b/>
                <w:color w:val="000000"/>
                <w:sz w:val="28"/>
                <w:szCs w:val="28"/>
                <w:lang w:val="ru-RU" w:eastAsia="ru-RU"/>
              </w:rPr>
            </w:pPr>
          </w:p>
          <w:p w:rsidR="000C4D2F" w:rsidRPr="006D2701" w:rsidRDefault="000C4D2F" w:rsidP="00B33A24">
            <w:pPr>
              <w:shd w:val="clear" w:color="auto" w:fill="FFFFFF"/>
              <w:spacing w:after="0" w:line="240" w:lineRule="atLeast"/>
              <w:ind w:firstLine="709"/>
              <w:jc w:val="both"/>
              <w:rPr>
                <w:rFonts w:ascii="Times New Roman" w:hAnsi="Times New Roman"/>
                <w:b/>
                <w:color w:val="000000"/>
                <w:sz w:val="28"/>
                <w:szCs w:val="28"/>
                <w:lang w:val="ru-RU" w:eastAsia="ru-RU"/>
              </w:rPr>
            </w:pPr>
          </w:p>
          <w:p w:rsidR="000C4D2F" w:rsidRPr="006D2701" w:rsidRDefault="000C4D2F" w:rsidP="00B33A24">
            <w:pPr>
              <w:shd w:val="clear" w:color="auto" w:fill="FFFFFF"/>
              <w:spacing w:after="0" w:line="240" w:lineRule="atLeast"/>
              <w:ind w:firstLine="709"/>
              <w:jc w:val="both"/>
              <w:rPr>
                <w:rFonts w:ascii="Times New Roman" w:hAnsi="Times New Roman"/>
                <w:b/>
                <w:color w:val="000000"/>
                <w:sz w:val="28"/>
                <w:szCs w:val="28"/>
                <w:lang w:val="ru-RU" w:eastAsia="ru-RU"/>
              </w:rPr>
            </w:pPr>
          </w:p>
          <w:p w:rsidR="000C4D2F" w:rsidRPr="006D2701" w:rsidRDefault="000C4D2F" w:rsidP="00B33A24">
            <w:pPr>
              <w:shd w:val="clear" w:color="auto" w:fill="FFFFFF"/>
              <w:spacing w:after="0" w:line="240" w:lineRule="atLeast"/>
              <w:ind w:firstLine="709"/>
              <w:jc w:val="both"/>
              <w:rPr>
                <w:rFonts w:ascii="Times New Roman" w:hAnsi="Times New Roman"/>
                <w:b/>
                <w:color w:val="000000"/>
                <w:sz w:val="28"/>
                <w:szCs w:val="28"/>
                <w:lang w:val="ru-RU" w:eastAsia="ru-RU"/>
              </w:rPr>
            </w:pPr>
          </w:p>
          <w:p w:rsidR="000C4D2F" w:rsidRPr="006D2701" w:rsidRDefault="000C4D2F" w:rsidP="00B33A24">
            <w:pPr>
              <w:shd w:val="clear" w:color="auto" w:fill="FFFFFF"/>
              <w:spacing w:after="0" w:line="240" w:lineRule="atLeast"/>
              <w:ind w:firstLine="709"/>
              <w:jc w:val="both"/>
              <w:rPr>
                <w:rFonts w:ascii="Times New Roman" w:hAnsi="Times New Roman"/>
                <w:b/>
                <w:color w:val="000000"/>
                <w:sz w:val="28"/>
                <w:szCs w:val="28"/>
                <w:lang w:val="ru-RU" w:eastAsia="ru-RU"/>
              </w:rPr>
            </w:pPr>
          </w:p>
          <w:p w:rsidR="000C4D2F" w:rsidRPr="006D2701" w:rsidRDefault="000C4D2F" w:rsidP="00B33A24">
            <w:pPr>
              <w:shd w:val="clear" w:color="auto" w:fill="FFFFFF"/>
              <w:spacing w:after="0" w:line="240" w:lineRule="atLeast"/>
              <w:ind w:firstLine="709"/>
              <w:jc w:val="both"/>
              <w:rPr>
                <w:rFonts w:ascii="Times New Roman" w:hAnsi="Times New Roman"/>
                <w:b/>
                <w:color w:val="000000"/>
                <w:sz w:val="28"/>
                <w:szCs w:val="28"/>
                <w:lang w:val="ru-RU" w:eastAsia="ru-RU"/>
              </w:rPr>
            </w:pPr>
          </w:p>
          <w:p w:rsidR="000C4D2F" w:rsidRPr="006D2701" w:rsidRDefault="000C4D2F" w:rsidP="00B33A24">
            <w:pPr>
              <w:shd w:val="clear" w:color="auto" w:fill="FFFFFF"/>
              <w:spacing w:after="0" w:line="240" w:lineRule="atLeast"/>
              <w:ind w:firstLine="709"/>
              <w:jc w:val="both"/>
              <w:rPr>
                <w:rFonts w:ascii="Times New Roman" w:hAnsi="Times New Roman"/>
                <w:b/>
                <w:color w:val="000000"/>
                <w:sz w:val="28"/>
                <w:szCs w:val="28"/>
                <w:lang w:val="ru-RU" w:eastAsia="ru-RU"/>
              </w:rPr>
            </w:pPr>
          </w:p>
          <w:p w:rsidR="000C4D2F" w:rsidRPr="006D2701" w:rsidRDefault="000C4D2F" w:rsidP="00B33A24">
            <w:pPr>
              <w:shd w:val="clear" w:color="auto" w:fill="FFFFFF"/>
              <w:spacing w:after="0" w:line="240" w:lineRule="atLeast"/>
              <w:ind w:firstLine="709"/>
              <w:jc w:val="both"/>
              <w:rPr>
                <w:rFonts w:ascii="Times New Roman" w:hAnsi="Times New Roman"/>
                <w:b/>
                <w:color w:val="000000"/>
                <w:sz w:val="28"/>
                <w:szCs w:val="28"/>
                <w:lang w:val="ru-RU" w:eastAsia="ru-RU"/>
              </w:rPr>
            </w:pPr>
          </w:p>
          <w:p w:rsidR="000C4D2F" w:rsidRPr="006D2701" w:rsidRDefault="000C4D2F" w:rsidP="00B33A24">
            <w:pPr>
              <w:shd w:val="clear" w:color="auto" w:fill="FFFFFF"/>
              <w:spacing w:after="0" w:line="240" w:lineRule="atLeast"/>
              <w:ind w:firstLine="709"/>
              <w:jc w:val="both"/>
              <w:rPr>
                <w:rFonts w:ascii="Times New Roman" w:hAnsi="Times New Roman"/>
                <w:b/>
                <w:color w:val="000000"/>
                <w:sz w:val="28"/>
                <w:szCs w:val="28"/>
                <w:lang w:val="ru-RU" w:eastAsia="ru-RU"/>
              </w:rPr>
            </w:pPr>
          </w:p>
          <w:p w:rsidR="000C4D2F" w:rsidRPr="006D2701" w:rsidRDefault="000C4D2F" w:rsidP="00B33A24">
            <w:pPr>
              <w:shd w:val="clear" w:color="auto" w:fill="FFFFFF"/>
              <w:spacing w:after="0" w:line="240" w:lineRule="atLeast"/>
              <w:ind w:firstLine="709"/>
              <w:jc w:val="both"/>
              <w:rPr>
                <w:rFonts w:ascii="Times New Roman" w:hAnsi="Times New Roman"/>
                <w:b/>
                <w:color w:val="000000"/>
                <w:sz w:val="28"/>
                <w:szCs w:val="28"/>
                <w:lang w:val="ru-RU" w:eastAsia="ru-RU"/>
              </w:rPr>
            </w:pPr>
          </w:p>
          <w:p w:rsidR="000C4D2F" w:rsidRPr="006D2701" w:rsidRDefault="000C4D2F" w:rsidP="00B33A24">
            <w:pPr>
              <w:shd w:val="clear" w:color="auto" w:fill="FFFFFF"/>
              <w:spacing w:after="0" w:line="240" w:lineRule="atLeast"/>
              <w:ind w:firstLine="709"/>
              <w:jc w:val="both"/>
              <w:rPr>
                <w:rFonts w:ascii="Times New Roman" w:hAnsi="Times New Roman"/>
                <w:b/>
                <w:color w:val="000000"/>
                <w:sz w:val="28"/>
                <w:szCs w:val="28"/>
                <w:lang w:val="ru-RU" w:eastAsia="ru-RU"/>
              </w:rPr>
            </w:pPr>
          </w:p>
          <w:p w:rsidR="000C4D2F" w:rsidRPr="006D2701" w:rsidRDefault="000C4D2F" w:rsidP="00B33A24">
            <w:pPr>
              <w:shd w:val="clear" w:color="auto" w:fill="FFFFFF"/>
              <w:spacing w:after="0" w:line="240" w:lineRule="atLeast"/>
              <w:ind w:firstLine="709"/>
              <w:jc w:val="both"/>
              <w:rPr>
                <w:rFonts w:ascii="Times New Roman" w:hAnsi="Times New Roman"/>
                <w:b/>
                <w:color w:val="000000"/>
                <w:sz w:val="28"/>
                <w:szCs w:val="28"/>
                <w:lang w:val="ru-RU" w:eastAsia="ru-RU"/>
              </w:rPr>
            </w:pPr>
          </w:p>
          <w:p w:rsidR="000C4D2F" w:rsidRPr="006D2701" w:rsidRDefault="000C4D2F" w:rsidP="00B33A24">
            <w:pPr>
              <w:shd w:val="clear" w:color="auto" w:fill="FFFFFF"/>
              <w:spacing w:after="0" w:line="240" w:lineRule="atLeast"/>
              <w:ind w:firstLine="709"/>
              <w:jc w:val="both"/>
              <w:rPr>
                <w:rFonts w:ascii="Times New Roman" w:hAnsi="Times New Roman"/>
                <w:b/>
                <w:color w:val="000000"/>
                <w:sz w:val="28"/>
                <w:szCs w:val="28"/>
                <w:lang w:val="ru-RU" w:eastAsia="ru-RU"/>
              </w:rPr>
            </w:pPr>
          </w:p>
          <w:p w:rsidR="000C4D2F" w:rsidRPr="006D2701" w:rsidRDefault="000C4D2F" w:rsidP="00B33A24">
            <w:pPr>
              <w:shd w:val="clear" w:color="auto" w:fill="FFFFFF"/>
              <w:spacing w:after="0" w:line="240" w:lineRule="atLeast"/>
              <w:ind w:firstLine="709"/>
              <w:jc w:val="both"/>
              <w:rPr>
                <w:rFonts w:ascii="Times New Roman" w:hAnsi="Times New Roman"/>
                <w:b/>
                <w:color w:val="000000"/>
                <w:sz w:val="28"/>
                <w:szCs w:val="28"/>
                <w:lang w:val="ru-RU" w:eastAsia="ru-RU"/>
              </w:rPr>
            </w:pPr>
          </w:p>
          <w:p w:rsidR="000C4D2F" w:rsidRPr="006D2701" w:rsidRDefault="000C4D2F" w:rsidP="00B33A24">
            <w:pPr>
              <w:shd w:val="clear" w:color="auto" w:fill="FFFFFF"/>
              <w:spacing w:after="0" w:line="240" w:lineRule="atLeast"/>
              <w:ind w:firstLine="709"/>
              <w:jc w:val="both"/>
              <w:rPr>
                <w:rFonts w:ascii="Times New Roman" w:hAnsi="Times New Roman"/>
                <w:b/>
                <w:color w:val="000000"/>
                <w:sz w:val="28"/>
                <w:szCs w:val="28"/>
                <w:lang w:val="ru-RU" w:eastAsia="ru-RU"/>
              </w:rPr>
            </w:pPr>
          </w:p>
          <w:p w:rsidR="000C4D2F" w:rsidRPr="006D2701" w:rsidRDefault="000C4D2F" w:rsidP="00B33A24">
            <w:pPr>
              <w:shd w:val="clear" w:color="auto" w:fill="FFFFFF"/>
              <w:spacing w:after="0" w:line="240" w:lineRule="atLeast"/>
              <w:ind w:firstLine="709"/>
              <w:jc w:val="both"/>
              <w:rPr>
                <w:rFonts w:ascii="Times New Roman" w:hAnsi="Times New Roman"/>
                <w:b/>
                <w:sz w:val="28"/>
                <w:szCs w:val="28"/>
                <w:lang w:val="ru-RU" w:eastAsia="ru-RU"/>
              </w:rPr>
            </w:pPr>
            <w:r w:rsidRPr="006D2701">
              <w:rPr>
                <w:rFonts w:ascii="Times New Roman" w:hAnsi="Times New Roman"/>
                <w:b/>
                <w:color w:val="000000"/>
                <w:sz w:val="28"/>
                <w:szCs w:val="28"/>
                <w:lang w:val="ru-RU" w:eastAsia="ru-RU"/>
              </w:rPr>
              <w:t>Методическое обеспечение образовательной области  «Познавательное развитие»</w:t>
            </w:r>
          </w:p>
        </w:tc>
        <w:tc>
          <w:tcPr>
            <w:tcW w:w="7229" w:type="dxa"/>
          </w:tcPr>
          <w:p w:rsidR="000C4D2F" w:rsidRPr="006D2701" w:rsidRDefault="000C4D2F" w:rsidP="00B33A24">
            <w:pPr>
              <w:spacing w:after="0" w:line="240" w:lineRule="atLeast"/>
              <w:ind w:firstLine="709"/>
              <w:jc w:val="both"/>
              <w:rPr>
                <w:rFonts w:ascii="Times New Roman" w:hAnsi="Times New Roman"/>
                <w:b/>
                <w:bCs/>
                <w:sz w:val="28"/>
                <w:szCs w:val="28"/>
                <w:lang w:val="ru-RU"/>
              </w:rPr>
            </w:pPr>
          </w:p>
          <w:p w:rsidR="000C4D2F" w:rsidRPr="006D2701" w:rsidRDefault="000C4D2F" w:rsidP="00B33A24">
            <w:pPr>
              <w:spacing w:after="0" w:line="240" w:lineRule="atLeast"/>
              <w:ind w:firstLine="709"/>
              <w:jc w:val="both"/>
              <w:rPr>
                <w:rFonts w:ascii="Times New Roman" w:hAnsi="Times New Roman"/>
                <w:b/>
                <w:sz w:val="28"/>
                <w:szCs w:val="28"/>
                <w:lang w:val="ru-RU"/>
              </w:rPr>
            </w:pPr>
            <w:r w:rsidRPr="006D2701">
              <w:rPr>
                <w:rFonts w:ascii="Times New Roman" w:hAnsi="Times New Roman"/>
                <w:b/>
                <w:bCs/>
                <w:sz w:val="28"/>
                <w:szCs w:val="28"/>
                <w:lang w:val="ru-RU"/>
              </w:rPr>
              <w:t>Развитие познавательно- исследовательской деятельности</w:t>
            </w:r>
          </w:p>
          <w:p w:rsidR="000C4D2F" w:rsidRPr="006D2701" w:rsidRDefault="000C4D2F" w:rsidP="00B33A24">
            <w:pPr>
              <w:spacing w:after="0" w:line="240" w:lineRule="atLeast"/>
              <w:ind w:firstLine="709"/>
              <w:jc w:val="both"/>
              <w:rPr>
                <w:rFonts w:ascii="Times New Roman" w:hAnsi="Times New Roman"/>
                <w:b/>
                <w:i/>
                <w:sz w:val="28"/>
                <w:szCs w:val="28"/>
                <w:lang w:val="ru-RU"/>
              </w:rPr>
            </w:pPr>
            <w:bookmarkStart w:id="17" w:name="bookmark499"/>
            <w:r w:rsidRPr="006D2701">
              <w:rPr>
                <w:rFonts w:ascii="Times New Roman" w:hAnsi="Times New Roman"/>
                <w:b/>
                <w:bCs/>
                <w:i/>
                <w:iCs/>
                <w:sz w:val="28"/>
                <w:szCs w:val="28"/>
                <w:lang w:val="ru-RU"/>
              </w:rPr>
              <w:t>Методические пособия</w:t>
            </w:r>
            <w:bookmarkEnd w:id="17"/>
          </w:p>
          <w:p w:rsidR="000C4D2F" w:rsidRPr="006D2701" w:rsidRDefault="000C4D2F" w:rsidP="00B33A24">
            <w:pPr>
              <w:spacing w:after="0" w:line="240" w:lineRule="atLeast"/>
              <w:ind w:firstLine="709"/>
              <w:jc w:val="both"/>
              <w:rPr>
                <w:rFonts w:ascii="Times New Roman" w:hAnsi="Times New Roman"/>
                <w:sz w:val="28"/>
                <w:szCs w:val="28"/>
                <w:lang w:val="ru-RU"/>
              </w:rPr>
            </w:pPr>
            <w:proofErr w:type="spellStart"/>
            <w:r w:rsidRPr="006D2701">
              <w:rPr>
                <w:rFonts w:ascii="Times New Roman" w:hAnsi="Times New Roman"/>
                <w:spacing w:val="50"/>
                <w:sz w:val="28"/>
                <w:szCs w:val="28"/>
                <w:lang w:val="ru-RU"/>
              </w:rPr>
              <w:t>Веракса</w:t>
            </w:r>
            <w:proofErr w:type="spellEnd"/>
            <w:r w:rsidRPr="006D2701">
              <w:rPr>
                <w:rFonts w:ascii="Times New Roman" w:hAnsi="Times New Roman"/>
                <w:sz w:val="28"/>
                <w:szCs w:val="28"/>
                <w:lang w:val="ru-RU"/>
              </w:rPr>
              <w:t xml:space="preserve"> Н. Е., </w:t>
            </w:r>
            <w:proofErr w:type="spellStart"/>
            <w:r w:rsidRPr="006D2701">
              <w:rPr>
                <w:rFonts w:ascii="Times New Roman" w:hAnsi="Times New Roman"/>
                <w:spacing w:val="50"/>
                <w:sz w:val="28"/>
                <w:szCs w:val="28"/>
                <w:lang w:val="ru-RU"/>
              </w:rPr>
              <w:t>Веракса</w:t>
            </w:r>
            <w:proofErr w:type="spellEnd"/>
            <w:r w:rsidRPr="006D2701">
              <w:rPr>
                <w:rFonts w:ascii="Times New Roman" w:hAnsi="Times New Roman"/>
                <w:sz w:val="28"/>
                <w:szCs w:val="28"/>
                <w:lang w:val="ru-RU"/>
              </w:rPr>
              <w:t xml:space="preserve"> А. Н. Проектная деятельность дошколь</w:t>
            </w:r>
            <w:r w:rsidRPr="006D2701">
              <w:rPr>
                <w:rFonts w:ascii="Times New Roman" w:hAnsi="Times New Roman"/>
                <w:sz w:val="28"/>
                <w:szCs w:val="28"/>
                <w:lang w:val="ru-RU"/>
              </w:rPr>
              <w:softHyphen/>
              <w:t>ников.</w:t>
            </w:r>
          </w:p>
          <w:p w:rsidR="000C4D2F" w:rsidRPr="006D2701" w:rsidRDefault="00C639F2" w:rsidP="00B33A24">
            <w:pPr>
              <w:spacing w:after="0" w:line="240" w:lineRule="atLeast"/>
              <w:ind w:firstLine="709"/>
              <w:jc w:val="both"/>
              <w:rPr>
                <w:rFonts w:ascii="Times New Roman" w:hAnsi="Times New Roman"/>
                <w:sz w:val="28"/>
                <w:szCs w:val="28"/>
                <w:lang w:val="ru-RU"/>
              </w:rPr>
            </w:pPr>
            <w:proofErr w:type="spellStart"/>
            <w:r w:rsidRPr="006D2701">
              <w:rPr>
                <w:rFonts w:ascii="Times New Roman" w:hAnsi="Times New Roman"/>
                <w:spacing w:val="50"/>
                <w:sz w:val="28"/>
                <w:szCs w:val="28"/>
                <w:lang w:val="ru-RU"/>
              </w:rPr>
              <w:t>МашковаС.В</w:t>
            </w:r>
            <w:proofErr w:type="spellEnd"/>
            <w:r w:rsidRPr="006D2701">
              <w:rPr>
                <w:rFonts w:ascii="Times New Roman" w:hAnsi="Times New Roman"/>
                <w:spacing w:val="50"/>
                <w:sz w:val="28"/>
                <w:szCs w:val="28"/>
                <w:lang w:val="ru-RU"/>
              </w:rPr>
              <w:t xml:space="preserve">., </w:t>
            </w:r>
            <w:proofErr w:type="spellStart"/>
            <w:r w:rsidRPr="006D2701">
              <w:rPr>
                <w:rFonts w:ascii="Times New Roman" w:hAnsi="Times New Roman"/>
                <w:spacing w:val="50"/>
                <w:sz w:val="28"/>
                <w:szCs w:val="28"/>
                <w:lang w:val="ru-RU"/>
              </w:rPr>
              <w:t>СуздалеваГ.Н</w:t>
            </w:r>
            <w:proofErr w:type="spellEnd"/>
            <w:r w:rsidRPr="006D2701">
              <w:rPr>
                <w:rFonts w:ascii="Times New Roman" w:hAnsi="Times New Roman"/>
                <w:spacing w:val="50"/>
                <w:sz w:val="28"/>
                <w:szCs w:val="28"/>
                <w:lang w:val="ru-RU"/>
              </w:rPr>
              <w:t>.</w:t>
            </w:r>
            <w:r w:rsidR="000C4D2F" w:rsidRPr="006D2701">
              <w:rPr>
                <w:rFonts w:ascii="Times New Roman" w:hAnsi="Times New Roman"/>
                <w:sz w:val="28"/>
                <w:szCs w:val="28"/>
                <w:lang w:val="ru-RU"/>
              </w:rPr>
              <w:t xml:space="preserve"> Познавательно-исследовательская деятельность дошкольников (4-7 лет).</w:t>
            </w:r>
          </w:p>
          <w:p w:rsidR="000C4D2F" w:rsidRPr="006D2701" w:rsidRDefault="000C4D2F" w:rsidP="00B33A24">
            <w:pPr>
              <w:spacing w:after="0" w:line="240" w:lineRule="atLeast"/>
              <w:ind w:firstLine="709"/>
              <w:jc w:val="both"/>
              <w:rPr>
                <w:rFonts w:ascii="Times New Roman" w:hAnsi="Times New Roman"/>
                <w:sz w:val="28"/>
                <w:szCs w:val="28"/>
                <w:lang w:val="ru-RU"/>
              </w:rPr>
            </w:pPr>
            <w:r w:rsidRPr="006D2701">
              <w:rPr>
                <w:rFonts w:ascii="Times New Roman" w:hAnsi="Times New Roman"/>
                <w:spacing w:val="50"/>
                <w:sz w:val="28"/>
                <w:szCs w:val="28"/>
                <w:lang w:val="ru-RU"/>
              </w:rPr>
              <w:t>Павлова</w:t>
            </w:r>
            <w:r w:rsidRPr="006D2701">
              <w:rPr>
                <w:rFonts w:ascii="Times New Roman" w:hAnsi="Times New Roman"/>
                <w:sz w:val="28"/>
                <w:szCs w:val="28"/>
                <w:lang w:val="ru-RU"/>
              </w:rPr>
              <w:t xml:space="preserve"> Л. Ю. Сборник дидактических игр по ознакомлению с окружающим миром (3-7 лет).</w:t>
            </w:r>
          </w:p>
          <w:p w:rsidR="000C4D2F" w:rsidRPr="006D2701" w:rsidRDefault="000C4D2F" w:rsidP="00B33A24">
            <w:pPr>
              <w:spacing w:after="0" w:line="240" w:lineRule="atLeast"/>
              <w:ind w:firstLine="709"/>
              <w:jc w:val="both"/>
              <w:rPr>
                <w:rFonts w:ascii="Times New Roman" w:hAnsi="Times New Roman"/>
                <w:b/>
                <w:i/>
                <w:sz w:val="28"/>
                <w:szCs w:val="28"/>
                <w:lang w:val="ru-RU"/>
              </w:rPr>
            </w:pPr>
            <w:bookmarkStart w:id="18" w:name="bookmark500"/>
            <w:r w:rsidRPr="006D2701">
              <w:rPr>
                <w:rFonts w:ascii="Times New Roman" w:hAnsi="Times New Roman"/>
                <w:b/>
                <w:bCs/>
                <w:i/>
                <w:iCs/>
                <w:sz w:val="28"/>
                <w:szCs w:val="28"/>
                <w:lang w:val="ru-RU"/>
              </w:rPr>
              <w:t>Электронные образовательные ресурсы (ЭОР)</w:t>
            </w:r>
            <w:bookmarkEnd w:id="18"/>
          </w:p>
          <w:p w:rsidR="000C4D2F" w:rsidRPr="006D2701" w:rsidRDefault="000C4D2F" w:rsidP="00B33A24">
            <w:pPr>
              <w:spacing w:after="0" w:line="240" w:lineRule="atLeast"/>
              <w:ind w:firstLine="709"/>
              <w:jc w:val="both"/>
              <w:rPr>
                <w:rFonts w:ascii="Times New Roman" w:hAnsi="Times New Roman"/>
                <w:sz w:val="28"/>
                <w:szCs w:val="28"/>
                <w:lang w:val="ru-RU"/>
              </w:rPr>
            </w:pPr>
            <w:r w:rsidRPr="006D2701">
              <w:rPr>
                <w:rFonts w:ascii="Times New Roman" w:hAnsi="Times New Roman"/>
                <w:sz w:val="28"/>
                <w:szCs w:val="28"/>
                <w:lang w:val="ru-RU"/>
              </w:rPr>
              <w:t>Ш и я н О. А. Развитие творческого мышления. Работаем по сказке.</w:t>
            </w:r>
          </w:p>
          <w:p w:rsidR="000C4D2F" w:rsidRPr="006D2701" w:rsidRDefault="000C4D2F" w:rsidP="00B33A24">
            <w:pPr>
              <w:spacing w:after="0" w:line="240" w:lineRule="atLeast"/>
              <w:ind w:firstLine="709"/>
              <w:jc w:val="both"/>
              <w:rPr>
                <w:rFonts w:ascii="Times New Roman" w:hAnsi="Times New Roman"/>
                <w:b/>
                <w:i/>
                <w:sz w:val="28"/>
                <w:szCs w:val="28"/>
                <w:lang w:val="ru-RU"/>
              </w:rPr>
            </w:pPr>
            <w:bookmarkStart w:id="19" w:name="bookmark501"/>
            <w:r w:rsidRPr="006D2701">
              <w:rPr>
                <w:rFonts w:ascii="Times New Roman" w:hAnsi="Times New Roman"/>
                <w:b/>
                <w:bCs/>
                <w:i/>
                <w:iCs/>
                <w:sz w:val="28"/>
                <w:szCs w:val="28"/>
                <w:lang w:val="ru-RU"/>
              </w:rPr>
              <w:t>Наглядно-дидактические пособия</w:t>
            </w:r>
            <w:bookmarkEnd w:id="19"/>
          </w:p>
          <w:p w:rsidR="000C4D2F" w:rsidRPr="006D2701" w:rsidRDefault="000C4D2F" w:rsidP="00B33A24">
            <w:pPr>
              <w:spacing w:after="0" w:line="240" w:lineRule="atLeast"/>
              <w:ind w:firstLine="709"/>
              <w:jc w:val="both"/>
              <w:rPr>
                <w:rFonts w:ascii="Times New Roman" w:hAnsi="Times New Roman"/>
                <w:sz w:val="28"/>
                <w:szCs w:val="28"/>
                <w:lang w:val="ru-RU"/>
              </w:rPr>
            </w:pPr>
            <w:r w:rsidRPr="006D2701">
              <w:rPr>
                <w:rFonts w:ascii="Times New Roman" w:hAnsi="Times New Roman"/>
                <w:i/>
                <w:iCs/>
                <w:sz w:val="28"/>
                <w:szCs w:val="28"/>
                <w:lang w:val="ru-RU"/>
              </w:rPr>
              <w:t>Серия «Играем в сказку»:</w:t>
            </w:r>
            <w:r w:rsidRPr="006D2701">
              <w:rPr>
                <w:rFonts w:ascii="Times New Roman" w:hAnsi="Times New Roman"/>
                <w:sz w:val="28"/>
                <w:szCs w:val="28"/>
                <w:lang w:val="ru-RU"/>
              </w:rPr>
              <w:t xml:space="preserve"> «Репка»; «Теремок»; «Три медведя»; «Три поросенка». </w:t>
            </w:r>
            <w:proofErr w:type="spellStart"/>
            <w:r w:rsidRPr="006D2701">
              <w:rPr>
                <w:rFonts w:ascii="Times New Roman" w:hAnsi="Times New Roman"/>
                <w:sz w:val="28"/>
                <w:szCs w:val="28"/>
                <w:lang w:val="ru-RU"/>
              </w:rPr>
              <w:t>Веракса</w:t>
            </w:r>
            <w:proofErr w:type="spellEnd"/>
            <w:r w:rsidRPr="006D2701">
              <w:rPr>
                <w:rFonts w:ascii="Times New Roman" w:hAnsi="Times New Roman"/>
                <w:sz w:val="28"/>
                <w:szCs w:val="28"/>
                <w:lang w:val="ru-RU"/>
              </w:rPr>
              <w:t xml:space="preserve"> Н. Е., </w:t>
            </w:r>
            <w:proofErr w:type="spellStart"/>
            <w:r w:rsidRPr="006D2701">
              <w:rPr>
                <w:rFonts w:ascii="Times New Roman" w:hAnsi="Times New Roman"/>
                <w:sz w:val="28"/>
                <w:szCs w:val="28"/>
                <w:lang w:val="ru-RU"/>
              </w:rPr>
              <w:t>Веракса</w:t>
            </w:r>
            <w:proofErr w:type="spellEnd"/>
            <w:r w:rsidRPr="006D2701">
              <w:rPr>
                <w:rFonts w:ascii="Times New Roman" w:hAnsi="Times New Roman"/>
                <w:sz w:val="28"/>
                <w:szCs w:val="28"/>
                <w:lang w:val="ru-RU"/>
              </w:rPr>
              <w:t xml:space="preserve"> А. Н.</w:t>
            </w:r>
          </w:p>
          <w:p w:rsidR="000C4D2F" w:rsidRPr="006D2701" w:rsidRDefault="000C4D2F" w:rsidP="00B33A24">
            <w:pPr>
              <w:spacing w:after="0" w:line="240" w:lineRule="atLeast"/>
              <w:ind w:firstLine="709"/>
              <w:jc w:val="both"/>
              <w:rPr>
                <w:rFonts w:ascii="Times New Roman" w:hAnsi="Times New Roman"/>
                <w:sz w:val="28"/>
                <w:szCs w:val="28"/>
                <w:lang w:val="ru-RU"/>
              </w:rPr>
            </w:pPr>
            <w:bookmarkStart w:id="20" w:name="bookmark502"/>
            <w:r w:rsidRPr="006D2701">
              <w:rPr>
                <w:rFonts w:ascii="Times New Roman" w:hAnsi="Times New Roman"/>
                <w:b/>
                <w:sz w:val="28"/>
                <w:szCs w:val="28"/>
                <w:shd w:val="clear" w:color="auto" w:fill="FFFFFF"/>
                <w:lang w:val="ru-RU"/>
              </w:rPr>
              <w:t>Ознакомление с предметным окружением и социальным миром</w:t>
            </w:r>
            <w:bookmarkEnd w:id="20"/>
          </w:p>
          <w:p w:rsidR="000C4D2F" w:rsidRPr="006D2701" w:rsidRDefault="000C4D2F" w:rsidP="00B33A24">
            <w:pPr>
              <w:spacing w:after="0" w:line="240" w:lineRule="atLeast"/>
              <w:ind w:firstLine="709"/>
              <w:jc w:val="both"/>
              <w:rPr>
                <w:rFonts w:ascii="Times New Roman" w:hAnsi="Times New Roman"/>
                <w:b/>
                <w:i/>
                <w:sz w:val="28"/>
                <w:szCs w:val="28"/>
                <w:lang w:val="ru-RU"/>
              </w:rPr>
            </w:pPr>
            <w:bookmarkStart w:id="21" w:name="bookmark503"/>
            <w:r w:rsidRPr="006D2701">
              <w:rPr>
                <w:rFonts w:ascii="Times New Roman" w:hAnsi="Times New Roman"/>
                <w:b/>
                <w:bCs/>
                <w:i/>
                <w:iCs/>
                <w:sz w:val="28"/>
                <w:szCs w:val="28"/>
                <w:lang w:val="ru-RU"/>
              </w:rPr>
              <w:t>Методические пособия</w:t>
            </w:r>
            <w:bookmarkEnd w:id="21"/>
          </w:p>
          <w:p w:rsidR="000C4D2F" w:rsidRPr="006D2701" w:rsidRDefault="000C4D2F" w:rsidP="00B33A24">
            <w:pPr>
              <w:spacing w:after="0" w:line="240" w:lineRule="atLeast"/>
              <w:ind w:firstLine="709"/>
              <w:jc w:val="both"/>
              <w:rPr>
                <w:rFonts w:ascii="Times New Roman" w:hAnsi="Times New Roman"/>
                <w:sz w:val="28"/>
                <w:szCs w:val="28"/>
                <w:lang w:val="ru-RU"/>
              </w:rPr>
            </w:pPr>
            <w:r w:rsidRPr="006D2701">
              <w:rPr>
                <w:rFonts w:ascii="Times New Roman" w:hAnsi="Times New Roman"/>
                <w:sz w:val="28"/>
                <w:szCs w:val="28"/>
                <w:lang w:val="ru-RU"/>
              </w:rPr>
              <w:lastRenderedPageBreak/>
              <w:t xml:space="preserve">Д ы б и </w:t>
            </w:r>
            <w:proofErr w:type="gramStart"/>
            <w:r w:rsidRPr="006D2701">
              <w:rPr>
                <w:rFonts w:ascii="Times New Roman" w:hAnsi="Times New Roman"/>
                <w:sz w:val="28"/>
                <w:szCs w:val="28"/>
                <w:lang w:val="ru-RU"/>
              </w:rPr>
              <w:t>н</w:t>
            </w:r>
            <w:proofErr w:type="gramEnd"/>
            <w:r w:rsidRPr="006D2701">
              <w:rPr>
                <w:rFonts w:ascii="Times New Roman" w:hAnsi="Times New Roman"/>
                <w:sz w:val="28"/>
                <w:szCs w:val="28"/>
                <w:lang w:val="ru-RU"/>
              </w:rPr>
              <w:t xml:space="preserve"> а О. В. Ознакомление с предметным и социальным окруже</w:t>
            </w:r>
            <w:r w:rsidRPr="006D2701">
              <w:rPr>
                <w:rFonts w:ascii="Times New Roman" w:hAnsi="Times New Roman"/>
                <w:sz w:val="28"/>
                <w:szCs w:val="28"/>
                <w:lang w:val="ru-RU"/>
              </w:rPr>
              <w:softHyphen/>
              <w:t>нием: Средняя группа (4-5 лет).</w:t>
            </w:r>
          </w:p>
          <w:p w:rsidR="000C4D2F" w:rsidRPr="006D2701" w:rsidRDefault="000C4D2F" w:rsidP="00B33A24">
            <w:pPr>
              <w:spacing w:after="0" w:line="240" w:lineRule="atLeast"/>
              <w:ind w:firstLine="709"/>
              <w:jc w:val="both"/>
              <w:rPr>
                <w:rFonts w:ascii="Times New Roman" w:hAnsi="Times New Roman"/>
                <w:sz w:val="28"/>
                <w:szCs w:val="28"/>
                <w:lang w:val="ru-RU"/>
              </w:rPr>
            </w:pPr>
            <w:r w:rsidRPr="006D2701">
              <w:rPr>
                <w:rFonts w:ascii="Times New Roman" w:hAnsi="Times New Roman"/>
                <w:sz w:val="28"/>
                <w:szCs w:val="28"/>
                <w:lang w:val="ru-RU"/>
              </w:rPr>
              <w:t xml:space="preserve">Д ы б и </w:t>
            </w:r>
            <w:proofErr w:type="gramStart"/>
            <w:r w:rsidRPr="006D2701">
              <w:rPr>
                <w:rFonts w:ascii="Times New Roman" w:hAnsi="Times New Roman"/>
                <w:sz w:val="28"/>
                <w:szCs w:val="28"/>
                <w:lang w:val="ru-RU"/>
              </w:rPr>
              <w:t>н</w:t>
            </w:r>
            <w:proofErr w:type="gramEnd"/>
            <w:r w:rsidRPr="006D2701">
              <w:rPr>
                <w:rFonts w:ascii="Times New Roman" w:hAnsi="Times New Roman"/>
                <w:sz w:val="28"/>
                <w:szCs w:val="28"/>
                <w:lang w:val="ru-RU"/>
              </w:rPr>
              <w:t xml:space="preserve"> а О. В. Ознакомление с предметным и социальным окруже</w:t>
            </w:r>
            <w:r w:rsidRPr="006D2701">
              <w:rPr>
                <w:rFonts w:ascii="Times New Roman" w:hAnsi="Times New Roman"/>
                <w:sz w:val="28"/>
                <w:szCs w:val="28"/>
                <w:lang w:val="ru-RU"/>
              </w:rPr>
              <w:softHyphen/>
              <w:t>нием: Старшая группа (5-6 лет).</w:t>
            </w:r>
          </w:p>
          <w:p w:rsidR="000C4D2F" w:rsidRPr="006D2701" w:rsidRDefault="000C4D2F" w:rsidP="00B33A24">
            <w:pPr>
              <w:spacing w:after="0" w:line="240" w:lineRule="atLeast"/>
              <w:ind w:firstLine="709"/>
              <w:jc w:val="both"/>
              <w:rPr>
                <w:rFonts w:ascii="Times New Roman" w:hAnsi="Times New Roman"/>
                <w:sz w:val="28"/>
                <w:szCs w:val="28"/>
                <w:lang w:val="ru-RU"/>
              </w:rPr>
            </w:pPr>
            <w:r w:rsidRPr="006D2701">
              <w:rPr>
                <w:rFonts w:ascii="Times New Roman" w:hAnsi="Times New Roman"/>
                <w:sz w:val="28"/>
                <w:szCs w:val="28"/>
                <w:lang w:val="ru-RU"/>
              </w:rPr>
              <w:t xml:space="preserve">Д ы б и </w:t>
            </w:r>
            <w:proofErr w:type="gramStart"/>
            <w:r w:rsidRPr="006D2701">
              <w:rPr>
                <w:rFonts w:ascii="Times New Roman" w:hAnsi="Times New Roman"/>
                <w:sz w:val="28"/>
                <w:szCs w:val="28"/>
                <w:lang w:val="ru-RU"/>
              </w:rPr>
              <w:t>н</w:t>
            </w:r>
            <w:proofErr w:type="gramEnd"/>
            <w:r w:rsidRPr="006D2701">
              <w:rPr>
                <w:rFonts w:ascii="Times New Roman" w:hAnsi="Times New Roman"/>
                <w:sz w:val="28"/>
                <w:szCs w:val="28"/>
                <w:lang w:val="ru-RU"/>
              </w:rPr>
              <w:t xml:space="preserve"> а О. В. Ознакомление с предметным и социальным окруже</w:t>
            </w:r>
            <w:r w:rsidRPr="006D2701">
              <w:rPr>
                <w:rFonts w:ascii="Times New Roman" w:hAnsi="Times New Roman"/>
                <w:sz w:val="28"/>
                <w:szCs w:val="28"/>
                <w:lang w:val="ru-RU"/>
              </w:rPr>
              <w:softHyphen/>
              <w:t>нием: Подготовительная к школе группа (6-7 лет).</w:t>
            </w:r>
          </w:p>
          <w:p w:rsidR="000C4D2F" w:rsidRPr="006D2701" w:rsidRDefault="000C4D2F" w:rsidP="00B33A24">
            <w:pPr>
              <w:spacing w:after="0" w:line="240" w:lineRule="atLeast"/>
              <w:ind w:firstLine="709"/>
              <w:jc w:val="both"/>
              <w:rPr>
                <w:rFonts w:ascii="Times New Roman" w:hAnsi="Times New Roman"/>
                <w:b/>
                <w:i/>
                <w:sz w:val="28"/>
                <w:szCs w:val="28"/>
                <w:lang w:val="ru-RU"/>
              </w:rPr>
            </w:pPr>
            <w:bookmarkStart w:id="22" w:name="bookmark504"/>
            <w:r w:rsidRPr="006D2701">
              <w:rPr>
                <w:rFonts w:ascii="Times New Roman" w:hAnsi="Times New Roman"/>
                <w:b/>
                <w:bCs/>
                <w:i/>
                <w:iCs/>
                <w:sz w:val="28"/>
                <w:szCs w:val="28"/>
                <w:lang w:val="ru-RU"/>
              </w:rPr>
              <w:t>Электронные образовательные ресурсы (ЭОР)</w:t>
            </w:r>
            <w:bookmarkEnd w:id="22"/>
          </w:p>
          <w:p w:rsidR="000C4D2F" w:rsidRPr="006D2701" w:rsidRDefault="000C4D2F" w:rsidP="00B33A24">
            <w:pPr>
              <w:spacing w:after="0" w:line="240" w:lineRule="atLeast"/>
              <w:ind w:firstLine="709"/>
              <w:jc w:val="both"/>
              <w:rPr>
                <w:rFonts w:ascii="Times New Roman" w:hAnsi="Times New Roman"/>
                <w:sz w:val="28"/>
                <w:szCs w:val="28"/>
                <w:lang w:val="ru-RU"/>
              </w:rPr>
            </w:pPr>
            <w:r w:rsidRPr="006D2701">
              <w:rPr>
                <w:rFonts w:ascii="Times New Roman" w:hAnsi="Times New Roman"/>
                <w:sz w:val="28"/>
                <w:szCs w:val="28"/>
                <w:lang w:val="ru-RU"/>
              </w:rPr>
              <w:t xml:space="preserve">Д ы б и </w:t>
            </w:r>
            <w:proofErr w:type="gramStart"/>
            <w:r w:rsidRPr="006D2701">
              <w:rPr>
                <w:rFonts w:ascii="Times New Roman" w:hAnsi="Times New Roman"/>
                <w:sz w:val="28"/>
                <w:szCs w:val="28"/>
                <w:lang w:val="ru-RU"/>
              </w:rPr>
              <w:t>н</w:t>
            </w:r>
            <w:proofErr w:type="gramEnd"/>
            <w:r w:rsidRPr="006D2701">
              <w:rPr>
                <w:rFonts w:ascii="Times New Roman" w:hAnsi="Times New Roman"/>
                <w:sz w:val="28"/>
                <w:szCs w:val="28"/>
                <w:lang w:val="ru-RU"/>
              </w:rPr>
              <w:t xml:space="preserve"> а О. В. Ознакомление с предметным и социальным окружени</w:t>
            </w:r>
            <w:r w:rsidRPr="006D2701">
              <w:rPr>
                <w:rFonts w:ascii="Times New Roman" w:hAnsi="Times New Roman"/>
                <w:sz w:val="28"/>
                <w:szCs w:val="28"/>
                <w:lang w:val="ru-RU"/>
              </w:rPr>
              <w:softHyphen/>
              <w:t>ем: Младшая группа (3-4 года).</w:t>
            </w:r>
          </w:p>
          <w:p w:rsidR="000C4D2F" w:rsidRPr="006D2701" w:rsidRDefault="000C4D2F" w:rsidP="00B33A24">
            <w:pPr>
              <w:spacing w:after="0" w:line="240" w:lineRule="atLeast"/>
              <w:ind w:firstLine="709"/>
              <w:jc w:val="both"/>
              <w:rPr>
                <w:rFonts w:ascii="Times New Roman" w:hAnsi="Times New Roman"/>
                <w:sz w:val="28"/>
                <w:szCs w:val="28"/>
                <w:lang w:val="ru-RU"/>
              </w:rPr>
            </w:pPr>
            <w:r w:rsidRPr="006D2701">
              <w:rPr>
                <w:rFonts w:ascii="Times New Roman" w:hAnsi="Times New Roman"/>
                <w:sz w:val="28"/>
                <w:szCs w:val="28"/>
                <w:lang w:val="ru-RU"/>
              </w:rPr>
              <w:t xml:space="preserve">Д ы б и </w:t>
            </w:r>
            <w:proofErr w:type="gramStart"/>
            <w:r w:rsidRPr="006D2701">
              <w:rPr>
                <w:rFonts w:ascii="Times New Roman" w:hAnsi="Times New Roman"/>
                <w:sz w:val="28"/>
                <w:szCs w:val="28"/>
                <w:lang w:val="ru-RU"/>
              </w:rPr>
              <w:t>н</w:t>
            </w:r>
            <w:proofErr w:type="gramEnd"/>
            <w:r w:rsidRPr="006D2701">
              <w:rPr>
                <w:rFonts w:ascii="Times New Roman" w:hAnsi="Times New Roman"/>
                <w:sz w:val="28"/>
                <w:szCs w:val="28"/>
                <w:lang w:val="ru-RU"/>
              </w:rPr>
              <w:t xml:space="preserve"> а О. В. Ознакомление с предметным и социальным окруже</w:t>
            </w:r>
            <w:r w:rsidRPr="006D2701">
              <w:rPr>
                <w:rFonts w:ascii="Times New Roman" w:hAnsi="Times New Roman"/>
                <w:sz w:val="28"/>
                <w:szCs w:val="28"/>
                <w:lang w:val="ru-RU"/>
              </w:rPr>
              <w:softHyphen/>
              <w:t>нием: Средняя группа (4-5 лет).</w:t>
            </w:r>
          </w:p>
          <w:p w:rsidR="000C4D2F" w:rsidRPr="006D2701" w:rsidRDefault="000C4D2F" w:rsidP="00B33A24">
            <w:pPr>
              <w:spacing w:after="0" w:line="240" w:lineRule="atLeast"/>
              <w:ind w:firstLine="709"/>
              <w:jc w:val="both"/>
              <w:rPr>
                <w:rFonts w:ascii="Times New Roman" w:hAnsi="Times New Roman"/>
                <w:sz w:val="28"/>
                <w:szCs w:val="28"/>
                <w:lang w:val="ru-RU"/>
              </w:rPr>
            </w:pPr>
            <w:r w:rsidRPr="006D2701">
              <w:rPr>
                <w:rFonts w:ascii="Times New Roman" w:hAnsi="Times New Roman"/>
                <w:sz w:val="28"/>
                <w:szCs w:val="28"/>
                <w:lang w:val="ru-RU"/>
              </w:rPr>
              <w:t xml:space="preserve">Д ы б и </w:t>
            </w:r>
            <w:proofErr w:type="gramStart"/>
            <w:r w:rsidRPr="006D2701">
              <w:rPr>
                <w:rFonts w:ascii="Times New Roman" w:hAnsi="Times New Roman"/>
                <w:sz w:val="28"/>
                <w:szCs w:val="28"/>
                <w:lang w:val="ru-RU"/>
              </w:rPr>
              <w:t>н</w:t>
            </w:r>
            <w:proofErr w:type="gramEnd"/>
            <w:r w:rsidRPr="006D2701">
              <w:rPr>
                <w:rFonts w:ascii="Times New Roman" w:hAnsi="Times New Roman"/>
                <w:sz w:val="28"/>
                <w:szCs w:val="28"/>
                <w:lang w:val="ru-RU"/>
              </w:rPr>
              <w:t xml:space="preserve"> а О. В. Ознакомление с предметным и социальным окруже</w:t>
            </w:r>
            <w:r w:rsidRPr="006D2701">
              <w:rPr>
                <w:rFonts w:ascii="Times New Roman" w:hAnsi="Times New Roman"/>
                <w:sz w:val="28"/>
                <w:szCs w:val="28"/>
                <w:lang w:val="ru-RU"/>
              </w:rPr>
              <w:softHyphen/>
              <w:t>нием: Старшая группа (5-6 лет).</w:t>
            </w:r>
          </w:p>
          <w:p w:rsidR="000C4D2F" w:rsidRPr="006D2701" w:rsidRDefault="000C4D2F" w:rsidP="00B33A24">
            <w:pPr>
              <w:spacing w:after="0" w:line="240" w:lineRule="atLeast"/>
              <w:ind w:firstLine="709"/>
              <w:jc w:val="both"/>
              <w:rPr>
                <w:rFonts w:ascii="Times New Roman" w:hAnsi="Times New Roman"/>
                <w:sz w:val="28"/>
                <w:szCs w:val="28"/>
                <w:lang w:val="ru-RU"/>
              </w:rPr>
            </w:pPr>
            <w:r w:rsidRPr="006D2701">
              <w:rPr>
                <w:rFonts w:ascii="Times New Roman" w:hAnsi="Times New Roman"/>
                <w:sz w:val="28"/>
                <w:szCs w:val="28"/>
                <w:lang w:val="ru-RU"/>
              </w:rPr>
              <w:t xml:space="preserve">Д ы б и </w:t>
            </w:r>
            <w:proofErr w:type="gramStart"/>
            <w:r w:rsidRPr="006D2701">
              <w:rPr>
                <w:rFonts w:ascii="Times New Roman" w:hAnsi="Times New Roman"/>
                <w:sz w:val="28"/>
                <w:szCs w:val="28"/>
                <w:lang w:val="ru-RU"/>
              </w:rPr>
              <w:t>н</w:t>
            </w:r>
            <w:proofErr w:type="gramEnd"/>
            <w:r w:rsidRPr="006D2701">
              <w:rPr>
                <w:rFonts w:ascii="Times New Roman" w:hAnsi="Times New Roman"/>
                <w:sz w:val="28"/>
                <w:szCs w:val="28"/>
                <w:lang w:val="ru-RU"/>
              </w:rPr>
              <w:t xml:space="preserve"> а О. В. Ознакомление с предметным и социальным окруже</w:t>
            </w:r>
            <w:r w:rsidRPr="006D2701">
              <w:rPr>
                <w:rFonts w:ascii="Times New Roman" w:hAnsi="Times New Roman"/>
                <w:sz w:val="28"/>
                <w:szCs w:val="28"/>
                <w:lang w:val="ru-RU"/>
              </w:rPr>
              <w:softHyphen/>
              <w:t>нием: Подготовительная к школе группа (6-7 лет).</w:t>
            </w:r>
          </w:p>
          <w:p w:rsidR="000C4D2F" w:rsidRPr="006D2701" w:rsidRDefault="000C4D2F" w:rsidP="00B33A24">
            <w:pPr>
              <w:spacing w:after="0" w:line="240" w:lineRule="atLeast"/>
              <w:ind w:firstLine="709"/>
              <w:jc w:val="both"/>
              <w:rPr>
                <w:rFonts w:ascii="Times New Roman" w:hAnsi="Times New Roman"/>
                <w:b/>
                <w:i/>
                <w:sz w:val="28"/>
                <w:szCs w:val="28"/>
                <w:lang w:val="ru-RU"/>
              </w:rPr>
            </w:pPr>
            <w:bookmarkStart w:id="23" w:name="bookmark505"/>
            <w:r w:rsidRPr="006D2701">
              <w:rPr>
                <w:rFonts w:ascii="Times New Roman" w:hAnsi="Times New Roman"/>
                <w:b/>
                <w:bCs/>
                <w:i/>
                <w:iCs/>
                <w:sz w:val="28"/>
                <w:szCs w:val="28"/>
                <w:lang w:val="ru-RU"/>
              </w:rPr>
              <w:t>Наглядно-дидактические пособия</w:t>
            </w:r>
            <w:bookmarkEnd w:id="23"/>
          </w:p>
          <w:p w:rsidR="000C4D2F" w:rsidRPr="006D2701" w:rsidRDefault="000C4D2F" w:rsidP="00B33A24">
            <w:pPr>
              <w:spacing w:after="0" w:line="240" w:lineRule="atLeast"/>
              <w:ind w:firstLine="709"/>
              <w:jc w:val="both"/>
              <w:rPr>
                <w:rFonts w:ascii="Times New Roman" w:hAnsi="Times New Roman"/>
                <w:sz w:val="28"/>
                <w:szCs w:val="28"/>
                <w:lang w:val="ru-RU"/>
              </w:rPr>
            </w:pPr>
            <w:r w:rsidRPr="006D2701">
              <w:rPr>
                <w:rFonts w:ascii="Times New Roman" w:hAnsi="Times New Roman"/>
                <w:i/>
                <w:iCs/>
                <w:sz w:val="28"/>
                <w:szCs w:val="28"/>
                <w:lang w:val="ru-RU"/>
              </w:rPr>
              <w:t>Серия «Мир в картинках</w:t>
            </w:r>
            <w:r w:rsidR="00C639F2" w:rsidRPr="006D2701">
              <w:rPr>
                <w:rFonts w:ascii="Times New Roman" w:hAnsi="Times New Roman"/>
                <w:i/>
                <w:iCs/>
                <w:sz w:val="28"/>
                <w:szCs w:val="28"/>
                <w:lang w:val="ru-RU"/>
              </w:rPr>
              <w:t>»:</w:t>
            </w:r>
            <w:r w:rsidR="00C639F2" w:rsidRPr="006D2701">
              <w:rPr>
                <w:rFonts w:ascii="Times New Roman" w:hAnsi="Times New Roman"/>
                <w:sz w:val="28"/>
                <w:szCs w:val="28"/>
                <w:lang w:val="ru-RU"/>
              </w:rPr>
              <w:t xml:space="preserve"> «</w:t>
            </w:r>
            <w:r w:rsidRPr="006D2701">
              <w:rPr>
                <w:rFonts w:ascii="Times New Roman" w:hAnsi="Times New Roman"/>
                <w:sz w:val="28"/>
                <w:szCs w:val="28"/>
                <w:lang w:val="ru-RU"/>
              </w:rPr>
              <w:t>Авиация»; «Автомобильный транспорт»; «Арктика и Антарктика»; «Бытовая техника»; «Водный транспорт»; «Вы</w:t>
            </w:r>
            <w:r w:rsidRPr="006D2701">
              <w:rPr>
                <w:rFonts w:ascii="Times New Roman" w:hAnsi="Times New Roman"/>
                <w:sz w:val="28"/>
                <w:szCs w:val="28"/>
                <w:lang w:val="ru-RU"/>
              </w:rPr>
              <w:softHyphen/>
              <w:t>соко в горах»; «Инструменты домашнего мастера»; «Космос»; «Офисная техника и оборудование»; «Посуда»; «Школьные принадлежности».</w:t>
            </w:r>
          </w:p>
          <w:p w:rsidR="000C4D2F" w:rsidRPr="006D2701" w:rsidRDefault="000C4D2F" w:rsidP="00B33A24">
            <w:pPr>
              <w:spacing w:after="0" w:line="240" w:lineRule="atLeast"/>
              <w:ind w:firstLine="709"/>
              <w:jc w:val="both"/>
              <w:rPr>
                <w:rFonts w:ascii="Times New Roman" w:hAnsi="Times New Roman"/>
                <w:sz w:val="28"/>
                <w:szCs w:val="28"/>
                <w:lang w:val="ru-RU"/>
              </w:rPr>
            </w:pPr>
            <w:r w:rsidRPr="006D2701">
              <w:rPr>
                <w:rFonts w:ascii="Times New Roman" w:hAnsi="Times New Roman"/>
                <w:i/>
                <w:iCs/>
                <w:sz w:val="28"/>
                <w:szCs w:val="28"/>
                <w:lang w:val="ru-RU"/>
              </w:rPr>
              <w:t>Серия «Рассказы по картинкам»:</w:t>
            </w:r>
            <w:r w:rsidRPr="006D2701">
              <w:rPr>
                <w:rFonts w:ascii="Times New Roman" w:hAnsi="Times New Roman"/>
                <w:sz w:val="28"/>
                <w:szCs w:val="28"/>
                <w:lang w:val="ru-RU"/>
              </w:rPr>
              <w:t xml:space="preserve"> «В деревне»; «Кем быть?»; «Мой дом»; «Профессии».</w:t>
            </w:r>
          </w:p>
          <w:p w:rsidR="000C4D2F" w:rsidRPr="006D2701" w:rsidRDefault="000C4D2F" w:rsidP="00B33A24">
            <w:pPr>
              <w:spacing w:after="0" w:line="240" w:lineRule="atLeast"/>
              <w:ind w:firstLine="709"/>
              <w:jc w:val="both"/>
              <w:rPr>
                <w:rFonts w:ascii="Times New Roman" w:hAnsi="Times New Roman"/>
                <w:sz w:val="28"/>
                <w:szCs w:val="28"/>
                <w:lang w:val="ru-RU"/>
              </w:rPr>
            </w:pPr>
            <w:r w:rsidRPr="006D2701">
              <w:rPr>
                <w:rFonts w:ascii="Times New Roman" w:hAnsi="Times New Roman"/>
                <w:i/>
                <w:iCs/>
                <w:sz w:val="28"/>
                <w:szCs w:val="28"/>
                <w:lang w:val="ru-RU"/>
              </w:rPr>
              <w:t xml:space="preserve">Серия «Расскажите детям </w:t>
            </w:r>
            <w:r w:rsidR="00C639F2" w:rsidRPr="006D2701">
              <w:rPr>
                <w:rFonts w:ascii="Times New Roman" w:hAnsi="Times New Roman"/>
                <w:i/>
                <w:iCs/>
                <w:sz w:val="28"/>
                <w:szCs w:val="28"/>
                <w:lang w:val="ru-RU"/>
              </w:rPr>
              <w:t>о.…</w:t>
            </w:r>
            <w:r w:rsidRPr="006D2701">
              <w:rPr>
                <w:rFonts w:ascii="Times New Roman" w:hAnsi="Times New Roman"/>
                <w:i/>
                <w:iCs/>
                <w:sz w:val="28"/>
                <w:szCs w:val="28"/>
                <w:lang w:val="ru-RU"/>
              </w:rPr>
              <w:t>»:</w:t>
            </w:r>
            <w:r w:rsidRPr="006D2701">
              <w:rPr>
                <w:rFonts w:ascii="Times New Roman" w:hAnsi="Times New Roman"/>
                <w:sz w:val="28"/>
                <w:szCs w:val="28"/>
                <w:lang w:val="ru-RU"/>
              </w:rPr>
              <w:t xml:space="preserve"> «Расскажите детям о бытовых приборах»; «Расскажите детям о космонавтике»; «Расскажите детям о космосе»; «Рас</w:t>
            </w:r>
            <w:r w:rsidRPr="006D2701">
              <w:rPr>
                <w:rFonts w:ascii="Times New Roman" w:hAnsi="Times New Roman"/>
                <w:sz w:val="28"/>
                <w:szCs w:val="28"/>
                <w:lang w:val="ru-RU"/>
              </w:rPr>
              <w:softHyphen/>
              <w:t>скажите детям о рабочих инструментах»; «Расскажите детям о транспорте», «Расскажите детям о специальных машинах»; «Расскажите детям о хлебе».</w:t>
            </w:r>
          </w:p>
          <w:p w:rsidR="000C4D2F" w:rsidRPr="006D2701" w:rsidRDefault="000C4D2F" w:rsidP="00B33A24">
            <w:pPr>
              <w:spacing w:after="0" w:line="240" w:lineRule="atLeast"/>
              <w:ind w:firstLine="709"/>
              <w:jc w:val="both"/>
              <w:rPr>
                <w:rFonts w:ascii="Times New Roman" w:hAnsi="Times New Roman"/>
                <w:sz w:val="28"/>
                <w:szCs w:val="28"/>
                <w:lang w:val="ru-RU"/>
              </w:rPr>
            </w:pPr>
            <w:bookmarkStart w:id="24" w:name="bookmark506"/>
            <w:r w:rsidRPr="006D2701">
              <w:rPr>
                <w:rFonts w:ascii="Times New Roman" w:hAnsi="Times New Roman"/>
                <w:b/>
                <w:sz w:val="28"/>
                <w:szCs w:val="28"/>
                <w:shd w:val="clear" w:color="auto" w:fill="FFFFFF"/>
                <w:lang w:val="ru-RU"/>
              </w:rPr>
              <w:t>Формирование элементарных математических представлений</w:t>
            </w:r>
            <w:bookmarkEnd w:id="24"/>
          </w:p>
          <w:p w:rsidR="000C4D2F" w:rsidRPr="006D2701" w:rsidRDefault="000C4D2F" w:rsidP="00B33A24">
            <w:pPr>
              <w:spacing w:after="0" w:line="240" w:lineRule="atLeast"/>
              <w:ind w:firstLine="709"/>
              <w:jc w:val="both"/>
              <w:rPr>
                <w:rFonts w:ascii="Times New Roman" w:hAnsi="Times New Roman"/>
                <w:b/>
                <w:i/>
                <w:sz w:val="28"/>
                <w:szCs w:val="28"/>
                <w:lang w:val="ru-RU"/>
              </w:rPr>
            </w:pPr>
            <w:bookmarkStart w:id="25" w:name="bookmark507"/>
            <w:r w:rsidRPr="006D2701">
              <w:rPr>
                <w:rFonts w:ascii="Times New Roman" w:hAnsi="Times New Roman"/>
                <w:b/>
                <w:bCs/>
                <w:i/>
                <w:iCs/>
                <w:sz w:val="28"/>
                <w:szCs w:val="28"/>
                <w:lang w:val="ru-RU"/>
              </w:rPr>
              <w:t>Методические пособия</w:t>
            </w:r>
            <w:bookmarkEnd w:id="25"/>
          </w:p>
          <w:p w:rsidR="000C4D2F" w:rsidRPr="006D2701" w:rsidRDefault="000C4D2F" w:rsidP="00B33A24">
            <w:pPr>
              <w:spacing w:after="0" w:line="240" w:lineRule="atLeast"/>
              <w:ind w:firstLine="709"/>
              <w:jc w:val="both"/>
              <w:rPr>
                <w:rFonts w:ascii="Times New Roman" w:hAnsi="Times New Roman"/>
                <w:sz w:val="28"/>
                <w:szCs w:val="28"/>
                <w:lang w:val="ru-RU"/>
              </w:rPr>
            </w:pPr>
            <w:proofErr w:type="spellStart"/>
            <w:r w:rsidRPr="006D2701">
              <w:rPr>
                <w:rFonts w:ascii="Times New Roman" w:hAnsi="Times New Roman"/>
                <w:spacing w:val="50"/>
                <w:sz w:val="28"/>
                <w:szCs w:val="28"/>
                <w:lang w:val="ru-RU"/>
              </w:rPr>
              <w:t>Помораева</w:t>
            </w:r>
            <w:proofErr w:type="spellEnd"/>
            <w:r w:rsidRPr="006D2701">
              <w:rPr>
                <w:rFonts w:ascii="Times New Roman" w:hAnsi="Times New Roman"/>
                <w:sz w:val="28"/>
                <w:szCs w:val="28"/>
                <w:lang w:val="ru-RU"/>
              </w:rPr>
              <w:t xml:space="preserve"> И. А., </w:t>
            </w:r>
            <w:proofErr w:type="spellStart"/>
            <w:r w:rsidRPr="006D2701">
              <w:rPr>
                <w:rFonts w:ascii="Times New Roman" w:hAnsi="Times New Roman"/>
                <w:spacing w:val="50"/>
                <w:sz w:val="28"/>
                <w:szCs w:val="28"/>
                <w:lang w:val="ru-RU"/>
              </w:rPr>
              <w:t>Позина</w:t>
            </w:r>
            <w:proofErr w:type="spellEnd"/>
            <w:r w:rsidRPr="006D2701">
              <w:rPr>
                <w:rFonts w:ascii="Times New Roman" w:hAnsi="Times New Roman"/>
                <w:sz w:val="28"/>
                <w:szCs w:val="28"/>
                <w:lang w:val="ru-RU"/>
              </w:rPr>
              <w:t xml:space="preserve"> В. А. Формирование элементарных ма</w:t>
            </w:r>
            <w:r w:rsidRPr="006D2701">
              <w:rPr>
                <w:rFonts w:ascii="Times New Roman" w:hAnsi="Times New Roman"/>
                <w:sz w:val="28"/>
                <w:szCs w:val="28"/>
                <w:lang w:val="ru-RU"/>
              </w:rPr>
              <w:softHyphen/>
              <w:t>тематических представлений. Подготовительная к школе группа (6-7 лет).</w:t>
            </w:r>
          </w:p>
          <w:p w:rsidR="000C4D2F" w:rsidRPr="006D2701" w:rsidRDefault="000C4D2F" w:rsidP="00B33A24">
            <w:pPr>
              <w:spacing w:after="0" w:line="240" w:lineRule="atLeast"/>
              <w:ind w:firstLine="709"/>
              <w:jc w:val="both"/>
              <w:rPr>
                <w:rFonts w:ascii="Times New Roman" w:hAnsi="Times New Roman"/>
                <w:b/>
                <w:i/>
                <w:sz w:val="28"/>
                <w:szCs w:val="28"/>
                <w:lang w:val="ru-RU"/>
              </w:rPr>
            </w:pPr>
            <w:bookmarkStart w:id="26" w:name="bookmark508"/>
            <w:r w:rsidRPr="006D2701">
              <w:rPr>
                <w:rFonts w:ascii="Times New Roman" w:hAnsi="Times New Roman"/>
                <w:b/>
                <w:bCs/>
                <w:i/>
                <w:iCs/>
                <w:sz w:val="28"/>
                <w:szCs w:val="28"/>
                <w:lang w:val="ru-RU"/>
              </w:rPr>
              <w:t>Электронные образовательные ресурсы (ЭОР)</w:t>
            </w:r>
            <w:bookmarkEnd w:id="26"/>
          </w:p>
          <w:p w:rsidR="000C4D2F" w:rsidRPr="006D2701" w:rsidRDefault="000C4D2F" w:rsidP="00B33A24">
            <w:pPr>
              <w:spacing w:after="0" w:line="240" w:lineRule="atLeast"/>
              <w:ind w:firstLine="709"/>
              <w:jc w:val="both"/>
              <w:rPr>
                <w:rFonts w:ascii="Times New Roman" w:hAnsi="Times New Roman"/>
                <w:sz w:val="28"/>
                <w:szCs w:val="28"/>
                <w:lang w:val="ru-RU"/>
              </w:rPr>
            </w:pPr>
            <w:proofErr w:type="spellStart"/>
            <w:r w:rsidRPr="006D2701">
              <w:rPr>
                <w:rFonts w:ascii="Times New Roman" w:hAnsi="Times New Roman"/>
                <w:spacing w:val="50"/>
                <w:sz w:val="28"/>
                <w:szCs w:val="28"/>
                <w:lang w:val="ru-RU"/>
              </w:rPr>
              <w:t>Помораева</w:t>
            </w:r>
            <w:proofErr w:type="spellEnd"/>
            <w:r w:rsidRPr="006D2701">
              <w:rPr>
                <w:rFonts w:ascii="Times New Roman" w:hAnsi="Times New Roman"/>
                <w:sz w:val="28"/>
                <w:szCs w:val="28"/>
                <w:lang w:val="ru-RU"/>
              </w:rPr>
              <w:t xml:space="preserve"> И. А., </w:t>
            </w:r>
            <w:proofErr w:type="spellStart"/>
            <w:r w:rsidRPr="006D2701">
              <w:rPr>
                <w:rFonts w:ascii="Times New Roman" w:hAnsi="Times New Roman"/>
                <w:spacing w:val="50"/>
                <w:sz w:val="28"/>
                <w:szCs w:val="28"/>
                <w:lang w:val="ru-RU"/>
              </w:rPr>
              <w:t>Позина</w:t>
            </w:r>
            <w:proofErr w:type="spellEnd"/>
            <w:r w:rsidRPr="006D2701">
              <w:rPr>
                <w:rFonts w:ascii="Times New Roman" w:hAnsi="Times New Roman"/>
                <w:sz w:val="28"/>
                <w:szCs w:val="28"/>
                <w:lang w:val="ru-RU"/>
              </w:rPr>
              <w:t xml:space="preserve"> В. А. Формирование элементарных математических представлений. Младшая группа (3-4 года).</w:t>
            </w:r>
          </w:p>
          <w:p w:rsidR="000C4D2F" w:rsidRPr="006D2701" w:rsidRDefault="000C4D2F" w:rsidP="00B33A24">
            <w:pPr>
              <w:spacing w:after="0" w:line="240" w:lineRule="atLeast"/>
              <w:ind w:firstLine="709"/>
              <w:jc w:val="both"/>
              <w:rPr>
                <w:rFonts w:ascii="Times New Roman" w:hAnsi="Times New Roman"/>
                <w:sz w:val="28"/>
                <w:szCs w:val="28"/>
                <w:lang w:val="ru-RU"/>
              </w:rPr>
            </w:pPr>
            <w:proofErr w:type="spellStart"/>
            <w:r w:rsidRPr="006D2701">
              <w:rPr>
                <w:rFonts w:ascii="Times New Roman" w:hAnsi="Times New Roman"/>
                <w:spacing w:val="50"/>
                <w:sz w:val="28"/>
                <w:szCs w:val="28"/>
                <w:lang w:val="ru-RU"/>
              </w:rPr>
              <w:lastRenderedPageBreak/>
              <w:t>Помораева</w:t>
            </w:r>
            <w:proofErr w:type="spellEnd"/>
            <w:r w:rsidRPr="006D2701">
              <w:rPr>
                <w:rFonts w:ascii="Times New Roman" w:hAnsi="Times New Roman"/>
                <w:sz w:val="28"/>
                <w:szCs w:val="28"/>
                <w:lang w:val="ru-RU"/>
              </w:rPr>
              <w:t xml:space="preserve"> И. А., </w:t>
            </w:r>
            <w:proofErr w:type="spellStart"/>
            <w:r w:rsidRPr="006D2701">
              <w:rPr>
                <w:rFonts w:ascii="Times New Roman" w:hAnsi="Times New Roman"/>
                <w:spacing w:val="50"/>
                <w:sz w:val="28"/>
                <w:szCs w:val="28"/>
                <w:lang w:val="ru-RU"/>
              </w:rPr>
              <w:t>Позина</w:t>
            </w:r>
            <w:proofErr w:type="spellEnd"/>
            <w:r w:rsidRPr="006D2701">
              <w:rPr>
                <w:rFonts w:ascii="Times New Roman" w:hAnsi="Times New Roman"/>
                <w:sz w:val="28"/>
                <w:szCs w:val="28"/>
                <w:lang w:val="ru-RU"/>
              </w:rPr>
              <w:t xml:space="preserve"> В. А. Формирование элементарных математических представлений. Средняя группа (4-5 лет).</w:t>
            </w:r>
          </w:p>
          <w:p w:rsidR="000C4D2F" w:rsidRPr="006D2701" w:rsidRDefault="000C4D2F" w:rsidP="00B33A24">
            <w:pPr>
              <w:spacing w:after="0" w:line="240" w:lineRule="atLeast"/>
              <w:ind w:firstLine="709"/>
              <w:jc w:val="both"/>
              <w:rPr>
                <w:rFonts w:ascii="Times New Roman" w:hAnsi="Times New Roman"/>
                <w:sz w:val="28"/>
                <w:szCs w:val="28"/>
                <w:lang w:val="ru-RU"/>
              </w:rPr>
            </w:pPr>
            <w:proofErr w:type="spellStart"/>
            <w:r w:rsidRPr="006D2701">
              <w:rPr>
                <w:rFonts w:ascii="Times New Roman" w:hAnsi="Times New Roman"/>
                <w:spacing w:val="50"/>
                <w:sz w:val="28"/>
                <w:szCs w:val="28"/>
                <w:lang w:val="ru-RU"/>
              </w:rPr>
              <w:t>Помораева</w:t>
            </w:r>
            <w:proofErr w:type="spellEnd"/>
            <w:r w:rsidRPr="006D2701">
              <w:rPr>
                <w:rFonts w:ascii="Times New Roman" w:hAnsi="Times New Roman"/>
                <w:sz w:val="28"/>
                <w:szCs w:val="28"/>
                <w:lang w:val="ru-RU"/>
              </w:rPr>
              <w:t xml:space="preserve"> И. А., </w:t>
            </w:r>
            <w:proofErr w:type="spellStart"/>
            <w:r w:rsidRPr="006D2701">
              <w:rPr>
                <w:rFonts w:ascii="Times New Roman" w:hAnsi="Times New Roman"/>
                <w:spacing w:val="50"/>
                <w:sz w:val="28"/>
                <w:szCs w:val="28"/>
                <w:lang w:val="ru-RU"/>
              </w:rPr>
              <w:t>Позина</w:t>
            </w:r>
            <w:proofErr w:type="spellEnd"/>
            <w:r w:rsidRPr="006D2701">
              <w:rPr>
                <w:rFonts w:ascii="Times New Roman" w:hAnsi="Times New Roman"/>
                <w:sz w:val="28"/>
                <w:szCs w:val="28"/>
                <w:lang w:val="ru-RU"/>
              </w:rPr>
              <w:t xml:space="preserve"> В. А. Формирование элементарных математических представлений. Старшая группа (5-6 лет).</w:t>
            </w:r>
          </w:p>
          <w:p w:rsidR="000C4D2F" w:rsidRPr="006D2701" w:rsidRDefault="000C4D2F" w:rsidP="00B33A24">
            <w:pPr>
              <w:spacing w:after="0" w:line="240" w:lineRule="atLeast"/>
              <w:ind w:firstLine="709"/>
              <w:jc w:val="both"/>
              <w:rPr>
                <w:rFonts w:ascii="Times New Roman" w:hAnsi="Times New Roman"/>
                <w:sz w:val="28"/>
                <w:szCs w:val="28"/>
                <w:lang w:val="ru-RU"/>
              </w:rPr>
            </w:pPr>
            <w:proofErr w:type="spellStart"/>
            <w:r w:rsidRPr="006D2701">
              <w:rPr>
                <w:rFonts w:ascii="Times New Roman" w:hAnsi="Times New Roman"/>
                <w:spacing w:val="50"/>
                <w:sz w:val="28"/>
                <w:szCs w:val="28"/>
                <w:lang w:val="ru-RU"/>
              </w:rPr>
              <w:t>Помораева</w:t>
            </w:r>
            <w:proofErr w:type="spellEnd"/>
            <w:r w:rsidRPr="006D2701">
              <w:rPr>
                <w:rFonts w:ascii="Times New Roman" w:hAnsi="Times New Roman"/>
                <w:sz w:val="28"/>
                <w:szCs w:val="28"/>
                <w:lang w:val="ru-RU"/>
              </w:rPr>
              <w:t xml:space="preserve"> И. А., </w:t>
            </w:r>
            <w:proofErr w:type="spellStart"/>
            <w:r w:rsidRPr="006D2701">
              <w:rPr>
                <w:rFonts w:ascii="Times New Roman" w:hAnsi="Times New Roman"/>
                <w:spacing w:val="50"/>
                <w:sz w:val="28"/>
                <w:szCs w:val="28"/>
                <w:lang w:val="ru-RU"/>
              </w:rPr>
              <w:t>Позина</w:t>
            </w:r>
            <w:proofErr w:type="spellEnd"/>
            <w:r w:rsidRPr="006D2701">
              <w:rPr>
                <w:rFonts w:ascii="Times New Roman" w:hAnsi="Times New Roman"/>
                <w:sz w:val="28"/>
                <w:szCs w:val="28"/>
                <w:lang w:val="ru-RU"/>
              </w:rPr>
              <w:t xml:space="preserve"> В. А. Формирование элементарных ма</w:t>
            </w:r>
            <w:r w:rsidRPr="006D2701">
              <w:rPr>
                <w:rFonts w:ascii="Times New Roman" w:hAnsi="Times New Roman"/>
                <w:sz w:val="28"/>
                <w:szCs w:val="28"/>
                <w:lang w:val="ru-RU"/>
              </w:rPr>
              <w:softHyphen/>
              <w:t>тематических представлений. Подготовительная к школе группа (6-7 лет).</w:t>
            </w:r>
          </w:p>
          <w:p w:rsidR="000C4D2F" w:rsidRPr="006D2701" w:rsidRDefault="000C4D2F" w:rsidP="00B33A24">
            <w:pPr>
              <w:spacing w:after="0" w:line="240" w:lineRule="atLeast"/>
              <w:ind w:firstLine="709"/>
              <w:jc w:val="both"/>
              <w:rPr>
                <w:rFonts w:ascii="Times New Roman" w:hAnsi="Times New Roman"/>
                <w:b/>
                <w:i/>
                <w:sz w:val="28"/>
                <w:szCs w:val="28"/>
                <w:lang w:val="ru-RU"/>
              </w:rPr>
            </w:pPr>
            <w:bookmarkStart w:id="27" w:name="bookmark510"/>
            <w:r w:rsidRPr="006D2701">
              <w:rPr>
                <w:rFonts w:ascii="Times New Roman" w:hAnsi="Times New Roman"/>
                <w:b/>
                <w:bCs/>
                <w:i/>
                <w:iCs/>
                <w:sz w:val="28"/>
                <w:szCs w:val="28"/>
                <w:lang w:val="ru-RU"/>
              </w:rPr>
              <w:t>Наглядно-дидактические пособия</w:t>
            </w:r>
            <w:bookmarkEnd w:id="27"/>
          </w:p>
          <w:p w:rsidR="000C4D2F" w:rsidRPr="006D2701" w:rsidRDefault="000C4D2F" w:rsidP="00B33A24">
            <w:pPr>
              <w:spacing w:after="0" w:line="240" w:lineRule="atLeast"/>
              <w:ind w:firstLine="709"/>
              <w:jc w:val="both"/>
              <w:rPr>
                <w:rFonts w:ascii="Times New Roman" w:hAnsi="Times New Roman"/>
                <w:sz w:val="28"/>
                <w:szCs w:val="28"/>
                <w:lang w:val="ru-RU"/>
              </w:rPr>
            </w:pPr>
            <w:r w:rsidRPr="006D2701">
              <w:rPr>
                <w:rFonts w:ascii="Times New Roman" w:hAnsi="Times New Roman"/>
                <w:i/>
                <w:iCs/>
                <w:sz w:val="28"/>
                <w:szCs w:val="28"/>
                <w:lang w:val="ru-RU"/>
              </w:rPr>
              <w:t>Плакаты:</w:t>
            </w:r>
            <w:r w:rsidRPr="006D2701">
              <w:rPr>
                <w:rFonts w:ascii="Times New Roman" w:hAnsi="Times New Roman"/>
                <w:sz w:val="28"/>
                <w:szCs w:val="28"/>
                <w:lang w:val="ru-RU"/>
              </w:rPr>
              <w:t xml:space="preserve"> «Счет до 10»; «Счет до 20»; «Цвет»; «Форма».</w:t>
            </w:r>
          </w:p>
          <w:p w:rsidR="000C4D2F" w:rsidRPr="006D2701" w:rsidRDefault="000C4D2F" w:rsidP="00B33A24">
            <w:pPr>
              <w:spacing w:after="0" w:line="240" w:lineRule="atLeast"/>
              <w:ind w:firstLine="709"/>
              <w:jc w:val="both"/>
              <w:rPr>
                <w:rFonts w:ascii="Times New Roman" w:hAnsi="Times New Roman"/>
                <w:sz w:val="28"/>
                <w:szCs w:val="28"/>
                <w:shd w:val="clear" w:color="auto" w:fill="FFFFFF"/>
                <w:lang w:val="ru-RU"/>
              </w:rPr>
            </w:pPr>
            <w:bookmarkStart w:id="28" w:name="bookmark511"/>
            <w:r w:rsidRPr="006D2701">
              <w:rPr>
                <w:rFonts w:ascii="Times New Roman" w:hAnsi="Times New Roman"/>
                <w:b/>
                <w:sz w:val="28"/>
                <w:szCs w:val="28"/>
                <w:shd w:val="clear" w:color="auto" w:fill="FFFFFF"/>
                <w:lang w:val="ru-RU"/>
              </w:rPr>
              <w:t>Ознакомление с миром природы</w:t>
            </w:r>
          </w:p>
          <w:p w:rsidR="000C4D2F" w:rsidRPr="006D2701" w:rsidRDefault="000C4D2F" w:rsidP="00B33A24">
            <w:pPr>
              <w:spacing w:after="0" w:line="240" w:lineRule="atLeast"/>
              <w:ind w:firstLine="709"/>
              <w:jc w:val="both"/>
              <w:rPr>
                <w:rFonts w:ascii="Times New Roman" w:hAnsi="Times New Roman"/>
                <w:sz w:val="28"/>
                <w:szCs w:val="28"/>
                <w:lang w:val="ru-RU"/>
              </w:rPr>
            </w:pPr>
            <w:r w:rsidRPr="006D2701">
              <w:rPr>
                <w:rFonts w:ascii="Times New Roman" w:hAnsi="Times New Roman"/>
                <w:b/>
                <w:i/>
                <w:iCs/>
                <w:sz w:val="28"/>
                <w:szCs w:val="28"/>
                <w:shd w:val="clear" w:color="auto" w:fill="FFFFFF"/>
                <w:lang w:val="ru-RU"/>
              </w:rPr>
              <w:t>Методические пособия</w:t>
            </w:r>
            <w:bookmarkEnd w:id="28"/>
          </w:p>
          <w:p w:rsidR="000C4D2F" w:rsidRPr="006D2701" w:rsidRDefault="000C4D2F" w:rsidP="00B33A24">
            <w:pPr>
              <w:spacing w:after="0" w:line="240" w:lineRule="atLeast"/>
              <w:ind w:firstLine="709"/>
              <w:jc w:val="both"/>
              <w:rPr>
                <w:rFonts w:ascii="Times New Roman" w:hAnsi="Times New Roman"/>
                <w:sz w:val="28"/>
                <w:szCs w:val="28"/>
                <w:lang w:val="ru-RU"/>
              </w:rPr>
            </w:pPr>
            <w:r w:rsidRPr="006D2701">
              <w:rPr>
                <w:rFonts w:ascii="Times New Roman" w:hAnsi="Times New Roman"/>
                <w:sz w:val="28"/>
                <w:szCs w:val="28"/>
                <w:lang w:val="ru-RU"/>
              </w:rPr>
              <w:t xml:space="preserve">С о л о м е н </w:t>
            </w:r>
            <w:proofErr w:type="spellStart"/>
            <w:r w:rsidRPr="006D2701">
              <w:rPr>
                <w:rFonts w:ascii="Times New Roman" w:hAnsi="Times New Roman"/>
                <w:sz w:val="28"/>
                <w:szCs w:val="28"/>
                <w:lang w:val="ru-RU"/>
              </w:rPr>
              <w:t>н</w:t>
            </w:r>
            <w:proofErr w:type="spellEnd"/>
            <w:r w:rsidRPr="006D2701">
              <w:rPr>
                <w:rFonts w:ascii="Times New Roman" w:hAnsi="Times New Roman"/>
                <w:sz w:val="28"/>
                <w:szCs w:val="28"/>
                <w:lang w:val="ru-RU"/>
              </w:rPr>
              <w:t xml:space="preserve"> и к о </w:t>
            </w:r>
            <w:proofErr w:type="gramStart"/>
            <w:r w:rsidRPr="006D2701">
              <w:rPr>
                <w:rFonts w:ascii="Times New Roman" w:hAnsi="Times New Roman"/>
                <w:sz w:val="28"/>
                <w:szCs w:val="28"/>
                <w:lang w:val="ru-RU"/>
              </w:rPr>
              <w:t>в</w:t>
            </w:r>
            <w:proofErr w:type="gramEnd"/>
            <w:r w:rsidRPr="006D2701">
              <w:rPr>
                <w:rFonts w:ascii="Times New Roman" w:hAnsi="Times New Roman"/>
                <w:sz w:val="28"/>
                <w:szCs w:val="28"/>
                <w:lang w:val="ru-RU"/>
              </w:rPr>
              <w:t xml:space="preserve"> а О. А. Ознакомление с природой в детском саду. Средняя группа (4-5 лет).</w:t>
            </w:r>
          </w:p>
          <w:p w:rsidR="000C4D2F" w:rsidRPr="006D2701" w:rsidRDefault="000C4D2F" w:rsidP="00B33A24">
            <w:pPr>
              <w:spacing w:after="0" w:line="240" w:lineRule="atLeast"/>
              <w:ind w:firstLine="709"/>
              <w:jc w:val="both"/>
              <w:rPr>
                <w:rFonts w:ascii="Times New Roman" w:hAnsi="Times New Roman"/>
                <w:b/>
                <w:i/>
                <w:sz w:val="28"/>
                <w:szCs w:val="28"/>
                <w:lang w:val="ru-RU"/>
              </w:rPr>
            </w:pPr>
            <w:bookmarkStart w:id="29" w:name="bookmark512"/>
            <w:r w:rsidRPr="006D2701">
              <w:rPr>
                <w:rFonts w:ascii="Times New Roman" w:hAnsi="Times New Roman"/>
                <w:b/>
                <w:bCs/>
                <w:i/>
                <w:iCs/>
                <w:sz w:val="28"/>
                <w:szCs w:val="28"/>
                <w:lang w:val="ru-RU"/>
              </w:rPr>
              <w:t>Электронные образовательные ресурсы (ЭОР)</w:t>
            </w:r>
            <w:bookmarkEnd w:id="29"/>
          </w:p>
          <w:p w:rsidR="000C4D2F" w:rsidRPr="006D2701" w:rsidRDefault="000C4D2F" w:rsidP="00B33A24">
            <w:pPr>
              <w:spacing w:after="0" w:line="240" w:lineRule="atLeast"/>
              <w:ind w:firstLine="709"/>
              <w:jc w:val="both"/>
              <w:rPr>
                <w:rFonts w:ascii="Times New Roman" w:hAnsi="Times New Roman"/>
                <w:sz w:val="28"/>
                <w:szCs w:val="28"/>
                <w:lang w:val="ru-RU"/>
              </w:rPr>
            </w:pPr>
            <w:proofErr w:type="spellStart"/>
            <w:r w:rsidRPr="006D2701">
              <w:rPr>
                <w:rFonts w:ascii="Times New Roman" w:hAnsi="Times New Roman"/>
                <w:spacing w:val="50"/>
                <w:sz w:val="28"/>
                <w:szCs w:val="28"/>
                <w:lang w:val="ru-RU"/>
              </w:rPr>
              <w:t>Соломенникова</w:t>
            </w:r>
            <w:proofErr w:type="spellEnd"/>
            <w:r w:rsidRPr="006D2701">
              <w:rPr>
                <w:rFonts w:ascii="Times New Roman" w:hAnsi="Times New Roman"/>
                <w:sz w:val="28"/>
                <w:szCs w:val="28"/>
                <w:lang w:val="ru-RU"/>
              </w:rPr>
              <w:t xml:space="preserve"> О. А. Ознакомление с природой. Младшая группа (3-4 года).</w:t>
            </w:r>
          </w:p>
          <w:p w:rsidR="000C4D2F" w:rsidRPr="006D2701" w:rsidRDefault="000C4D2F" w:rsidP="00B33A24">
            <w:pPr>
              <w:spacing w:after="0" w:line="240" w:lineRule="atLeast"/>
              <w:ind w:firstLine="709"/>
              <w:jc w:val="both"/>
              <w:rPr>
                <w:rFonts w:ascii="Times New Roman" w:hAnsi="Times New Roman"/>
                <w:sz w:val="28"/>
                <w:szCs w:val="28"/>
                <w:lang w:val="ru-RU"/>
              </w:rPr>
            </w:pPr>
            <w:proofErr w:type="spellStart"/>
            <w:r w:rsidRPr="006D2701">
              <w:rPr>
                <w:rFonts w:ascii="Times New Roman" w:hAnsi="Times New Roman"/>
                <w:spacing w:val="50"/>
                <w:sz w:val="28"/>
                <w:szCs w:val="28"/>
                <w:lang w:val="ru-RU"/>
              </w:rPr>
              <w:t>Соломенникова</w:t>
            </w:r>
            <w:proofErr w:type="spellEnd"/>
            <w:r w:rsidRPr="006D2701">
              <w:rPr>
                <w:rFonts w:ascii="Times New Roman" w:hAnsi="Times New Roman"/>
                <w:sz w:val="28"/>
                <w:szCs w:val="28"/>
                <w:lang w:val="ru-RU"/>
              </w:rPr>
              <w:t xml:space="preserve"> О. А. Ознакомление с природой. Средняя группа (4-5 лет).</w:t>
            </w:r>
          </w:p>
          <w:p w:rsidR="000C4D2F" w:rsidRPr="006D2701" w:rsidRDefault="000C4D2F" w:rsidP="00B33A24">
            <w:pPr>
              <w:spacing w:after="0" w:line="240" w:lineRule="atLeast"/>
              <w:ind w:firstLine="709"/>
              <w:jc w:val="both"/>
              <w:rPr>
                <w:rFonts w:ascii="Times New Roman" w:hAnsi="Times New Roman"/>
                <w:b/>
                <w:sz w:val="28"/>
                <w:szCs w:val="28"/>
                <w:lang w:val="ru-RU"/>
              </w:rPr>
            </w:pPr>
            <w:bookmarkStart w:id="30" w:name="bookmark513"/>
            <w:r w:rsidRPr="006D2701">
              <w:rPr>
                <w:rFonts w:ascii="Times New Roman" w:hAnsi="Times New Roman"/>
                <w:b/>
                <w:bCs/>
                <w:i/>
                <w:iCs/>
                <w:sz w:val="28"/>
                <w:szCs w:val="28"/>
                <w:lang w:val="ru-RU"/>
              </w:rPr>
              <w:t>Наглядно-дидактические пособия</w:t>
            </w:r>
            <w:bookmarkEnd w:id="30"/>
          </w:p>
          <w:p w:rsidR="000C4D2F" w:rsidRPr="006D2701" w:rsidRDefault="00C639F2" w:rsidP="00B33A24">
            <w:pPr>
              <w:spacing w:after="0" w:line="240" w:lineRule="atLeast"/>
              <w:ind w:firstLine="709"/>
              <w:jc w:val="both"/>
              <w:rPr>
                <w:rFonts w:ascii="Times New Roman" w:hAnsi="Times New Roman"/>
                <w:sz w:val="28"/>
                <w:szCs w:val="28"/>
                <w:lang w:val="ru-RU"/>
              </w:rPr>
            </w:pPr>
            <w:r w:rsidRPr="006D2701">
              <w:rPr>
                <w:rFonts w:ascii="Times New Roman" w:hAnsi="Times New Roman"/>
                <w:i/>
                <w:iCs/>
                <w:sz w:val="28"/>
                <w:szCs w:val="28"/>
                <w:lang w:val="ru-RU"/>
              </w:rPr>
              <w:t>Плакаты:</w:t>
            </w:r>
            <w:r w:rsidRPr="006D2701">
              <w:rPr>
                <w:rFonts w:ascii="Times New Roman" w:hAnsi="Times New Roman"/>
                <w:sz w:val="28"/>
                <w:szCs w:val="28"/>
                <w:lang w:val="ru-RU"/>
              </w:rPr>
              <w:t xml:space="preserve"> «</w:t>
            </w:r>
            <w:r w:rsidR="000C4D2F" w:rsidRPr="006D2701">
              <w:rPr>
                <w:rFonts w:ascii="Times New Roman" w:hAnsi="Times New Roman"/>
                <w:sz w:val="28"/>
                <w:szCs w:val="28"/>
                <w:lang w:val="ru-RU"/>
              </w:rPr>
              <w:t>Домашние животные»; «Домашние питомцы»; «Домашние птицы»; «Животные Африки»; «Животные средней полосы»; «Овощи»; «Птицы»; «Фрукты».</w:t>
            </w:r>
          </w:p>
          <w:p w:rsidR="000C4D2F" w:rsidRPr="006D2701" w:rsidRDefault="000C4D2F" w:rsidP="00B33A24">
            <w:pPr>
              <w:spacing w:after="0" w:line="240" w:lineRule="atLeast"/>
              <w:ind w:firstLine="709"/>
              <w:jc w:val="both"/>
              <w:rPr>
                <w:rFonts w:ascii="Times New Roman" w:hAnsi="Times New Roman"/>
                <w:sz w:val="28"/>
                <w:szCs w:val="28"/>
                <w:lang w:val="ru-RU"/>
              </w:rPr>
            </w:pPr>
            <w:r w:rsidRPr="006D2701">
              <w:rPr>
                <w:rFonts w:ascii="Times New Roman" w:hAnsi="Times New Roman"/>
                <w:i/>
                <w:iCs/>
                <w:sz w:val="28"/>
                <w:szCs w:val="28"/>
                <w:lang w:val="ru-RU"/>
              </w:rPr>
              <w:t>Картины для рассматривания:</w:t>
            </w:r>
            <w:r w:rsidRPr="006D2701">
              <w:rPr>
                <w:rFonts w:ascii="Times New Roman" w:hAnsi="Times New Roman"/>
                <w:sz w:val="28"/>
                <w:szCs w:val="28"/>
                <w:lang w:val="ru-RU"/>
              </w:rPr>
              <w:t xml:space="preserve"> «Коза с козлятами»; «Кошка с котята</w:t>
            </w:r>
            <w:r w:rsidRPr="006D2701">
              <w:rPr>
                <w:rFonts w:ascii="Times New Roman" w:hAnsi="Times New Roman"/>
                <w:sz w:val="28"/>
                <w:szCs w:val="28"/>
                <w:lang w:val="ru-RU"/>
              </w:rPr>
              <w:softHyphen/>
              <w:t>ми»; «Свинья с поросятами»; «Собака с щенками».</w:t>
            </w:r>
          </w:p>
          <w:p w:rsidR="000C4D2F" w:rsidRPr="006D2701" w:rsidRDefault="000C4D2F" w:rsidP="00B33A24">
            <w:pPr>
              <w:spacing w:after="0" w:line="240" w:lineRule="atLeast"/>
              <w:ind w:firstLine="709"/>
              <w:jc w:val="both"/>
              <w:rPr>
                <w:rFonts w:ascii="Times New Roman" w:hAnsi="Times New Roman"/>
                <w:sz w:val="28"/>
                <w:szCs w:val="28"/>
                <w:lang w:val="ru-RU"/>
              </w:rPr>
            </w:pPr>
            <w:r w:rsidRPr="006D2701">
              <w:rPr>
                <w:rFonts w:ascii="Times New Roman" w:hAnsi="Times New Roman"/>
                <w:i/>
                <w:iCs/>
                <w:sz w:val="28"/>
                <w:szCs w:val="28"/>
                <w:lang w:val="ru-RU"/>
              </w:rPr>
              <w:t>Серия «Мир в картинках</w:t>
            </w:r>
            <w:r w:rsidR="00C639F2" w:rsidRPr="006D2701">
              <w:rPr>
                <w:rFonts w:ascii="Times New Roman" w:hAnsi="Times New Roman"/>
                <w:i/>
                <w:iCs/>
                <w:sz w:val="28"/>
                <w:szCs w:val="28"/>
                <w:lang w:val="ru-RU"/>
              </w:rPr>
              <w:t>»:</w:t>
            </w:r>
            <w:r w:rsidR="00C639F2" w:rsidRPr="006D2701">
              <w:rPr>
                <w:rFonts w:ascii="Times New Roman" w:hAnsi="Times New Roman"/>
                <w:sz w:val="28"/>
                <w:szCs w:val="28"/>
                <w:lang w:val="ru-RU"/>
              </w:rPr>
              <w:t xml:space="preserve"> «</w:t>
            </w:r>
            <w:r w:rsidRPr="006D2701">
              <w:rPr>
                <w:rFonts w:ascii="Times New Roman" w:hAnsi="Times New Roman"/>
                <w:sz w:val="28"/>
                <w:szCs w:val="28"/>
                <w:lang w:val="ru-RU"/>
              </w:rPr>
              <w:t>Деревья и листья»; «Домашние жи</w:t>
            </w:r>
            <w:r w:rsidRPr="006D2701">
              <w:rPr>
                <w:rFonts w:ascii="Times New Roman" w:hAnsi="Times New Roman"/>
                <w:sz w:val="28"/>
                <w:szCs w:val="28"/>
                <w:lang w:val="ru-RU"/>
              </w:rPr>
              <w:softHyphen/>
              <w:t>вотные»; «Домашние птицы»; «Животные — домашние питомцы»; «Животные жарких стран»; «Животные средней полосы»; «Морские обитатели»; «Насекомые»; «Овощи»; «Рептилии и амфибии»; «Со</w:t>
            </w:r>
            <w:r w:rsidRPr="006D2701">
              <w:rPr>
                <w:rFonts w:ascii="Times New Roman" w:hAnsi="Times New Roman"/>
                <w:sz w:val="28"/>
                <w:szCs w:val="28"/>
                <w:lang w:val="ru-RU"/>
              </w:rPr>
              <w:softHyphen/>
              <w:t>баки — друзья и помощники»; «Фрукты»; «Цветы»; «Ягоды лесные»; «Ягоды садовые».</w:t>
            </w:r>
          </w:p>
          <w:p w:rsidR="000C4D2F" w:rsidRPr="006D2701" w:rsidRDefault="000C4D2F" w:rsidP="00B33A24">
            <w:pPr>
              <w:spacing w:after="0" w:line="240" w:lineRule="atLeast"/>
              <w:ind w:firstLine="709"/>
              <w:jc w:val="both"/>
              <w:rPr>
                <w:rFonts w:ascii="Times New Roman" w:hAnsi="Times New Roman"/>
                <w:sz w:val="28"/>
                <w:szCs w:val="28"/>
                <w:lang w:val="ru-RU"/>
              </w:rPr>
            </w:pPr>
            <w:r w:rsidRPr="006D2701">
              <w:rPr>
                <w:rFonts w:ascii="Times New Roman" w:hAnsi="Times New Roman"/>
                <w:i/>
                <w:iCs/>
                <w:sz w:val="28"/>
                <w:szCs w:val="28"/>
                <w:lang w:val="ru-RU"/>
              </w:rPr>
              <w:t>Серия «Рассказы по картинкам»:</w:t>
            </w:r>
            <w:r w:rsidRPr="006D2701">
              <w:rPr>
                <w:rFonts w:ascii="Times New Roman" w:hAnsi="Times New Roman"/>
                <w:sz w:val="28"/>
                <w:szCs w:val="28"/>
                <w:lang w:val="ru-RU"/>
              </w:rPr>
              <w:t xml:space="preserve"> «Весна»; «Времена года»; «Зима»; «Лето»; «Осень»; «Родная природа».</w:t>
            </w:r>
          </w:p>
          <w:p w:rsidR="009546CA" w:rsidRPr="006D2701" w:rsidRDefault="000C4D2F" w:rsidP="00B33A24">
            <w:pPr>
              <w:pStyle w:val="a5"/>
              <w:spacing w:line="240" w:lineRule="atLeast"/>
              <w:ind w:firstLine="709"/>
              <w:jc w:val="both"/>
              <w:rPr>
                <w:rFonts w:ascii="Times New Roman" w:hAnsi="Times New Roman"/>
                <w:sz w:val="28"/>
                <w:szCs w:val="28"/>
                <w:lang w:val="ru-RU"/>
              </w:rPr>
            </w:pPr>
            <w:r w:rsidRPr="006D2701">
              <w:rPr>
                <w:rFonts w:ascii="Times New Roman" w:hAnsi="Times New Roman"/>
                <w:i/>
                <w:iCs/>
                <w:sz w:val="28"/>
                <w:szCs w:val="28"/>
                <w:lang w:val="ru-RU"/>
              </w:rPr>
              <w:t xml:space="preserve">Серия «Расскажите детям </w:t>
            </w:r>
            <w:r w:rsidR="00C639F2" w:rsidRPr="006D2701">
              <w:rPr>
                <w:rFonts w:ascii="Times New Roman" w:hAnsi="Times New Roman"/>
                <w:i/>
                <w:iCs/>
                <w:sz w:val="28"/>
                <w:szCs w:val="28"/>
                <w:lang w:val="ru-RU"/>
              </w:rPr>
              <w:t>о.…</w:t>
            </w:r>
            <w:r w:rsidRPr="006D2701">
              <w:rPr>
                <w:rFonts w:ascii="Times New Roman" w:hAnsi="Times New Roman"/>
                <w:i/>
                <w:iCs/>
                <w:sz w:val="28"/>
                <w:szCs w:val="28"/>
                <w:lang w:val="ru-RU"/>
              </w:rPr>
              <w:t>»:</w:t>
            </w:r>
            <w:r w:rsidRPr="006D2701">
              <w:rPr>
                <w:rFonts w:ascii="Times New Roman" w:hAnsi="Times New Roman"/>
                <w:sz w:val="28"/>
                <w:szCs w:val="28"/>
                <w:lang w:val="ru-RU"/>
              </w:rPr>
              <w:t xml:space="preserve"> «Расскажите детям о грибах»; «Рас</w:t>
            </w:r>
            <w:r w:rsidRPr="006D2701">
              <w:rPr>
                <w:rFonts w:ascii="Times New Roman" w:hAnsi="Times New Roman"/>
                <w:sz w:val="28"/>
                <w:szCs w:val="28"/>
                <w:lang w:val="ru-RU"/>
              </w:rPr>
              <w:softHyphen/>
              <w:t xml:space="preserve">скажите детям о деревьях»; «Расскажите детям о домашних животных»; «Расскажите детям о домашних питомцах»; «Расскажите детям о животных жарких стран»; «Расскажите детям о лесных </w:t>
            </w:r>
            <w:r w:rsidRPr="006D2701">
              <w:rPr>
                <w:rFonts w:ascii="Times New Roman" w:hAnsi="Times New Roman"/>
                <w:sz w:val="28"/>
                <w:szCs w:val="28"/>
                <w:lang w:val="ru-RU"/>
              </w:rPr>
              <w:lastRenderedPageBreak/>
              <w:t>животных»; «Расскажите де</w:t>
            </w:r>
            <w:r w:rsidRPr="006D2701">
              <w:rPr>
                <w:rFonts w:ascii="Times New Roman" w:hAnsi="Times New Roman"/>
                <w:sz w:val="28"/>
                <w:szCs w:val="28"/>
                <w:lang w:val="ru-RU"/>
              </w:rPr>
              <w:softHyphen/>
              <w:t>тям о морских обитателях»; «Расскажите детям о насекомых»; «Расскажите детям о фруктах»; «Расскажите детям об овощах»; «Расскажите детям о птицах»; «Расскажите детям о садовых ягодах».</w:t>
            </w:r>
          </w:p>
          <w:p w:rsidR="000C4D2F" w:rsidRPr="006D2701" w:rsidRDefault="000C4D2F" w:rsidP="00B33A24">
            <w:pPr>
              <w:pStyle w:val="a5"/>
              <w:spacing w:line="240" w:lineRule="atLeast"/>
              <w:ind w:firstLine="709"/>
              <w:jc w:val="both"/>
              <w:rPr>
                <w:rFonts w:ascii="Times New Roman" w:hAnsi="Times New Roman"/>
                <w:sz w:val="28"/>
                <w:szCs w:val="28"/>
                <w:lang w:val="ru-RU" w:eastAsia="ru-RU"/>
              </w:rPr>
            </w:pPr>
          </w:p>
        </w:tc>
      </w:tr>
      <w:tr w:rsidR="00854ECC" w:rsidRPr="00B33A24" w:rsidTr="005A78E0">
        <w:tc>
          <w:tcPr>
            <w:tcW w:w="2579" w:type="dxa"/>
          </w:tcPr>
          <w:p w:rsidR="009546CA" w:rsidRPr="006D2701" w:rsidRDefault="009546CA" w:rsidP="00B33A24">
            <w:pPr>
              <w:shd w:val="clear" w:color="auto" w:fill="FFFFFF"/>
              <w:spacing w:after="0" w:line="240" w:lineRule="atLeast"/>
              <w:ind w:firstLine="709"/>
              <w:jc w:val="both"/>
              <w:rPr>
                <w:rFonts w:ascii="Times New Roman" w:hAnsi="Times New Roman"/>
                <w:b/>
                <w:color w:val="000000"/>
                <w:sz w:val="28"/>
                <w:szCs w:val="28"/>
                <w:lang w:val="ru-RU" w:eastAsia="ru-RU"/>
              </w:rPr>
            </w:pPr>
          </w:p>
          <w:p w:rsidR="009546CA" w:rsidRPr="006D2701" w:rsidRDefault="009546CA" w:rsidP="00B33A24">
            <w:pPr>
              <w:shd w:val="clear" w:color="auto" w:fill="FFFFFF"/>
              <w:spacing w:after="0" w:line="240" w:lineRule="atLeast"/>
              <w:ind w:firstLine="709"/>
              <w:jc w:val="both"/>
              <w:rPr>
                <w:rFonts w:ascii="Times New Roman" w:hAnsi="Times New Roman"/>
                <w:b/>
                <w:color w:val="000000"/>
                <w:sz w:val="28"/>
                <w:szCs w:val="28"/>
                <w:lang w:val="ru-RU" w:eastAsia="ru-RU"/>
              </w:rPr>
            </w:pPr>
          </w:p>
          <w:p w:rsidR="009546CA" w:rsidRPr="006D2701" w:rsidRDefault="009546CA" w:rsidP="00B33A24">
            <w:pPr>
              <w:shd w:val="clear" w:color="auto" w:fill="FFFFFF"/>
              <w:spacing w:after="0" w:line="240" w:lineRule="atLeast"/>
              <w:ind w:firstLine="709"/>
              <w:jc w:val="both"/>
              <w:rPr>
                <w:rFonts w:ascii="Times New Roman" w:hAnsi="Times New Roman"/>
                <w:b/>
                <w:color w:val="000000"/>
                <w:sz w:val="28"/>
                <w:szCs w:val="28"/>
                <w:lang w:val="ru-RU" w:eastAsia="ru-RU"/>
              </w:rPr>
            </w:pPr>
          </w:p>
          <w:p w:rsidR="009546CA" w:rsidRPr="006D2701" w:rsidRDefault="009546CA" w:rsidP="00B33A24">
            <w:pPr>
              <w:shd w:val="clear" w:color="auto" w:fill="FFFFFF"/>
              <w:spacing w:after="0" w:line="240" w:lineRule="atLeast"/>
              <w:ind w:firstLine="709"/>
              <w:jc w:val="both"/>
              <w:rPr>
                <w:rFonts w:ascii="Times New Roman" w:hAnsi="Times New Roman"/>
                <w:b/>
                <w:color w:val="000000"/>
                <w:sz w:val="28"/>
                <w:szCs w:val="28"/>
                <w:lang w:val="ru-RU" w:eastAsia="ru-RU"/>
              </w:rPr>
            </w:pPr>
          </w:p>
          <w:p w:rsidR="009546CA" w:rsidRPr="006D2701" w:rsidRDefault="009546CA" w:rsidP="00B33A24">
            <w:pPr>
              <w:shd w:val="clear" w:color="auto" w:fill="FFFFFF"/>
              <w:spacing w:after="0" w:line="240" w:lineRule="atLeast"/>
              <w:ind w:firstLine="709"/>
              <w:jc w:val="both"/>
              <w:rPr>
                <w:rFonts w:ascii="Times New Roman" w:hAnsi="Times New Roman"/>
                <w:b/>
                <w:color w:val="000000"/>
                <w:sz w:val="28"/>
                <w:szCs w:val="28"/>
                <w:lang w:val="ru-RU" w:eastAsia="ru-RU"/>
              </w:rPr>
            </w:pPr>
          </w:p>
          <w:p w:rsidR="000C4D2F" w:rsidRPr="006D2701" w:rsidRDefault="000C4D2F" w:rsidP="00B33A24">
            <w:pPr>
              <w:shd w:val="clear" w:color="auto" w:fill="FFFFFF"/>
              <w:spacing w:after="0" w:line="240" w:lineRule="atLeast"/>
              <w:ind w:firstLine="709"/>
              <w:jc w:val="both"/>
              <w:rPr>
                <w:rFonts w:ascii="Times New Roman" w:hAnsi="Times New Roman"/>
                <w:b/>
                <w:color w:val="000000"/>
                <w:sz w:val="28"/>
                <w:szCs w:val="28"/>
                <w:lang w:val="ru-RU" w:eastAsia="ru-RU"/>
              </w:rPr>
            </w:pPr>
          </w:p>
          <w:p w:rsidR="000C4D2F" w:rsidRPr="006D2701" w:rsidRDefault="000C4D2F" w:rsidP="00B33A24">
            <w:pPr>
              <w:shd w:val="clear" w:color="auto" w:fill="FFFFFF"/>
              <w:spacing w:after="0" w:line="240" w:lineRule="atLeast"/>
              <w:ind w:firstLine="709"/>
              <w:jc w:val="both"/>
              <w:rPr>
                <w:rFonts w:ascii="Times New Roman" w:hAnsi="Times New Roman"/>
                <w:b/>
                <w:color w:val="000000"/>
                <w:sz w:val="28"/>
                <w:szCs w:val="28"/>
                <w:lang w:val="ru-RU" w:eastAsia="ru-RU"/>
              </w:rPr>
            </w:pPr>
          </w:p>
          <w:p w:rsidR="009546CA" w:rsidRPr="006D2701" w:rsidRDefault="009546CA" w:rsidP="00B33A24">
            <w:pPr>
              <w:shd w:val="clear" w:color="auto" w:fill="FFFFFF"/>
              <w:spacing w:after="0" w:line="240" w:lineRule="atLeast"/>
              <w:ind w:firstLine="709"/>
              <w:jc w:val="both"/>
              <w:rPr>
                <w:rFonts w:ascii="Times New Roman" w:hAnsi="Times New Roman"/>
                <w:b/>
                <w:color w:val="000000"/>
                <w:sz w:val="28"/>
                <w:szCs w:val="28"/>
                <w:lang w:val="ru-RU" w:eastAsia="ru-RU"/>
              </w:rPr>
            </w:pPr>
          </w:p>
          <w:p w:rsidR="009546CA" w:rsidRPr="006D2701" w:rsidRDefault="009546CA" w:rsidP="00B33A24">
            <w:pPr>
              <w:shd w:val="clear" w:color="auto" w:fill="FFFFFF"/>
              <w:spacing w:after="0" w:line="240" w:lineRule="atLeast"/>
              <w:ind w:firstLine="709"/>
              <w:jc w:val="both"/>
              <w:rPr>
                <w:rFonts w:ascii="Times New Roman" w:hAnsi="Times New Roman"/>
                <w:b/>
                <w:color w:val="000000"/>
                <w:sz w:val="28"/>
                <w:szCs w:val="28"/>
                <w:lang w:val="ru-RU" w:eastAsia="ru-RU"/>
              </w:rPr>
            </w:pPr>
          </w:p>
          <w:p w:rsidR="009546CA" w:rsidRPr="006D2701" w:rsidRDefault="009546CA" w:rsidP="00B33A24">
            <w:pPr>
              <w:shd w:val="clear" w:color="auto" w:fill="FFFFFF"/>
              <w:spacing w:after="0" w:line="240" w:lineRule="atLeast"/>
              <w:ind w:firstLine="709"/>
              <w:jc w:val="both"/>
              <w:rPr>
                <w:rFonts w:ascii="Times New Roman" w:hAnsi="Times New Roman"/>
                <w:b/>
                <w:color w:val="000000"/>
                <w:sz w:val="28"/>
                <w:szCs w:val="28"/>
                <w:lang w:val="ru-RU" w:eastAsia="ru-RU"/>
              </w:rPr>
            </w:pPr>
            <w:r w:rsidRPr="006D2701">
              <w:rPr>
                <w:rFonts w:ascii="Times New Roman" w:hAnsi="Times New Roman"/>
                <w:b/>
                <w:color w:val="000000"/>
                <w:sz w:val="28"/>
                <w:szCs w:val="28"/>
                <w:lang w:val="ru-RU" w:eastAsia="ru-RU"/>
              </w:rPr>
              <w:t>Методическое обеспечение образовательной области «Речевое развитие»</w:t>
            </w:r>
          </w:p>
          <w:p w:rsidR="00854ECC" w:rsidRPr="006D2701" w:rsidRDefault="00854ECC" w:rsidP="00B33A24">
            <w:pPr>
              <w:pStyle w:val="a5"/>
              <w:spacing w:line="240" w:lineRule="atLeast"/>
              <w:ind w:firstLine="709"/>
              <w:jc w:val="both"/>
              <w:rPr>
                <w:rFonts w:ascii="Times New Roman" w:hAnsi="Times New Roman"/>
                <w:b/>
                <w:sz w:val="28"/>
                <w:szCs w:val="28"/>
                <w:lang w:val="ru-RU" w:eastAsia="ru-RU"/>
              </w:rPr>
            </w:pPr>
          </w:p>
        </w:tc>
        <w:tc>
          <w:tcPr>
            <w:tcW w:w="7229" w:type="dxa"/>
          </w:tcPr>
          <w:p w:rsidR="000C4D2F" w:rsidRPr="006D2701" w:rsidRDefault="000C4D2F" w:rsidP="00B33A24">
            <w:pPr>
              <w:spacing w:after="0" w:line="240" w:lineRule="atLeast"/>
              <w:ind w:firstLine="709"/>
              <w:jc w:val="both"/>
              <w:rPr>
                <w:rFonts w:ascii="Times New Roman" w:hAnsi="Times New Roman"/>
                <w:b/>
                <w:bCs/>
                <w:i/>
                <w:iCs/>
                <w:sz w:val="28"/>
                <w:szCs w:val="28"/>
                <w:lang w:val="ru-RU"/>
              </w:rPr>
            </w:pPr>
            <w:bookmarkStart w:id="31" w:name="bookmark515"/>
          </w:p>
          <w:p w:rsidR="009546CA" w:rsidRPr="006D2701" w:rsidRDefault="009546CA" w:rsidP="00B33A24">
            <w:pPr>
              <w:spacing w:after="0" w:line="240" w:lineRule="atLeast"/>
              <w:ind w:firstLine="709"/>
              <w:jc w:val="both"/>
              <w:rPr>
                <w:rFonts w:ascii="Times New Roman" w:hAnsi="Times New Roman"/>
                <w:b/>
                <w:i/>
                <w:sz w:val="28"/>
                <w:szCs w:val="28"/>
                <w:lang w:val="ru-RU"/>
              </w:rPr>
            </w:pPr>
            <w:r w:rsidRPr="006D2701">
              <w:rPr>
                <w:rFonts w:ascii="Times New Roman" w:hAnsi="Times New Roman"/>
                <w:b/>
                <w:bCs/>
                <w:i/>
                <w:iCs/>
                <w:sz w:val="28"/>
                <w:szCs w:val="28"/>
                <w:lang w:val="ru-RU"/>
              </w:rPr>
              <w:t>Методические пособия</w:t>
            </w:r>
            <w:bookmarkEnd w:id="31"/>
          </w:p>
          <w:p w:rsidR="009546CA" w:rsidRPr="006D2701" w:rsidRDefault="009546CA" w:rsidP="00B33A24">
            <w:pPr>
              <w:spacing w:after="0" w:line="240" w:lineRule="atLeast"/>
              <w:ind w:firstLine="709"/>
              <w:jc w:val="both"/>
              <w:rPr>
                <w:rFonts w:ascii="Times New Roman" w:hAnsi="Times New Roman"/>
                <w:sz w:val="28"/>
                <w:szCs w:val="28"/>
                <w:lang w:val="ru-RU"/>
              </w:rPr>
            </w:pPr>
            <w:proofErr w:type="spellStart"/>
            <w:r w:rsidRPr="006D2701">
              <w:rPr>
                <w:rFonts w:ascii="Times New Roman" w:hAnsi="Times New Roman"/>
                <w:spacing w:val="50"/>
                <w:sz w:val="28"/>
                <w:szCs w:val="28"/>
                <w:lang w:val="ru-RU"/>
              </w:rPr>
              <w:t>Гербова</w:t>
            </w:r>
            <w:proofErr w:type="spellEnd"/>
            <w:r w:rsidRPr="006D2701">
              <w:rPr>
                <w:rFonts w:ascii="Times New Roman" w:hAnsi="Times New Roman"/>
                <w:sz w:val="28"/>
                <w:szCs w:val="28"/>
                <w:lang w:val="ru-RU"/>
              </w:rPr>
              <w:t xml:space="preserve"> В. В. Развитие речи в детском саду: Вторая группа раннего возраста (2-3 года).</w:t>
            </w:r>
          </w:p>
          <w:p w:rsidR="009546CA" w:rsidRPr="006D2701" w:rsidRDefault="009546CA" w:rsidP="00B33A24">
            <w:pPr>
              <w:spacing w:after="0" w:line="240" w:lineRule="atLeast"/>
              <w:ind w:firstLine="709"/>
              <w:jc w:val="both"/>
              <w:rPr>
                <w:rFonts w:ascii="Times New Roman" w:hAnsi="Times New Roman"/>
                <w:sz w:val="28"/>
                <w:szCs w:val="28"/>
                <w:lang w:val="ru-RU"/>
              </w:rPr>
            </w:pPr>
            <w:proofErr w:type="spellStart"/>
            <w:r w:rsidRPr="006D2701">
              <w:rPr>
                <w:rFonts w:ascii="Times New Roman" w:hAnsi="Times New Roman"/>
                <w:spacing w:val="50"/>
                <w:sz w:val="28"/>
                <w:szCs w:val="28"/>
                <w:lang w:val="ru-RU"/>
              </w:rPr>
              <w:t>Гербова</w:t>
            </w:r>
            <w:proofErr w:type="spellEnd"/>
            <w:r w:rsidRPr="006D2701">
              <w:rPr>
                <w:rFonts w:ascii="Times New Roman" w:hAnsi="Times New Roman"/>
                <w:sz w:val="28"/>
                <w:szCs w:val="28"/>
                <w:lang w:val="ru-RU"/>
              </w:rPr>
              <w:t xml:space="preserve"> В. В. Развитие речи в детском саду: Младшая группа (3-4 года).</w:t>
            </w:r>
          </w:p>
          <w:p w:rsidR="009546CA" w:rsidRPr="006D2701" w:rsidRDefault="009546CA" w:rsidP="00B33A24">
            <w:pPr>
              <w:spacing w:after="0" w:line="240" w:lineRule="atLeast"/>
              <w:ind w:firstLine="709"/>
              <w:jc w:val="both"/>
              <w:rPr>
                <w:rFonts w:ascii="Times New Roman" w:hAnsi="Times New Roman"/>
                <w:sz w:val="28"/>
                <w:szCs w:val="28"/>
                <w:lang w:val="ru-RU"/>
              </w:rPr>
            </w:pPr>
            <w:proofErr w:type="spellStart"/>
            <w:r w:rsidRPr="006D2701">
              <w:rPr>
                <w:rFonts w:ascii="Times New Roman" w:hAnsi="Times New Roman"/>
                <w:spacing w:val="50"/>
                <w:sz w:val="28"/>
                <w:szCs w:val="28"/>
                <w:lang w:val="ru-RU"/>
              </w:rPr>
              <w:t>Гербова</w:t>
            </w:r>
            <w:proofErr w:type="spellEnd"/>
            <w:r w:rsidRPr="006D2701">
              <w:rPr>
                <w:rFonts w:ascii="Times New Roman" w:hAnsi="Times New Roman"/>
                <w:sz w:val="28"/>
                <w:szCs w:val="28"/>
                <w:lang w:val="ru-RU"/>
              </w:rPr>
              <w:t xml:space="preserve"> В. В. Развитие речи в детском саду: Средняя группа (4-5 лет).</w:t>
            </w:r>
          </w:p>
          <w:p w:rsidR="009546CA" w:rsidRPr="006D2701" w:rsidRDefault="009546CA" w:rsidP="00B33A24">
            <w:pPr>
              <w:spacing w:after="0" w:line="240" w:lineRule="atLeast"/>
              <w:ind w:firstLine="709"/>
              <w:jc w:val="both"/>
              <w:rPr>
                <w:rFonts w:ascii="Times New Roman" w:hAnsi="Times New Roman"/>
                <w:sz w:val="28"/>
                <w:szCs w:val="28"/>
                <w:lang w:val="ru-RU"/>
              </w:rPr>
            </w:pPr>
            <w:proofErr w:type="spellStart"/>
            <w:r w:rsidRPr="006D2701">
              <w:rPr>
                <w:rFonts w:ascii="Times New Roman" w:hAnsi="Times New Roman"/>
                <w:spacing w:val="50"/>
                <w:sz w:val="28"/>
                <w:szCs w:val="28"/>
                <w:lang w:val="ru-RU"/>
              </w:rPr>
              <w:t>Гербова</w:t>
            </w:r>
            <w:proofErr w:type="spellEnd"/>
            <w:r w:rsidRPr="006D2701">
              <w:rPr>
                <w:rFonts w:ascii="Times New Roman" w:hAnsi="Times New Roman"/>
                <w:sz w:val="28"/>
                <w:szCs w:val="28"/>
                <w:lang w:val="ru-RU"/>
              </w:rPr>
              <w:t xml:space="preserve"> В. В. Развитие речи в детском саду: Старшая группа (5-6 лет).</w:t>
            </w:r>
          </w:p>
          <w:p w:rsidR="009546CA" w:rsidRPr="006D2701" w:rsidRDefault="009546CA" w:rsidP="00B33A24">
            <w:pPr>
              <w:spacing w:after="0" w:line="240" w:lineRule="atLeast"/>
              <w:ind w:firstLine="709"/>
              <w:jc w:val="both"/>
              <w:rPr>
                <w:rFonts w:ascii="Times New Roman" w:hAnsi="Times New Roman"/>
                <w:sz w:val="28"/>
                <w:szCs w:val="28"/>
                <w:lang w:val="ru-RU"/>
              </w:rPr>
            </w:pPr>
            <w:proofErr w:type="spellStart"/>
            <w:r w:rsidRPr="006D2701">
              <w:rPr>
                <w:rFonts w:ascii="Times New Roman" w:hAnsi="Times New Roman"/>
                <w:spacing w:val="50"/>
                <w:sz w:val="28"/>
                <w:szCs w:val="28"/>
                <w:lang w:val="ru-RU"/>
              </w:rPr>
              <w:t>Гербова</w:t>
            </w:r>
            <w:proofErr w:type="spellEnd"/>
            <w:r w:rsidRPr="006D2701">
              <w:rPr>
                <w:rFonts w:ascii="Times New Roman" w:hAnsi="Times New Roman"/>
                <w:sz w:val="28"/>
                <w:szCs w:val="28"/>
                <w:lang w:val="ru-RU"/>
              </w:rPr>
              <w:t xml:space="preserve"> В. В. Развитие речи в детском саду: Подготовительная к школе группа (6-7 лет).</w:t>
            </w:r>
          </w:p>
          <w:p w:rsidR="009546CA" w:rsidRPr="006D2701" w:rsidRDefault="009546CA" w:rsidP="00B33A24">
            <w:pPr>
              <w:spacing w:after="0" w:line="240" w:lineRule="atLeast"/>
              <w:ind w:firstLine="709"/>
              <w:jc w:val="both"/>
              <w:rPr>
                <w:rFonts w:ascii="Times New Roman" w:hAnsi="Times New Roman"/>
                <w:b/>
                <w:i/>
                <w:sz w:val="28"/>
                <w:szCs w:val="28"/>
                <w:lang w:val="ru-RU"/>
              </w:rPr>
            </w:pPr>
            <w:bookmarkStart w:id="32" w:name="bookmark516"/>
            <w:r w:rsidRPr="006D2701">
              <w:rPr>
                <w:rFonts w:ascii="Times New Roman" w:hAnsi="Times New Roman"/>
                <w:b/>
                <w:bCs/>
                <w:i/>
                <w:iCs/>
                <w:sz w:val="28"/>
                <w:szCs w:val="28"/>
                <w:lang w:val="ru-RU"/>
              </w:rPr>
              <w:t>Электронные образовательные ресурсы (ЭОР)</w:t>
            </w:r>
            <w:bookmarkEnd w:id="32"/>
          </w:p>
          <w:p w:rsidR="009546CA" w:rsidRPr="006D2701" w:rsidRDefault="009546CA" w:rsidP="00B33A24">
            <w:pPr>
              <w:spacing w:after="0" w:line="240" w:lineRule="atLeast"/>
              <w:ind w:firstLine="709"/>
              <w:jc w:val="both"/>
              <w:rPr>
                <w:rFonts w:ascii="Times New Roman" w:hAnsi="Times New Roman"/>
                <w:sz w:val="28"/>
                <w:szCs w:val="28"/>
                <w:lang w:val="ru-RU"/>
              </w:rPr>
            </w:pPr>
            <w:proofErr w:type="spellStart"/>
            <w:r w:rsidRPr="006D2701">
              <w:rPr>
                <w:rFonts w:ascii="Times New Roman" w:hAnsi="Times New Roman"/>
                <w:spacing w:val="50"/>
                <w:sz w:val="28"/>
                <w:szCs w:val="28"/>
                <w:lang w:val="ru-RU"/>
              </w:rPr>
              <w:t>Гербова</w:t>
            </w:r>
            <w:proofErr w:type="spellEnd"/>
            <w:r w:rsidRPr="006D2701">
              <w:rPr>
                <w:rFonts w:ascii="Times New Roman" w:hAnsi="Times New Roman"/>
                <w:sz w:val="28"/>
                <w:szCs w:val="28"/>
                <w:lang w:val="ru-RU"/>
              </w:rPr>
              <w:t xml:space="preserve"> В. В. Развитие речи в детском саду: Младшая группа (3-4 года).</w:t>
            </w:r>
          </w:p>
          <w:p w:rsidR="009546CA" w:rsidRPr="006D2701" w:rsidRDefault="009546CA" w:rsidP="00B33A24">
            <w:pPr>
              <w:spacing w:after="0" w:line="240" w:lineRule="atLeast"/>
              <w:ind w:firstLine="709"/>
              <w:jc w:val="both"/>
              <w:rPr>
                <w:rFonts w:ascii="Times New Roman" w:hAnsi="Times New Roman"/>
                <w:sz w:val="28"/>
                <w:szCs w:val="28"/>
                <w:lang w:val="ru-RU"/>
              </w:rPr>
            </w:pPr>
            <w:proofErr w:type="spellStart"/>
            <w:r w:rsidRPr="006D2701">
              <w:rPr>
                <w:rFonts w:ascii="Times New Roman" w:hAnsi="Times New Roman"/>
                <w:spacing w:val="50"/>
                <w:sz w:val="28"/>
                <w:szCs w:val="28"/>
                <w:lang w:val="ru-RU"/>
              </w:rPr>
              <w:t>Гербова</w:t>
            </w:r>
            <w:proofErr w:type="spellEnd"/>
            <w:r w:rsidRPr="006D2701">
              <w:rPr>
                <w:rFonts w:ascii="Times New Roman" w:hAnsi="Times New Roman"/>
                <w:sz w:val="28"/>
                <w:szCs w:val="28"/>
                <w:lang w:val="ru-RU"/>
              </w:rPr>
              <w:t xml:space="preserve"> В. В. Развитие речи в детском саду: Средняя группа (4-5 лет).</w:t>
            </w:r>
          </w:p>
          <w:p w:rsidR="009546CA" w:rsidRPr="006D2701" w:rsidRDefault="009546CA" w:rsidP="00B33A24">
            <w:pPr>
              <w:spacing w:after="0" w:line="240" w:lineRule="atLeast"/>
              <w:ind w:firstLine="709"/>
              <w:jc w:val="both"/>
              <w:rPr>
                <w:rFonts w:ascii="Times New Roman" w:hAnsi="Times New Roman"/>
                <w:sz w:val="28"/>
                <w:szCs w:val="28"/>
                <w:lang w:val="ru-RU"/>
              </w:rPr>
            </w:pPr>
            <w:proofErr w:type="spellStart"/>
            <w:r w:rsidRPr="006D2701">
              <w:rPr>
                <w:rFonts w:ascii="Times New Roman" w:hAnsi="Times New Roman"/>
                <w:spacing w:val="50"/>
                <w:sz w:val="28"/>
                <w:szCs w:val="28"/>
                <w:lang w:val="ru-RU"/>
              </w:rPr>
              <w:t>Гербова</w:t>
            </w:r>
            <w:proofErr w:type="spellEnd"/>
            <w:r w:rsidRPr="006D2701">
              <w:rPr>
                <w:rFonts w:ascii="Times New Roman" w:hAnsi="Times New Roman"/>
                <w:sz w:val="28"/>
                <w:szCs w:val="28"/>
                <w:lang w:val="ru-RU"/>
              </w:rPr>
              <w:t xml:space="preserve"> В. В. Развитие речи в детском саду: Старшая группа (5-6 лет).</w:t>
            </w:r>
          </w:p>
          <w:p w:rsidR="009546CA" w:rsidRPr="006D2701" w:rsidRDefault="009546CA" w:rsidP="00B33A24">
            <w:pPr>
              <w:spacing w:after="0" w:line="240" w:lineRule="atLeast"/>
              <w:ind w:firstLine="709"/>
              <w:jc w:val="both"/>
              <w:rPr>
                <w:rFonts w:ascii="Times New Roman" w:hAnsi="Times New Roman"/>
                <w:sz w:val="28"/>
                <w:szCs w:val="28"/>
                <w:lang w:val="ru-RU"/>
              </w:rPr>
            </w:pPr>
            <w:proofErr w:type="spellStart"/>
            <w:r w:rsidRPr="006D2701">
              <w:rPr>
                <w:rFonts w:ascii="Times New Roman" w:hAnsi="Times New Roman"/>
                <w:spacing w:val="50"/>
                <w:sz w:val="28"/>
                <w:szCs w:val="28"/>
                <w:lang w:val="ru-RU"/>
              </w:rPr>
              <w:t>Гербова</w:t>
            </w:r>
            <w:proofErr w:type="spellEnd"/>
            <w:r w:rsidRPr="006D2701">
              <w:rPr>
                <w:rFonts w:ascii="Times New Roman" w:hAnsi="Times New Roman"/>
                <w:sz w:val="28"/>
                <w:szCs w:val="28"/>
                <w:lang w:val="ru-RU"/>
              </w:rPr>
              <w:t xml:space="preserve"> В. В. Развитие речи в детском саду: Подготовительная к школе группа (6-7 лет).</w:t>
            </w:r>
          </w:p>
          <w:p w:rsidR="009546CA" w:rsidRPr="006D2701" w:rsidRDefault="009546CA" w:rsidP="00B33A24">
            <w:pPr>
              <w:spacing w:after="0" w:line="240" w:lineRule="atLeast"/>
              <w:ind w:firstLine="709"/>
              <w:jc w:val="both"/>
              <w:rPr>
                <w:rFonts w:ascii="Times New Roman" w:hAnsi="Times New Roman"/>
                <w:b/>
                <w:i/>
                <w:sz w:val="28"/>
                <w:szCs w:val="28"/>
                <w:lang w:val="ru-RU"/>
              </w:rPr>
            </w:pPr>
            <w:bookmarkStart w:id="33" w:name="bookmark518"/>
            <w:r w:rsidRPr="006D2701">
              <w:rPr>
                <w:rFonts w:ascii="Times New Roman" w:hAnsi="Times New Roman"/>
                <w:b/>
                <w:bCs/>
                <w:i/>
                <w:iCs/>
                <w:sz w:val="28"/>
                <w:szCs w:val="28"/>
                <w:lang w:val="ru-RU"/>
              </w:rPr>
              <w:t>Наглядно-дидактические пособия</w:t>
            </w:r>
            <w:bookmarkEnd w:id="33"/>
          </w:p>
          <w:p w:rsidR="009546CA" w:rsidRPr="006D2701" w:rsidRDefault="009546CA" w:rsidP="00B33A24">
            <w:pPr>
              <w:spacing w:after="0" w:line="240" w:lineRule="atLeast"/>
              <w:ind w:firstLine="709"/>
              <w:jc w:val="both"/>
              <w:rPr>
                <w:rFonts w:ascii="Times New Roman" w:hAnsi="Times New Roman"/>
                <w:sz w:val="28"/>
                <w:szCs w:val="28"/>
                <w:lang w:val="ru-RU"/>
              </w:rPr>
            </w:pPr>
            <w:r w:rsidRPr="006D2701">
              <w:rPr>
                <w:rFonts w:ascii="Times New Roman" w:hAnsi="Times New Roman"/>
                <w:sz w:val="28"/>
                <w:szCs w:val="28"/>
                <w:lang w:val="ru-RU"/>
              </w:rPr>
              <w:t xml:space="preserve">Развитие речи в детском саду: Для работы с детьми 3-4 лет. </w:t>
            </w:r>
            <w:proofErr w:type="spellStart"/>
            <w:r w:rsidRPr="006D2701">
              <w:rPr>
                <w:rFonts w:ascii="Times New Roman" w:hAnsi="Times New Roman"/>
                <w:sz w:val="28"/>
                <w:szCs w:val="28"/>
                <w:lang w:val="ru-RU"/>
              </w:rPr>
              <w:t>Гер</w:t>
            </w:r>
            <w:r w:rsidRPr="006D2701">
              <w:rPr>
                <w:rFonts w:ascii="Times New Roman" w:hAnsi="Times New Roman"/>
                <w:spacing w:val="50"/>
                <w:sz w:val="28"/>
                <w:szCs w:val="28"/>
                <w:lang w:val="ru-RU"/>
              </w:rPr>
              <w:t>бова</w:t>
            </w:r>
            <w:proofErr w:type="spellEnd"/>
            <w:r w:rsidRPr="006D2701">
              <w:rPr>
                <w:rFonts w:ascii="Times New Roman" w:hAnsi="Times New Roman"/>
                <w:spacing w:val="50"/>
                <w:sz w:val="28"/>
                <w:szCs w:val="28"/>
                <w:lang w:val="ru-RU"/>
              </w:rPr>
              <w:t xml:space="preserve"> В. В.</w:t>
            </w:r>
          </w:p>
          <w:p w:rsidR="009546CA" w:rsidRPr="006D2701" w:rsidRDefault="009546CA" w:rsidP="00B33A24">
            <w:pPr>
              <w:spacing w:after="0" w:line="240" w:lineRule="atLeast"/>
              <w:ind w:firstLine="709"/>
              <w:jc w:val="both"/>
              <w:rPr>
                <w:rFonts w:ascii="Times New Roman" w:hAnsi="Times New Roman"/>
                <w:sz w:val="28"/>
                <w:szCs w:val="28"/>
                <w:lang w:val="ru-RU"/>
              </w:rPr>
            </w:pPr>
            <w:r w:rsidRPr="006D2701">
              <w:rPr>
                <w:rFonts w:ascii="Times New Roman" w:hAnsi="Times New Roman"/>
                <w:sz w:val="28"/>
                <w:szCs w:val="28"/>
                <w:lang w:val="ru-RU"/>
              </w:rPr>
              <w:t xml:space="preserve">Развитие речи в детском саду: Для работы с детьми 4-6 лет. </w:t>
            </w:r>
            <w:proofErr w:type="spellStart"/>
            <w:r w:rsidRPr="006D2701">
              <w:rPr>
                <w:rFonts w:ascii="Times New Roman" w:hAnsi="Times New Roman"/>
                <w:spacing w:val="50"/>
                <w:sz w:val="28"/>
                <w:szCs w:val="28"/>
                <w:lang w:val="ru-RU"/>
              </w:rPr>
              <w:t>Гер</w:t>
            </w:r>
            <w:r w:rsidRPr="006D2701">
              <w:rPr>
                <w:rFonts w:ascii="Times New Roman" w:hAnsi="Times New Roman"/>
                <w:spacing w:val="50"/>
                <w:sz w:val="28"/>
                <w:szCs w:val="28"/>
                <w:lang w:val="ru-RU"/>
              </w:rPr>
              <w:softHyphen/>
              <w:t>бова</w:t>
            </w:r>
            <w:proofErr w:type="spellEnd"/>
            <w:r w:rsidRPr="006D2701">
              <w:rPr>
                <w:rFonts w:ascii="Times New Roman" w:hAnsi="Times New Roman"/>
                <w:spacing w:val="50"/>
                <w:sz w:val="28"/>
                <w:szCs w:val="28"/>
                <w:lang w:val="ru-RU"/>
              </w:rPr>
              <w:t xml:space="preserve"> В. В.</w:t>
            </w:r>
          </w:p>
          <w:p w:rsidR="009546CA" w:rsidRPr="006D2701" w:rsidRDefault="009546CA" w:rsidP="00B33A24">
            <w:pPr>
              <w:spacing w:after="0" w:line="240" w:lineRule="atLeast"/>
              <w:ind w:firstLine="709"/>
              <w:jc w:val="both"/>
              <w:rPr>
                <w:rFonts w:ascii="Times New Roman" w:hAnsi="Times New Roman"/>
                <w:sz w:val="28"/>
                <w:szCs w:val="28"/>
                <w:lang w:val="ru-RU"/>
              </w:rPr>
            </w:pPr>
            <w:r w:rsidRPr="006D2701">
              <w:rPr>
                <w:rFonts w:ascii="Times New Roman" w:hAnsi="Times New Roman"/>
                <w:i/>
                <w:iCs/>
                <w:sz w:val="28"/>
                <w:szCs w:val="28"/>
                <w:lang w:val="ru-RU"/>
              </w:rPr>
              <w:t>Серия «Рассказы по картинкам»:</w:t>
            </w:r>
            <w:r w:rsidRPr="006D2701">
              <w:rPr>
                <w:rFonts w:ascii="Times New Roman" w:hAnsi="Times New Roman"/>
                <w:sz w:val="28"/>
                <w:szCs w:val="28"/>
                <w:lang w:val="ru-RU"/>
              </w:rPr>
              <w:t xml:space="preserve"> «Колобок»; «Курочка Ряба»; «Реп</w:t>
            </w:r>
            <w:r w:rsidRPr="006D2701">
              <w:rPr>
                <w:rFonts w:ascii="Times New Roman" w:hAnsi="Times New Roman"/>
                <w:sz w:val="28"/>
                <w:szCs w:val="28"/>
                <w:lang w:val="ru-RU"/>
              </w:rPr>
              <w:softHyphen/>
              <w:t>ка»; «Теремок».</w:t>
            </w:r>
          </w:p>
          <w:p w:rsidR="00854ECC" w:rsidRPr="006D2701" w:rsidRDefault="009546CA" w:rsidP="00B33A24">
            <w:pPr>
              <w:spacing w:after="0" w:line="240" w:lineRule="atLeast"/>
              <w:ind w:firstLine="709"/>
              <w:jc w:val="both"/>
              <w:rPr>
                <w:rFonts w:ascii="Times New Roman" w:hAnsi="Times New Roman"/>
                <w:sz w:val="28"/>
                <w:szCs w:val="28"/>
                <w:lang w:val="ru-RU"/>
              </w:rPr>
            </w:pPr>
            <w:r w:rsidRPr="006D2701">
              <w:rPr>
                <w:rFonts w:ascii="Times New Roman" w:hAnsi="Times New Roman"/>
                <w:i/>
                <w:iCs/>
                <w:sz w:val="28"/>
                <w:szCs w:val="28"/>
                <w:lang w:val="ru-RU"/>
              </w:rPr>
              <w:t>Плакаты:</w:t>
            </w:r>
            <w:r w:rsidRPr="006D2701">
              <w:rPr>
                <w:rFonts w:ascii="Times New Roman" w:hAnsi="Times New Roman"/>
                <w:sz w:val="28"/>
                <w:szCs w:val="28"/>
                <w:lang w:val="ru-RU"/>
              </w:rPr>
              <w:t xml:space="preserve"> «Алфавит».</w:t>
            </w:r>
          </w:p>
          <w:p w:rsidR="000C4D2F" w:rsidRPr="006D2701" w:rsidRDefault="000C4D2F" w:rsidP="00B33A24">
            <w:pPr>
              <w:spacing w:after="0" w:line="240" w:lineRule="atLeast"/>
              <w:ind w:firstLine="709"/>
              <w:jc w:val="both"/>
              <w:rPr>
                <w:rFonts w:ascii="Times New Roman" w:hAnsi="Times New Roman"/>
                <w:sz w:val="28"/>
                <w:szCs w:val="28"/>
                <w:lang w:val="ru-RU" w:eastAsia="ru-RU"/>
              </w:rPr>
            </w:pPr>
          </w:p>
        </w:tc>
      </w:tr>
      <w:tr w:rsidR="00854ECC" w:rsidRPr="00EB6294" w:rsidTr="005A78E0">
        <w:tc>
          <w:tcPr>
            <w:tcW w:w="2579" w:type="dxa"/>
          </w:tcPr>
          <w:p w:rsidR="009546CA" w:rsidRPr="006D2701" w:rsidRDefault="009546CA" w:rsidP="00B33A24">
            <w:pPr>
              <w:pStyle w:val="a5"/>
              <w:spacing w:line="240" w:lineRule="atLeast"/>
              <w:ind w:firstLine="709"/>
              <w:jc w:val="both"/>
              <w:rPr>
                <w:rFonts w:ascii="Times New Roman" w:hAnsi="Times New Roman"/>
                <w:b/>
                <w:color w:val="000000"/>
                <w:sz w:val="28"/>
                <w:szCs w:val="28"/>
                <w:lang w:val="ru-RU" w:eastAsia="ru-RU"/>
              </w:rPr>
            </w:pPr>
          </w:p>
          <w:p w:rsidR="009546CA" w:rsidRPr="006D2701" w:rsidRDefault="009546CA" w:rsidP="00B33A24">
            <w:pPr>
              <w:pStyle w:val="a5"/>
              <w:spacing w:line="240" w:lineRule="atLeast"/>
              <w:ind w:firstLine="709"/>
              <w:jc w:val="both"/>
              <w:rPr>
                <w:rFonts w:ascii="Times New Roman" w:hAnsi="Times New Roman"/>
                <w:b/>
                <w:color w:val="000000"/>
                <w:sz w:val="28"/>
                <w:szCs w:val="28"/>
                <w:lang w:val="ru-RU" w:eastAsia="ru-RU"/>
              </w:rPr>
            </w:pPr>
          </w:p>
          <w:p w:rsidR="000C4D2F" w:rsidRPr="006D2701" w:rsidRDefault="000C4D2F" w:rsidP="00B33A24">
            <w:pPr>
              <w:pStyle w:val="a5"/>
              <w:spacing w:line="240" w:lineRule="atLeast"/>
              <w:ind w:firstLine="709"/>
              <w:jc w:val="both"/>
              <w:rPr>
                <w:rFonts w:ascii="Times New Roman" w:hAnsi="Times New Roman"/>
                <w:b/>
                <w:color w:val="000000"/>
                <w:sz w:val="28"/>
                <w:szCs w:val="28"/>
                <w:lang w:val="ru-RU" w:eastAsia="ru-RU"/>
              </w:rPr>
            </w:pPr>
          </w:p>
          <w:p w:rsidR="000C4D2F" w:rsidRPr="006D2701" w:rsidRDefault="000C4D2F" w:rsidP="00B33A24">
            <w:pPr>
              <w:pStyle w:val="a5"/>
              <w:spacing w:line="240" w:lineRule="atLeast"/>
              <w:ind w:firstLine="709"/>
              <w:jc w:val="both"/>
              <w:rPr>
                <w:rFonts w:ascii="Times New Roman" w:hAnsi="Times New Roman"/>
                <w:b/>
                <w:color w:val="000000"/>
                <w:sz w:val="28"/>
                <w:szCs w:val="28"/>
                <w:lang w:val="ru-RU" w:eastAsia="ru-RU"/>
              </w:rPr>
            </w:pPr>
          </w:p>
          <w:p w:rsidR="000C4D2F" w:rsidRPr="006D2701" w:rsidRDefault="000C4D2F" w:rsidP="00B33A24">
            <w:pPr>
              <w:pStyle w:val="a5"/>
              <w:spacing w:line="240" w:lineRule="atLeast"/>
              <w:ind w:firstLine="709"/>
              <w:jc w:val="both"/>
              <w:rPr>
                <w:rFonts w:ascii="Times New Roman" w:hAnsi="Times New Roman"/>
                <w:b/>
                <w:color w:val="000000"/>
                <w:sz w:val="28"/>
                <w:szCs w:val="28"/>
                <w:lang w:val="ru-RU" w:eastAsia="ru-RU"/>
              </w:rPr>
            </w:pPr>
          </w:p>
          <w:p w:rsidR="000C4D2F" w:rsidRPr="006D2701" w:rsidRDefault="000C4D2F" w:rsidP="00B33A24">
            <w:pPr>
              <w:pStyle w:val="a5"/>
              <w:spacing w:line="240" w:lineRule="atLeast"/>
              <w:ind w:firstLine="709"/>
              <w:jc w:val="both"/>
              <w:rPr>
                <w:rFonts w:ascii="Times New Roman" w:hAnsi="Times New Roman"/>
                <w:b/>
                <w:color w:val="000000"/>
                <w:sz w:val="28"/>
                <w:szCs w:val="28"/>
                <w:lang w:val="ru-RU" w:eastAsia="ru-RU"/>
              </w:rPr>
            </w:pPr>
          </w:p>
          <w:p w:rsidR="009546CA" w:rsidRPr="006D2701" w:rsidRDefault="009546CA" w:rsidP="00B33A24">
            <w:pPr>
              <w:pStyle w:val="a5"/>
              <w:spacing w:line="240" w:lineRule="atLeast"/>
              <w:ind w:firstLine="709"/>
              <w:jc w:val="both"/>
              <w:rPr>
                <w:rFonts w:ascii="Times New Roman" w:hAnsi="Times New Roman"/>
                <w:b/>
                <w:color w:val="000000"/>
                <w:sz w:val="28"/>
                <w:szCs w:val="28"/>
                <w:lang w:val="ru-RU" w:eastAsia="ru-RU"/>
              </w:rPr>
            </w:pPr>
          </w:p>
          <w:p w:rsidR="009546CA" w:rsidRPr="006D2701" w:rsidRDefault="009546CA" w:rsidP="00B33A24">
            <w:pPr>
              <w:pStyle w:val="a5"/>
              <w:spacing w:line="240" w:lineRule="atLeast"/>
              <w:ind w:firstLine="709"/>
              <w:jc w:val="both"/>
              <w:rPr>
                <w:rFonts w:ascii="Times New Roman" w:hAnsi="Times New Roman"/>
                <w:b/>
                <w:color w:val="000000"/>
                <w:sz w:val="28"/>
                <w:szCs w:val="28"/>
                <w:lang w:val="ru-RU" w:eastAsia="ru-RU"/>
              </w:rPr>
            </w:pPr>
          </w:p>
          <w:p w:rsidR="009546CA" w:rsidRPr="006D2701" w:rsidRDefault="009546CA" w:rsidP="00B33A24">
            <w:pPr>
              <w:pStyle w:val="a5"/>
              <w:spacing w:line="240" w:lineRule="atLeast"/>
              <w:ind w:firstLine="709"/>
              <w:jc w:val="both"/>
              <w:rPr>
                <w:rFonts w:ascii="Times New Roman" w:hAnsi="Times New Roman"/>
                <w:b/>
                <w:color w:val="000000"/>
                <w:sz w:val="28"/>
                <w:szCs w:val="28"/>
                <w:lang w:val="ru-RU" w:eastAsia="ru-RU"/>
              </w:rPr>
            </w:pPr>
          </w:p>
          <w:p w:rsidR="00854ECC" w:rsidRPr="006D2701" w:rsidRDefault="009546CA" w:rsidP="00B33A24">
            <w:pPr>
              <w:pStyle w:val="a5"/>
              <w:spacing w:line="240" w:lineRule="atLeast"/>
              <w:ind w:firstLine="709"/>
              <w:jc w:val="both"/>
              <w:rPr>
                <w:rFonts w:ascii="Times New Roman" w:hAnsi="Times New Roman"/>
                <w:b/>
                <w:color w:val="000000"/>
                <w:sz w:val="28"/>
                <w:szCs w:val="28"/>
                <w:lang w:val="ru-RU" w:eastAsia="ru-RU"/>
              </w:rPr>
            </w:pPr>
            <w:r w:rsidRPr="006D2701">
              <w:rPr>
                <w:rFonts w:ascii="Times New Roman" w:hAnsi="Times New Roman"/>
                <w:b/>
                <w:color w:val="000000"/>
                <w:sz w:val="28"/>
                <w:szCs w:val="28"/>
                <w:lang w:val="ru-RU" w:eastAsia="ru-RU"/>
              </w:rPr>
              <w:lastRenderedPageBreak/>
              <w:t>Методическое обеспечение образовательной области «Художественно-эстетическое развитие»</w:t>
            </w:r>
          </w:p>
          <w:p w:rsidR="00625E58" w:rsidRPr="006D2701" w:rsidRDefault="00625E58" w:rsidP="00B33A24">
            <w:pPr>
              <w:pStyle w:val="a5"/>
              <w:spacing w:line="240" w:lineRule="atLeast"/>
              <w:ind w:firstLine="709"/>
              <w:jc w:val="both"/>
              <w:rPr>
                <w:rFonts w:ascii="Times New Roman" w:hAnsi="Times New Roman"/>
                <w:b/>
                <w:color w:val="000000"/>
                <w:sz w:val="28"/>
                <w:szCs w:val="28"/>
                <w:lang w:val="ru-RU" w:eastAsia="ru-RU"/>
              </w:rPr>
            </w:pPr>
          </w:p>
          <w:p w:rsidR="00625E58" w:rsidRPr="006D2701" w:rsidRDefault="00625E58" w:rsidP="00B33A24">
            <w:pPr>
              <w:pStyle w:val="a5"/>
              <w:spacing w:line="240" w:lineRule="atLeast"/>
              <w:ind w:firstLine="709"/>
              <w:jc w:val="both"/>
              <w:rPr>
                <w:rFonts w:ascii="Times New Roman" w:hAnsi="Times New Roman"/>
                <w:b/>
                <w:color w:val="000000"/>
                <w:sz w:val="28"/>
                <w:szCs w:val="28"/>
                <w:lang w:val="ru-RU" w:eastAsia="ru-RU"/>
              </w:rPr>
            </w:pPr>
          </w:p>
          <w:p w:rsidR="00625E58" w:rsidRPr="006D2701" w:rsidRDefault="00625E58" w:rsidP="00B33A24">
            <w:pPr>
              <w:pStyle w:val="a5"/>
              <w:spacing w:line="240" w:lineRule="atLeast"/>
              <w:ind w:firstLine="709"/>
              <w:jc w:val="both"/>
              <w:rPr>
                <w:rFonts w:ascii="Times New Roman" w:hAnsi="Times New Roman"/>
                <w:b/>
                <w:color w:val="000000"/>
                <w:sz w:val="28"/>
                <w:szCs w:val="28"/>
                <w:lang w:val="ru-RU" w:eastAsia="ru-RU"/>
              </w:rPr>
            </w:pPr>
          </w:p>
          <w:p w:rsidR="00625E58" w:rsidRPr="006D2701" w:rsidRDefault="00625E58" w:rsidP="00B33A24">
            <w:pPr>
              <w:pStyle w:val="a5"/>
              <w:spacing w:line="240" w:lineRule="atLeast"/>
              <w:ind w:firstLine="709"/>
              <w:jc w:val="both"/>
              <w:rPr>
                <w:rFonts w:ascii="Times New Roman" w:hAnsi="Times New Roman"/>
                <w:b/>
                <w:color w:val="000000"/>
                <w:sz w:val="28"/>
                <w:szCs w:val="28"/>
                <w:lang w:val="ru-RU" w:eastAsia="ru-RU"/>
              </w:rPr>
            </w:pPr>
          </w:p>
          <w:p w:rsidR="00625E58" w:rsidRPr="006D2701" w:rsidRDefault="00625E58" w:rsidP="00B33A24">
            <w:pPr>
              <w:pStyle w:val="a5"/>
              <w:spacing w:line="240" w:lineRule="atLeast"/>
              <w:ind w:firstLine="709"/>
              <w:jc w:val="both"/>
              <w:rPr>
                <w:rFonts w:ascii="Times New Roman" w:hAnsi="Times New Roman"/>
                <w:b/>
                <w:color w:val="000000"/>
                <w:sz w:val="28"/>
                <w:szCs w:val="28"/>
                <w:lang w:val="ru-RU" w:eastAsia="ru-RU"/>
              </w:rPr>
            </w:pPr>
          </w:p>
          <w:p w:rsidR="00625E58" w:rsidRPr="006D2701" w:rsidRDefault="00625E58" w:rsidP="00B33A24">
            <w:pPr>
              <w:pStyle w:val="a5"/>
              <w:spacing w:line="240" w:lineRule="atLeast"/>
              <w:ind w:firstLine="709"/>
              <w:jc w:val="both"/>
              <w:rPr>
                <w:rFonts w:ascii="Times New Roman" w:hAnsi="Times New Roman"/>
                <w:b/>
                <w:color w:val="000000"/>
                <w:sz w:val="28"/>
                <w:szCs w:val="28"/>
                <w:lang w:val="ru-RU" w:eastAsia="ru-RU"/>
              </w:rPr>
            </w:pPr>
          </w:p>
          <w:p w:rsidR="00625E58" w:rsidRPr="006D2701" w:rsidRDefault="00625E58" w:rsidP="00B33A24">
            <w:pPr>
              <w:pStyle w:val="a5"/>
              <w:spacing w:line="240" w:lineRule="atLeast"/>
              <w:ind w:firstLine="709"/>
              <w:jc w:val="both"/>
              <w:rPr>
                <w:rFonts w:ascii="Times New Roman" w:hAnsi="Times New Roman"/>
                <w:b/>
                <w:color w:val="000000"/>
                <w:sz w:val="28"/>
                <w:szCs w:val="28"/>
                <w:lang w:val="ru-RU" w:eastAsia="ru-RU"/>
              </w:rPr>
            </w:pPr>
          </w:p>
          <w:p w:rsidR="00625E58" w:rsidRPr="006D2701" w:rsidRDefault="00625E58" w:rsidP="00B33A24">
            <w:pPr>
              <w:pStyle w:val="a5"/>
              <w:spacing w:line="240" w:lineRule="atLeast"/>
              <w:ind w:firstLine="709"/>
              <w:jc w:val="both"/>
              <w:rPr>
                <w:rFonts w:ascii="Times New Roman" w:hAnsi="Times New Roman"/>
                <w:b/>
                <w:color w:val="000000"/>
                <w:sz w:val="28"/>
                <w:szCs w:val="28"/>
                <w:lang w:val="ru-RU" w:eastAsia="ru-RU"/>
              </w:rPr>
            </w:pPr>
          </w:p>
          <w:p w:rsidR="00625E58" w:rsidRPr="006D2701" w:rsidRDefault="00625E58" w:rsidP="00B33A24">
            <w:pPr>
              <w:pStyle w:val="a5"/>
              <w:spacing w:line="240" w:lineRule="atLeast"/>
              <w:ind w:firstLine="709"/>
              <w:jc w:val="both"/>
              <w:rPr>
                <w:rFonts w:ascii="Times New Roman" w:hAnsi="Times New Roman"/>
                <w:b/>
                <w:color w:val="000000"/>
                <w:sz w:val="28"/>
                <w:szCs w:val="28"/>
                <w:lang w:val="ru-RU" w:eastAsia="ru-RU"/>
              </w:rPr>
            </w:pPr>
          </w:p>
          <w:p w:rsidR="00625E58" w:rsidRPr="006D2701" w:rsidRDefault="00625E58" w:rsidP="00B33A24">
            <w:pPr>
              <w:pStyle w:val="a5"/>
              <w:spacing w:line="240" w:lineRule="atLeast"/>
              <w:ind w:firstLine="709"/>
              <w:jc w:val="both"/>
              <w:rPr>
                <w:rFonts w:ascii="Times New Roman" w:hAnsi="Times New Roman"/>
                <w:b/>
                <w:sz w:val="28"/>
                <w:szCs w:val="28"/>
                <w:lang w:val="ru-RU" w:eastAsia="ru-RU"/>
              </w:rPr>
            </w:pPr>
          </w:p>
        </w:tc>
        <w:tc>
          <w:tcPr>
            <w:tcW w:w="7229" w:type="dxa"/>
          </w:tcPr>
          <w:p w:rsidR="000C4D2F" w:rsidRPr="006D2701" w:rsidRDefault="000C4D2F" w:rsidP="00B33A24">
            <w:pPr>
              <w:pStyle w:val="a5"/>
              <w:spacing w:line="240" w:lineRule="atLeast"/>
              <w:ind w:firstLine="709"/>
              <w:jc w:val="both"/>
              <w:rPr>
                <w:rStyle w:val="252"/>
                <w:rFonts w:ascii="Times New Roman" w:hAnsi="Times New Roman"/>
                <w:b/>
                <w:bCs/>
                <w:i/>
                <w:iCs/>
                <w:sz w:val="28"/>
                <w:szCs w:val="28"/>
                <w:lang w:val="ru-RU"/>
              </w:rPr>
            </w:pPr>
          </w:p>
          <w:p w:rsidR="009546CA" w:rsidRPr="006D2701" w:rsidRDefault="009546CA" w:rsidP="00B33A24">
            <w:pPr>
              <w:pStyle w:val="a5"/>
              <w:spacing w:line="240" w:lineRule="atLeast"/>
              <w:ind w:firstLine="709"/>
              <w:jc w:val="both"/>
              <w:rPr>
                <w:rFonts w:ascii="Times New Roman" w:hAnsi="Times New Roman"/>
                <w:b/>
                <w:i/>
                <w:sz w:val="28"/>
                <w:szCs w:val="28"/>
                <w:lang w:val="ru-RU"/>
              </w:rPr>
            </w:pPr>
            <w:r w:rsidRPr="006D2701">
              <w:rPr>
                <w:rStyle w:val="252"/>
                <w:rFonts w:ascii="Times New Roman" w:hAnsi="Times New Roman"/>
                <w:b/>
                <w:bCs/>
                <w:i/>
                <w:iCs/>
                <w:sz w:val="28"/>
                <w:szCs w:val="28"/>
                <w:lang w:val="ru-RU"/>
              </w:rPr>
              <w:t>Методические пособия</w:t>
            </w:r>
          </w:p>
          <w:p w:rsidR="009546CA" w:rsidRPr="006D2701" w:rsidRDefault="009546CA" w:rsidP="00B33A24">
            <w:pPr>
              <w:pStyle w:val="a5"/>
              <w:spacing w:line="240" w:lineRule="atLeast"/>
              <w:ind w:firstLine="709"/>
              <w:jc w:val="both"/>
              <w:rPr>
                <w:rFonts w:ascii="Times New Roman" w:hAnsi="Times New Roman"/>
                <w:sz w:val="28"/>
                <w:szCs w:val="28"/>
                <w:lang w:val="ru-RU"/>
              </w:rPr>
            </w:pPr>
            <w:r w:rsidRPr="006D2701">
              <w:rPr>
                <w:rFonts w:ascii="Times New Roman" w:hAnsi="Times New Roman"/>
                <w:sz w:val="28"/>
                <w:szCs w:val="28"/>
                <w:lang w:val="ru-RU"/>
              </w:rPr>
              <w:t xml:space="preserve">К о </w:t>
            </w:r>
            <w:proofErr w:type="gramStart"/>
            <w:r w:rsidRPr="006D2701">
              <w:rPr>
                <w:rFonts w:ascii="Times New Roman" w:hAnsi="Times New Roman"/>
                <w:sz w:val="28"/>
                <w:szCs w:val="28"/>
                <w:lang w:val="ru-RU"/>
              </w:rPr>
              <w:t>м</w:t>
            </w:r>
            <w:proofErr w:type="gramEnd"/>
            <w:r w:rsidRPr="006D2701">
              <w:rPr>
                <w:rFonts w:ascii="Times New Roman" w:hAnsi="Times New Roman"/>
                <w:sz w:val="28"/>
                <w:szCs w:val="28"/>
                <w:lang w:val="ru-RU"/>
              </w:rPr>
              <w:t xml:space="preserve"> а р о в а Т. С. Изобразительная деятельность в детском саду. Младшая группа (3-4 года).</w:t>
            </w:r>
          </w:p>
          <w:p w:rsidR="009546CA" w:rsidRPr="006D2701" w:rsidRDefault="009546CA" w:rsidP="00B33A24">
            <w:pPr>
              <w:pStyle w:val="a5"/>
              <w:spacing w:line="240" w:lineRule="atLeast"/>
              <w:ind w:firstLine="709"/>
              <w:jc w:val="both"/>
              <w:rPr>
                <w:rFonts w:ascii="Times New Roman" w:hAnsi="Times New Roman"/>
                <w:sz w:val="28"/>
                <w:szCs w:val="28"/>
                <w:lang w:val="ru-RU"/>
              </w:rPr>
            </w:pPr>
            <w:r w:rsidRPr="006D2701">
              <w:rPr>
                <w:rFonts w:ascii="Times New Roman" w:hAnsi="Times New Roman"/>
                <w:sz w:val="28"/>
                <w:szCs w:val="28"/>
                <w:lang w:val="ru-RU"/>
              </w:rPr>
              <w:t xml:space="preserve">К о </w:t>
            </w:r>
            <w:proofErr w:type="gramStart"/>
            <w:r w:rsidRPr="006D2701">
              <w:rPr>
                <w:rFonts w:ascii="Times New Roman" w:hAnsi="Times New Roman"/>
                <w:sz w:val="28"/>
                <w:szCs w:val="28"/>
                <w:lang w:val="ru-RU"/>
              </w:rPr>
              <w:t>м</w:t>
            </w:r>
            <w:proofErr w:type="gramEnd"/>
            <w:r w:rsidRPr="006D2701">
              <w:rPr>
                <w:rFonts w:ascii="Times New Roman" w:hAnsi="Times New Roman"/>
                <w:sz w:val="28"/>
                <w:szCs w:val="28"/>
                <w:lang w:val="ru-RU"/>
              </w:rPr>
              <w:t xml:space="preserve"> а р о в а Т. С. Изобразительная деятельность в детском саду. Средняя группа (4-5 лет).</w:t>
            </w:r>
          </w:p>
          <w:p w:rsidR="009546CA" w:rsidRPr="006D2701" w:rsidRDefault="009546CA" w:rsidP="00B33A24">
            <w:pPr>
              <w:pStyle w:val="a5"/>
              <w:spacing w:line="240" w:lineRule="atLeast"/>
              <w:ind w:firstLine="709"/>
              <w:jc w:val="both"/>
              <w:rPr>
                <w:rFonts w:ascii="Times New Roman" w:hAnsi="Times New Roman"/>
                <w:sz w:val="28"/>
                <w:szCs w:val="28"/>
                <w:lang w:val="ru-RU"/>
              </w:rPr>
            </w:pPr>
            <w:r w:rsidRPr="006D2701">
              <w:rPr>
                <w:rFonts w:ascii="Times New Roman" w:hAnsi="Times New Roman"/>
                <w:sz w:val="28"/>
                <w:szCs w:val="28"/>
                <w:lang w:val="ru-RU"/>
              </w:rPr>
              <w:t xml:space="preserve">К о </w:t>
            </w:r>
            <w:proofErr w:type="gramStart"/>
            <w:r w:rsidRPr="006D2701">
              <w:rPr>
                <w:rFonts w:ascii="Times New Roman" w:hAnsi="Times New Roman"/>
                <w:sz w:val="28"/>
                <w:szCs w:val="28"/>
                <w:lang w:val="ru-RU"/>
              </w:rPr>
              <w:t>м</w:t>
            </w:r>
            <w:proofErr w:type="gramEnd"/>
            <w:r w:rsidRPr="006D2701">
              <w:rPr>
                <w:rFonts w:ascii="Times New Roman" w:hAnsi="Times New Roman"/>
                <w:sz w:val="28"/>
                <w:szCs w:val="28"/>
                <w:lang w:val="ru-RU"/>
              </w:rPr>
              <w:t xml:space="preserve"> а р о в а Т. С. Изобразительная деятельность в детском саду. Старшая группа (5-6 лет).</w:t>
            </w:r>
          </w:p>
          <w:p w:rsidR="009546CA" w:rsidRPr="006D2701" w:rsidRDefault="009546CA" w:rsidP="00B33A24">
            <w:pPr>
              <w:pStyle w:val="a5"/>
              <w:spacing w:line="240" w:lineRule="atLeast"/>
              <w:ind w:firstLine="709"/>
              <w:jc w:val="both"/>
              <w:rPr>
                <w:rFonts w:ascii="Times New Roman" w:hAnsi="Times New Roman"/>
                <w:sz w:val="28"/>
                <w:szCs w:val="28"/>
                <w:lang w:val="ru-RU"/>
              </w:rPr>
            </w:pPr>
            <w:r w:rsidRPr="006D2701">
              <w:rPr>
                <w:rFonts w:ascii="Times New Roman" w:hAnsi="Times New Roman"/>
                <w:sz w:val="28"/>
                <w:szCs w:val="28"/>
                <w:lang w:val="ru-RU"/>
              </w:rPr>
              <w:lastRenderedPageBreak/>
              <w:t xml:space="preserve">К о </w:t>
            </w:r>
            <w:proofErr w:type="gramStart"/>
            <w:r w:rsidRPr="006D2701">
              <w:rPr>
                <w:rFonts w:ascii="Times New Roman" w:hAnsi="Times New Roman"/>
                <w:sz w:val="28"/>
                <w:szCs w:val="28"/>
                <w:lang w:val="ru-RU"/>
              </w:rPr>
              <w:t>м</w:t>
            </w:r>
            <w:proofErr w:type="gramEnd"/>
            <w:r w:rsidRPr="006D2701">
              <w:rPr>
                <w:rFonts w:ascii="Times New Roman" w:hAnsi="Times New Roman"/>
                <w:sz w:val="28"/>
                <w:szCs w:val="28"/>
                <w:lang w:val="ru-RU"/>
              </w:rPr>
              <w:t xml:space="preserve"> а р о в а Т. С. Изобразительная деятельность в детском саду. Подготовительная к школе группа (6-7 лет).</w:t>
            </w:r>
          </w:p>
          <w:p w:rsidR="009546CA" w:rsidRPr="006D2701" w:rsidRDefault="009546CA" w:rsidP="00B33A24">
            <w:pPr>
              <w:pStyle w:val="a5"/>
              <w:spacing w:line="240" w:lineRule="atLeast"/>
              <w:ind w:firstLine="709"/>
              <w:jc w:val="both"/>
              <w:rPr>
                <w:rFonts w:ascii="Times New Roman" w:hAnsi="Times New Roman"/>
                <w:sz w:val="28"/>
                <w:szCs w:val="28"/>
                <w:lang w:val="ru-RU"/>
              </w:rPr>
            </w:pPr>
            <w:r w:rsidRPr="006D2701">
              <w:rPr>
                <w:rFonts w:ascii="Times New Roman" w:hAnsi="Times New Roman"/>
                <w:sz w:val="28"/>
                <w:szCs w:val="28"/>
                <w:lang w:val="ru-RU"/>
              </w:rPr>
              <w:t xml:space="preserve">К о </w:t>
            </w:r>
            <w:proofErr w:type="gramStart"/>
            <w:r w:rsidRPr="006D2701">
              <w:rPr>
                <w:rFonts w:ascii="Times New Roman" w:hAnsi="Times New Roman"/>
                <w:sz w:val="28"/>
                <w:szCs w:val="28"/>
                <w:lang w:val="ru-RU"/>
              </w:rPr>
              <w:t>м</w:t>
            </w:r>
            <w:proofErr w:type="gramEnd"/>
            <w:r w:rsidRPr="006D2701">
              <w:rPr>
                <w:rFonts w:ascii="Times New Roman" w:hAnsi="Times New Roman"/>
                <w:sz w:val="28"/>
                <w:szCs w:val="28"/>
                <w:lang w:val="ru-RU"/>
              </w:rPr>
              <w:t xml:space="preserve"> а р о в а Т. С. Развитие художественных способностей дошколь</w:t>
            </w:r>
            <w:r w:rsidRPr="006D2701">
              <w:rPr>
                <w:rFonts w:ascii="Times New Roman" w:hAnsi="Times New Roman"/>
                <w:sz w:val="28"/>
                <w:szCs w:val="28"/>
                <w:lang w:val="ru-RU"/>
              </w:rPr>
              <w:softHyphen/>
              <w:t>ников.</w:t>
            </w:r>
          </w:p>
          <w:p w:rsidR="009546CA" w:rsidRPr="006D2701" w:rsidRDefault="009546CA" w:rsidP="00B33A24">
            <w:pPr>
              <w:pStyle w:val="a5"/>
              <w:spacing w:line="240" w:lineRule="atLeast"/>
              <w:ind w:firstLine="709"/>
              <w:jc w:val="both"/>
              <w:rPr>
                <w:rFonts w:ascii="Times New Roman" w:hAnsi="Times New Roman"/>
                <w:sz w:val="28"/>
                <w:szCs w:val="28"/>
                <w:lang w:val="ru-RU"/>
              </w:rPr>
            </w:pPr>
            <w:proofErr w:type="spellStart"/>
            <w:r w:rsidRPr="006D2701">
              <w:rPr>
                <w:rStyle w:val="2pt1"/>
                <w:sz w:val="28"/>
                <w:szCs w:val="28"/>
                <w:lang w:val="ru-RU"/>
              </w:rPr>
              <w:t>Куцакова</w:t>
            </w:r>
            <w:proofErr w:type="spellEnd"/>
            <w:r w:rsidRPr="006D2701">
              <w:rPr>
                <w:rFonts w:ascii="Times New Roman" w:hAnsi="Times New Roman"/>
                <w:sz w:val="28"/>
                <w:szCs w:val="28"/>
                <w:lang w:val="ru-RU"/>
              </w:rPr>
              <w:t xml:space="preserve"> Л. В. Конструирование из строительного материала: Средняя группа (4-5 лет).</w:t>
            </w:r>
          </w:p>
          <w:p w:rsidR="009546CA" w:rsidRPr="006D2701" w:rsidRDefault="009546CA" w:rsidP="00B33A24">
            <w:pPr>
              <w:pStyle w:val="a5"/>
              <w:spacing w:line="240" w:lineRule="atLeast"/>
              <w:ind w:firstLine="709"/>
              <w:jc w:val="both"/>
              <w:rPr>
                <w:rFonts w:ascii="Times New Roman" w:hAnsi="Times New Roman"/>
                <w:sz w:val="28"/>
                <w:szCs w:val="28"/>
                <w:lang w:val="ru-RU"/>
              </w:rPr>
            </w:pPr>
            <w:proofErr w:type="spellStart"/>
            <w:r w:rsidRPr="006D2701">
              <w:rPr>
                <w:rStyle w:val="2pt1"/>
                <w:sz w:val="28"/>
                <w:szCs w:val="28"/>
                <w:lang w:val="ru-RU"/>
              </w:rPr>
              <w:t>Куцакова</w:t>
            </w:r>
            <w:proofErr w:type="spellEnd"/>
            <w:r w:rsidRPr="006D2701">
              <w:rPr>
                <w:rFonts w:ascii="Times New Roman" w:hAnsi="Times New Roman"/>
                <w:sz w:val="28"/>
                <w:szCs w:val="28"/>
                <w:lang w:val="ru-RU"/>
              </w:rPr>
              <w:t xml:space="preserve"> Л. В. Конструирование из строительного материала: Старшая группа (5-6 лет).</w:t>
            </w:r>
          </w:p>
          <w:p w:rsidR="009546CA" w:rsidRPr="006D2701" w:rsidRDefault="009546CA" w:rsidP="00B33A24">
            <w:pPr>
              <w:pStyle w:val="a5"/>
              <w:spacing w:line="240" w:lineRule="atLeast"/>
              <w:ind w:firstLine="709"/>
              <w:jc w:val="both"/>
              <w:rPr>
                <w:rFonts w:ascii="Times New Roman" w:hAnsi="Times New Roman"/>
                <w:sz w:val="28"/>
                <w:szCs w:val="28"/>
                <w:lang w:val="ru-RU"/>
              </w:rPr>
            </w:pPr>
            <w:proofErr w:type="spellStart"/>
            <w:r w:rsidRPr="006D2701">
              <w:rPr>
                <w:rStyle w:val="2pt1"/>
                <w:sz w:val="28"/>
                <w:szCs w:val="28"/>
                <w:lang w:val="ru-RU"/>
              </w:rPr>
              <w:t>Куцакова</w:t>
            </w:r>
            <w:proofErr w:type="spellEnd"/>
            <w:r w:rsidRPr="006D2701">
              <w:rPr>
                <w:rFonts w:ascii="Times New Roman" w:hAnsi="Times New Roman"/>
                <w:sz w:val="28"/>
                <w:szCs w:val="28"/>
                <w:lang w:val="ru-RU"/>
              </w:rPr>
              <w:t xml:space="preserve"> Л. В. Конструирование из строительного материала: Подготовительная к школе группа (6-7 лет).</w:t>
            </w:r>
          </w:p>
          <w:p w:rsidR="009546CA" w:rsidRPr="006D2701" w:rsidRDefault="009546CA" w:rsidP="00B33A24">
            <w:pPr>
              <w:pStyle w:val="a5"/>
              <w:spacing w:line="240" w:lineRule="atLeast"/>
              <w:ind w:firstLine="709"/>
              <w:jc w:val="both"/>
              <w:rPr>
                <w:rFonts w:ascii="Times New Roman" w:hAnsi="Times New Roman"/>
                <w:b/>
                <w:i/>
                <w:sz w:val="28"/>
                <w:szCs w:val="28"/>
                <w:lang w:val="ru-RU"/>
              </w:rPr>
            </w:pPr>
            <w:bookmarkStart w:id="34" w:name="bookmark522"/>
            <w:r w:rsidRPr="006D2701">
              <w:rPr>
                <w:rStyle w:val="252"/>
                <w:rFonts w:ascii="Times New Roman" w:hAnsi="Times New Roman"/>
                <w:b/>
                <w:bCs/>
                <w:i/>
                <w:iCs/>
                <w:sz w:val="28"/>
                <w:szCs w:val="28"/>
                <w:lang w:val="ru-RU"/>
              </w:rPr>
              <w:t>Электронные образовательные ресурсы (ЭОР)</w:t>
            </w:r>
            <w:bookmarkEnd w:id="34"/>
          </w:p>
          <w:p w:rsidR="009546CA" w:rsidRPr="006D2701" w:rsidRDefault="009546CA" w:rsidP="00B33A24">
            <w:pPr>
              <w:pStyle w:val="a5"/>
              <w:spacing w:line="240" w:lineRule="atLeast"/>
              <w:ind w:firstLine="709"/>
              <w:jc w:val="both"/>
              <w:rPr>
                <w:rFonts w:ascii="Times New Roman" w:hAnsi="Times New Roman"/>
                <w:sz w:val="28"/>
                <w:szCs w:val="28"/>
                <w:lang w:val="ru-RU"/>
              </w:rPr>
            </w:pPr>
            <w:r w:rsidRPr="006D2701">
              <w:rPr>
                <w:rFonts w:ascii="Times New Roman" w:hAnsi="Times New Roman"/>
                <w:sz w:val="28"/>
                <w:szCs w:val="28"/>
                <w:lang w:val="ru-RU"/>
              </w:rPr>
              <w:t xml:space="preserve">К о </w:t>
            </w:r>
            <w:proofErr w:type="gramStart"/>
            <w:r w:rsidRPr="006D2701">
              <w:rPr>
                <w:rFonts w:ascii="Times New Roman" w:hAnsi="Times New Roman"/>
                <w:sz w:val="28"/>
                <w:szCs w:val="28"/>
                <w:lang w:val="ru-RU"/>
              </w:rPr>
              <w:t>м</w:t>
            </w:r>
            <w:proofErr w:type="gramEnd"/>
            <w:r w:rsidRPr="006D2701">
              <w:rPr>
                <w:rFonts w:ascii="Times New Roman" w:hAnsi="Times New Roman"/>
                <w:sz w:val="28"/>
                <w:szCs w:val="28"/>
                <w:lang w:val="ru-RU"/>
              </w:rPr>
              <w:t xml:space="preserve"> а р о в а Т. С. Изобразительная деятельность в детском саду.</w:t>
            </w:r>
          </w:p>
          <w:p w:rsidR="009546CA" w:rsidRPr="006D2701" w:rsidRDefault="009546CA" w:rsidP="00B33A24">
            <w:pPr>
              <w:pStyle w:val="a5"/>
              <w:spacing w:line="240" w:lineRule="atLeast"/>
              <w:ind w:firstLine="709"/>
              <w:jc w:val="both"/>
              <w:rPr>
                <w:rFonts w:ascii="Times New Roman" w:hAnsi="Times New Roman"/>
                <w:sz w:val="28"/>
                <w:szCs w:val="28"/>
                <w:lang w:val="ru-RU"/>
              </w:rPr>
            </w:pPr>
            <w:proofErr w:type="spellStart"/>
            <w:r w:rsidRPr="006D2701">
              <w:rPr>
                <w:rStyle w:val="2pt1"/>
                <w:sz w:val="28"/>
                <w:szCs w:val="28"/>
                <w:lang w:val="ru-RU"/>
              </w:rPr>
              <w:t>Соломенникова</w:t>
            </w:r>
            <w:proofErr w:type="spellEnd"/>
            <w:r w:rsidRPr="006D2701">
              <w:rPr>
                <w:rFonts w:ascii="Times New Roman" w:hAnsi="Times New Roman"/>
                <w:sz w:val="28"/>
                <w:szCs w:val="28"/>
                <w:lang w:val="ru-RU"/>
              </w:rPr>
              <w:t xml:space="preserve"> О. А. Ознакомление детей с народным искус</w:t>
            </w:r>
            <w:r w:rsidRPr="006D2701">
              <w:rPr>
                <w:rFonts w:ascii="Times New Roman" w:hAnsi="Times New Roman"/>
                <w:sz w:val="28"/>
                <w:szCs w:val="28"/>
                <w:lang w:val="ru-RU"/>
              </w:rPr>
              <w:softHyphen/>
              <w:t>ством.</w:t>
            </w:r>
          </w:p>
          <w:p w:rsidR="009546CA" w:rsidRPr="006D2701" w:rsidRDefault="009546CA" w:rsidP="00B33A24">
            <w:pPr>
              <w:pStyle w:val="a5"/>
              <w:spacing w:line="240" w:lineRule="atLeast"/>
              <w:ind w:firstLine="709"/>
              <w:jc w:val="both"/>
              <w:rPr>
                <w:rFonts w:ascii="Times New Roman" w:hAnsi="Times New Roman"/>
                <w:b/>
                <w:i/>
                <w:sz w:val="28"/>
                <w:szCs w:val="28"/>
                <w:lang w:val="ru-RU"/>
              </w:rPr>
            </w:pPr>
            <w:bookmarkStart w:id="35" w:name="bookmark523"/>
            <w:r w:rsidRPr="006D2701">
              <w:rPr>
                <w:rStyle w:val="252"/>
                <w:rFonts w:ascii="Times New Roman" w:hAnsi="Times New Roman"/>
                <w:b/>
                <w:bCs/>
                <w:i/>
                <w:iCs/>
                <w:sz w:val="28"/>
                <w:szCs w:val="28"/>
                <w:lang w:val="ru-RU"/>
              </w:rPr>
              <w:t>Наглядно-дидактические пособия</w:t>
            </w:r>
            <w:bookmarkEnd w:id="35"/>
          </w:p>
          <w:p w:rsidR="009546CA" w:rsidRPr="006D2701" w:rsidRDefault="009546CA" w:rsidP="00B33A24">
            <w:pPr>
              <w:pStyle w:val="a5"/>
              <w:spacing w:line="240" w:lineRule="atLeast"/>
              <w:ind w:firstLine="709"/>
              <w:jc w:val="both"/>
              <w:rPr>
                <w:rFonts w:ascii="Times New Roman" w:hAnsi="Times New Roman"/>
                <w:sz w:val="28"/>
                <w:szCs w:val="28"/>
                <w:lang w:val="ru-RU"/>
              </w:rPr>
            </w:pPr>
            <w:r w:rsidRPr="006D2701">
              <w:rPr>
                <w:rStyle w:val="1f3"/>
                <w:sz w:val="28"/>
                <w:szCs w:val="28"/>
                <w:lang w:val="ru-RU"/>
              </w:rPr>
              <w:t>Серия «Мир в картинках»:</w:t>
            </w:r>
            <w:r w:rsidRPr="006D2701">
              <w:rPr>
                <w:rFonts w:ascii="Times New Roman" w:hAnsi="Times New Roman"/>
                <w:sz w:val="28"/>
                <w:szCs w:val="28"/>
                <w:lang w:val="ru-RU"/>
              </w:rPr>
              <w:t xml:space="preserve"> «Гжель»; «Городецкая роспись по дереву»; «Дымковская игрушка»; «Каргополь — народная игрушка»; «Музыкальные инструменты»; «</w:t>
            </w:r>
            <w:proofErr w:type="spellStart"/>
            <w:r w:rsidRPr="006D2701">
              <w:rPr>
                <w:rFonts w:ascii="Times New Roman" w:hAnsi="Times New Roman"/>
                <w:sz w:val="28"/>
                <w:szCs w:val="28"/>
                <w:lang w:val="ru-RU"/>
              </w:rPr>
              <w:t>Полхов</w:t>
            </w:r>
            <w:proofErr w:type="spellEnd"/>
            <w:r w:rsidRPr="006D2701">
              <w:rPr>
                <w:rFonts w:ascii="Times New Roman" w:hAnsi="Times New Roman"/>
                <w:sz w:val="28"/>
                <w:szCs w:val="28"/>
                <w:lang w:val="ru-RU"/>
              </w:rPr>
              <w:t>-Майдан»; «</w:t>
            </w:r>
            <w:proofErr w:type="spellStart"/>
            <w:r w:rsidRPr="006D2701">
              <w:rPr>
                <w:rFonts w:ascii="Times New Roman" w:hAnsi="Times New Roman"/>
                <w:sz w:val="28"/>
                <w:szCs w:val="28"/>
                <w:lang w:val="ru-RU"/>
              </w:rPr>
              <w:t>Филимоновская</w:t>
            </w:r>
            <w:proofErr w:type="spellEnd"/>
            <w:r w:rsidRPr="006D2701">
              <w:rPr>
                <w:rFonts w:ascii="Times New Roman" w:hAnsi="Times New Roman"/>
                <w:sz w:val="28"/>
                <w:szCs w:val="28"/>
                <w:lang w:val="ru-RU"/>
              </w:rPr>
              <w:t xml:space="preserve"> народная игрушка»; «Хохлома».</w:t>
            </w:r>
          </w:p>
          <w:p w:rsidR="009546CA" w:rsidRPr="006D2701" w:rsidRDefault="009546CA" w:rsidP="00B33A24">
            <w:pPr>
              <w:pStyle w:val="a5"/>
              <w:spacing w:line="240" w:lineRule="atLeast"/>
              <w:ind w:firstLine="709"/>
              <w:jc w:val="both"/>
              <w:rPr>
                <w:rFonts w:ascii="Times New Roman" w:hAnsi="Times New Roman"/>
                <w:sz w:val="28"/>
                <w:szCs w:val="28"/>
                <w:lang w:val="ru-RU"/>
              </w:rPr>
            </w:pPr>
            <w:r w:rsidRPr="006D2701">
              <w:rPr>
                <w:rStyle w:val="1f3"/>
                <w:sz w:val="28"/>
                <w:szCs w:val="28"/>
                <w:lang w:val="ru-RU"/>
              </w:rPr>
              <w:t>Плакаты:</w:t>
            </w:r>
            <w:r w:rsidRPr="006D2701">
              <w:rPr>
                <w:rFonts w:ascii="Times New Roman" w:hAnsi="Times New Roman"/>
                <w:sz w:val="28"/>
                <w:szCs w:val="28"/>
                <w:lang w:val="ru-RU"/>
              </w:rPr>
              <w:t xml:space="preserve"> «Гжель. Изделия. Гжель»; «Орнаменты. </w:t>
            </w:r>
            <w:proofErr w:type="spellStart"/>
            <w:r w:rsidRPr="006D2701">
              <w:rPr>
                <w:rFonts w:ascii="Times New Roman" w:hAnsi="Times New Roman"/>
                <w:sz w:val="28"/>
                <w:szCs w:val="28"/>
                <w:lang w:val="ru-RU"/>
              </w:rPr>
              <w:t>Полхов</w:t>
            </w:r>
            <w:proofErr w:type="spellEnd"/>
            <w:r w:rsidRPr="006D2701">
              <w:rPr>
                <w:rFonts w:ascii="Times New Roman" w:hAnsi="Times New Roman"/>
                <w:sz w:val="28"/>
                <w:szCs w:val="28"/>
                <w:lang w:val="ru-RU"/>
              </w:rPr>
              <w:t xml:space="preserve">-Майдан»; «Изделия. </w:t>
            </w:r>
            <w:proofErr w:type="spellStart"/>
            <w:r w:rsidRPr="006D2701">
              <w:rPr>
                <w:rFonts w:ascii="Times New Roman" w:hAnsi="Times New Roman"/>
                <w:sz w:val="28"/>
                <w:szCs w:val="28"/>
                <w:lang w:val="ru-RU"/>
              </w:rPr>
              <w:t>Полхов</w:t>
            </w:r>
            <w:proofErr w:type="spellEnd"/>
            <w:r w:rsidRPr="006D2701">
              <w:rPr>
                <w:rFonts w:ascii="Times New Roman" w:hAnsi="Times New Roman"/>
                <w:sz w:val="28"/>
                <w:szCs w:val="28"/>
                <w:lang w:val="ru-RU"/>
              </w:rPr>
              <w:t xml:space="preserve">-Майдан»; «Орнаменты. </w:t>
            </w:r>
            <w:proofErr w:type="spellStart"/>
            <w:r w:rsidRPr="006D2701">
              <w:rPr>
                <w:rFonts w:ascii="Times New Roman" w:hAnsi="Times New Roman"/>
                <w:sz w:val="28"/>
                <w:szCs w:val="28"/>
                <w:lang w:val="ru-RU"/>
              </w:rPr>
              <w:t>Филимоновская</w:t>
            </w:r>
            <w:proofErr w:type="spellEnd"/>
            <w:r w:rsidRPr="006D2701">
              <w:rPr>
                <w:rFonts w:ascii="Times New Roman" w:hAnsi="Times New Roman"/>
                <w:sz w:val="28"/>
                <w:szCs w:val="28"/>
                <w:lang w:val="ru-RU"/>
              </w:rPr>
              <w:t xml:space="preserve"> свистулька»; «Хохлома. Изделия»; «Хохлома. Орнаменты».</w:t>
            </w:r>
          </w:p>
          <w:p w:rsidR="00854ECC" w:rsidRPr="006D2701" w:rsidRDefault="009546CA" w:rsidP="00B33A24">
            <w:pPr>
              <w:pStyle w:val="a5"/>
              <w:spacing w:line="240" w:lineRule="atLeast"/>
              <w:ind w:firstLine="709"/>
              <w:jc w:val="both"/>
              <w:rPr>
                <w:rFonts w:ascii="Times New Roman" w:hAnsi="Times New Roman"/>
                <w:sz w:val="28"/>
                <w:szCs w:val="28"/>
                <w:lang w:val="ru-RU"/>
              </w:rPr>
            </w:pPr>
            <w:r w:rsidRPr="006D2701">
              <w:rPr>
                <w:rStyle w:val="1f3"/>
                <w:sz w:val="28"/>
                <w:szCs w:val="28"/>
                <w:lang w:val="ru-RU"/>
              </w:rPr>
              <w:t>Серия «Искусство — детям»:</w:t>
            </w:r>
            <w:r w:rsidRPr="006D2701">
              <w:rPr>
                <w:rFonts w:ascii="Times New Roman" w:hAnsi="Times New Roman"/>
                <w:sz w:val="28"/>
                <w:szCs w:val="28"/>
                <w:lang w:val="ru-RU"/>
              </w:rPr>
              <w:t xml:space="preserve"> «Волшебный пластилин»; «Городецкая роспись»; «Дымковская игрушка»; «Простые узоры и орнаменты»; «Ска</w:t>
            </w:r>
            <w:r w:rsidRPr="006D2701">
              <w:rPr>
                <w:rFonts w:ascii="Times New Roman" w:hAnsi="Times New Roman"/>
                <w:sz w:val="28"/>
                <w:szCs w:val="28"/>
                <w:lang w:val="ru-RU"/>
              </w:rPr>
              <w:softHyphen/>
              <w:t>зочная гжель»; «Секреты бумажного листа»; «Тайны бумажного листа»; «Узоры Северной Двины»; «</w:t>
            </w:r>
            <w:proofErr w:type="spellStart"/>
            <w:r w:rsidRPr="006D2701">
              <w:rPr>
                <w:rFonts w:ascii="Times New Roman" w:hAnsi="Times New Roman"/>
                <w:sz w:val="28"/>
                <w:szCs w:val="28"/>
                <w:lang w:val="ru-RU"/>
              </w:rPr>
              <w:t>Филимоновская</w:t>
            </w:r>
            <w:proofErr w:type="spellEnd"/>
            <w:r w:rsidRPr="006D2701">
              <w:rPr>
                <w:rFonts w:ascii="Times New Roman" w:hAnsi="Times New Roman"/>
                <w:sz w:val="28"/>
                <w:szCs w:val="28"/>
                <w:lang w:val="ru-RU"/>
              </w:rPr>
              <w:t xml:space="preserve"> игрушка»; «Хохломская роспись».</w:t>
            </w:r>
          </w:p>
          <w:p w:rsidR="000C4D2F" w:rsidRPr="006D2701" w:rsidRDefault="000C4D2F" w:rsidP="00B33A24">
            <w:pPr>
              <w:pStyle w:val="a5"/>
              <w:spacing w:line="240" w:lineRule="atLeast"/>
              <w:ind w:firstLine="709"/>
              <w:jc w:val="both"/>
              <w:rPr>
                <w:rFonts w:ascii="Times New Roman" w:hAnsi="Times New Roman"/>
                <w:sz w:val="28"/>
                <w:szCs w:val="28"/>
                <w:lang w:val="ru-RU" w:eastAsia="ru-RU"/>
              </w:rPr>
            </w:pPr>
          </w:p>
        </w:tc>
      </w:tr>
      <w:tr w:rsidR="00854ECC" w:rsidRPr="00EB6294" w:rsidTr="005A78E0">
        <w:tc>
          <w:tcPr>
            <w:tcW w:w="2579" w:type="dxa"/>
          </w:tcPr>
          <w:p w:rsidR="00625E58" w:rsidRPr="006D2701" w:rsidRDefault="00625E58" w:rsidP="00B33A24">
            <w:pPr>
              <w:pStyle w:val="a5"/>
              <w:spacing w:line="240" w:lineRule="atLeast"/>
              <w:ind w:firstLine="709"/>
              <w:jc w:val="both"/>
              <w:rPr>
                <w:rFonts w:ascii="Times New Roman" w:hAnsi="Times New Roman"/>
                <w:b/>
                <w:sz w:val="28"/>
                <w:szCs w:val="28"/>
                <w:lang w:val="ru-RU"/>
              </w:rPr>
            </w:pPr>
          </w:p>
          <w:p w:rsidR="00625E58" w:rsidRPr="006D2701" w:rsidRDefault="00625E58" w:rsidP="00B33A24">
            <w:pPr>
              <w:pStyle w:val="a5"/>
              <w:spacing w:line="240" w:lineRule="atLeast"/>
              <w:ind w:firstLine="709"/>
              <w:jc w:val="both"/>
              <w:rPr>
                <w:rFonts w:ascii="Times New Roman" w:hAnsi="Times New Roman"/>
                <w:b/>
                <w:sz w:val="28"/>
                <w:szCs w:val="28"/>
                <w:lang w:val="ru-RU"/>
              </w:rPr>
            </w:pPr>
          </w:p>
          <w:p w:rsidR="00625E58" w:rsidRPr="006D2701" w:rsidRDefault="00625E58" w:rsidP="00B33A24">
            <w:pPr>
              <w:pStyle w:val="a5"/>
              <w:spacing w:line="240" w:lineRule="atLeast"/>
              <w:ind w:firstLine="709"/>
              <w:jc w:val="both"/>
              <w:rPr>
                <w:rFonts w:ascii="Times New Roman" w:hAnsi="Times New Roman"/>
                <w:b/>
                <w:sz w:val="28"/>
                <w:szCs w:val="28"/>
                <w:lang w:val="ru-RU"/>
              </w:rPr>
            </w:pPr>
          </w:p>
          <w:p w:rsidR="00625E58" w:rsidRPr="006D2701" w:rsidRDefault="00625E58" w:rsidP="00B33A24">
            <w:pPr>
              <w:pStyle w:val="a5"/>
              <w:spacing w:line="240" w:lineRule="atLeast"/>
              <w:ind w:firstLine="709"/>
              <w:jc w:val="both"/>
              <w:rPr>
                <w:rFonts w:ascii="Times New Roman" w:hAnsi="Times New Roman"/>
                <w:b/>
                <w:sz w:val="28"/>
                <w:szCs w:val="28"/>
                <w:lang w:val="ru-RU"/>
              </w:rPr>
            </w:pPr>
          </w:p>
          <w:p w:rsidR="00625E58" w:rsidRPr="006D2701" w:rsidRDefault="00625E58" w:rsidP="00B33A24">
            <w:pPr>
              <w:pStyle w:val="a5"/>
              <w:spacing w:line="240" w:lineRule="atLeast"/>
              <w:ind w:firstLine="709"/>
              <w:jc w:val="both"/>
              <w:rPr>
                <w:rFonts w:ascii="Times New Roman" w:hAnsi="Times New Roman"/>
                <w:b/>
                <w:sz w:val="28"/>
                <w:szCs w:val="28"/>
                <w:lang w:val="ru-RU"/>
              </w:rPr>
            </w:pPr>
          </w:p>
          <w:p w:rsidR="00625E58" w:rsidRPr="006D2701" w:rsidRDefault="00625E58" w:rsidP="00B33A24">
            <w:pPr>
              <w:pStyle w:val="a5"/>
              <w:spacing w:line="240" w:lineRule="atLeast"/>
              <w:ind w:firstLine="709"/>
              <w:jc w:val="both"/>
              <w:rPr>
                <w:rFonts w:ascii="Times New Roman" w:hAnsi="Times New Roman"/>
                <w:b/>
                <w:sz w:val="28"/>
                <w:szCs w:val="28"/>
                <w:lang w:val="ru-RU"/>
              </w:rPr>
            </w:pPr>
          </w:p>
          <w:p w:rsidR="009546CA" w:rsidRPr="006D2701" w:rsidRDefault="009546CA" w:rsidP="00B33A24">
            <w:pPr>
              <w:pStyle w:val="a5"/>
              <w:spacing w:line="240" w:lineRule="atLeast"/>
              <w:ind w:firstLine="709"/>
              <w:jc w:val="both"/>
              <w:rPr>
                <w:rFonts w:ascii="Times New Roman" w:hAnsi="Times New Roman"/>
                <w:b/>
                <w:sz w:val="28"/>
                <w:szCs w:val="28"/>
                <w:lang w:val="ru-RU"/>
              </w:rPr>
            </w:pPr>
            <w:r w:rsidRPr="006D2701">
              <w:rPr>
                <w:rFonts w:ascii="Times New Roman" w:hAnsi="Times New Roman"/>
                <w:b/>
                <w:sz w:val="28"/>
                <w:szCs w:val="28"/>
                <w:lang w:val="ru-RU"/>
              </w:rPr>
              <w:t xml:space="preserve">Методическое обеспечение образовательной </w:t>
            </w:r>
            <w:r w:rsidR="00C639F2" w:rsidRPr="006D2701">
              <w:rPr>
                <w:rFonts w:ascii="Times New Roman" w:hAnsi="Times New Roman"/>
                <w:b/>
                <w:sz w:val="28"/>
                <w:szCs w:val="28"/>
                <w:lang w:val="ru-RU"/>
              </w:rPr>
              <w:t xml:space="preserve">области </w:t>
            </w:r>
            <w:r w:rsidR="00C639F2" w:rsidRPr="006D2701">
              <w:rPr>
                <w:rFonts w:ascii="Times New Roman" w:hAnsi="Times New Roman"/>
                <w:b/>
                <w:sz w:val="28"/>
                <w:szCs w:val="28"/>
                <w:lang w:val="ru-RU"/>
              </w:rPr>
              <w:lastRenderedPageBreak/>
              <w:t>«</w:t>
            </w:r>
            <w:r w:rsidRPr="006D2701">
              <w:rPr>
                <w:rFonts w:ascii="Times New Roman" w:hAnsi="Times New Roman"/>
                <w:b/>
                <w:sz w:val="28"/>
                <w:szCs w:val="28"/>
                <w:lang w:val="ru-RU"/>
              </w:rPr>
              <w:t>Физическое развитие»</w:t>
            </w:r>
          </w:p>
          <w:p w:rsidR="00854ECC" w:rsidRPr="006D2701" w:rsidRDefault="00854ECC" w:rsidP="00B33A24">
            <w:pPr>
              <w:pStyle w:val="a5"/>
              <w:spacing w:line="240" w:lineRule="atLeast"/>
              <w:ind w:firstLine="709"/>
              <w:jc w:val="both"/>
              <w:rPr>
                <w:rFonts w:ascii="Times New Roman" w:hAnsi="Times New Roman"/>
                <w:b/>
                <w:sz w:val="28"/>
                <w:szCs w:val="28"/>
                <w:lang w:val="ru-RU" w:eastAsia="ru-RU"/>
              </w:rPr>
            </w:pPr>
          </w:p>
        </w:tc>
        <w:tc>
          <w:tcPr>
            <w:tcW w:w="7229" w:type="dxa"/>
          </w:tcPr>
          <w:p w:rsidR="000C4D2F" w:rsidRPr="006D2701" w:rsidRDefault="000C4D2F" w:rsidP="00B33A24">
            <w:pPr>
              <w:pStyle w:val="a5"/>
              <w:spacing w:line="240" w:lineRule="atLeast"/>
              <w:ind w:firstLine="709"/>
              <w:jc w:val="both"/>
              <w:rPr>
                <w:rStyle w:val="252"/>
                <w:rFonts w:ascii="Times New Roman" w:hAnsi="Times New Roman"/>
                <w:b/>
                <w:bCs/>
                <w:i/>
                <w:iCs/>
                <w:sz w:val="28"/>
                <w:szCs w:val="28"/>
                <w:lang w:val="ru-RU"/>
              </w:rPr>
            </w:pPr>
          </w:p>
          <w:p w:rsidR="009546CA" w:rsidRPr="006D2701" w:rsidRDefault="009546CA" w:rsidP="00B33A24">
            <w:pPr>
              <w:pStyle w:val="a5"/>
              <w:spacing w:line="240" w:lineRule="atLeast"/>
              <w:ind w:firstLine="709"/>
              <w:jc w:val="both"/>
              <w:rPr>
                <w:rStyle w:val="252"/>
                <w:rFonts w:ascii="Times New Roman" w:hAnsi="Times New Roman"/>
                <w:b/>
                <w:bCs/>
                <w:i/>
                <w:iCs/>
                <w:sz w:val="28"/>
                <w:szCs w:val="28"/>
                <w:lang w:val="ru-RU"/>
              </w:rPr>
            </w:pPr>
            <w:r w:rsidRPr="006D2701">
              <w:rPr>
                <w:rStyle w:val="252"/>
                <w:rFonts w:ascii="Times New Roman" w:hAnsi="Times New Roman"/>
                <w:b/>
                <w:bCs/>
                <w:i/>
                <w:iCs/>
                <w:sz w:val="28"/>
                <w:szCs w:val="28"/>
                <w:lang w:val="ru-RU"/>
              </w:rPr>
              <w:t>Методические пособия</w:t>
            </w:r>
          </w:p>
          <w:p w:rsidR="009546CA" w:rsidRPr="006D2701" w:rsidRDefault="009546CA" w:rsidP="00B33A24">
            <w:pPr>
              <w:pStyle w:val="a5"/>
              <w:spacing w:line="240" w:lineRule="atLeast"/>
              <w:ind w:firstLine="709"/>
              <w:jc w:val="both"/>
              <w:rPr>
                <w:rFonts w:ascii="Times New Roman" w:hAnsi="Times New Roman"/>
                <w:sz w:val="28"/>
                <w:szCs w:val="28"/>
                <w:lang w:val="ru-RU"/>
              </w:rPr>
            </w:pPr>
            <w:r w:rsidRPr="006D2701">
              <w:rPr>
                <w:rStyle w:val="2pt1"/>
                <w:sz w:val="28"/>
                <w:szCs w:val="28"/>
                <w:lang w:val="ru-RU"/>
              </w:rPr>
              <w:t>Борисова</w:t>
            </w:r>
            <w:r w:rsidRPr="006D2701">
              <w:rPr>
                <w:rFonts w:ascii="Times New Roman" w:hAnsi="Times New Roman"/>
                <w:sz w:val="28"/>
                <w:szCs w:val="28"/>
                <w:lang w:val="ru-RU"/>
              </w:rPr>
              <w:t xml:space="preserve"> М. М. Малоподвижные игры и игровые упражнения. Для занятий с детьми 3-7 лет.</w:t>
            </w:r>
          </w:p>
          <w:p w:rsidR="009546CA" w:rsidRPr="006D2701" w:rsidRDefault="009546CA" w:rsidP="00B33A24">
            <w:pPr>
              <w:pStyle w:val="a5"/>
              <w:spacing w:line="240" w:lineRule="atLeast"/>
              <w:ind w:firstLine="709"/>
              <w:jc w:val="both"/>
              <w:rPr>
                <w:rFonts w:ascii="Times New Roman" w:hAnsi="Times New Roman"/>
                <w:sz w:val="28"/>
                <w:szCs w:val="28"/>
                <w:lang w:val="ru-RU"/>
              </w:rPr>
            </w:pPr>
            <w:proofErr w:type="spellStart"/>
            <w:r w:rsidRPr="006D2701">
              <w:rPr>
                <w:rStyle w:val="2pt1"/>
                <w:sz w:val="28"/>
                <w:szCs w:val="28"/>
                <w:lang w:val="ru-RU"/>
              </w:rPr>
              <w:t>Пензулаева</w:t>
            </w:r>
            <w:proofErr w:type="spellEnd"/>
            <w:r w:rsidRPr="006D2701">
              <w:rPr>
                <w:rFonts w:ascii="Times New Roman" w:hAnsi="Times New Roman"/>
                <w:sz w:val="28"/>
                <w:szCs w:val="28"/>
                <w:lang w:val="ru-RU"/>
              </w:rPr>
              <w:t xml:space="preserve"> Л. И. Физическая культура в детском саду: Младшая группа (3-4 года).</w:t>
            </w:r>
          </w:p>
          <w:p w:rsidR="009546CA" w:rsidRPr="006D2701" w:rsidRDefault="009546CA" w:rsidP="00B33A24">
            <w:pPr>
              <w:pStyle w:val="a5"/>
              <w:spacing w:line="240" w:lineRule="atLeast"/>
              <w:ind w:firstLine="709"/>
              <w:jc w:val="both"/>
              <w:rPr>
                <w:rFonts w:ascii="Times New Roman" w:hAnsi="Times New Roman"/>
                <w:sz w:val="28"/>
                <w:szCs w:val="28"/>
                <w:lang w:val="ru-RU"/>
              </w:rPr>
            </w:pPr>
            <w:proofErr w:type="spellStart"/>
            <w:r w:rsidRPr="006D2701">
              <w:rPr>
                <w:rStyle w:val="2pt1"/>
                <w:sz w:val="28"/>
                <w:szCs w:val="28"/>
                <w:lang w:val="ru-RU"/>
              </w:rPr>
              <w:t>Пензулаева</w:t>
            </w:r>
            <w:proofErr w:type="spellEnd"/>
            <w:r w:rsidRPr="006D2701">
              <w:rPr>
                <w:rFonts w:ascii="Times New Roman" w:hAnsi="Times New Roman"/>
                <w:sz w:val="28"/>
                <w:szCs w:val="28"/>
                <w:lang w:val="ru-RU"/>
              </w:rPr>
              <w:t xml:space="preserve"> Л. И. Физическая культура в детском саду: Средняя группа (4-5 лет).</w:t>
            </w:r>
          </w:p>
          <w:p w:rsidR="009546CA" w:rsidRPr="006D2701" w:rsidRDefault="009546CA" w:rsidP="00B33A24">
            <w:pPr>
              <w:pStyle w:val="a5"/>
              <w:spacing w:line="240" w:lineRule="atLeast"/>
              <w:ind w:firstLine="709"/>
              <w:jc w:val="both"/>
              <w:rPr>
                <w:rFonts w:ascii="Times New Roman" w:hAnsi="Times New Roman"/>
                <w:sz w:val="28"/>
                <w:szCs w:val="28"/>
                <w:lang w:val="ru-RU"/>
              </w:rPr>
            </w:pPr>
            <w:proofErr w:type="spellStart"/>
            <w:r w:rsidRPr="006D2701">
              <w:rPr>
                <w:rStyle w:val="2pt1"/>
                <w:sz w:val="28"/>
                <w:szCs w:val="28"/>
                <w:lang w:val="ru-RU"/>
              </w:rPr>
              <w:t>Пензулаева</w:t>
            </w:r>
            <w:proofErr w:type="spellEnd"/>
            <w:r w:rsidRPr="006D2701">
              <w:rPr>
                <w:rFonts w:ascii="Times New Roman" w:hAnsi="Times New Roman"/>
                <w:sz w:val="28"/>
                <w:szCs w:val="28"/>
                <w:lang w:val="ru-RU"/>
              </w:rPr>
              <w:t xml:space="preserve"> Л. И. Физическая культура в детском саду: Старшая группа (5-6 лет).</w:t>
            </w:r>
          </w:p>
          <w:p w:rsidR="009546CA" w:rsidRPr="006D2701" w:rsidRDefault="009546CA" w:rsidP="00B33A24">
            <w:pPr>
              <w:pStyle w:val="a5"/>
              <w:spacing w:line="240" w:lineRule="atLeast"/>
              <w:ind w:firstLine="709"/>
              <w:jc w:val="both"/>
              <w:rPr>
                <w:rFonts w:ascii="Times New Roman" w:hAnsi="Times New Roman"/>
                <w:sz w:val="28"/>
                <w:szCs w:val="28"/>
                <w:lang w:val="ru-RU"/>
              </w:rPr>
            </w:pPr>
            <w:proofErr w:type="spellStart"/>
            <w:r w:rsidRPr="006D2701">
              <w:rPr>
                <w:rStyle w:val="2pt1"/>
                <w:sz w:val="28"/>
                <w:szCs w:val="28"/>
                <w:lang w:val="ru-RU"/>
              </w:rPr>
              <w:lastRenderedPageBreak/>
              <w:t>Пензулаева</w:t>
            </w:r>
            <w:proofErr w:type="spellEnd"/>
            <w:r w:rsidRPr="006D2701">
              <w:rPr>
                <w:rFonts w:ascii="Times New Roman" w:hAnsi="Times New Roman"/>
                <w:sz w:val="28"/>
                <w:szCs w:val="28"/>
                <w:lang w:val="ru-RU"/>
              </w:rPr>
              <w:t xml:space="preserve"> Л. И. Физическая культура в детском саду: Подгото</w:t>
            </w:r>
            <w:r w:rsidRPr="006D2701">
              <w:rPr>
                <w:rFonts w:ascii="Times New Roman" w:hAnsi="Times New Roman"/>
                <w:sz w:val="28"/>
                <w:szCs w:val="28"/>
                <w:lang w:val="ru-RU"/>
              </w:rPr>
              <w:softHyphen/>
              <w:t>вительная к школе группа (6-7 лет).</w:t>
            </w:r>
          </w:p>
          <w:p w:rsidR="009546CA" w:rsidRPr="006D2701" w:rsidRDefault="009546CA" w:rsidP="00B33A24">
            <w:pPr>
              <w:pStyle w:val="a5"/>
              <w:spacing w:line="240" w:lineRule="atLeast"/>
              <w:ind w:firstLine="709"/>
              <w:jc w:val="both"/>
              <w:rPr>
                <w:rFonts w:ascii="Times New Roman" w:hAnsi="Times New Roman"/>
                <w:sz w:val="28"/>
                <w:szCs w:val="28"/>
                <w:lang w:val="ru-RU"/>
              </w:rPr>
            </w:pPr>
            <w:proofErr w:type="spellStart"/>
            <w:r w:rsidRPr="006D2701">
              <w:rPr>
                <w:rStyle w:val="2pt1"/>
                <w:sz w:val="28"/>
                <w:szCs w:val="28"/>
                <w:lang w:val="ru-RU"/>
              </w:rPr>
              <w:t>Пензулаева</w:t>
            </w:r>
            <w:proofErr w:type="spellEnd"/>
            <w:r w:rsidRPr="006D2701">
              <w:rPr>
                <w:rFonts w:ascii="Times New Roman" w:hAnsi="Times New Roman"/>
                <w:sz w:val="28"/>
                <w:szCs w:val="28"/>
                <w:lang w:val="ru-RU"/>
              </w:rPr>
              <w:t xml:space="preserve"> Л. И. Оздоровительная гимнастика: комплексы уп</w:t>
            </w:r>
            <w:r w:rsidRPr="006D2701">
              <w:rPr>
                <w:rFonts w:ascii="Times New Roman" w:hAnsi="Times New Roman"/>
                <w:sz w:val="28"/>
                <w:szCs w:val="28"/>
                <w:lang w:val="ru-RU"/>
              </w:rPr>
              <w:softHyphen/>
              <w:t>ражнений для детей 3-7 лет.</w:t>
            </w:r>
          </w:p>
          <w:p w:rsidR="009546CA" w:rsidRPr="006D2701" w:rsidRDefault="009546CA" w:rsidP="00B33A24">
            <w:pPr>
              <w:pStyle w:val="a5"/>
              <w:spacing w:line="240" w:lineRule="atLeast"/>
              <w:ind w:firstLine="709"/>
              <w:jc w:val="both"/>
              <w:rPr>
                <w:rFonts w:ascii="Times New Roman" w:hAnsi="Times New Roman"/>
                <w:sz w:val="28"/>
                <w:szCs w:val="28"/>
                <w:lang w:val="ru-RU"/>
              </w:rPr>
            </w:pPr>
            <w:r w:rsidRPr="006D2701">
              <w:rPr>
                <w:rFonts w:ascii="Times New Roman" w:hAnsi="Times New Roman"/>
                <w:sz w:val="28"/>
                <w:szCs w:val="28"/>
                <w:lang w:val="ru-RU"/>
              </w:rPr>
              <w:t xml:space="preserve">Сборник подвижных игр / Автор-сост. Э. Я. </w:t>
            </w:r>
            <w:proofErr w:type="spellStart"/>
            <w:r w:rsidRPr="006D2701">
              <w:rPr>
                <w:rFonts w:ascii="Times New Roman" w:hAnsi="Times New Roman"/>
                <w:sz w:val="28"/>
                <w:szCs w:val="28"/>
                <w:lang w:val="ru-RU"/>
              </w:rPr>
              <w:t>Степаненкова</w:t>
            </w:r>
            <w:proofErr w:type="spellEnd"/>
            <w:r w:rsidRPr="006D2701">
              <w:rPr>
                <w:rFonts w:ascii="Times New Roman" w:hAnsi="Times New Roman"/>
                <w:sz w:val="28"/>
                <w:szCs w:val="28"/>
                <w:lang w:val="ru-RU"/>
              </w:rPr>
              <w:t>.</w:t>
            </w:r>
          </w:p>
          <w:p w:rsidR="009546CA" w:rsidRPr="006D2701" w:rsidRDefault="009546CA" w:rsidP="00B33A24">
            <w:pPr>
              <w:pStyle w:val="a5"/>
              <w:spacing w:line="240" w:lineRule="atLeast"/>
              <w:ind w:firstLine="709"/>
              <w:jc w:val="both"/>
              <w:rPr>
                <w:rFonts w:ascii="Times New Roman" w:hAnsi="Times New Roman"/>
                <w:i/>
                <w:sz w:val="28"/>
                <w:szCs w:val="28"/>
                <w:lang w:val="ru-RU"/>
              </w:rPr>
            </w:pPr>
            <w:bookmarkStart w:id="36" w:name="bookmark526"/>
            <w:r w:rsidRPr="006D2701">
              <w:rPr>
                <w:rStyle w:val="252"/>
                <w:rFonts w:ascii="Times New Roman" w:hAnsi="Times New Roman"/>
                <w:b/>
                <w:bCs/>
                <w:i/>
                <w:iCs/>
                <w:sz w:val="28"/>
                <w:szCs w:val="28"/>
                <w:lang w:val="ru-RU"/>
              </w:rPr>
              <w:t>Наглядно-дидактические пособия</w:t>
            </w:r>
            <w:bookmarkEnd w:id="36"/>
          </w:p>
          <w:p w:rsidR="009546CA" w:rsidRPr="006D2701" w:rsidRDefault="009546CA" w:rsidP="00B33A24">
            <w:pPr>
              <w:pStyle w:val="a5"/>
              <w:spacing w:line="240" w:lineRule="atLeast"/>
              <w:ind w:firstLine="709"/>
              <w:jc w:val="both"/>
              <w:rPr>
                <w:rFonts w:ascii="Times New Roman" w:hAnsi="Times New Roman"/>
                <w:sz w:val="28"/>
                <w:szCs w:val="28"/>
                <w:lang w:val="ru-RU"/>
              </w:rPr>
            </w:pPr>
            <w:r w:rsidRPr="006D2701">
              <w:rPr>
                <w:rStyle w:val="1f3"/>
                <w:sz w:val="28"/>
                <w:szCs w:val="28"/>
                <w:lang w:val="ru-RU"/>
              </w:rPr>
              <w:t>Серия «Мир в картинках»:</w:t>
            </w:r>
            <w:r w:rsidRPr="006D2701">
              <w:rPr>
                <w:rFonts w:ascii="Times New Roman" w:hAnsi="Times New Roman"/>
                <w:sz w:val="28"/>
                <w:szCs w:val="28"/>
                <w:lang w:val="ru-RU"/>
              </w:rPr>
              <w:t xml:space="preserve"> «Спортивный инвентарь».</w:t>
            </w:r>
          </w:p>
          <w:p w:rsidR="009546CA" w:rsidRPr="006D2701" w:rsidRDefault="009546CA" w:rsidP="00B33A24">
            <w:pPr>
              <w:pStyle w:val="a5"/>
              <w:spacing w:line="240" w:lineRule="atLeast"/>
              <w:ind w:firstLine="709"/>
              <w:jc w:val="both"/>
              <w:rPr>
                <w:rFonts w:ascii="Times New Roman" w:hAnsi="Times New Roman"/>
                <w:sz w:val="28"/>
                <w:szCs w:val="28"/>
                <w:lang w:val="ru-RU"/>
              </w:rPr>
            </w:pPr>
            <w:r w:rsidRPr="006D2701">
              <w:rPr>
                <w:rStyle w:val="1f3"/>
                <w:sz w:val="28"/>
                <w:szCs w:val="28"/>
                <w:lang w:val="ru-RU"/>
              </w:rPr>
              <w:t>Серия «Рассказы по картинкам»:</w:t>
            </w:r>
            <w:r w:rsidRPr="006D2701">
              <w:rPr>
                <w:rFonts w:ascii="Times New Roman" w:hAnsi="Times New Roman"/>
                <w:sz w:val="28"/>
                <w:szCs w:val="28"/>
                <w:lang w:val="ru-RU"/>
              </w:rPr>
              <w:t xml:space="preserve"> «Зимние виды спорта»; «Летние виды спорта»; «Распорядок дня».</w:t>
            </w:r>
          </w:p>
          <w:p w:rsidR="009546CA" w:rsidRPr="006D2701" w:rsidRDefault="009546CA" w:rsidP="00B33A24">
            <w:pPr>
              <w:pStyle w:val="a5"/>
              <w:spacing w:line="240" w:lineRule="atLeast"/>
              <w:ind w:firstLine="709"/>
              <w:jc w:val="both"/>
              <w:rPr>
                <w:rFonts w:ascii="Times New Roman" w:hAnsi="Times New Roman"/>
                <w:sz w:val="28"/>
                <w:szCs w:val="28"/>
                <w:lang w:val="ru-RU"/>
              </w:rPr>
            </w:pPr>
            <w:r w:rsidRPr="006D2701">
              <w:rPr>
                <w:rStyle w:val="1f3"/>
                <w:sz w:val="28"/>
                <w:szCs w:val="28"/>
                <w:lang w:val="ru-RU"/>
              </w:rPr>
              <w:t xml:space="preserve">Серия «Расскажите детям </w:t>
            </w:r>
            <w:r w:rsidR="00C639F2" w:rsidRPr="006D2701">
              <w:rPr>
                <w:rStyle w:val="1f3"/>
                <w:sz w:val="28"/>
                <w:szCs w:val="28"/>
                <w:lang w:val="ru-RU"/>
              </w:rPr>
              <w:t>о.…</w:t>
            </w:r>
            <w:r w:rsidRPr="006D2701">
              <w:rPr>
                <w:rStyle w:val="1f3"/>
                <w:sz w:val="28"/>
                <w:szCs w:val="28"/>
                <w:lang w:val="ru-RU"/>
              </w:rPr>
              <w:t>»:</w:t>
            </w:r>
            <w:r w:rsidRPr="006D2701">
              <w:rPr>
                <w:rFonts w:ascii="Times New Roman" w:hAnsi="Times New Roman"/>
                <w:sz w:val="28"/>
                <w:szCs w:val="28"/>
                <w:lang w:val="ru-RU"/>
              </w:rPr>
              <w:t xml:space="preserve"> «Расскажите детям о зимних видах спорта»; «Расскажите детям об олимпийских играх»; «Расскажите детям об олимпийских чемпионах».</w:t>
            </w:r>
          </w:p>
          <w:p w:rsidR="00854ECC" w:rsidRPr="006D2701" w:rsidRDefault="009546CA" w:rsidP="00B33A24">
            <w:pPr>
              <w:pStyle w:val="a5"/>
              <w:spacing w:line="240" w:lineRule="atLeast"/>
              <w:ind w:firstLine="709"/>
              <w:jc w:val="both"/>
              <w:rPr>
                <w:rFonts w:ascii="Times New Roman" w:hAnsi="Times New Roman"/>
                <w:sz w:val="28"/>
                <w:szCs w:val="28"/>
                <w:lang w:val="ru-RU"/>
              </w:rPr>
            </w:pPr>
            <w:r w:rsidRPr="006D2701">
              <w:rPr>
                <w:rStyle w:val="1f3"/>
                <w:sz w:val="28"/>
                <w:szCs w:val="28"/>
                <w:lang w:val="ru-RU"/>
              </w:rPr>
              <w:t>Плакаты:</w:t>
            </w:r>
            <w:r w:rsidRPr="006D2701">
              <w:rPr>
                <w:rFonts w:ascii="Times New Roman" w:hAnsi="Times New Roman"/>
                <w:sz w:val="28"/>
                <w:szCs w:val="28"/>
                <w:lang w:val="ru-RU"/>
              </w:rPr>
              <w:t xml:space="preserve"> «Зимние виды спорта»; «Летние виды спорта».</w:t>
            </w:r>
          </w:p>
          <w:p w:rsidR="000C4D2F" w:rsidRPr="006D2701" w:rsidRDefault="000C4D2F" w:rsidP="00B33A24">
            <w:pPr>
              <w:pStyle w:val="a5"/>
              <w:spacing w:line="240" w:lineRule="atLeast"/>
              <w:ind w:firstLine="709"/>
              <w:jc w:val="both"/>
              <w:rPr>
                <w:rFonts w:ascii="Times New Roman" w:hAnsi="Times New Roman"/>
                <w:sz w:val="28"/>
                <w:szCs w:val="28"/>
                <w:lang w:val="ru-RU" w:eastAsia="ru-RU"/>
              </w:rPr>
            </w:pPr>
          </w:p>
        </w:tc>
      </w:tr>
    </w:tbl>
    <w:p w:rsidR="00854ECC" w:rsidRPr="00B33A24" w:rsidRDefault="00854ECC" w:rsidP="00DB6FD7">
      <w:pPr>
        <w:pStyle w:val="a5"/>
        <w:numPr>
          <w:ilvl w:val="0"/>
          <w:numId w:val="18"/>
        </w:numPr>
        <w:spacing w:line="240" w:lineRule="atLeast"/>
        <w:ind w:left="0" w:firstLine="709"/>
        <w:jc w:val="both"/>
        <w:rPr>
          <w:rFonts w:ascii="Times New Roman" w:hAnsi="Times New Roman"/>
          <w:b/>
          <w:i/>
          <w:sz w:val="28"/>
          <w:szCs w:val="28"/>
          <w:u w:val="single"/>
          <w:lang w:val="ru-RU" w:eastAsia="ru-RU"/>
        </w:rPr>
      </w:pPr>
      <w:r w:rsidRPr="00B33A24">
        <w:rPr>
          <w:rFonts w:ascii="Times New Roman" w:hAnsi="Times New Roman"/>
          <w:b/>
          <w:i/>
          <w:sz w:val="28"/>
          <w:szCs w:val="28"/>
          <w:u w:val="single"/>
          <w:lang w:val="ru-RU" w:eastAsia="ru-RU"/>
        </w:rPr>
        <w:lastRenderedPageBreak/>
        <w:t>материально-техническое обеспечение, в том числе современные образовательные информационные технологии:</w:t>
      </w:r>
    </w:p>
    <w:p w:rsidR="00854ECC" w:rsidRPr="00B33A24" w:rsidRDefault="00854ECC" w:rsidP="00B33A24">
      <w:pPr>
        <w:pStyle w:val="a5"/>
        <w:spacing w:line="240" w:lineRule="atLeast"/>
        <w:ind w:firstLine="709"/>
        <w:jc w:val="both"/>
        <w:rPr>
          <w:rFonts w:ascii="Times New Roman" w:hAnsi="Times New Roman"/>
          <w:i/>
          <w:sz w:val="28"/>
          <w:szCs w:val="28"/>
          <w:u w:val="single"/>
          <w:lang w:val="ru-RU" w:eastAsia="ru-RU"/>
        </w:rPr>
      </w:pPr>
    </w:p>
    <w:p w:rsidR="00854ECC" w:rsidRPr="00B33A24" w:rsidRDefault="00854ECC" w:rsidP="00DB6FD7">
      <w:pPr>
        <w:pStyle w:val="a5"/>
        <w:numPr>
          <w:ilvl w:val="0"/>
          <w:numId w:val="19"/>
        </w:numPr>
        <w:spacing w:line="240" w:lineRule="atLeast"/>
        <w:ind w:left="0" w:firstLine="709"/>
        <w:jc w:val="both"/>
        <w:rPr>
          <w:rFonts w:ascii="Times New Roman" w:hAnsi="Times New Roman"/>
          <w:sz w:val="28"/>
          <w:szCs w:val="28"/>
          <w:lang w:val="ru-RU" w:eastAsia="ru-RU"/>
        </w:rPr>
      </w:pPr>
      <w:r w:rsidRPr="00B33A24">
        <w:rPr>
          <w:rFonts w:ascii="Times New Roman" w:hAnsi="Times New Roman"/>
          <w:sz w:val="28"/>
          <w:szCs w:val="28"/>
          <w:lang w:val="ru-RU" w:eastAsia="ru-RU"/>
        </w:rPr>
        <w:t>групповые помещения с разнообразными микроцентрами,</w:t>
      </w:r>
    </w:p>
    <w:p w:rsidR="00854ECC" w:rsidRPr="00B33A24" w:rsidRDefault="00854ECC" w:rsidP="00DB6FD7">
      <w:pPr>
        <w:pStyle w:val="a5"/>
        <w:numPr>
          <w:ilvl w:val="0"/>
          <w:numId w:val="19"/>
        </w:numPr>
        <w:spacing w:line="240" w:lineRule="atLeast"/>
        <w:ind w:left="0" w:firstLine="709"/>
        <w:jc w:val="both"/>
        <w:rPr>
          <w:rFonts w:ascii="Times New Roman" w:hAnsi="Times New Roman"/>
          <w:sz w:val="28"/>
          <w:szCs w:val="28"/>
          <w:lang w:val="ru-RU" w:eastAsia="ru-RU"/>
        </w:rPr>
      </w:pPr>
      <w:r w:rsidRPr="00B33A24">
        <w:rPr>
          <w:rFonts w:ascii="Times New Roman" w:hAnsi="Times New Roman"/>
          <w:sz w:val="28"/>
          <w:szCs w:val="28"/>
          <w:lang w:val="ru-RU" w:eastAsia="ru-RU"/>
        </w:rPr>
        <w:t>учебную комнату с разнообразными микроцентрами,</w:t>
      </w:r>
    </w:p>
    <w:p w:rsidR="00854ECC" w:rsidRPr="00B33A24" w:rsidRDefault="00854ECC" w:rsidP="00DB6FD7">
      <w:pPr>
        <w:pStyle w:val="a5"/>
        <w:numPr>
          <w:ilvl w:val="0"/>
          <w:numId w:val="19"/>
        </w:numPr>
        <w:spacing w:line="240" w:lineRule="atLeast"/>
        <w:ind w:left="0" w:firstLine="709"/>
        <w:jc w:val="both"/>
        <w:rPr>
          <w:rFonts w:ascii="Times New Roman" w:hAnsi="Times New Roman"/>
          <w:sz w:val="28"/>
          <w:szCs w:val="28"/>
          <w:lang w:val="ru-RU" w:eastAsia="ru-RU"/>
        </w:rPr>
      </w:pPr>
      <w:r w:rsidRPr="00B33A24">
        <w:rPr>
          <w:rFonts w:ascii="Times New Roman" w:hAnsi="Times New Roman"/>
          <w:sz w:val="28"/>
          <w:szCs w:val="28"/>
          <w:lang w:val="ru-RU" w:eastAsia="ru-RU"/>
        </w:rPr>
        <w:t>про</w:t>
      </w:r>
      <w:r w:rsidR="00EF2FA6">
        <w:rPr>
          <w:rFonts w:ascii="Times New Roman" w:hAnsi="Times New Roman"/>
          <w:sz w:val="28"/>
          <w:szCs w:val="28"/>
          <w:lang w:val="ru-RU" w:eastAsia="ru-RU"/>
        </w:rPr>
        <w:t>гулочные площадки</w:t>
      </w:r>
      <w:r w:rsidRPr="00B33A24">
        <w:rPr>
          <w:rFonts w:ascii="Times New Roman" w:hAnsi="Times New Roman"/>
          <w:sz w:val="28"/>
          <w:szCs w:val="28"/>
          <w:lang w:val="ru-RU" w:eastAsia="ru-RU"/>
        </w:rPr>
        <w:t>,</w:t>
      </w:r>
    </w:p>
    <w:p w:rsidR="00854ECC" w:rsidRPr="00B33A24" w:rsidRDefault="00854ECC" w:rsidP="00DB6FD7">
      <w:pPr>
        <w:pStyle w:val="a5"/>
        <w:numPr>
          <w:ilvl w:val="0"/>
          <w:numId w:val="19"/>
        </w:numPr>
        <w:spacing w:line="240" w:lineRule="atLeast"/>
        <w:ind w:left="0" w:firstLine="709"/>
        <w:jc w:val="both"/>
        <w:rPr>
          <w:rFonts w:ascii="Times New Roman" w:hAnsi="Times New Roman"/>
          <w:sz w:val="28"/>
          <w:szCs w:val="28"/>
          <w:lang w:val="ru-RU" w:eastAsia="ru-RU"/>
        </w:rPr>
      </w:pPr>
      <w:r w:rsidRPr="00B33A24">
        <w:rPr>
          <w:rFonts w:ascii="Times New Roman" w:hAnsi="Times New Roman"/>
          <w:sz w:val="28"/>
          <w:szCs w:val="28"/>
          <w:lang w:val="ru-RU" w:eastAsia="ru-RU"/>
        </w:rPr>
        <w:t>комплекты спортивного и игрового оборудования, соответствующие ФГОС,</w:t>
      </w:r>
    </w:p>
    <w:p w:rsidR="00F344C0" w:rsidRPr="00B33A24" w:rsidRDefault="00EF2FA6" w:rsidP="00DB6FD7">
      <w:pPr>
        <w:pStyle w:val="a5"/>
        <w:numPr>
          <w:ilvl w:val="0"/>
          <w:numId w:val="19"/>
        </w:numPr>
        <w:spacing w:line="240" w:lineRule="atLeast"/>
        <w:ind w:left="0" w:firstLine="709"/>
        <w:jc w:val="both"/>
        <w:rPr>
          <w:rFonts w:ascii="Times New Roman" w:hAnsi="Times New Roman"/>
          <w:sz w:val="28"/>
          <w:szCs w:val="28"/>
          <w:lang w:val="ru-RU" w:eastAsia="ru-RU"/>
        </w:rPr>
        <w:sectPr w:rsidR="00F344C0" w:rsidRPr="00B33A24" w:rsidSect="009748DD">
          <w:headerReference w:type="default" r:id="rId10"/>
          <w:footerReference w:type="even" r:id="rId11"/>
          <w:footerReference w:type="default" r:id="rId12"/>
          <w:type w:val="continuous"/>
          <w:pgSz w:w="11905" w:h="16837"/>
          <w:pgMar w:top="567" w:right="848" w:bottom="709" w:left="1276" w:header="0" w:footer="6" w:gutter="0"/>
          <w:cols w:space="720"/>
          <w:noEndnote/>
          <w:docGrid w:linePitch="360"/>
        </w:sectPr>
      </w:pPr>
      <w:r>
        <w:rPr>
          <w:rFonts w:ascii="Times New Roman" w:hAnsi="Times New Roman"/>
          <w:sz w:val="28"/>
          <w:szCs w:val="28"/>
          <w:lang w:val="ru-RU" w:eastAsia="ru-RU"/>
        </w:rPr>
        <w:t xml:space="preserve">медицинский </w:t>
      </w:r>
      <w:r w:rsidR="00695394" w:rsidRPr="00B33A24">
        <w:rPr>
          <w:rFonts w:ascii="Times New Roman" w:hAnsi="Times New Roman"/>
          <w:sz w:val="28"/>
          <w:szCs w:val="28"/>
          <w:lang w:val="ru-RU" w:eastAsia="ru-RU"/>
        </w:rPr>
        <w:t>блок.</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6012"/>
        <w:gridCol w:w="6494"/>
      </w:tblGrid>
      <w:tr w:rsidR="00FC1A18" w:rsidRPr="009F4CA9" w:rsidTr="00BA14E3">
        <w:trPr>
          <w:trHeight w:val="145"/>
        </w:trPr>
        <w:tc>
          <w:tcPr>
            <w:tcW w:w="2628" w:type="dxa"/>
          </w:tcPr>
          <w:p w:rsidR="00FC1A18" w:rsidRPr="009F4CA9" w:rsidRDefault="00FC1A18" w:rsidP="00B33A24">
            <w:pPr>
              <w:pStyle w:val="a5"/>
              <w:spacing w:line="240" w:lineRule="atLeast"/>
              <w:ind w:firstLine="709"/>
              <w:jc w:val="both"/>
              <w:rPr>
                <w:rFonts w:ascii="Times New Roman" w:hAnsi="Times New Roman"/>
                <w:b/>
                <w:bCs/>
                <w:color w:val="000000"/>
                <w:sz w:val="24"/>
                <w:szCs w:val="24"/>
              </w:rPr>
            </w:pPr>
            <w:r w:rsidRPr="009F4CA9">
              <w:rPr>
                <w:rFonts w:ascii="Times New Roman" w:hAnsi="Times New Roman"/>
                <w:b/>
                <w:sz w:val="24"/>
                <w:szCs w:val="24"/>
              </w:rPr>
              <w:lastRenderedPageBreak/>
              <w:t>Вид</w:t>
            </w:r>
            <w:r w:rsidR="00D03DF7">
              <w:rPr>
                <w:rFonts w:ascii="Times New Roman" w:hAnsi="Times New Roman"/>
                <w:b/>
                <w:sz w:val="24"/>
                <w:szCs w:val="24"/>
                <w:lang w:val="ru-RU"/>
              </w:rPr>
              <w:t xml:space="preserve"> </w:t>
            </w:r>
            <w:proofErr w:type="spellStart"/>
            <w:r w:rsidRPr="009F4CA9">
              <w:rPr>
                <w:rFonts w:ascii="Times New Roman" w:hAnsi="Times New Roman"/>
                <w:b/>
                <w:sz w:val="24"/>
                <w:szCs w:val="24"/>
              </w:rPr>
              <w:t>помещения</w:t>
            </w:r>
            <w:proofErr w:type="spellEnd"/>
          </w:p>
        </w:tc>
        <w:tc>
          <w:tcPr>
            <w:tcW w:w="6012" w:type="dxa"/>
          </w:tcPr>
          <w:p w:rsidR="00FC1A18" w:rsidRPr="009F4CA9" w:rsidRDefault="00FC1A18" w:rsidP="00B33A24">
            <w:pPr>
              <w:pStyle w:val="a5"/>
              <w:spacing w:line="240" w:lineRule="atLeast"/>
              <w:ind w:firstLine="709"/>
              <w:jc w:val="both"/>
              <w:rPr>
                <w:rFonts w:ascii="Times New Roman" w:hAnsi="Times New Roman"/>
                <w:b/>
                <w:bCs/>
                <w:color w:val="000000"/>
                <w:sz w:val="24"/>
                <w:szCs w:val="24"/>
              </w:rPr>
            </w:pPr>
            <w:r w:rsidRPr="009F4CA9">
              <w:rPr>
                <w:rFonts w:ascii="Times New Roman" w:hAnsi="Times New Roman"/>
                <w:b/>
                <w:bCs/>
                <w:color w:val="000000"/>
                <w:sz w:val="24"/>
                <w:szCs w:val="24"/>
              </w:rPr>
              <w:t>Основное</w:t>
            </w:r>
            <w:r w:rsidR="00D03DF7">
              <w:rPr>
                <w:rFonts w:ascii="Times New Roman" w:hAnsi="Times New Roman"/>
                <w:b/>
                <w:bCs/>
                <w:color w:val="000000"/>
                <w:sz w:val="24"/>
                <w:szCs w:val="24"/>
                <w:lang w:val="ru-RU"/>
              </w:rPr>
              <w:t xml:space="preserve"> </w:t>
            </w:r>
            <w:proofErr w:type="spellStart"/>
            <w:r w:rsidRPr="009F4CA9">
              <w:rPr>
                <w:rFonts w:ascii="Times New Roman" w:hAnsi="Times New Roman"/>
                <w:b/>
                <w:bCs/>
                <w:color w:val="000000"/>
                <w:sz w:val="24"/>
                <w:szCs w:val="24"/>
              </w:rPr>
              <w:t>предназначение</w:t>
            </w:r>
            <w:proofErr w:type="spellEnd"/>
          </w:p>
        </w:tc>
        <w:tc>
          <w:tcPr>
            <w:tcW w:w="6494" w:type="dxa"/>
          </w:tcPr>
          <w:p w:rsidR="00FC1A18" w:rsidRPr="009F4CA9" w:rsidRDefault="00FC1A18" w:rsidP="00B33A24">
            <w:pPr>
              <w:pStyle w:val="a5"/>
              <w:spacing w:line="240" w:lineRule="atLeast"/>
              <w:ind w:firstLine="709"/>
              <w:jc w:val="both"/>
              <w:rPr>
                <w:rFonts w:ascii="Times New Roman" w:hAnsi="Times New Roman"/>
                <w:b/>
                <w:bCs/>
                <w:color w:val="000000"/>
                <w:sz w:val="24"/>
                <w:szCs w:val="24"/>
              </w:rPr>
            </w:pPr>
            <w:proofErr w:type="spellStart"/>
            <w:r w:rsidRPr="009F4CA9">
              <w:rPr>
                <w:rFonts w:ascii="Times New Roman" w:hAnsi="Times New Roman"/>
                <w:b/>
                <w:bCs/>
                <w:color w:val="000000"/>
                <w:sz w:val="24"/>
                <w:szCs w:val="24"/>
              </w:rPr>
              <w:t>Оснащение</w:t>
            </w:r>
            <w:proofErr w:type="spellEnd"/>
          </w:p>
        </w:tc>
      </w:tr>
      <w:tr w:rsidR="00FC1A18" w:rsidRPr="009F4CA9" w:rsidTr="00BA14E3">
        <w:trPr>
          <w:trHeight w:val="145"/>
        </w:trPr>
        <w:tc>
          <w:tcPr>
            <w:tcW w:w="15134" w:type="dxa"/>
            <w:gridSpan w:val="3"/>
          </w:tcPr>
          <w:p w:rsidR="00FC1A18" w:rsidRPr="009F4CA9" w:rsidRDefault="00FC1A18" w:rsidP="00B33A24">
            <w:pPr>
              <w:pStyle w:val="a5"/>
              <w:spacing w:line="240" w:lineRule="atLeast"/>
              <w:ind w:firstLine="709"/>
              <w:jc w:val="both"/>
              <w:rPr>
                <w:rFonts w:ascii="Times New Roman" w:hAnsi="Times New Roman"/>
                <w:b/>
                <w:bCs/>
                <w:color w:val="000000"/>
                <w:sz w:val="24"/>
                <w:szCs w:val="24"/>
              </w:rPr>
            </w:pPr>
            <w:proofErr w:type="spellStart"/>
            <w:r w:rsidRPr="009F4CA9">
              <w:rPr>
                <w:rFonts w:ascii="Times New Roman" w:hAnsi="Times New Roman"/>
                <w:b/>
                <w:bCs/>
                <w:color w:val="000000"/>
                <w:sz w:val="24"/>
                <w:szCs w:val="24"/>
              </w:rPr>
              <w:t>Предметно-развивающая</w:t>
            </w:r>
            <w:proofErr w:type="spellEnd"/>
            <w:r w:rsidR="00D03DF7">
              <w:rPr>
                <w:rFonts w:ascii="Times New Roman" w:hAnsi="Times New Roman"/>
                <w:b/>
                <w:bCs/>
                <w:color w:val="000000"/>
                <w:sz w:val="24"/>
                <w:szCs w:val="24"/>
                <w:lang w:val="ru-RU"/>
              </w:rPr>
              <w:t xml:space="preserve"> </w:t>
            </w:r>
            <w:proofErr w:type="spellStart"/>
            <w:r w:rsidRPr="009F4CA9">
              <w:rPr>
                <w:rFonts w:ascii="Times New Roman" w:hAnsi="Times New Roman"/>
                <w:b/>
                <w:bCs/>
                <w:color w:val="000000"/>
                <w:sz w:val="24"/>
                <w:szCs w:val="24"/>
              </w:rPr>
              <w:t>среда</w:t>
            </w:r>
            <w:proofErr w:type="spellEnd"/>
            <w:r w:rsidRPr="009F4CA9">
              <w:rPr>
                <w:rFonts w:ascii="Times New Roman" w:hAnsi="Times New Roman"/>
                <w:b/>
                <w:bCs/>
                <w:color w:val="000000"/>
                <w:sz w:val="24"/>
                <w:szCs w:val="24"/>
              </w:rPr>
              <w:t xml:space="preserve"> М</w:t>
            </w:r>
            <w:r w:rsidR="009F4CA9" w:rsidRPr="009F4CA9">
              <w:rPr>
                <w:rFonts w:ascii="Times New Roman" w:hAnsi="Times New Roman"/>
                <w:b/>
                <w:bCs/>
                <w:color w:val="000000"/>
                <w:sz w:val="24"/>
                <w:szCs w:val="24"/>
                <w:lang w:val="ru-RU"/>
              </w:rPr>
              <w:t>Б</w:t>
            </w:r>
            <w:r w:rsidRPr="009F4CA9">
              <w:rPr>
                <w:rFonts w:ascii="Times New Roman" w:hAnsi="Times New Roman"/>
                <w:b/>
                <w:bCs/>
                <w:color w:val="000000"/>
                <w:sz w:val="24"/>
                <w:szCs w:val="24"/>
              </w:rPr>
              <w:t>ДОУ</w:t>
            </w:r>
          </w:p>
        </w:tc>
      </w:tr>
      <w:tr w:rsidR="00FC1A18" w:rsidRPr="009F4CA9" w:rsidTr="00BA14E3">
        <w:trPr>
          <w:trHeight w:val="145"/>
        </w:trPr>
        <w:tc>
          <w:tcPr>
            <w:tcW w:w="2628" w:type="dxa"/>
          </w:tcPr>
          <w:p w:rsidR="005D3078" w:rsidRPr="009F4CA9" w:rsidRDefault="005D3078" w:rsidP="00B33A24">
            <w:pPr>
              <w:pStyle w:val="a5"/>
              <w:spacing w:line="240" w:lineRule="atLeast"/>
              <w:ind w:firstLine="709"/>
              <w:jc w:val="both"/>
              <w:rPr>
                <w:rFonts w:ascii="Times New Roman" w:hAnsi="Times New Roman"/>
                <w:b/>
                <w:sz w:val="24"/>
                <w:szCs w:val="24"/>
                <w:lang w:val="ru-RU" w:eastAsia="ru-RU"/>
              </w:rPr>
            </w:pPr>
          </w:p>
          <w:p w:rsidR="00FC1A18" w:rsidRPr="009F4CA9" w:rsidRDefault="00FC1A18" w:rsidP="00B33A24">
            <w:pPr>
              <w:pStyle w:val="a5"/>
              <w:spacing w:line="240" w:lineRule="atLeast"/>
              <w:ind w:firstLine="709"/>
              <w:jc w:val="both"/>
              <w:rPr>
                <w:rFonts w:ascii="Times New Roman" w:hAnsi="Times New Roman"/>
                <w:b/>
                <w:sz w:val="24"/>
                <w:szCs w:val="24"/>
                <w:lang w:val="ru-RU"/>
              </w:rPr>
            </w:pPr>
            <w:proofErr w:type="spellStart"/>
            <w:r w:rsidRPr="009F4CA9">
              <w:rPr>
                <w:rFonts w:ascii="Times New Roman" w:hAnsi="Times New Roman"/>
                <w:b/>
                <w:sz w:val="24"/>
                <w:szCs w:val="24"/>
                <w:lang w:eastAsia="ru-RU"/>
              </w:rPr>
              <w:t>Кабинет</w:t>
            </w:r>
            <w:proofErr w:type="spellEnd"/>
            <w:r w:rsidR="00D03DF7">
              <w:rPr>
                <w:rFonts w:ascii="Times New Roman" w:hAnsi="Times New Roman"/>
                <w:b/>
                <w:sz w:val="24"/>
                <w:szCs w:val="24"/>
                <w:lang w:val="ru-RU" w:eastAsia="ru-RU"/>
              </w:rPr>
              <w:t xml:space="preserve"> </w:t>
            </w:r>
            <w:proofErr w:type="spellStart"/>
            <w:r w:rsidRPr="009F4CA9">
              <w:rPr>
                <w:rFonts w:ascii="Times New Roman" w:hAnsi="Times New Roman"/>
                <w:b/>
                <w:sz w:val="24"/>
                <w:szCs w:val="24"/>
                <w:lang w:eastAsia="ru-RU"/>
              </w:rPr>
              <w:t>заведующе</w:t>
            </w:r>
            <w:proofErr w:type="spellEnd"/>
            <w:r w:rsidRPr="009F4CA9">
              <w:rPr>
                <w:rFonts w:ascii="Times New Roman" w:hAnsi="Times New Roman"/>
                <w:b/>
                <w:sz w:val="24"/>
                <w:szCs w:val="24"/>
                <w:lang w:val="ru-RU" w:eastAsia="ru-RU"/>
              </w:rPr>
              <w:t>го</w:t>
            </w:r>
          </w:p>
        </w:tc>
        <w:tc>
          <w:tcPr>
            <w:tcW w:w="6012" w:type="dxa"/>
          </w:tcPr>
          <w:p w:rsidR="00FC1A18" w:rsidRPr="009F4CA9" w:rsidRDefault="00FC1A18" w:rsidP="00B33A24">
            <w:pPr>
              <w:pStyle w:val="a5"/>
              <w:spacing w:line="240" w:lineRule="atLeast"/>
              <w:ind w:firstLine="709"/>
              <w:jc w:val="both"/>
              <w:rPr>
                <w:rFonts w:ascii="Times New Roman" w:hAnsi="Times New Roman"/>
                <w:sz w:val="24"/>
                <w:szCs w:val="24"/>
                <w:lang w:val="ru-RU"/>
              </w:rPr>
            </w:pPr>
            <w:r w:rsidRPr="009F4CA9">
              <w:rPr>
                <w:rFonts w:ascii="Times New Roman" w:hAnsi="Times New Roman"/>
                <w:sz w:val="24"/>
                <w:szCs w:val="24"/>
                <w:lang w:val="ru-RU" w:eastAsia="ru-RU"/>
              </w:rPr>
              <w:t>Индивидуальные консультации, беседы с педагогическими, медицинскими, обслуживающим персоналом и родителями.</w:t>
            </w:r>
          </w:p>
        </w:tc>
        <w:tc>
          <w:tcPr>
            <w:tcW w:w="6494" w:type="dxa"/>
          </w:tcPr>
          <w:p w:rsidR="00FC1A18" w:rsidRPr="009F4CA9" w:rsidRDefault="00FC1A18" w:rsidP="00B33A24">
            <w:pPr>
              <w:pStyle w:val="a5"/>
              <w:spacing w:line="240" w:lineRule="atLeast"/>
              <w:ind w:firstLine="709"/>
              <w:jc w:val="both"/>
              <w:rPr>
                <w:rFonts w:ascii="Times New Roman" w:hAnsi="Times New Roman"/>
                <w:sz w:val="24"/>
                <w:szCs w:val="24"/>
                <w:lang w:val="ru-RU" w:eastAsia="ru-RU"/>
              </w:rPr>
            </w:pPr>
            <w:r w:rsidRPr="009F4CA9">
              <w:rPr>
                <w:rFonts w:ascii="Times New Roman" w:hAnsi="Times New Roman"/>
                <w:sz w:val="24"/>
                <w:szCs w:val="24"/>
                <w:lang w:val="ru-RU" w:eastAsia="ru-RU"/>
              </w:rPr>
              <w:t>Нормативные документы.</w:t>
            </w:r>
          </w:p>
          <w:p w:rsidR="00FC1A18" w:rsidRPr="009F4CA9" w:rsidRDefault="00FC1A18" w:rsidP="00B33A24">
            <w:pPr>
              <w:pStyle w:val="a5"/>
              <w:spacing w:line="240" w:lineRule="atLeast"/>
              <w:ind w:firstLine="709"/>
              <w:jc w:val="both"/>
              <w:rPr>
                <w:rFonts w:ascii="Times New Roman" w:hAnsi="Times New Roman"/>
                <w:sz w:val="24"/>
                <w:szCs w:val="24"/>
                <w:lang w:val="ru-RU" w:eastAsia="ru-RU"/>
              </w:rPr>
            </w:pPr>
            <w:r w:rsidRPr="009F4CA9">
              <w:rPr>
                <w:rFonts w:ascii="Times New Roman" w:hAnsi="Times New Roman"/>
                <w:sz w:val="24"/>
                <w:szCs w:val="24"/>
                <w:lang w:val="ru-RU" w:eastAsia="ru-RU"/>
              </w:rPr>
              <w:t>Методическая, справочная литература.</w:t>
            </w:r>
          </w:p>
          <w:p w:rsidR="00FC1A18" w:rsidRPr="009F4CA9" w:rsidRDefault="005D3078" w:rsidP="00B33A24">
            <w:pPr>
              <w:pStyle w:val="a5"/>
              <w:spacing w:line="240" w:lineRule="atLeast"/>
              <w:ind w:firstLine="709"/>
              <w:jc w:val="both"/>
              <w:rPr>
                <w:rFonts w:ascii="Times New Roman" w:hAnsi="Times New Roman"/>
                <w:sz w:val="24"/>
                <w:szCs w:val="24"/>
                <w:lang w:val="ru-RU"/>
              </w:rPr>
            </w:pPr>
            <w:r w:rsidRPr="009F4CA9">
              <w:rPr>
                <w:rFonts w:ascii="Times New Roman" w:hAnsi="Times New Roman"/>
                <w:sz w:val="24"/>
                <w:szCs w:val="24"/>
                <w:lang w:val="ru-RU" w:eastAsia="ru-RU"/>
              </w:rPr>
              <w:t>Компьютер, принтер, ксерокс.</w:t>
            </w:r>
          </w:p>
        </w:tc>
      </w:tr>
      <w:tr w:rsidR="00FC1A18" w:rsidRPr="009F4CA9" w:rsidTr="00BA14E3">
        <w:trPr>
          <w:trHeight w:val="145"/>
        </w:trPr>
        <w:tc>
          <w:tcPr>
            <w:tcW w:w="2628" w:type="dxa"/>
          </w:tcPr>
          <w:p w:rsidR="00FC1A18" w:rsidRPr="009F4CA9" w:rsidRDefault="00FC1A18" w:rsidP="00B33A24">
            <w:pPr>
              <w:pStyle w:val="a5"/>
              <w:spacing w:line="240" w:lineRule="atLeast"/>
              <w:ind w:firstLine="709"/>
              <w:jc w:val="both"/>
              <w:rPr>
                <w:rFonts w:ascii="Times New Roman" w:hAnsi="Times New Roman"/>
                <w:b/>
                <w:sz w:val="24"/>
                <w:szCs w:val="24"/>
              </w:rPr>
            </w:pPr>
            <w:r w:rsidRPr="009F4CA9">
              <w:rPr>
                <w:rFonts w:ascii="Times New Roman" w:hAnsi="Times New Roman"/>
                <w:b/>
                <w:sz w:val="24"/>
                <w:szCs w:val="24"/>
              </w:rPr>
              <w:t>Медицинский</w:t>
            </w:r>
            <w:r w:rsidR="00D03DF7">
              <w:rPr>
                <w:rFonts w:ascii="Times New Roman" w:hAnsi="Times New Roman"/>
                <w:b/>
                <w:sz w:val="24"/>
                <w:szCs w:val="24"/>
                <w:lang w:val="ru-RU"/>
              </w:rPr>
              <w:t xml:space="preserve"> </w:t>
            </w:r>
            <w:proofErr w:type="spellStart"/>
            <w:r w:rsidRPr="009F4CA9">
              <w:rPr>
                <w:rFonts w:ascii="Times New Roman" w:hAnsi="Times New Roman"/>
                <w:b/>
                <w:sz w:val="24"/>
                <w:szCs w:val="24"/>
              </w:rPr>
              <w:t>кабинет</w:t>
            </w:r>
            <w:proofErr w:type="spellEnd"/>
          </w:p>
          <w:p w:rsidR="00FC1A18" w:rsidRPr="009F4CA9" w:rsidRDefault="00FC1A18" w:rsidP="00B33A24">
            <w:pPr>
              <w:pStyle w:val="a5"/>
              <w:spacing w:line="240" w:lineRule="atLeast"/>
              <w:ind w:firstLine="709"/>
              <w:jc w:val="both"/>
              <w:rPr>
                <w:rFonts w:ascii="Times New Roman" w:hAnsi="Times New Roman"/>
                <w:bCs/>
                <w:color w:val="000000"/>
                <w:sz w:val="24"/>
                <w:szCs w:val="24"/>
              </w:rPr>
            </w:pPr>
          </w:p>
        </w:tc>
        <w:tc>
          <w:tcPr>
            <w:tcW w:w="6012" w:type="dxa"/>
          </w:tcPr>
          <w:p w:rsidR="00FC1A18" w:rsidRPr="009F4CA9" w:rsidRDefault="00FC1A18" w:rsidP="00B33A24">
            <w:pPr>
              <w:pStyle w:val="a5"/>
              <w:spacing w:line="240" w:lineRule="atLeast"/>
              <w:ind w:firstLine="709"/>
              <w:jc w:val="both"/>
              <w:rPr>
                <w:rFonts w:ascii="Times New Roman" w:hAnsi="Times New Roman"/>
                <w:sz w:val="24"/>
                <w:szCs w:val="24"/>
                <w:lang w:val="ru-RU"/>
              </w:rPr>
            </w:pPr>
            <w:r w:rsidRPr="009F4CA9">
              <w:rPr>
                <w:rFonts w:ascii="Times New Roman" w:hAnsi="Times New Roman"/>
                <w:sz w:val="24"/>
                <w:szCs w:val="24"/>
                <w:lang w:val="ru-RU"/>
              </w:rPr>
              <w:t xml:space="preserve">Осмотр детей, </w:t>
            </w:r>
            <w:r w:rsidR="00C639F2" w:rsidRPr="009F4CA9">
              <w:rPr>
                <w:rFonts w:ascii="Times New Roman" w:hAnsi="Times New Roman"/>
                <w:sz w:val="24"/>
                <w:szCs w:val="24"/>
                <w:lang w:val="ru-RU"/>
              </w:rPr>
              <w:t>консультации медсестры</w:t>
            </w:r>
            <w:r w:rsidRPr="009F4CA9">
              <w:rPr>
                <w:rFonts w:ascii="Times New Roman" w:hAnsi="Times New Roman"/>
                <w:sz w:val="24"/>
                <w:szCs w:val="24"/>
                <w:lang w:val="ru-RU"/>
              </w:rPr>
              <w:t>, врачей;</w:t>
            </w:r>
          </w:p>
          <w:p w:rsidR="00FC1A18" w:rsidRPr="009F4CA9" w:rsidRDefault="00FC1A18" w:rsidP="00B33A24">
            <w:pPr>
              <w:pStyle w:val="a5"/>
              <w:spacing w:line="240" w:lineRule="atLeast"/>
              <w:ind w:firstLine="709"/>
              <w:jc w:val="both"/>
              <w:rPr>
                <w:rFonts w:ascii="Times New Roman" w:hAnsi="Times New Roman"/>
                <w:sz w:val="24"/>
                <w:szCs w:val="24"/>
                <w:lang w:val="ru-RU"/>
              </w:rPr>
            </w:pPr>
            <w:r w:rsidRPr="009F4CA9">
              <w:rPr>
                <w:rFonts w:ascii="Times New Roman" w:hAnsi="Times New Roman"/>
                <w:sz w:val="24"/>
                <w:szCs w:val="24"/>
                <w:lang w:val="ru-RU"/>
              </w:rPr>
              <w:t>Консультативно-просветительская  работа с родителями и сотрудниками ДОУ.</w:t>
            </w:r>
          </w:p>
        </w:tc>
        <w:tc>
          <w:tcPr>
            <w:tcW w:w="6494" w:type="dxa"/>
          </w:tcPr>
          <w:p w:rsidR="00AB683A" w:rsidRPr="009F4CA9" w:rsidRDefault="00AB683A" w:rsidP="00B33A24">
            <w:pPr>
              <w:pStyle w:val="a5"/>
              <w:spacing w:line="240" w:lineRule="atLeast"/>
              <w:ind w:firstLine="709"/>
              <w:jc w:val="both"/>
              <w:rPr>
                <w:rFonts w:ascii="Times New Roman" w:hAnsi="Times New Roman"/>
                <w:sz w:val="24"/>
                <w:szCs w:val="24"/>
                <w:lang w:val="ru-RU"/>
              </w:rPr>
            </w:pPr>
          </w:p>
          <w:p w:rsidR="00FC1A18" w:rsidRPr="009F4CA9" w:rsidRDefault="00C639F2" w:rsidP="00B33A24">
            <w:pPr>
              <w:pStyle w:val="a5"/>
              <w:spacing w:line="240" w:lineRule="atLeast"/>
              <w:ind w:firstLine="709"/>
              <w:jc w:val="both"/>
              <w:rPr>
                <w:rFonts w:ascii="Times New Roman" w:hAnsi="Times New Roman"/>
                <w:sz w:val="24"/>
                <w:szCs w:val="24"/>
                <w:lang w:val="ru-RU"/>
              </w:rPr>
            </w:pPr>
            <w:r w:rsidRPr="009F4CA9">
              <w:rPr>
                <w:rFonts w:ascii="Times New Roman" w:hAnsi="Times New Roman"/>
                <w:sz w:val="24"/>
                <w:szCs w:val="24"/>
                <w:lang w:val="ru-RU"/>
              </w:rPr>
              <w:t>Медицинский кабинет</w:t>
            </w:r>
          </w:p>
          <w:p w:rsidR="00AB683A" w:rsidRPr="009F4CA9" w:rsidRDefault="00AB683A" w:rsidP="00B33A24">
            <w:pPr>
              <w:pStyle w:val="a5"/>
              <w:spacing w:line="240" w:lineRule="atLeast"/>
              <w:ind w:firstLine="709"/>
              <w:jc w:val="both"/>
              <w:rPr>
                <w:rFonts w:ascii="Times New Roman" w:hAnsi="Times New Roman"/>
                <w:sz w:val="24"/>
                <w:szCs w:val="24"/>
                <w:lang w:val="ru-RU"/>
              </w:rPr>
            </w:pPr>
          </w:p>
        </w:tc>
      </w:tr>
      <w:tr w:rsidR="00FC1A18" w:rsidRPr="009F4CA9" w:rsidTr="00BA14E3">
        <w:trPr>
          <w:trHeight w:val="145"/>
        </w:trPr>
        <w:tc>
          <w:tcPr>
            <w:tcW w:w="2628" w:type="dxa"/>
          </w:tcPr>
          <w:p w:rsidR="00FC1A18" w:rsidRPr="009F4CA9" w:rsidRDefault="00332DE3" w:rsidP="00B33A24">
            <w:pPr>
              <w:pStyle w:val="a5"/>
              <w:spacing w:line="240" w:lineRule="atLeast"/>
              <w:ind w:firstLine="709"/>
              <w:jc w:val="both"/>
              <w:rPr>
                <w:rFonts w:ascii="Times New Roman" w:hAnsi="Times New Roman"/>
                <w:b/>
                <w:sz w:val="24"/>
                <w:szCs w:val="24"/>
              </w:rPr>
            </w:pPr>
            <w:r w:rsidRPr="009F4CA9">
              <w:rPr>
                <w:rFonts w:ascii="Times New Roman" w:hAnsi="Times New Roman"/>
                <w:b/>
                <w:sz w:val="24"/>
                <w:szCs w:val="24"/>
              </w:rPr>
              <w:t>Коридор</w:t>
            </w:r>
            <w:r w:rsidR="00FC1A18" w:rsidRPr="009F4CA9">
              <w:rPr>
                <w:rFonts w:ascii="Times New Roman" w:hAnsi="Times New Roman"/>
                <w:b/>
                <w:sz w:val="24"/>
                <w:szCs w:val="24"/>
              </w:rPr>
              <w:t xml:space="preserve"> ДОУ</w:t>
            </w:r>
          </w:p>
          <w:p w:rsidR="00FC1A18" w:rsidRPr="009F4CA9" w:rsidRDefault="00FC1A18" w:rsidP="00B33A24">
            <w:pPr>
              <w:pStyle w:val="a5"/>
              <w:spacing w:line="240" w:lineRule="atLeast"/>
              <w:ind w:firstLine="709"/>
              <w:jc w:val="both"/>
              <w:rPr>
                <w:rFonts w:ascii="Times New Roman" w:hAnsi="Times New Roman"/>
                <w:sz w:val="24"/>
                <w:szCs w:val="24"/>
              </w:rPr>
            </w:pPr>
          </w:p>
        </w:tc>
        <w:tc>
          <w:tcPr>
            <w:tcW w:w="6012" w:type="dxa"/>
          </w:tcPr>
          <w:p w:rsidR="00FC1A18" w:rsidRPr="009F4CA9" w:rsidRDefault="00FC1A18" w:rsidP="00B33A24">
            <w:pPr>
              <w:pStyle w:val="a5"/>
              <w:spacing w:line="240" w:lineRule="atLeast"/>
              <w:ind w:firstLine="709"/>
              <w:jc w:val="both"/>
              <w:rPr>
                <w:rFonts w:ascii="Times New Roman" w:hAnsi="Times New Roman"/>
                <w:sz w:val="24"/>
                <w:szCs w:val="24"/>
                <w:lang w:val="ru-RU"/>
              </w:rPr>
            </w:pPr>
            <w:r w:rsidRPr="009F4CA9">
              <w:rPr>
                <w:rFonts w:ascii="Times New Roman" w:hAnsi="Times New Roman"/>
                <w:sz w:val="24"/>
                <w:szCs w:val="24"/>
                <w:lang w:val="ru-RU"/>
              </w:rPr>
              <w:t>Информационно-просветительская  работа  с  сотрудниками  ДОУ  и  родителями.</w:t>
            </w:r>
          </w:p>
        </w:tc>
        <w:tc>
          <w:tcPr>
            <w:tcW w:w="6494" w:type="dxa"/>
          </w:tcPr>
          <w:p w:rsidR="00FC1A18" w:rsidRPr="009F4CA9" w:rsidRDefault="00FC1A18" w:rsidP="00B33A24">
            <w:pPr>
              <w:pStyle w:val="a5"/>
              <w:spacing w:line="240" w:lineRule="atLeast"/>
              <w:ind w:firstLine="709"/>
              <w:jc w:val="both"/>
              <w:rPr>
                <w:rFonts w:ascii="Times New Roman" w:hAnsi="Times New Roman"/>
                <w:sz w:val="24"/>
                <w:szCs w:val="24"/>
                <w:lang w:val="ru-RU"/>
              </w:rPr>
            </w:pPr>
            <w:r w:rsidRPr="009F4CA9">
              <w:rPr>
                <w:rFonts w:ascii="Times New Roman" w:hAnsi="Times New Roman"/>
                <w:sz w:val="24"/>
                <w:szCs w:val="24"/>
                <w:lang w:val="ru-RU"/>
              </w:rPr>
              <w:t xml:space="preserve">Стенды </w:t>
            </w:r>
            <w:r w:rsidR="00C639F2" w:rsidRPr="009F4CA9">
              <w:rPr>
                <w:rFonts w:ascii="Times New Roman" w:hAnsi="Times New Roman"/>
                <w:sz w:val="24"/>
                <w:szCs w:val="24"/>
                <w:lang w:val="ru-RU"/>
              </w:rPr>
              <w:t>для родителей, визитка ДОУ</w:t>
            </w:r>
            <w:r w:rsidRPr="009F4CA9">
              <w:rPr>
                <w:rFonts w:ascii="Times New Roman" w:hAnsi="Times New Roman"/>
                <w:sz w:val="24"/>
                <w:szCs w:val="24"/>
                <w:lang w:val="ru-RU"/>
              </w:rPr>
              <w:t>.</w:t>
            </w:r>
          </w:p>
          <w:p w:rsidR="00AB683A" w:rsidRPr="009F4CA9" w:rsidRDefault="00FC1A18" w:rsidP="00B33A24">
            <w:pPr>
              <w:pStyle w:val="a5"/>
              <w:spacing w:line="240" w:lineRule="atLeast"/>
              <w:ind w:firstLine="709"/>
              <w:jc w:val="both"/>
              <w:rPr>
                <w:rFonts w:ascii="Times New Roman" w:hAnsi="Times New Roman"/>
                <w:sz w:val="24"/>
                <w:szCs w:val="24"/>
              </w:rPr>
            </w:pPr>
            <w:r w:rsidRPr="009F4CA9">
              <w:rPr>
                <w:rFonts w:ascii="Times New Roman" w:hAnsi="Times New Roman"/>
                <w:sz w:val="24"/>
                <w:szCs w:val="24"/>
              </w:rPr>
              <w:t>Стендыдлясотрудников</w:t>
            </w:r>
            <w:r w:rsidRPr="009F4CA9">
              <w:rPr>
                <w:rFonts w:ascii="Times New Roman" w:hAnsi="Times New Roman"/>
                <w:sz w:val="24"/>
                <w:szCs w:val="24"/>
                <w:lang w:val="ru-RU"/>
              </w:rPr>
              <w:t>.</w:t>
            </w:r>
          </w:p>
        </w:tc>
      </w:tr>
      <w:tr w:rsidR="00FC1A18" w:rsidRPr="00EB6294" w:rsidTr="00BA14E3">
        <w:trPr>
          <w:trHeight w:val="145"/>
        </w:trPr>
        <w:tc>
          <w:tcPr>
            <w:tcW w:w="2628" w:type="dxa"/>
          </w:tcPr>
          <w:p w:rsidR="00FC1A18" w:rsidRPr="009F4CA9" w:rsidRDefault="00FC1A18" w:rsidP="00B33A24">
            <w:pPr>
              <w:pStyle w:val="a5"/>
              <w:spacing w:line="240" w:lineRule="atLeast"/>
              <w:ind w:firstLine="709"/>
              <w:jc w:val="both"/>
              <w:rPr>
                <w:rFonts w:ascii="Times New Roman" w:hAnsi="Times New Roman"/>
                <w:b/>
                <w:sz w:val="24"/>
                <w:szCs w:val="24"/>
              </w:rPr>
            </w:pPr>
            <w:r w:rsidRPr="009F4CA9">
              <w:rPr>
                <w:rFonts w:ascii="Times New Roman" w:hAnsi="Times New Roman"/>
                <w:b/>
                <w:sz w:val="24"/>
                <w:szCs w:val="24"/>
              </w:rPr>
              <w:t>Участки</w:t>
            </w:r>
          </w:p>
          <w:p w:rsidR="00FC1A18" w:rsidRPr="009F4CA9" w:rsidRDefault="00FC1A18" w:rsidP="00B33A24">
            <w:pPr>
              <w:pStyle w:val="a5"/>
              <w:spacing w:line="240" w:lineRule="atLeast"/>
              <w:ind w:firstLine="709"/>
              <w:jc w:val="both"/>
              <w:rPr>
                <w:rFonts w:ascii="Times New Roman" w:hAnsi="Times New Roman"/>
                <w:sz w:val="24"/>
                <w:szCs w:val="24"/>
              </w:rPr>
            </w:pPr>
          </w:p>
        </w:tc>
        <w:tc>
          <w:tcPr>
            <w:tcW w:w="6012" w:type="dxa"/>
          </w:tcPr>
          <w:p w:rsidR="00FC1A18" w:rsidRPr="009F4CA9" w:rsidRDefault="00FC1A18" w:rsidP="00B33A24">
            <w:pPr>
              <w:pStyle w:val="a5"/>
              <w:spacing w:line="240" w:lineRule="atLeast"/>
              <w:ind w:firstLine="709"/>
              <w:jc w:val="both"/>
              <w:rPr>
                <w:rFonts w:ascii="Times New Roman" w:hAnsi="Times New Roman"/>
                <w:sz w:val="24"/>
                <w:szCs w:val="24"/>
                <w:lang w:val="ru-RU"/>
              </w:rPr>
            </w:pPr>
            <w:r w:rsidRPr="009F4CA9">
              <w:rPr>
                <w:rFonts w:ascii="Times New Roman" w:hAnsi="Times New Roman"/>
                <w:sz w:val="24"/>
                <w:szCs w:val="24"/>
                <w:lang w:val="ru-RU"/>
              </w:rPr>
              <w:t>Прогулки, наблюдения;</w:t>
            </w:r>
          </w:p>
          <w:p w:rsidR="00FC1A18" w:rsidRPr="009F4CA9" w:rsidRDefault="00C639F2" w:rsidP="00B33A24">
            <w:pPr>
              <w:pStyle w:val="a5"/>
              <w:spacing w:line="240" w:lineRule="atLeast"/>
              <w:ind w:firstLine="709"/>
              <w:jc w:val="both"/>
              <w:rPr>
                <w:rFonts w:ascii="Times New Roman" w:hAnsi="Times New Roman"/>
                <w:sz w:val="24"/>
                <w:szCs w:val="24"/>
                <w:lang w:val="ru-RU"/>
              </w:rPr>
            </w:pPr>
            <w:r w:rsidRPr="009F4CA9">
              <w:rPr>
                <w:rFonts w:ascii="Times New Roman" w:hAnsi="Times New Roman"/>
                <w:sz w:val="24"/>
                <w:szCs w:val="24"/>
                <w:lang w:val="ru-RU"/>
              </w:rPr>
              <w:t>Игровая деятельность</w:t>
            </w:r>
            <w:r w:rsidR="00FC1A18" w:rsidRPr="009F4CA9">
              <w:rPr>
                <w:rFonts w:ascii="Times New Roman" w:hAnsi="Times New Roman"/>
                <w:sz w:val="24"/>
                <w:szCs w:val="24"/>
                <w:lang w:val="ru-RU"/>
              </w:rPr>
              <w:t>;</w:t>
            </w:r>
          </w:p>
          <w:p w:rsidR="00FC1A18" w:rsidRPr="009F4CA9" w:rsidRDefault="00FC1A18" w:rsidP="00B33A24">
            <w:pPr>
              <w:pStyle w:val="a5"/>
              <w:spacing w:line="240" w:lineRule="atLeast"/>
              <w:ind w:firstLine="709"/>
              <w:jc w:val="both"/>
              <w:rPr>
                <w:rFonts w:ascii="Times New Roman" w:hAnsi="Times New Roman"/>
                <w:sz w:val="24"/>
                <w:szCs w:val="24"/>
                <w:lang w:val="ru-RU"/>
              </w:rPr>
            </w:pPr>
            <w:r w:rsidRPr="009F4CA9">
              <w:rPr>
                <w:rFonts w:ascii="Times New Roman" w:hAnsi="Times New Roman"/>
                <w:sz w:val="24"/>
                <w:szCs w:val="24"/>
                <w:lang w:val="ru-RU"/>
              </w:rPr>
              <w:t xml:space="preserve">Самостоятельная двигательная деятельность </w:t>
            </w:r>
          </w:p>
          <w:p w:rsidR="00FC1A18" w:rsidRPr="009F4CA9" w:rsidRDefault="00FC1A18" w:rsidP="00B33A24">
            <w:pPr>
              <w:pStyle w:val="a5"/>
              <w:spacing w:line="240" w:lineRule="atLeast"/>
              <w:ind w:firstLine="709"/>
              <w:jc w:val="both"/>
              <w:rPr>
                <w:rFonts w:ascii="Times New Roman" w:hAnsi="Times New Roman"/>
                <w:sz w:val="24"/>
                <w:szCs w:val="24"/>
              </w:rPr>
            </w:pPr>
            <w:r w:rsidRPr="009F4CA9">
              <w:rPr>
                <w:rFonts w:ascii="Times New Roman" w:hAnsi="Times New Roman"/>
                <w:sz w:val="24"/>
                <w:szCs w:val="24"/>
              </w:rPr>
              <w:t>Трудоваядеятельность.</w:t>
            </w:r>
          </w:p>
        </w:tc>
        <w:tc>
          <w:tcPr>
            <w:tcW w:w="6494" w:type="dxa"/>
          </w:tcPr>
          <w:p w:rsidR="00FC1A18" w:rsidRPr="009F4CA9" w:rsidRDefault="00C639F2" w:rsidP="00B33A24">
            <w:pPr>
              <w:pStyle w:val="a5"/>
              <w:spacing w:line="240" w:lineRule="atLeast"/>
              <w:ind w:firstLine="709"/>
              <w:jc w:val="both"/>
              <w:rPr>
                <w:rFonts w:ascii="Times New Roman" w:hAnsi="Times New Roman"/>
                <w:sz w:val="24"/>
                <w:szCs w:val="24"/>
                <w:lang w:val="ru-RU"/>
              </w:rPr>
            </w:pPr>
            <w:r w:rsidRPr="009F4CA9">
              <w:rPr>
                <w:rFonts w:ascii="Times New Roman" w:hAnsi="Times New Roman"/>
                <w:sz w:val="24"/>
                <w:szCs w:val="24"/>
                <w:lang w:val="ru-RU"/>
              </w:rPr>
              <w:t>Прогулочные площадки для детей</w:t>
            </w:r>
            <w:r w:rsidR="00FC1A18" w:rsidRPr="009F4CA9">
              <w:rPr>
                <w:rFonts w:ascii="Times New Roman" w:hAnsi="Times New Roman"/>
                <w:sz w:val="24"/>
                <w:szCs w:val="24"/>
                <w:lang w:val="ru-RU"/>
              </w:rPr>
              <w:t>.</w:t>
            </w:r>
          </w:p>
          <w:p w:rsidR="00FC1A18" w:rsidRPr="009F4CA9" w:rsidRDefault="00FC1A18" w:rsidP="00B33A24">
            <w:pPr>
              <w:pStyle w:val="a5"/>
              <w:spacing w:line="240" w:lineRule="atLeast"/>
              <w:ind w:firstLine="709"/>
              <w:jc w:val="both"/>
              <w:rPr>
                <w:rFonts w:ascii="Times New Roman" w:hAnsi="Times New Roman"/>
                <w:sz w:val="24"/>
                <w:szCs w:val="24"/>
                <w:lang w:val="ru-RU"/>
              </w:rPr>
            </w:pPr>
            <w:r w:rsidRPr="009F4CA9">
              <w:rPr>
                <w:rFonts w:ascii="Times New Roman" w:hAnsi="Times New Roman"/>
                <w:sz w:val="24"/>
                <w:szCs w:val="24"/>
                <w:lang w:val="ru-RU"/>
              </w:rPr>
              <w:t xml:space="preserve">Игровое, </w:t>
            </w:r>
            <w:r w:rsidR="00C639F2" w:rsidRPr="009F4CA9">
              <w:rPr>
                <w:rFonts w:ascii="Times New Roman" w:hAnsi="Times New Roman"/>
                <w:sz w:val="24"/>
                <w:szCs w:val="24"/>
                <w:lang w:val="ru-RU"/>
              </w:rPr>
              <w:t>функциональное, и</w:t>
            </w:r>
            <w:r w:rsidRPr="009F4CA9">
              <w:rPr>
                <w:rFonts w:ascii="Times New Roman" w:hAnsi="Times New Roman"/>
                <w:sz w:val="24"/>
                <w:szCs w:val="24"/>
                <w:lang w:val="ru-RU"/>
              </w:rPr>
              <w:t xml:space="preserve"> </w:t>
            </w:r>
            <w:r w:rsidR="00C639F2" w:rsidRPr="009F4CA9">
              <w:rPr>
                <w:rFonts w:ascii="Times New Roman" w:hAnsi="Times New Roman"/>
                <w:sz w:val="24"/>
                <w:szCs w:val="24"/>
                <w:lang w:val="ru-RU"/>
              </w:rPr>
              <w:t>спортивное оборудование</w:t>
            </w:r>
            <w:r w:rsidRPr="009F4CA9">
              <w:rPr>
                <w:rFonts w:ascii="Times New Roman" w:hAnsi="Times New Roman"/>
                <w:sz w:val="24"/>
                <w:szCs w:val="24"/>
                <w:lang w:val="ru-RU"/>
              </w:rPr>
              <w:t>.</w:t>
            </w:r>
          </w:p>
          <w:p w:rsidR="00FC1A18" w:rsidRPr="009F4CA9" w:rsidRDefault="00FC1A18" w:rsidP="00B33A24">
            <w:pPr>
              <w:pStyle w:val="a5"/>
              <w:spacing w:line="240" w:lineRule="atLeast"/>
              <w:ind w:firstLine="709"/>
              <w:jc w:val="both"/>
              <w:rPr>
                <w:rFonts w:ascii="Times New Roman" w:hAnsi="Times New Roman"/>
                <w:sz w:val="24"/>
                <w:szCs w:val="24"/>
                <w:lang w:val="ru-RU"/>
              </w:rPr>
            </w:pPr>
            <w:r w:rsidRPr="009F4CA9">
              <w:rPr>
                <w:rFonts w:ascii="Times New Roman" w:hAnsi="Times New Roman"/>
                <w:sz w:val="24"/>
                <w:szCs w:val="24"/>
                <w:lang w:val="ru-RU"/>
              </w:rPr>
              <w:t>Физкультурная площадка.</w:t>
            </w:r>
          </w:p>
          <w:p w:rsidR="00AB683A" w:rsidRPr="009F4CA9" w:rsidRDefault="00FC1A18" w:rsidP="00B33A24">
            <w:pPr>
              <w:pStyle w:val="a5"/>
              <w:spacing w:line="240" w:lineRule="atLeast"/>
              <w:ind w:firstLine="709"/>
              <w:jc w:val="both"/>
              <w:rPr>
                <w:rFonts w:ascii="Times New Roman" w:hAnsi="Times New Roman"/>
                <w:sz w:val="24"/>
                <w:szCs w:val="24"/>
                <w:lang w:val="ru-RU"/>
              </w:rPr>
            </w:pPr>
            <w:r w:rsidRPr="009F4CA9">
              <w:rPr>
                <w:rFonts w:ascii="Times New Roman" w:hAnsi="Times New Roman"/>
                <w:sz w:val="24"/>
                <w:szCs w:val="24"/>
                <w:lang w:val="ru-RU"/>
              </w:rPr>
              <w:t>Огород, цветники. Экологическая  тропа.</w:t>
            </w:r>
          </w:p>
        </w:tc>
      </w:tr>
      <w:tr w:rsidR="00FC1A18" w:rsidRPr="00EB6294" w:rsidTr="00BA14E3">
        <w:trPr>
          <w:trHeight w:val="145"/>
        </w:trPr>
        <w:tc>
          <w:tcPr>
            <w:tcW w:w="15134" w:type="dxa"/>
            <w:gridSpan w:val="3"/>
          </w:tcPr>
          <w:p w:rsidR="00FC1A18" w:rsidRPr="009F4CA9" w:rsidRDefault="00FC1A18" w:rsidP="00B33A24">
            <w:pPr>
              <w:pStyle w:val="a5"/>
              <w:spacing w:line="240" w:lineRule="atLeast"/>
              <w:ind w:firstLine="709"/>
              <w:jc w:val="both"/>
              <w:rPr>
                <w:rFonts w:ascii="Times New Roman" w:hAnsi="Times New Roman"/>
                <w:b/>
                <w:sz w:val="24"/>
                <w:szCs w:val="24"/>
                <w:lang w:val="ru-RU"/>
              </w:rPr>
            </w:pPr>
            <w:r w:rsidRPr="009F4CA9">
              <w:rPr>
                <w:rFonts w:ascii="Times New Roman" w:hAnsi="Times New Roman"/>
                <w:b/>
                <w:sz w:val="24"/>
                <w:szCs w:val="24"/>
                <w:lang w:val="ru-RU"/>
              </w:rPr>
              <w:t>Предметно-развивающая среда в группах</w:t>
            </w:r>
          </w:p>
        </w:tc>
      </w:tr>
      <w:tr w:rsidR="00FC1A18" w:rsidRPr="00EB6294" w:rsidTr="00BA14E3">
        <w:trPr>
          <w:trHeight w:val="743"/>
        </w:trPr>
        <w:tc>
          <w:tcPr>
            <w:tcW w:w="2628" w:type="dxa"/>
          </w:tcPr>
          <w:p w:rsidR="005D3078" w:rsidRPr="009F4CA9" w:rsidRDefault="005D3078" w:rsidP="00B33A24">
            <w:pPr>
              <w:pStyle w:val="a5"/>
              <w:spacing w:line="240" w:lineRule="atLeast"/>
              <w:ind w:firstLine="709"/>
              <w:jc w:val="both"/>
              <w:rPr>
                <w:rFonts w:ascii="Times New Roman" w:hAnsi="Times New Roman"/>
                <w:b/>
                <w:sz w:val="24"/>
                <w:szCs w:val="24"/>
                <w:lang w:val="ru-RU"/>
              </w:rPr>
            </w:pPr>
          </w:p>
          <w:p w:rsidR="005D3078" w:rsidRPr="009F4CA9" w:rsidRDefault="005D3078" w:rsidP="00B33A24">
            <w:pPr>
              <w:pStyle w:val="a5"/>
              <w:spacing w:line="240" w:lineRule="atLeast"/>
              <w:ind w:firstLine="709"/>
              <w:jc w:val="both"/>
              <w:rPr>
                <w:rFonts w:ascii="Times New Roman" w:hAnsi="Times New Roman"/>
                <w:b/>
                <w:sz w:val="24"/>
                <w:szCs w:val="24"/>
                <w:lang w:val="ru-RU"/>
              </w:rPr>
            </w:pPr>
          </w:p>
          <w:p w:rsidR="00FC1A18" w:rsidRPr="009F4CA9" w:rsidRDefault="00FC1A18" w:rsidP="00B33A24">
            <w:pPr>
              <w:pStyle w:val="a5"/>
              <w:spacing w:line="240" w:lineRule="atLeast"/>
              <w:ind w:firstLine="709"/>
              <w:jc w:val="both"/>
              <w:rPr>
                <w:rFonts w:ascii="Times New Roman" w:hAnsi="Times New Roman"/>
                <w:b/>
                <w:sz w:val="24"/>
                <w:szCs w:val="24"/>
              </w:rPr>
            </w:pPr>
            <w:r w:rsidRPr="009F4CA9">
              <w:rPr>
                <w:rFonts w:ascii="Times New Roman" w:hAnsi="Times New Roman"/>
                <w:b/>
                <w:sz w:val="24"/>
                <w:szCs w:val="24"/>
              </w:rPr>
              <w:t>Микроцентр «</w:t>
            </w:r>
            <w:proofErr w:type="spellStart"/>
            <w:r w:rsidRPr="009F4CA9">
              <w:rPr>
                <w:rFonts w:ascii="Times New Roman" w:hAnsi="Times New Roman"/>
                <w:b/>
                <w:sz w:val="24"/>
                <w:szCs w:val="24"/>
              </w:rPr>
              <w:t>Уголокприроды</w:t>
            </w:r>
            <w:proofErr w:type="spellEnd"/>
            <w:r w:rsidRPr="009F4CA9">
              <w:rPr>
                <w:rFonts w:ascii="Times New Roman" w:hAnsi="Times New Roman"/>
                <w:b/>
                <w:sz w:val="24"/>
                <w:szCs w:val="24"/>
              </w:rPr>
              <w:t>»</w:t>
            </w:r>
          </w:p>
        </w:tc>
        <w:tc>
          <w:tcPr>
            <w:tcW w:w="6012" w:type="dxa"/>
          </w:tcPr>
          <w:p w:rsidR="005D3078" w:rsidRPr="009F4CA9" w:rsidRDefault="005D3078" w:rsidP="00B33A24">
            <w:pPr>
              <w:pStyle w:val="a5"/>
              <w:spacing w:line="240" w:lineRule="atLeast"/>
              <w:ind w:firstLine="709"/>
              <w:jc w:val="both"/>
              <w:rPr>
                <w:rFonts w:ascii="Times New Roman" w:hAnsi="Times New Roman"/>
                <w:color w:val="000000"/>
                <w:sz w:val="24"/>
                <w:szCs w:val="24"/>
                <w:lang w:val="ru-RU"/>
              </w:rPr>
            </w:pPr>
          </w:p>
          <w:p w:rsidR="005D3078" w:rsidRPr="009F4CA9" w:rsidRDefault="005D3078" w:rsidP="00B33A24">
            <w:pPr>
              <w:pStyle w:val="a5"/>
              <w:spacing w:line="240" w:lineRule="atLeast"/>
              <w:ind w:firstLine="709"/>
              <w:jc w:val="both"/>
              <w:rPr>
                <w:rFonts w:ascii="Times New Roman" w:hAnsi="Times New Roman"/>
                <w:color w:val="000000"/>
                <w:sz w:val="24"/>
                <w:szCs w:val="24"/>
                <w:lang w:val="ru-RU"/>
              </w:rPr>
            </w:pPr>
          </w:p>
          <w:p w:rsidR="005D3078" w:rsidRPr="009F4CA9" w:rsidRDefault="005D3078" w:rsidP="00B33A24">
            <w:pPr>
              <w:pStyle w:val="a5"/>
              <w:spacing w:line="240" w:lineRule="atLeast"/>
              <w:ind w:firstLine="709"/>
              <w:jc w:val="both"/>
              <w:rPr>
                <w:rFonts w:ascii="Times New Roman" w:hAnsi="Times New Roman"/>
                <w:color w:val="000000"/>
                <w:sz w:val="24"/>
                <w:szCs w:val="24"/>
                <w:lang w:val="ru-RU"/>
              </w:rPr>
            </w:pPr>
          </w:p>
          <w:p w:rsidR="00FC1A18" w:rsidRPr="009F4CA9" w:rsidRDefault="00FC1A18" w:rsidP="00B33A24">
            <w:pPr>
              <w:pStyle w:val="a5"/>
              <w:spacing w:line="240" w:lineRule="atLeast"/>
              <w:ind w:firstLine="709"/>
              <w:jc w:val="both"/>
              <w:rPr>
                <w:rFonts w:ascii="Times New Roman" w:hAnsi="Times New Roman"/>
                <w:color w:val="000000"/>
                <w:sz w:val="24"/>
                <w:szCs w:val="24"/>
                <w:lang w:val="ru-RU"/>
              </w:rPr>
            </w:pPr>
            <w:r w:rsidRPr="009F4CA9">
              <w:rPr>
                <w:rFonts w:ascii="Times New Roman" w:hAnsi="Times New Roman"/>
                <w:color w:val="000000"/>
                <w:sz w:val="24"/>
                <w:szCs w:val="24"/>
                <w:lang w:val="ru-RU"/>
              </w:rPr>
              <w:t xml:space="preserve">Расширение </w:t>
            </w:r>
            <w:r w:rsidR="00C639F2" w:rsidRPr="009F4CA9">
              <w:rPr>
                <w:rFonts w:ascii="Times New Roman" w:hAnsi="Times New Roman"/>
                <w:color w:val="000000"/>
                <w:sz w:val="24"/>
                <w:szCs w:val="24"/>
                <w:lang w:val="ru-RU"/>
              </w:rPr>
              <w:t>познавательного опыта</w:t>
            </w:r>
            <w:r w:rsidRPr="009F4CA9">
              <w:rPr>
                <w:rFonts w:ascii="Times New Roman" w:hAnsi="Times New Roman"/>
                <w:color w:val="000000"/>
                <w:sz w:val="24"/>
                <w:szCs w:val="24"/>
                <w:lang w:val="ru-RU"/>
              </w:rPr>
              <w:t>, его использование в трудовой деятельности.</w:t>
            </w:r>
          </w:p>
          <w:p w:rsidR="00FC1A18" w:rsidRPr="009F4CA9" w:rsidRDefault="00FC1A18" w:rsidP="00B33A24">
            <w:pPr>
              <w:pStyle w:val="a5"/>
              <w:spacing w:line="240" w:lineRule="atLeast"/>
              <w:ind w:firstLine="709"/>
              <w:jc w:val="both"/>
              <w:rPr>
                <w:rFonts w:ascii="Times New Roman" w:hAnsi="Times New Roman"/>
                <w:color w:val="000000"/>
                <w:sz w:val="24"/>
                <w:szCs w:val="24"/>
                <w:lang w:val="ru-RU"/>
              </w:rPr>
            </w:pPr>
          </w:p>
        </w:tc>
        <w:tc>
          <w:tcPr>
            <w:tcW w:w="6494" w:type="dxa"/>
          </w:tcPr>
          <w:p w:rsidR="005D3078" w:rsidRPr="009F4CA9" w:rsidRDefault="005D3078" w:rsidP="00B33A24">
            <w:pPr>
              <w:pStyle w:val="a5"/>
              <w:spacing w:line="240" w:lineRule="atLeast"/>
              <w:ind w:firstLine="709"/>
              <w:jc w:val="both"/>
              <w:rPr>
                <w:rFonts w:ascii="Times New Roman" w:hAnsi="Times New Roman"/>
                <w:color w:val="000000"/>
                <w:sz w:val="24"/>
                <w:szCs w:val="24"/>
                <w:lang w:val="ru-RU"/>
              </w:rPr>
            </w:pPr>
            <w:r w:rsidRPr="009F4CA9">
              <w:rPr>
                <w:rFonts w:ascii="Times New Roman" w:hAnsi="Times New Roman"/>
                <w:color w:val="000000"/>
                <w:sz w:val="24"/>
                <w:szCs w:val="24"/>
                <w:lang w:val="ru-RU"/>
              </w:rPr>
              <w:t>Календарь природы, комнатные растения.</w:t>
            </w:r>
          </w:p>
          <w:p w:rsidR="00FC1A18" w:rsidRPr="009F4CA9" w:rsidRDefault="00C639F2" w:rsidP="00B33A24">
            <w:pPr>
              <w:pStyle w:val="a5"/>
              <w:spacing w:line="240" w:lineRule="atLeast"/>
              <w:ind w:firstLine="709"/>
              <w:jc w:val="both"/>
              <w:rPr>
                <w:rFonts w:ascii="Times New Roman" w:hAnsi="Times New Roman"/>
                <w:color w:val="000000"/>
                <w:sz w:val="24"/>
                <w:szCs w:val="24"/>
                <w:lang w:val="ru-RU"/>
              </w:rPr>
            </w:pPr>
            <w:r w:rsidRPr="009F4CA9">
              <w:rPr>
                <w:rFonts w:ascii="Times New Roman" w:hAnsi="Times New Roman"/>
                <w:sz w:val="24"/>
                <w:szCs w:val="24"/>
                <w:lang w:val="ru-RU"/>
              </w:rPr>
              <w:t>Стенд со сменяющимся материалом на экологическую тематику</w:t>
            </w:r>
            <w:r w:rsidR="00FC1A18" w:rsidRPr="009F4CA9">
              <w:rPr>
                <w:rFonts w:ascii="Times New Roman" w:hAnsi="Times New Roman"/>
                <w:sz w:val="24"/>
                <w:szCs w:val="24"/>
                <w:lang w:val="ru-RU"/>
              </w:rPr>
              <w:t>.</w:t>
            </w:r>
          </w:p>
          <w:p w:rsidR="00FC1A18" w:rsidRPr="009F4CA9" w:rsidRDefault="00FC1A18" w:rsidP="00B33A24">
            <w:pPr>
              <w:pStyle w:val="a5"/>
              <w:spacing w:line="240" w:lineRule="atLeast"/>
              <w:ind w:firstLine="709"/>
              <w:jc w:val="both"/>
              <w:rPr>
                <w:rFonts w:ascii="Times New Roman" w:hAnsi="Times New Roman"/>
                <w:color w:val="000000"/>
                <w:sz w:val="24"/>
                <w:szCs w:val="24"/>
                <w:lang w:val="ru-RU"/>
              </w:rPr>
            </w:pPr>
            <w:r w:rsidRPr="009F4CA9">
              <w:rPr>
                <w:rFonts w:ascii="Times New Roman" w:hAnsi="Times New Roman"/>
                <w:sz w:val="24"/>
                <w:szCs w:val="24"/>
                <w:lang w:val="ru-RU"/>
              </w:rPr>
              <w:t xml:space="preserve">Литература   </w:t>
            </w:r>
            <w:r w:rsidR="00C639F2" w:rsidRPr="009F4CA9">
              <w:rPr>
                <w:rFonts w:ascii="Times New Roman" w:hAnsi="Times New Roman"/>
                <w:sz w:val="24"/>
                <w:szCs w:val="24"/>
                <w:lang w:val="ru-RU"/>
              </w:rPr>
              <w:t>природоведческого содержания</w:t>
            </w:r>
            <w:r w:rsidRPr="009F4CA9">
              <w:rPr>
                <w:rFonts w:ascii="Times New Roman" w:hAnsi="Times New Roman"/>
                <w:sz w:val="24"/>
                <w:szCs w:val="24"/>
                <w:lang w:val="ru-RU"/>
              </w:rPr>
              <w:t xml:space="preserve">, набор картинок, альбомы.  </w:t>
            </w:r>
          </w:p>
          <w:p w:rsidR="00FC1A18" w:rsidRPr="009F4CA9" w:rsidRDefault="00FC1A18" w:rsidP="00B33A24">
            <w:pPr>
              <w:pStyle w:val="a5"/>
              <w:spacing w:line="240" w:lineRule="atLeast"/>
              <w:ind w:firstLine="709"/>
              <w:jc w:val="both"/>
              <w:rPr>
                <w:rFonts w:ascii="Times New Roman" w:hAnsi="Times New Roman"/>
                <w:sz w:val="24"/>
                <w:szCs w:val="24"/>
                <w:lang w:val="ru-RU"/>
              </w:rPr>
            </w:pPr>
            <w:r w:rsidRPr="009F4CA9">
              <w:rPr>
                <w:rFonts w:ascii="Times New Roman" w:hAnsi="Times New Roman"/>
                <w:sz w:val="24"/>
                <w:szCs w:val="24"/>
                <w:lang w:val="ru-RU"/>
              </w:rPr>
              <w:t>Обучающие и дидактические игры по экологии.</w:t>
            </w:r>
          </w:p>
          <w:p w:rsidR="00FC1A18" w:rsidRPr="009F4CA9" w:rsidRDefault="00FC1A18" w:rsidP="00B33A24">
            <w:pPr>
              <w:pStyle w:val="a5"/>
              <w:spacing w:line="240" w:lineRule="atLeast"/>
              <w:ind w:firstLine="709"/>
              <w:jc w:val="both"/>
              <w:rPr>
                <w:rFonts w:ascii="Times New Roman" w:hAnsi="Times New Roman"/>
                <w:sz w:val="24"/>
                <w:szCs w:val="24"/>
                <w:lang w:val="ru-RU"/>
              </w:rPr>
            </w:pPr>
            <w:r w:rsidRPr="009F4CA9">
              <w:rPr>
                <w:rFonts w:ascii="Times New Roman" w:hAnsi="Times New Roman"/>
                <w:sz w:val="24"/>
                <w:szCs w:val="24"/>
                <w:lang w:val="ru-RU"/>
              </w:rPr>
              <w:t xml:space="preserve"> Инвентарь   </w:t>
            </w:r>
            <w:r w:rsidR="00C639F2" w:rsidRPr="009F4CA9">
              <w:rPr>
                <w:rFonts w:ascii="Times New Roman" w:hAnsi="Times New Roman"/>
                <w:sz w:val="24"/>
                <w:szCs w:val="24"/>
                <w:lang w:val="ru-RU"/>
              </w:rPr>
              <w:t>для трудовой деятельности</w:t>
            </w:r>
            <w:r w:rsidRPr="009F4CA9">
              <w:rPr>
                <w:rFonts w:ascii="Times New Roman" w:hAnsi="Times New Roman"/>
                <w:sz w:val="24"/>
                <w:szCs w:val="24"/>
                <w:lang w:val="ru-RU"/>
              </w:rPr>
              <w:t>.</w:t>
            </w:r>
          </w:p>
          <w:p w:rsidR="00AB683A" w:rsidRPr="009F4CA9" w:rsidRDefault="00FC1A18" w:rsidP="00B33A24">
            <w:pPr>
              <w:pStyle w:val="a5"/>
              <w:spacing w:line="240" w:lineRule="atLeast"/>
              <w:ind w:firstLine="709"/>
              <w:jc w:val="both"/>
              <w:rPr>
                <w:rFonts w:ascii="Times New Roman" w:hAnsi="Times New Roman"/>
                <w:sz w:val="24"/>
                <w:szCs w:val="24"/>
                <w:lang w:val="ru-RU"/>
              </w:rPr>
            </w:pPr>
            <w:r w:rsidRPr="009F4CA9">
              <w:rPr>
                <w:rFonts w:ascii="Times New Roman" w:hAnsi="Times New Roman"/>
                <w:sz w:val="24"/>
                <w:szCs w:val="24"/>
                <w:lang w:val="ru-RU"/>
              </w:rPr>
              <w:t>Природный   и  бросовый  материал.</w:t>
            </w:r>
          </w:p>
        </w:tc>
      </w:tr>
      <w:tr w:rsidR="00FC1A18" w:rsidRPr="00EB6294" w:rsidTr="00BA14E3">
        <w:trPr>
          <w:trHeight w:val="145"/>
        </w:trPr>
        <w:tc>
          <w:tcPr>
            <w:tcW w:w="2628" w:type="dxa"/>
          </w:tcPr>
          <w:p w:rsidR="00FC1A18" w:rsidRPr="009F4CA9" w:rsidRDefault="00FC1A18" w:rsidP="00B33A24">
            <w:pPr>
              <w:pStyle w:val="a5"/>
              <w:spacing w:line="240" w:lineRule="atLeast"/>
              <w:ind w:firstLine="709"/>
              <w:jc w:val="both"/>
              <w:rPr>
                <w:rFonts w:ascii="Times New Roman" w:hAnsi="Times New Roman"/>
                <w:b/>
                <w:sz w:val="24"/>
                <w:szCs w:val="24"/>
                <w:lang w:val="ru-RU"/>
              </w:rPr>
            </w:pPr>
            <w:r w:rsidRPr="009F4CA9">
              <w:rPr>
                <w:rFonts w:ascii="Times New Roman" w:hAnsi="Times New Roman"/>
                <w:b/>
                <w:sz w:val="24"/>
                <w:szCs w:val="24"/>
                <w:lang w:val="ru-RU"/>
              </w:rPr>
              <w:t>Микроцентр «Уголок развивающих  игр»</w:t>
            </w:r>
          </w:p>
        </w:tc>
        <w:tc>
          <w:tcPr>
            <w:tcW w:w="6012" w:type="dxa"/>
          </w:tcPr>
          <w:p w:rsidR="00FC1A18" w:rsidRPr="009F4CA9" w:rsidRDefault="00FC1A18" w:rsidP="00B33A24">
            <w:pPr>
              <w:pStyle w:val="a5"/>
              <w:spacing w:line="240" w:lineRule="atLeast"/>
              <w:ind w:firstLine="709"/>
              <w:jc w:val="both"/>
              <w:rPr>
                <w:rFonts w:ascii="Times New Roman" w:hAnsi="Times New Roman"/>
                <w:sz w:val="24"/>
                <w:szCs w:val="24"/>
                <w:lang w:val="ru-RU"/>
              </w:rPr>
            </w:pPr>
            <w:r w:rsidRPr="009F4CA9">
              <w:rPr>
                <w:rFonts w:ascii="Times New Roman" w:hAnsi="Times New Roman"/>
                <w:sz w:val="24"/>
                <w:szCs w:val="24"/>
                <w:lang w:val="ru-RU"/>
              </w:rPr>
              <w:t>Расширение  познавательного  сенсорного  опыта  детей.</w:t>
            </w:r>
          </w:p>
        </w:tc>
        <w:tc>
          <w:tcPr>
            <w:tcW w:w="6494" w:type="dxa"/>
          </w:tcPr>
          <w:p w:rsidR="00FC1A18" w:rsidRPr="009F4CA9" w:rsidRDefault="00FC1A18" w:rsidP="00B33A24">
            <w:pPr>
              <w:pStyle w:val="a5"/>
              <w:spacing w:line="240" w:lineRule="atLeast"/>
              <w:ind w:firstLine="709"/>
              <w:jc w:val="both"/>
              <w:rPr>
                <w:rFonts w:ascii="Times New Roman" w:hAnsi="Times New Roman"/>
                <w:sz w:val="24"/>
                <w:szCs w:val="24"/>
                <w:lang w:val="ru-RU"/>
              </w:rPr>
            </w:pPr>
            <w:r w:rsidRPr="009F4CA9">
              <w:rPr>
                <w:rFonts w:ascii="Times New Roman" w:hAnsi="Times New Roman"/>
                <w:sz w:val="24"/>
                <w:szCs w:val="24"/>
                <w:lang w:val="ru-RU"/>
              </w:rPr>
              <w:t xml:space="preserve">Дидактический материал по </w:t>
            </w:r>
            <w:proofErr w:type="spellStart"/>
            <w:r w:rsidRPr="009F4CA9">
              <w:rPr>
                <w:rFonts w:ascii="Times New Roman" w:hAnsi="Times New Roman"/>
                <w:sz w:val="24"/>
                <w:szCs w:val="24"/>
                <w:lang w:val="ru-RU"/>
              </w:rPr>
              <w:t>сенсорномувоспитинию</w:t>
            </w:r>
            <w:proofErr w:type="spellEnd"/>
            <w:r w:rsidRPr="009F4CA9">
              <w:rPr>
                <w:rFonts w:ascii="Times New Roman" w:hAnsi="Times New Roman"/>
                <w:sz w:val="24"/>
                <w:szCs w:val="24"/>
                <w:lang w:val="ru-RU"/>
              </w:rPr>
              <w:t>.</w:t>
            </w:r>
          </w:p>
          <w:p w:rsidR="00AB683A" w:rsidRPr="009F4CA9" w:rsidRDefault="00FC1A18" w:rsidP="00B33A24">
            <w:pPr>
              <w:pStyle w:val="a5"/>
              <w:spacing w:line="240" w:lineRule="atLeast"/>
              <w:ind w:firstLine="709"/>
              <w:jc w:val="both"/>
              <w:rPr>
                <w:rFonts w:ascii="Times New Roman" w:hAnsi="Times New Roman"/>
                <w:sz w:val="24"/>
                <w:szCs w:val="24"/>
                <w:lang w:val="ru-RU"/>
              </w:rPr>
            </w:pPr>
            <w:r w:rsidRPr="009F4CA9">
              <w:rPr>
                <w:rFonts w:ascii="Times New Roman" w:hAnsi="Times New Roman"/>
                <w:sz w:val="24"/>
                <w:szCs w:val="24"/>
                <w:lang w:val="ru-RU"/>
              </w:rPr>
              <w:t>Дидактические  игры</w:t>
            </w:r>
            <w:r w:rsidR="005D3078" w:rsidRPr="009F4CA9">
              <w:rPr>
                <w:rFonts w:ascii="Times New Roman" w:hAnsi="Times New Roman"/>
                <w:sz w:val="24"/>
                <w:szCs w:val="24"/>
                <w:lang w:val="ru-RU"/>
              </w:rPr>
              <w:t>, настольно-печатные игры.</w:t>
            </w:r>
          </w:p>
        </w:tc>
      </w:tr>
      <w:tr w:rsidR="00FC1A18" w:rsidRPr="009F4CA9" w:rsidTr="00BA14E3">
        <w:trPr>
          <w:trHeight w:val="145"/>
        </w:trPr>
        <w:tc>
          <w:tcPr>
            <w:tcW w:w="2628" w:type="dxa"/>
          </w:tcPr>
          <w:p w:rsidR="005D3078" w:rsidRPr="009F4CA9" w:rsidRDefault="005D3078" w:rsidP="00B33A24">
            <w:pPr>
              <w:pStyle w:val="a5"/>
              <w:spacing w:line="240" w:lineRule="atLeast"/>
              <w:ind w:firstLine="709"/>
              <w:jc w:val="both"/>
              <w:rPr>
                <w:rFonts w:ascii="Times New Roman" w:hAnsi="Times New Roman"/>
                <w:b/>
                <w:sz w:val="24"/>
                <w:szCs w:val="24"/>
                <w:lang w:val="ru-RU"/>
              </w:rPr>
            </w:pPr>
          </w:p>
          <w:p w:rsidR="00FC1A18" w:rsidRPr="009F4CA9" w:rsidRDefault="00FC1A18" w:rsidP="00B33A24">
            <w:pPr>
              <w:pStyle w:val="a5"/>
              <w:spacing w:line="240" w:lineRule="atLeast"/>
              <w:ind w:firstLine="709"/>
              <w:jc w:val="both"/>
              <w:rPr>
                <w:rFonts w:ascii="Times New Roman" w:hAnsi="Times New Roman"/>
                <w:b/>
                <w:sz w:val="24"/>
                <w:szCs w:val="24"/>
              </w:rPr>
            </w:pPr>
            <w:r w:rsidRPr="009F4CA9">
              <w:rPr>
                <w:rFonts w:ascii="Times New Roman" w:hAnsi="Times New Roman"/>
                <w:b/>
                <w:sz w:val="24"/>
                <w:szCs w:val="24"/>
              </w:rPr>
              <w:lastRenderedPageBreak/>
              <w:t>Микроцентр «</w:t>
            </w:r>
            <w:proofErr w:type="spellStart"/>
            <w:r w:rsidRPr="009F4CA9">
              <w:rPr>
                <w:rFonts w:ascii="Times New Roman" w:hAnsi="Times New Roman"/>
                <w:b/>
                <w:sz w:val="24"/>
                <w:szCs w:val="24"/>
              </w:rPr>
              <w:t>Строительнаямастерская</w:t>
            </w:r>
            <w:proofErr w:type="spellEnd"/>
            <w:r w:rsidRPr="009F4CA9">
              <w:rPr>
                <w:rFonts w:ascii="Times New Roman" w:hAnsi="Times New Roman"/>
                <w:b/>
                <w:sz w:val="24"/>
                <w:szCs w:val="24"/>
              </w:rPr>
              <w:t>»</w:t>
            </w:r>
          </w:p>
        </w:tc>
        <w:tc>
          <w:tcPr>
            <w:tcW w:w="6012" w:type="dxa"/>
          </w:tcPr>
          <w:p w:rsidR="005D3078" w:rsidRPr="009F4CA9" w:rsidRDefault="005D3078" w:rsidP="00B33A24">
            <w:pPr>
              <w:pStyle w:val="a5"/>
              <w:spacing w:line="240" w:lineRule="atLeast"/>
              <w:ind w:firstLine="709"/>
              <w:jc w:val="both"/>
              <w:rPr>
                <w:rFonts w:ascii="Times New Roman" w:hAnsi="Times New Roman"/>
                <w:color w:val="000000"/>
                <w:sz w:val="24"/>
                <w:szCs w:val="24"/>
                <w:lang w:val="ru-RU"/>
              </w:rPr>
            </w:pPr>
          </w:p>
          <w:p w:rsidR="00FC1A18" w:rsidRPr="009F4CA9" w:rsidRDefault="00FC1A18" w:rsidP="00B33A24">
            <w:pPr>
              <w:pStyle w:val="a5"/>
              <w:spacing w:line="240" w:lineRule="atLeast"/>
              <w:ind w:firstLine="709"/>
              <w:jc w:val="both"/>
              <w:rPr>
                <w:rFonts w:ascii="Times New Roman" w:hAnsi="Times New Roman"/>
                <w:sz w:val="24"/>
                <w:szCs w:val="24"/>
                <w:lang w:val="ru-RU"/>
              </w:rPr>
            </w:pPr>
            <w:r w:rsidRPr="009F4CA9">
              <w:rPr>
                <w:rFonts w:ascii="Times New Roman" w:hAnsi="Times New Roman"/>
                <w:color w:val="000000"/>
                <w:sz w:val="24"/>
                <w:szCs w:val="24"/>
                <w:lang w:val="ru-RU"/>
              </w:rPr>
              <w:lastRenderedPageBreak/>
              <w:t>Проживание, преобразование познавательного опыта в продуктивной деятельности. Развитие ручной умелости, творчества. Выработка позиции творца.</w:t>
            </w:r>
          </w:p>
        </w:tc>
        <w:tc>
          <w:tcPr>
            <w:tcW w:w="6494" w:type="dxa"/>
          </w:tcPr>
          <w:p w:rsidR="00FC1A18" w:rsidRPr="009F4CA9" w:rsidRDefault="00C639F2" w:rsidP="00B33A24">
            <w:pPr>
              <w:pStyle w:val="a5"/>
              <w:spacing w:line="240" w:lineRule="atLeast"/>
              <w:ind w:firstLine="709"/>
              <w:jc w:val="both"/>
              <w:rPr>
                <w:rFonts w:ascii="Times New Roman" w:hAnsi="Times New Roman"/>
                <w:sz w:val="24"/>
                <w:szCs w:val="24"/>
                <w:lang w:val="ru-RU"/>
              </w:rPr>
            </w:pPr>
            <w:r w:rsidRPr="009F4CA9">
              <w:rPr>
                <w:rFonts w:ascii="Times New Roman" w:hAnsi="Times New Roman"/>
                <w:sz w:val="24"/>
                <w:szCs w:val="24"/>
                <w:lang w:val="ru-RU"/>
              </w:rPr>
              <w:lastRenderedPageBreak/>
              <w:t>Напольный и</w:t>
            </w:r>
            <w:r w:rsidR="005D3078" w:rsidRPr="009F4CA9">
              <w:rPr>
                <w:rFonts w:ascii="Times New Roman" w:hAnsi="Times New Roman"/>
                <w:sz w:val="24"/>
                <w:szCs w:val="24"/>
                <w:lang w:val="ru-RU"/>
              </w:rPr>
              <w:t xml:space="preserve"> настольный </w:t>
            </w:r>
            <w:r w:rsidRPr="009F4CA9">
              <w:rPr>
                <w:rFonts w:ascii="Times New Roman" w:hAnsi="Times New Roman"/>
                <w:sz w:val="24"/>
                <w:szCs w:val="24"/>
                <w:lang w:val="ru-RU"/>
              </w:rPr>
              <w:t>строительный материал</w:t>
            </w:r>
            <w:r w:rsidR="00FC1A18" w:rsidRPr="009F4CA9">
              <w:rPr>
                <w:rFonts w:ascii="Times New Roman" w:hAnsi="Times New Roman"/>
                <w:sz w:val="24"/>
                <w:szCs w:val="24"/>
                <w:lang w:val="ru-RU"/>
              </w:rPr>
              <w:t>.</w:t>
            </w:r>
          </w:p>
          <w:p w:rsidR="005D3078" w:rsidRPr="009F4CA9" w:rsidRDefault="00FC1A18" w:rsidP="00B33A24">
            <w:pPr>
              <w:pStyle w:val="a5"/>
              <w:spacing w:line="240" w:lineRule="atLeast"/>
              <w:ind w:firstLine="709"/>
              <w:jc w:val="both"/>
              <w:rPr>
                <w:rFonts w:ascii="Times New Roman" w:hAnsi="Times New Roman"/>
                <w:sz w:val="24"/>
                <w:szCs w:val="24"/>
                <w:lang w:val="ru-RU"/>
              </w:rPr>
            </w:pPr>
            <w:r w:rsidRPr="009F4CA9">
              <w:rPr>
                <w:rFonts w:ascii="Times New Roman" w:hAnsi="Times New Roman"/>
                <w:sz w:val="24"/>
                <w:szCs w:val="24"/>
                <w:lang w:val="ru-RU"/>
              </w:rPr>
              <w:lastRenderedPageBreak/>
              <w:t>Пластмассовые</w:t>
            </w:r>
            <w:r w:rsidR="005D3078" w:rsidRPr="009F4CA9">
              <w:rPr>
                <w:rFonts w:ascii="Times New Roman" w:hAnsi="Times New Roman"/>
                <w:sz w:val="24"/>
                <w:szCs w:val="24"/>
                <w:lang w:val="ru-RU"/>
              </w:rPr>
              <w:t xml:space="preserve"> и магнитные конструкторы, конструкторы с </w:t>
            </w:r>
            <w:proofErr w:type="spellStart"/>
            <w:r w:rsidR="005D3078" w:rsidRPr="009F4CA9">
              <w:rPr>
                <w:rFonts w:ascii="Times New Roman" w:hAnsi="Times New Roman"/>
                <w:sz w:val="24"/>
                <w:szCs w:val="24"/>
                <w:lang w:val="ru-RU"/>
              </w:rPr>
              <w:t>металлическимидетялями</w:t>
            </w:r>
            <w:proofErr w:type="spellEnd"/>
            <w:r w:rsidR="005D3078" w:rsidRPr="009F4CA9">
              <w:rPr>
                <w:rFonts w:ascii="Times New Roman" w:hAnsi="Times New Roman"/>
                <w:sz w:val="24"/>
                <w:szCs w:val="24"/>
                <w:lang w:val="ru-RU"/>
              </w:rPr>
              <w:t>.</w:t>
            </w:r>
          </w:p>
          <w:p w:rsidR="00AB683A" w:rsidRPr="009F4CA9" w:rsidRDefault="00FC1A18" w:rsidP="00B33A24">
            <w:pPr>
              <w:pStyle w:val="a5"/>
              <w:spacing w:line="240" w:lineRule="atLeast"/>
              <w:ind w:firstLine="709"/>
              <w:jc w:val="both"/>
              <w:rPr>
                <w:rFonts w:ascii="Times New Roman" w:hAnsi="Times New Roman"/>
                <w:sz w:val="24"/>
                <w:szCs w:val="24"/>
                <w:lang w:val="ru-RU"/>
              </w:rPr>
            </w:pPr>
            <w:r w:rsidRPr="009F4CA9">
              <w:rPr>
                <w:rFonts w:ascii="Times New Roman" w:hAnsi="Times New Roman"/>
                <w:sz w:val="24"/>
                <w:szCs w:val="24"/>
                <w:lang w:val="ru-RU"/>
              </w:rPr>
              <w:t>Схемы и модели для всех видов конструкторов</w:t>
            </w:r>
            <w:r w:rsidR="005D3078" w:rsidRPr="009F4CA9">
              <w:rPr>
                <w:rFonts w:ascii="Times New Roman" w:hAnsi="Times New Roman"/>
                <w:sz w:val="24"/>
                <w:szCs w:val="24"/>
                <w:lang w:val="ru-RU"/>
              </w:rPr>
              <w:t>.</w:t>
            </w:r>
            <w:r w:rsidRPr="009F4CA9">
              <w:rPr>
                <w:rFonts w:ascii="Times New Roman" w:hAnsi="Times New Roman"/>
                <w:sz w:val="24"/>
                <w:szCs w:val="24"/>
                <w:lang w:val="ru-RU"/>
              </w:rPr>
              <w:t xml:space="preserve"> </w:t>
            </w:r>
            <w:r w:rsidR="00C639F2" w:rsidRPr="009F4CA9">
              <w:rPr>
                <w:rFonts w:ascii="Times New Roman" w:hAnsi="Times New Roman"/>
                <w:sz w:val="24"/>
                <w:szCs w:val="24"/>
                <w:lang w:val="ru-RU"/>
              </w:rPr>
              <w:t>Транспортные игрушки</w:t>
            </w:r>
            <w:r w:rsidRPr="009F4CA9">
              <w:rPr>
                <w:rFonts w:ascii="Times New Roman" w:hAnsi="Times New Roman"/>
                <w:sz w:val="24"/>
                <w:szCs w:val="24"/>
                <w:lang w:val="ru-RU"/>
              </w:rPr>
              <w:t xml:space="preserve">. </w:t>
            </w:r>
            <w:r w:rsidRPr="009F4CA9">
              <w:rPr>
                <w:rFonts w:ascii="Times New Roman" w:hAnsi="Times New Roman"/>
                <w:bCs/>
                <w:color w:val="000000"/>
                <w:sz w:val="24"/>
                <w:szCs w:val="24"/>
                <w:lang w:val="ru-RU"/>
              </w:rPr>
              <w:tab/>
            </w:r>
          </w:p>
        </w:tc>
      </w:tr>
      <w:tr w:rsidR="00FC1A18" w:rsidRPr="009F4CA9" w:rsidTr="00BA14E3">
        <w:trPr>
          <w:trHeight w:val="145"/>
        </w:trPr>
        <w:tc>
          <w:tcPr>
            <w:tcW w:w="2628" w:type="dxa"/>
          </w:tcPr>
          <w:p w:rsidR="00FC1A18" w:rsidRPr="009F4CA9" w:rsidRDefault="00FC1A18" w:rsidP="00B33A24">
            <w:pPr>
              <w:pStyle w:val="a5"/>
              <w:spacing w:line="240" w:lineRule="atLeast"/>
              <w:ind w:firstLine="709"/>
              <w:jc w:val="both"/>
              <w:rPr>
                <w:rFonts w:ascii="Times New Roman" w:hAnsi="Times New Roman"/>
                <w:b/>
                <w:sz w:val="24"/>
                <w:szCs w:val="24"/>
                <w:lang w:val="ru-RU"/>
              </w:rPr>
            </w:pPr>
            <w:r w:rsidRPr="009F4CA9">
              <w:rPr>
                <w:rFonts w:ascii="Times New Roman" w:hAnsi="Times New Roman"/>
                <w:b/>
                <w:sz w:val="24"/>
                <w:szCs w:val="24"/>
                <w:lang w:val="ru-RU"/>
              </w:rPr>
              <w:lastRenderedPageBreak/>
              <w:t>Микроцентр «Игровая  зона»</w:t>
            </w:r>
          </w:p>
        </w:tc>
        <w:tc>
          <w:tcPr>
            <w:tcW w:w="6012" w:type="dxa"/>
          </w:tcPr>
          <w:p w:rsidR="00FC1A18" w:rsidRPr="009F4CA9" w:rsidRDefault="00C639F2" w:rsidP="00B33A24">
            <w:pPr>
              <w:pStyle w:val="a5"/>
              <w:spacing w:line="240" w:lineRule="atLeast"/>
              <w:ind w:firstLine="709"/>
              <w:jc w:val="both"/>
              <w:rPr>
                <w:rFonts w:ascii="Times New Roman" w:hAnsi="Times New Roman"/>
                <w:sz w:val="24"/>
                <w:szCs w:val="24"/>
              </w:rPr>
            </w:pPr>
            <w:r w:rsidRPr="009F4CA9">
              <w:rPr>
                <w:rFonts w:ascii="Times New Roman" w:hAnsi="Times New Roman"/>
                <w:sz w:val="24"/>
                <w:szCs w:val="24"/>
                <w:lang w:val="ru-RU"/>
              </w:rPr>
              <w:t>Реализация ребенком полученных и имеющихся</w:t>
            </w:r>
            <w:r w:rsidR="00FC1A18" w:rsidRPr="009F4CA9">
              <w:rPr>
                <w:rFonts w:ascii="Times New Roman" w:hAnsi="Times New Roman"/>
                <w:sz w:val="24"/>
                <w:szCs w:val="24"/>
                <w:lang w:val="ru-RU"/>
              </w:rPr>
              <w:t xml:space="preserve"> </w:t>
            </w:r>
            <w:r w:rsidRPr="009F4CA9">
              <w:rPr>
                <w:rFonts w:ascii="Times New Roman" w:hAnsi="Times New Roman"/>
                <w:sz w:val="24"/>
                <w:szCs w:val="24"/>
                <w:lang w:val="ru-RU"/>
              </w:rPr>
              <w:t>знаний об окружающем мире в игре</w:t>
            </w:r>
            <w:r w:rsidR="00FC1A18" w:rsidRPr="009F4CA9">
              <w:rPr>
                <w:rFonts w:ascii="Times New Roman" w:hAnsi="Times New Roman"/>
                <w:sz w:val="24"/>
                <w:szCs w:val="24"/>
                <w:lang w:val="ru-RU"/>
              </w:rPr>
              <w:t xml:space="preserve">.  Накопление  </w:t>
            </w:r>
            <w:r w:rsidR="00FC1A18" w:rsidRPr="009F4CA9">
              <w:rPr>
                <w:rFonts w:ascii="Times New Roman" w:hAnsi="Times New Roman"/>
                <w:sz w:val="24"/>
                <w:szCs w:val="24"/>
              </w:rPr>
              <w:t>жизненногоопыта</w:t>
            </w:r>
            <w:r w:rsidR="00FC1A18" w:rsidRPr="009F4CA9">
              <w:rPr>
                <w:rFonts w:ascii="Times New Roman" w:hAnsi="Times New Roman"/>
                <w:sz w:val="24"/>
                <w:szCs w:val="24"/>
                <w:lang w:val="ru-RU"/>
              </w:rPr>
              <w:t>.</w:t>
            </w:r>
          </w:p>
        </w:tc>
        <w:tc>
          <w:tcPr>
            <w:tcW w:w="6494" w:type="dxa"/>
          </w:tcPr>
          <w:p w:rsidR="00FC1A18" w:rsidRPr="009F4CA9" w:rsidRDefault="00FC1A18" w:rsidP="00B33A24">
            <w:pPr>
              <w:pStyle w:val="a5"/>
              <w:spacing w:line="240" w:lineRule="atLeast"/>
              <w:ind w:firstLine="709"/>
              <w:jc w:val="both"/>
              <w:rPr>
                <w:rFonts w:ascii="Times New Roman" w:hAnsi="Times New Roman"/>
                <w:sz w:val="24"/>
                <w:szCs w:val="24"/>
                <w:lang w:val="ru-RU"/>
              </w:rPr>
            </w:pPr>
            <w:r w:rsidRPr="009F4CA9">
              <w:rPr>
                <w:rFonts w:ascii="Times New Roman" w:hAnsi="Times New Roman"/>
                <w:sz w:val="24"/>
                <w:szCs w:val="24"/>
                <w:lang w:val="ru-RU"/>
              </w:rPr>
              <w:t>Атрибутика для с/р игр по возрасту детей («Семья», «Больница», «Магазин», «Школа», «Парикмахерская», «Почта», «Армия», «Космонавты», «Библиотека», «Ателье»).</w:t>
            </w:r>
          </w:p>
          <w:p w:rsidR="00AB683A" w:rsidRPr="009F4CA9" w:rsidRDefault="00FC1A18" w:rsidP="00B33A24">
            <w:pPr>
              <w:pStyle w:val="a5"/>
              <w:spacing w:line="240" w:lineRule="atLeast"/>
              <w:ind w:firstLine="709"/>
              <w:jc w:val="both"/>
              <w:rPr>
                <w:rFonts w:ascii="Times New Roman" w:hAnsi="Times New Roman"/>
                <w:sz w:val="24"/>
                <w:szCs w:val="24"/>
              </w:rPr>
            </w:pPr>
            <w:r w:rsidRPr="009F4CA9">
              <w:rPr>
                <w:rFonts w:ascii="Times New Roman" w:hAnsi="Times New Roman"/>
                <w:sz w:val="24"/>
                <w:szCs w:val="24"/>
              </w:rPr>
              <w:t xml:space="preserve">Предметы- </w:t>
            </w:r>
            <w:proofErr w:type="spellStart"/>
            <w:r w:rsidRPr="009F4CA9">
              <w:rPr>
                <w:rFonts w:ascii="Times New Roman" w:hAnsi="Times New Roman"/>
                <w:sz w:val="24"/>
                <w:szCs w:val="24"/>
              </w:rPr>
              <w:t>заместители</w:t>
            </w:r>
            <w:proofErr w:type="spellEnd"/>
            <w:r w:rsidRPr="009F4CA9">
              <w:rPr>
                <w:rFonts w:ascii="Times New Roman" w:hAnsi="Times New Roman"/>
                <w:sz w:val="24"/>
                <w:szCs w:val="24"/>
                <w:lang w:val="ru-RU"/>
              </w:rPr>
              <w:t>.</w:t>
            </w:r>
          </w:p>
        </w:tc>
      </w:tr>
      <w:tr w:rsidR="00FC1A18" w:rsidRPr="00EB6294" w:rsidTr="00BA14E3">
        <w:trPr>
          <w:trHeight w:val="145"/>
        </w:trPr>
        <w:tc>
          <w:tcPr>
            <w:tcW w:w="2628" w:type="dxa"/>
          </w:tcPr>
          <w:p w:rsidR="00FC1A18" w:rsidRPr="009F4CA9" w:rsidRDefault="00FC1A18" w:rsidP="00B33A24">
            <w:pPr>
              <w:pStyle w:val="a5"/>
              <w:spacing w:line="240" w:lineRule="atLeast"/>
              <w:ind w:firstLine="709"/>
              <w:jc w:val="both"/>
              <w:rPr>
                <w:rFonts w:ascii="Times New Roman" w:hAnsi="Times New Roman"/>
                <w:b/>
                <w:sz w:val="24"/>
                <w:szCs w:val="24"/>
              </w:rPr>
            </w:pPr>
            <w:r w:rsidRPr="009F4CA9">
              <w:rPr>
                <w:rFonts w:ascii="Times New Roman" w:hAnsi="Times New Roman"/>
                <w:b/>
                <w:sz w:val="24"/>
                <w:szCs w:val="24"/>
              </w:rPr>
              <w:t>Микроцентр «Уголокбезопасности»</w:t>
            </w:r>
          </w:p>
        </w:tc>
        <w:tc>
          <w:tcPr>
            <w:tcW w:w="6012" w:type="dxa"/>
          </w:tcPr>
          <w:p w:rsidR="00FC1A18" w:rsidRPr="009F4CA9" w:rsidRDefault="00C639F2" w:rsidP="00B33A24">
            <w:pPr>
              <w:pStyle w:val="a5"/>
              <w:spacing w:line="240" w:lineRule="atLeast"/>
              <w:ind w:firstLine="709"/>
              <w:jc w:val="both"/>
              <w:rPr>
                <w:rFonts w:ascii="Times New Roman" w:hAnsi="Times New Roman"/>
                <w:sz w:val="24"/>
                <w:szCs w:val="24"/>
                <w:lang w:val="ru-RU"/>
              </w:rPr>
            </w:pPr>
            <w:r w:rsidRPr="009F4CA9">
              <w:rPr>
                <w:rFonts w:ascii="Times New Roman" w:hAnsi="Times New Roman"/>
                <w:sz w:val="24"/>
                <w:szCs w:val="24"/>
                <w:lang w:val="ru-RU"/>
              </w:rPr>
              <w:t>Расширение познавательного опыта, его использование в</w:t>
            </w:r>
            <w:r w:rsidR="00FC1A18" w:rsidRPr="009F4CA9">
              <w:rPr>
                <w:rFonts w:ascii="Times New Roman" w:hAnsi="Times New Roman"/>
                <w:sz w:val="24"/>
                <w:szCs w:val="24"/>
                <w:lang w:val="ru-RU"/>
              </w:rPr>
              <w:t xml:space="preserve"> </w:t>
            </w:r>
            <w:r w:rsidRPr="009F4CA9">
              <w:rPr>
                <w:rFonts w:ascii="Times New Roman" w:hAnsi="Times New Roman"/>
                <w:sz w:val="24"/>
                <w:szCs w:val="24"/>
                <w:lang w:val="ru-RU"/>
              </w:rPr>
              <w:t>повседневной деятельности</w:t>
            </w:r>
            <w:r w:rsidR="00FC1A18" w:rsidRPr="009F4CA9">
              <w:rPr>
                <w:rFonts w:ascii="Times New Roman" w:hAnsi="Times New Roman"/>
                <w:sz w:val="24"/>
                <w:szCs w:val="24"/>
                <w:lang w:val="ru-RU"/>
              </w:rPr>
              <w:t xml:space="preserve">. </w:t>
            </w:r>
          </w:p>
        </w:tc>
        <w:tc>
          <w:tcPr>
            <w:tcW w:w="6494" w:type="dxa"/>
          </w:tcPr>
          <w:p w:rsidR="00FC1A18" w:rsidRPr="009F4CA9" w:rsidRDefault="00FC1A18" w:rsidP="00B33A24">
            <w:pPr>
              <w:pStyle w:val="a5"/>
              <w:spacing w:line="240" w:lineRule="atLeast"/>
              <w:ind w:firstLine="709"/>
              <w:jc w:val="both"/>
              <w:rPr>
                <w:rFonts w:ascii="Times New Roman" w:hAnsi="Times New Roman"/>
                <w:sz w:val="24"/>
                <w:szCs w:val="24"/>
                <w:lang w:val="ru-RU"/>
              </w:rPr>
            </w:pPr>
            <w:r w:rsidRPr="009F4CA9">
              <w:rPr>
                <w:rFonts w:ascii="Times New Roman" w:hAnsi="Times New Roman"/>
                <w:sz w:val="24"/>
                <w:szCs w:val="24"/>
                <w:lang w:val="ru-RU"/>
              </w:rPr>
              <w:t xml:space="preserve">Дидактические, </w:t>
            </w:r>
            <w:r w:rsidR="00C639F2" w:rsidRPr="009F4CA9">
              <w:rPr>
                <w:rFonts w:ascii="Times New Roman" w:hAnsi="Times New Roman"/>
                <w:sz w:val="24"/>
                <w:szCs w:val="24"/>
                <w:lang w:val="ru-RU"/>
              </w:rPr>
              <w:t>настольные игры по профилактике ДТП</w:t>
            </w:r>
            <w:r w:rsidRPr="009F4CA9">
              <w:rPr>
                <w:rFonts w:ascii="Times New Roman" w:hAnsi="Times New Roman"/>
                <w:sz w:val="24"/>
                <w:szCs w:val="24"/>
                <w:lang w:val="ru-RU"/>
              </w:rPr>
              <w:t>.</w:t>
            </w:r>
          </w:p>
          <w:p w:rsidR="00FC1A18" w:rsidRPr="009F4CA9" w:rsidRDefault="00C639F2" w:rsidP="00B33A24">
            <w:pPr>
              <w:pStyle w:val="a5"/>
              <w:spacing w:line="240" w:lineRule="atLeast"/>
              <w:ind w:firstLine="709"/>
              <w:jc w:val="both"/>
              <w:rPr>
                <w:rFonts w:ascii="Times New Roman" w:hAnsi="Times New Roman"/>
                <w:sz w:val="24"/>
                <w:szCs w:val="24"/>
                <w:lang w:val="ru-RU"/>
              </w:rPr>
            </w:pPr>
            <w:r w:rsidRPr="009F4CA9">
              <w:rPr>
                <w:rFonts w:ascii="Times New Roman" w:hAnsi="Times New Roman"/>
                <w:sz w:val="24"/>
                <w:szCs w:val="24"/>
                <w:lang w:val="ru-RU"/>
              </w:rPr>
              <w:t>Макеты перекрестков</w:t>
            </w:r>
            <w:r w:rsidR="00FC1A18" w:rsidRPr="009F4CA9">
              <w:rPr>
                <w:rFonts w:ascii="Times New Roman" w:hAnsi="Times New Roman"/>
                <w:sz w:val="24"/>
                <w:szCs w:val="24"/>
                <w:lang w:val="ru-RU"/>
              </w:rPr>
              <w:t xml:space="preserve">.  </w:t>
            </w:r>
          </w:p>
          <w:p w:rsidR="00FC1A18" w:rsidRPr="009F4CA9" w:rsidRDefault="00C639F2" w:rsidP="00B33A24">
            <w:pPr>
              <w:pStyle w:val="a5"/>
              <w:spacing w:line="240" w:lineRule="atLeast"/>
              <w:ind w:firstLine="709"/>
              <w:jc w:val="both"/>
              <w:rPr>
                <w:rFonts w:ascii="Times New Roman" w:hAnsi="Times New Roman"/>
                <w:sz w:val="24"/>
                <w:szCs w:val="24"/>
                <w:lang w:val="ru-RU"/>
              </w:rPr>
            </w:pPr>
            <w:r w:rsidRPr="009F4CA9">
              <w:rPr>
                <w:rFonts w:ascii="Times New Roman" w:hAnsi="Times New Roman"/>
                <w:sz w:val="24"/>
                <w:szCs w:val="24"/>
                <w:lang w:val="ru-RU"/>
              </w:rPr>
              <w:t>Дорожные знаки</w:t>
            </w:r>
            <w:r w:rsidR="00FC1A18" w:rsidRPr="009F4CA9">
              <w:rPr>
                <w:rFonts w:ascii="Times New Roman" w:hAnsi="Times New Roman"/>
                <w:sz w:val="24"/>
                <w:szCs w:val="24"/>
                <w:lang w:val="ru-RU"/>
              </w:rPr>
              <w:t>.</w:t>
            </w:r>
          </w:p>
          <w:p w:rsidR="00AB683A" w:rsidRPr="009F4CA9" w:rsidRDefault="00FC1A18" w:rsidP="00B33A24">
            <w:pPr>
              <w:pStyle w:val="a5"/>
              <w:spacing w:line="240" w:lineRule="atLeast"/>
              <w:ind w:firstLine="709"/>
              <w:jc w:val="both"/>
              <w:rPr>
                <w:rFonts w:ascii="Times New Roman" w:hAnsi="Times New Roman"/>
                <w:sz w:val="24"/>
                <w:szCs w:val="24"/>
                <w:lang w:val="ru-RU"/>
              </w:rPr>
            </w:pPr>
            <w:r w:rsidRPr="009F4CA9">
              <w:rPr>
                <w:rFonts w:ascii="Times New Roman" w:hAnsi="Times New Roman"/>
                <w:sz w:val="24"/>
                <w:szCs w:val="24"/>
                <w:lang w:val="ru-RU"/>
              </w:rPr>
              <w:t>Литература  о  правилах  дорожного  движения.</w:t>
            </w:r>
          </w:p>
        </w:tc>
      </w:tr>
      <w:tr w:rsidR="00FC1A18" w:rsidRPr="009F4CA9" w:rsidTr="00BA14E3">
        <w:trPr>
          <w:trHeight w:val="502"/>
        </w:trPr>
        <w:tc>
          <w:tcPr>
            <w:tcW w:w="2628" w:type="dxa"/>
          </w:tcPr>
          <w:p w:rsidR="005D3078" w:rsidRPr="009F4CA9" w:rsidRDefault="005D3078" w:rsidP="00B33A24">
            <w:pPr>
              <w:pStyle w:val="a5"/>
              <w:spacing w:line="240" w:lineRule="atLeast"/>
              <w:ind w:firstLine="709"/>
              <w:jc w:val="both"/>
              <w:rPr>
                <w:rFonts w:ascii="Times New Roman" w:hAnsi="Times New Roman"/>
                <w:b/>
                <w:sz w:val="24"/>
                <w:szCs w:val="24"/>
                <w:lang w:val="ru-RU"/>
              </w:rPr>
            </w:pPr>
          </w:p>
          <w:p w:rsidR="00FC1A18" w:rsidRPr="009F4CA9" w:rsidRDefault="00FC1A18" w:rsidP="00B33A24">
            <w:pPr>
              <w:pStyle w:val="a5"/>
              <w:spacing w:line="240" w:lineRule="atLeast"/>
              <w:ind w:firstLine="709"/>
              <w:jc w:val="both"/>
              <w:rPr>
                <w:rFonts w:ascii="Times New Roman" w:hAnsi="Times New Roman"/>
                <w:b/>
                <w:sz w:val="24"/>
                <w:szCs w:val="24"/>
              </w:rPr>
            </w:pPr>
            <w:r w:rsidRPr="009F4CA9">
              <w:rPr>
                <w:rFonts w:ascii="Times New Roman" w:hAnsi="Times New Roman"/>
                <w:b/>
                <w:sz w:val="24"/>
                <w:szCs w:val="24"/>
              </w:rPr>
              <w:t>Микроцентр «</w:t>
            </w:r>
            <w:proofErr w:type="spellStart"/>
            <w:r w:rsidRPr="009F4CA9">
              <w:rPr>
                <w:rFonts w:ascii="Times New Roman" w:hAnsi="Times New Roman"/>
                <w:b/>
                <w:sz w:val="24"/>
                <w:szCs w:val="24"/>
              </w:rPr>
              <w:t>Краеведческийуголок</w:t>
            </w:r>
            <w:proofErr w:type="spellEnd"/>
            <w:r w:rsidRPr="009F4CA9">
              <w:rPr>
                <w:rFonts w:ascii="Times New Roman" w:hAnsi="Times New Roman"/>
                <w:b/>
                <w:sz w:val="24"/>
                <w:szCs w:val="24"/>
              </w:rPr>
              <w:t>»</w:t>
            </w:r>
          </w:p>
        </w:tc>
        <w:tc>
          <w:tcPr>
            <w:tcW w:w="6012" w:type="dxa"/>
          </w:tcPr>
          <w:p w:rsidR="005D3078" w:rsidRPr="009F4CA9" w:rsidRDefault="005D3078" w:rsidP="00B33A24">
            <w:pPr>
              <w:pStyle w:val="a5"/>
              <w:spacing w:line="240" w:lineRule="atLeast"/>
              <w:ind w:firstLine="709"/>
              <w:jc w:val="both"/>
              <w:rPr>
                <w:rFonts w:ascii="Times New Roman" w:hAnsi="Times New Roman"/>
                <w:sz w:val="24"/>
                <w:szCs w:val="24"/>
                <w:lang w:val="ru-RU"/>
              </w:rPr>
            </w:pPr>
          </w:p>
          <w:p w:rsidR="00FC1A18" w:rsidRPr="009F4CA9" w:rsidRDefault="00FC1A18" w:rsidP="00B33A24">
            <w:pPr>
              <w:pStyle w:val="a5"/>
              <w:spacing w:line="240" w:lineRule="atLeast"/>
              <w:ind w:firstLine="709"/>
              <w:jc w:val="both"/>
              <w:rPr>
                <w:rFonts w:ascii="Times New Roman" w:hAnsi="Times New Roman"/>
                <w:sz w:val="24"/>
                <w:szCs w:val="24"/>
                <w:lang w:val="ru-RU"/>
              </w:rPr>
            </w:pPr>
            <w:r w:rsidRPr="009F4CA9">
              <w:rPr>
                <w:rFonts w:ascii="Times New Roman" w:hAnsi="Times New Roman"/>
                <w:sz w:val="24"/>
                <w:szCs w:val="24"/>
                <w:lang w:val="ru-RU"/>
              </w:rPr>
              <w:t>Расширение  краеведческих  представлений  детей,  накопление  познавательного  опыта.</w:t>
            </w:r>
          </w:p>
        </w:tc>
        <w:tc>
          <w:tcPr>
            <w:tcW w:w="6494" w:type="dxa"/>
          </w:tcPr>
          <w:p w:rsidR="00FC1A18" w:rsidRPr="009F4CA9" w:rsidRDefault="00C639F2" w:rsidP="00B33A24">
            <w:pPr>
              <w:pStyle w:val="a5"/>
              <w:spacing w:line="240" w:lineRule="atLeast"/>
              <w:ind w:firstLine="709"/>
              <w:jc w:val="both"/>
              <w:rPr>
                <w:rFonts w:ascii="Times New Roman" w:hAnsi="Times New Roman"/>
                <w:sz w:val="24"/>
                <w:szCs w:val="24"/>
                <w:lang w:val="ru-RU"/>
              </w:rPr>
            </w:pPr>
            <w:r w:rsidRPr="009F4CA9">
              <w:rPr>
                <w:rFonts w:ascii="Times New Roman" w:hAnsi="Times New Roman"/>
                <w:sz w:val="24"/>
                <w:szCs w:val="24"/>
                <w:lang w:val="ru-RU"/>
              </w:rPr>
              <w:t>Государственная символика</w:t>
            </w:r>
            <w:r w:rsidR="00FC1A18" w:rsidRPr="009F4CA9">
              <w:rPr>
                <w:rFonts w:ascii="Times New Roman" w:hAnsi="Times New Roman"/>
                <w:sz w:val="24"/>
                <w:szCs w:val="24"/>
                <w:lang w:val="ru-RU"/>
              </w:rPr>
              <w:t>.</w:t>
            </w:r>
          </w:p>
          <w:p w:rsidR="00FC1A18" w:rsidRPr="009F4CA9" w:rsidRDefault="00FC1A18" w:rsidP="00B33A24">
            <w:pPr>
              <w:pStyle w:val="a5"/>
              <w:spacing w:line="240" w:lineRule="atLeast"/>
              <w:ind w:firstLine="709"/>
              <w:jc w:val="both"/>
              <w:rPr>
                <w:rFonts w:ascii="Times New Roman" w:hAnsi="Times New Roman"/>
                <w:sz w:val="24"/>
                <w:szCs w:val="24"/>
                <w:lang w:val="ru-RU"/>
              </w:rPr>
            </w:pPr>
            <w:r w:rsidRPr="009F4CA9">
              <w:rPr>
                <w:rFonts w:ascii="Times New Roman" w:hAnsi="Times New Roman"/>
                <w:sz w:val="24"/>
                <w:szCs w:val="24"/>
                <w:lang w:val="ru-RU"/>
              </w:rPr>
              <w:t>Образцы русских костюмов.</w:t>
            </w:r>
          </w:p>
          <w:p w:rsidR="00FC1A18" w:rsidRPr="009F4CA9" w:rsidRDefault="00FC1A18" w:rsidP="00B33A24">
            <w:pPr>
              <w:pStyle w:val="a5"/>
              <w:spacing w:line="240" w:lineRule="atLeast"/>
              <w:ind w:firstLine="709"/>
              <w:jc w:val="both"/>
              <w:rPr>
                <w:rFonts w:ascii="Times New Roman" w:hAnsi="Times New Roman"/>
                <w:sz w:val="24"/>
                <w:szCs w:val="24"/>
                <w:lang w:val="ru-RU"/>
              </w:rPr>
            </w:pPr>
            <w:r w:rsidRPr="009F4CA9">
              <w:rPr>
                <w:rFonts w:ascii="Times New Roman" w:hAnsi="Times New Roman"/>
                <w:sz w:val="24"/>
                <w:szCs w:val="24"/>
                <w:lang w:val="ru-RU"/>
              </w:rPr>
              <w:t>Наглядный материала: альбомы, картины, фотоиллюстрации и др.</w:t>
            </w:r>
          </w:p>
          <w:p w:rsidR="00FC1A18" w:rsidRPr="009F4CA9" w:rsidRDefault="00FC1A18" w:rsidP="00B33A24">
            <w:pPr>
              <w:pStyle w:val="a5"/>
              <w:spacing w:line="240" w:lineRule="atLeast"/>
              <w:ind w:firstLine="709"/>
              <w:jc w:val="both"/>
              <w:rPr>
                <w:rFonts w:ascii="Times New Roman" w:hAnsi="Times New Roman"/>
                <w:sz w:val="24"/>
                <w:szCs w:val="24"/>
                <w:lang w:val="ru-RU"/>
              </w:rPr>
            </w:pPr>
            <w:r w:rsidRPr="009F4CA9">
              <w:rPr>
                <w:rFonts w:ascii="Times New Roman" w:hAnsi="Times New Roman"/>
                <w:sz w:val="24"/>
                <w:szCs w:val="24"/>
                <w:lang w:val="ru-RU"/>
              </w:rPr>
              <w:t>Предметы народно- прикладного искусства.</w:t>
            </w:r>
          </w:p>
          <w:p w:rsidR="00FC1A18" w:rsidRPr="009F4CA9" w:rsidRDefault="00FC1A18" w:rsidP="00B33A24">
            <w:pPr>
              <w:pStyle w:val="a5"/>
              <w:spacing w:line="240" w:lineRule="atLeast"/>
              <w:ind w:firstLine="709"/>
              <w:jc w:val="both"/>
              <w:rPr>
                <w:rFonts w:ascii="Times New Roman" w:hAnsi="Times New Roman"/>
                <w:sz w:val="24"/>
                <w:szCs w:val="24"/>
                <w:lang w:val="ru-RU"/>
              </w:rPr>
            </w:pPr>
            <w:r w:rsidRPr="009F4CA9">
              <w:rPr>
                <w:rFonts w:ascii="Times New Roman" w:hAnsi="Times New Roman"/>
                <w:sz w:val="24"/>
                <w:szCs w:val="24"/>
                <w:lang w:val="ru-RU"/>
              </w:rPr>
              <w:t>Предметы русского быта.</w:t>
            </w:r>
          </w:p>
          <w:p w:rsidR="00FC1A18" w:rsidRPr="009F4CA9" w:rsidRDefault="00090D5B" w:rsidP="00B33A24">
            <w:pPr>
              <w:pStyle w:val="a5"/>
              <w:spacing w:line="240" w:lineRule="atLeast"/>
              <w:ind w:firstLine="709"/>
              <w:jc w:val="both"/>
              <w:rPr>
                <w:rFonts w:ascii="Times New Roman" w:hAnsi="Times New Roman"/>
                <w:sz w:val="24"/>
                <w:szCs w:val="24"/>
                <w:lang w:val="ru-RU"/>
              </w:rPr>
            </w:pPr>
            <w:r w:rsidRPr="009F4CA9">
              <w:rPr>
                <w:rFonts w:ascii="Times New Roman" w:hAnsi="Times New Roman"/>
                <w:bCs/>
                <w:smallCaps/>
                <w:sz w:val="24"/>
                <w:szCs w:val="24"/>
                <w:lang w:val="ru-RU"/>
              </w:rPr>
              <w:t>Детская художественная литература</w:t>
            </w:r>
          </w:p>
        </w:tc>
      </w:tr>
      <w:tr w:rsidR="00FC1A18" w:rsidRPr="009F4CA9" w:rsidTr="00BA14E3">
        <w:trPr>
          <w:trHeight w:val="763"/>
        </w:trPr>
        <w:tc>
          <w:tcPr>
            <w:tcW w:w="2628" w:type="dxa"/>
          </w:tcPr>
          <w:p w:rsidR="005D3078" w:rsidRPr="009F4CA9" w:rsidRDefault="005D3078" w:rsidP="00B33A24">
            <w:pPr>
              <w:pStyle w:val="a5"/>
              <w:spacing w:line="240" w:lineRule="atLeast"/>
              <w:ind w:firstLine="709"/>
              <w:jc w:val="both"/>
              <w:rPr>
                <w:rFonts w:ascii="Times New Roman" w:hAnsi="Times New Roman"/>
                <w:b/>
                <w:sz w:val="24"/>
                <w:szCs w:val="24"/>
                <w:lang w:val="ru-RU"/>
              </w:rPr>
            </w:pPr>
          </w:p>
          <w:p w:rsidR="005D3078" w:rsidRPr="009F4CA9" w:rsidRDefault="005D3078" w:rsidP="00B33A24">
            <w:pPr>
              <w:pStyle w:val="a5"/>
              <w:spacing w:line="240" w:lineRule="atLeast"/>
              <w:ind w:firstLine="709"/>
              <w:jc w:val="both"/>
              <w:rPr>
                <w:rFonts w:ascii="Times New Roman" w:hAnsi="Times New Roman"/>
                <w:b/>
                <w:sz w:val="24"/>
                <w:szCs w:val="24"/>
                <w:lang w:val="ru-RU"/>
              </w:rPr>
            </w:pPr>
          </w:p>
          <w:p w:rsidR="00FC1A18" w:rsidRPr="009F4CA9" w:rsidRDefault="00FC1A18" w:rsidP="00B33A24">
            <w:pPr>
              <w:pStyle w:val="a5"/>
              <w:spacing w:line="240" w:lineRule="atLeast"/>
              <w:ind w:firstLine="709"/>
              <w:jc w:val="both"/>
              <w:rPr>
                <w:rFonts w:ascii="Times New Roman" w:hAnsi="Times New Roman"/>
                <w:b/>
                <w:bCs/>
                <w:color w:val="000000"/>
                <w:sz w:val="24"/>
                <w:szCs w:val="24"/>
              </w:rPr>
            </w:pPr>
            <w:r w:rsidRPr="009F4CA9">
              <w:rPr>
                <w:rFonts w:ascii="Times New Roman" w:hAnsi="Times New Roman"/>
                <w:b/>
                <w:sz w:val="24"/>
                <w:szCs w:val="24"/>
              </w:rPr>
              <w:t>Микроцентр «</w:t>
            </w:r>
            <w:proofErr w:type="spellStart"/>
            <w:r w:rsidRPr="009F4CA9">
              <w:rPr>
                <w:rFonts w:ascii="Times New Roman" w:hAnsi="Times New Roman"/>
                <w:b/>
                <w:sz w:val="24"/>
                <w:szCs w:val="24"/>
              </w:rPr>
              <w:t>Книжныйуголок</w:t>
            </w:r>
            <w:proofErr w:type="spellEnd"/>
            <w:r w:rsidRPr="009F4CA9">
              <w:rPr>
                <w:rFonts w:ascii="Times New Roman" w:hAnsi="Times New Roman"/>
                <w:b/>
                <w:sz w:val="24"/>
                <w:szCs w:val="24"/>
              </w:rPr>
              <w:t>»</w:t>
            </w:r>
          </w:p>
        </w:tc>
        <w:tc>
          <w:tcPr>
            <w:tcW w:w="6012" w:type="dxa"/>
          </w:tcPr>
          <w:p w:rsidR="005D3078" w:rsidRPr="009F4CA9" w:rsidRDefault="005D3078" w:rsidP="00B33A24">
            <w:pPr>
              <w:pStyle w:val="a5"/>
              <w:spacing w:line="240" w:lineRule="atLeast"/>
              <w:ind w:firstLine="709"/>
              <w:jc w:val="both"/>
              <w:rPr>
                <w:rFonts w:ascii="Times New Roman" w:hAnsi="Times New Roman"/>
                <w:color w:val="000000"/>
                <w:sz w:val="24"/>
                <w:szCs w:val="24"/>
                <w:lang w:val="ru-RU"/>
              </w:rPr>
            </w:pPr>
          </w:p>
          <w:p w:rsidR="005D3078" w:rsidRPr="009F4CA9" w:rsidRDefault="005D3078" w:rsidP="00B33A24">
            <w:pPr>
              <w:pStyle w:val="a5"/>
              <w:spacing w:line="240" w:lineRule="atLeast"/>
              <w:ind w:firstLine="709"/>
              <w:jc w:val="both"/>
              <w:rPr>
                <w:rFonts w:ascii="Times New Roman" w:hAnsi="Times New Roman"/>
                <w:color w:val="000000"/>
                <w:sz w:val="24"/>
                <w:szCs w:val="24"/>
                <w:lang w:val="ru-RU"/>
              </w:rPr>
            </w:pPr>
          </w:p>
          <w:p w:rsidR="005D3078" w:rsidRPr="009F4CA9" w:rsidRDefault="005D3078" w:rsidP="00B33A24">
            <w:pPr>
              <w:pStyle w:val="a5"/>
              <w:spacing w:line="240" w:lineRule="atLeast"/>
              <w:ind w:firstLine="709"/>
              <w:jc w:val="both"/>
              <w:rPr>
                <w:rFonts w:ascii="Times New Roman" w:hAnsi="Times New Roman"/>
                <w:color w:val="000000"/>
                <w:sz w:val="24"/>
                <w:szCs w:val="24"/>
                <w:lang w:val="ru-RU"/>
              </w:rPr>
            </w:pPr>
          </w:p>
          <w:p w:rsidR="00FC1A18" w:rsidRPr="009F4CA9" w:rsidRDefault="00FC1A18" w:rsidP="00B33A24">
            <w:pPr>
              <w:pStyle w:val="a5"/>
              <w:spacing w:line="240" w:lineRule="atLeast"/>
              <w:ind w:firstLine="709"/>
              <w:jc w:val="both"/>
              <w:rPr>
                <w:rFonts w:ascii="Times New Roman" w:hAnsi="Times New Roman"/>
                <w:color w:val="000000"/>
                <w:sz w:val="24"/>
                <w:szCs w:val="24"/>
                <w:lang w:val="ru-RU"/>
              </w:rPr>
            </w:pPr>
            <w:r w:rsidRPr="009F4CA9">
              <w:rPr>
                <w:rFonts w:ascii="Times New Roman" w:hAnsi="Times New Roman"/>
                <w:color w:val="000000"/>
                <w:sz w:val="24"/>
                <w:szCs w:val="24"/>
                <w:lang w:val="ru-RU"/>
              </w:rPr>
              <w:t xml:space="preserve">Формирование умения самостоятельно работать с книгой, «добывать» нужную информацию. </w:t>
            </w:r>
          </w:p>
        </w:tc>
        <w:tc>
          <w:tcPr>
            <w:tcW w:w="6494" w:type="dxa"/>
          </w:tcPr>
          <w:p w:rsidR="00FC1A18" w:rsidRPr="009F4CA9" w:rsidRDefault="00FC1A18" w:rsidP="00B33A24">
            <w:pPr>
              <w:pStyle w:val="a5"/>
              <w:spacing w:line="240" w:lineRule="atLeast"/>
              <w:ind w:firstLine="709"/>
              <w:jc w:val="both"/>
              <w:rPr>
                <w:rFonts w:ascii="Times New Roman" w:hAnsi="Times New Roman"/>
                <w:bCs/>
                <w:color w:val="000000"/>
                <w:sz w:val="24"/>
                <w:szCs w:val="24"/>
                <w:lang w:val="ru-RU"/>
              </w:rPr>
            </w:pPr>
            <w:r w:rsidRPr="009F4CA9">
              <w:rPr>
                <w:rFonts w:ascii="Times New Roman" w:hAnsi="Times New Roman"/>
                <w:bCs/>
                <w:color w:val="000000"/>
                <w:sz w:val="24"/>
                <w:szCs w:val="24"/>
                <w:lang w:val="ru-RU"/>
              </w:rPr>
              <w:t xml:space="preserve">Детская   </w:t>
            </w:r>
            <w:r w:rsidR="00C639F2" w:rsidRPr="009F4CA9">
              <w:rPr>
                <w:rFonts w:ascii="Times New Roman" w:hAnsi="Times New Roman"/>
                <w:bCs/>
                <w:color w:val="000000"/>
                <w:sz w:val="24"/>
                <w:szCs w:val="24"/>
                <w:lang w:val="ru-RU"/>
              </w:rPr>
              <w:t>художественная литература</w:t>
            </w:r>
            <w:r w:rsidRPr="009F4CA9">
              <w:rPr>
                <w:rFonts w:ascii="Times New Roman" w:hAnsi="Times New Roman"/>
                <w:bCs/>
                <w:color w:val="000000"/>
                <w:sz w:val="24"/>
                <w:szCs w:val="24"/>
                <w:lang w:val="ru-RU"/>
              </w:rPr>
              <w:t xml:space="preserve"> в соответствии с возрастом детей.</w:t>
            </w:r>
          </w:p>
          <w:p w:rsidR="00FC1A18" w:rsidRPr="009F4CA9" w:rsidRDefault="00FC1A18" w:rsidP="00B33A24">
            <w:pPr>
              <w:pStyle w:val="a5"/>
              <w:spacing w:line="240" w:lineRule="atLeast"/>
              <w:ind w:firstLine="709"/>
              <w:jc w:val="both"/>
              <w:rPr>
                <w:rFonts w:ascii="Times New Roman" w:hAnsi="Times New Roman"/>
                <w:sz w:val="24"/>
                <w:szCs w:val="24"/>
                <w:lang w:val="ru-RU"/>
              </w:rPr>
            </w:pPr>
            <w:r w:rsidRPr="009F4CA9">
              <w:rPr>
                <w:rFonts w:ascii="Times New Roman" w:hAnsi="Times New Roman"/>
                <w:sz w:val="24"/>
                <w:szCs w:val="24"/>
                <w:lang w:val="ru-RU"/>
              </w:rPr>
              <w:t>Наличие художественной литературы.</w:t>
            </w:r>
          </w:p>
          <w:p w:rsidR="00FC1A18" w:rsidRPr="009F4CA9" w:rsidRDefault="00FC1A18" w:rsidP="00B33A24">
            <w:pPr>
              <w:pStyle w:val="a5"/>
              <w:spacing w:line="240" w:lineRule="atLeast"/>
              <w:ind w:firstLine="709"/>
              <w:jc w:val="both"/>
              <w:rPr>
                <w:rFonts w:ascii="Times New Roman" w:hAnsi="Times New Roman"/>
                <w:sz w:val="24"/>
                <w:szCs w:val="24"/>
                <w:lang w:val="ru-RU"/>
              </w:rPr>
            </w:pPr>
            <w:r w:rsidRPr="009F4CA9">
              <w:rPr>
                <w:rFonts w:ascii="Times New Roman" w:hAnsi="Times New Roman"/>
                <w:sz w:val="24"/>
                <w:szCs w:val="24"/>
                <w:lang w:val="ru-RU"/>
              </w:rPr>
              <w:t xml:space="preserve">Иллюстрации по </w:t>
            </w:r>
            <w:r w:rsidR="00C639F2" w:rsidRPr="009F4CA9">
              <w:rPr>
                <w:rFonts w:ascii="Times New Roman" w:hAnsi="Times New Roman"/>
                <w:sz w:val="24"/>
                <w:szCs w:val="24"/>
                <w:lang w:val="ru-RU"/>
              </w:rPr>
              <w:t>темам образовательной</w:t>
            </w:r>
            <w:r w:rsidRPr="009F4CA9">
              <w:rPr>
                <w:rFonts w:ascii="Times New Roman" w:hAnsi="Times New Roman"/>
                <w:sz w:val="24"/>
                <w:szCs w:val="24"/>
                <w:lang w:val="ru-RU"/>
              </w:rPr>
              <w:t xml:space="preserve"> деятельности по ознакомлению с окружающим миром и ознакомлению с художественной литературой.</w:t>
            </w:r>
          </w:p>
          <w:p w:rsidR="00FC1A18" w:rsidRPr="009F4CA9" w:rsidRDefault="00FC1A18" w:rsidP="00B33A24">
            <w:pPr>
              <w:pStyle w:val="a5"/>
              <w:spacing w:line="240" w:lineRule="atLeast"/>
              <w:ind w:firstLine="709"/>
              <w:jc w:val="both"/>
              <w:rPr>
                <w:rFonts w:ascii="Times New Roman" w:hAnsi="Times New Roman"/>
                <w:sz w:val="24"/>
                <w:szCs w:val="24"/>
                <w:lang w:val="ru-RU"/>
              </w:rPr>
            </w:pPr>
            <w:r w:rsidRPr="009F4CA9">
              <w:rPr>
                <w:rFonts w:ascii="Times New Roman" w:hAnsi="Times New Roman"/>
                <w:sz w:val="24"/>
                <w:szCs w:val="24"/>
                <w:lang w:val="ru-RU"/>
              </w:rPr>
              <w:t>Материалы о художниках – иллюстраторах.</w:t>
            </w:r>
          </w:p>
          <w:p w:rsidR="00FC1A18" w:rsidRPr="009F4CA9" w:rsidRDefault="00FC1A18" w:rsidP="00B33A24">
            <w:pPr>
              <w:pStyle w:val="a5"/>
              <w:spacing w:line="240" w:lineRule="atLeast"/>
              <w:ind w:firstLine="709"/>
              <w:jc w:val="both"/>
              <w:rPr>
                <w:rFonts w:ascii="Times New Roman" w:hAnsi="Times New Roman"/>
                <w:sz w:val="24"/>
                <w:szCs w:val="24"/>
                <w:lang w:val="ru-RU"/>
              </w:rPr>
            </w:pPr>
            <w:r w:rsidRPr="009F4CA9">
              <w:rPr>
                <w:rFonts w:ascii="Times New Roman" w:hAnsi="Times New Roman"/>
                <w:sz w:val="24"/>
                <w:szCs w:val="24"/>
                <w:lang w:val="ru-RU"/>
              </w:rPr>
              <w:t>Портрет поэтов, писателей (старший возраст).</w:t>
            </w:r>
          </w:p>
          <w:p w:rsidR="00FC1A18" w:rsidRPr="009F4CA9" w:rsidRDefault="00FC1A18" w:rsidP="00B33A24">
            <w:pPr>
              <w:pStyle w:val="a5"/>
              <w:spacing w:line="240" w:lineRule="atLeast"/>
              <w:ind w:firstLine="709"/>
              <w:jc w:val="both"/>
              <w:rPr>
                <w:rFonts w:ascii="Times New Roman" w:hAnsi="Times New Roman"/>
                <w:bCs/>
                <w:color w:val="000000"/>
                <w:sz w:val="24"/>
                <w:szCs w:val="24"/>
              </w:rPr>
            </w:pPr>
            <w:r w:rsidRPr="009F4CA9">
              <w:rPr>
                <w:rFonts w:ascii="Times New Roman" w:hAnsi="Times New Roman"/>
                <w:sz w:val="24"/>
                <w:szCs w:val="24"/>
              </w:rPr>
              <w:t>Тематическиевыставки</w:t>
            </w:r>
            <w:r w:rsidRPr="009F4CA9">
              <w:rPr>
                <w:rFonts w:ascii="Times New Roman" w:hAnsi="Times New Roman"/>
                <w:sz w:val="24"/>
                <w:szCs w:val="24"/>
                <w:lang w:val="ru-RU"/>
              </w:rPr>
              <w:t>.</w:t>
            </w:r>
          </w:p>
        </w:tc>
      </w:tr>
      <w:tr w:rsidR="00FC1A18" w:rsidRPr="009F4CA9" w:rsidTr="00BA14E3">
        <w:trPr>
          <w:trHeight w:val="145"/>
        </w:trPr>
        <w:tc>
          <w:tcPr>
            <w:tcW w:w="2628" w:type="dxa"/>
          </w:tcPr>
          <w:p w:rsidR="00FC1A18" w:rsidRPr="009F4CA9" w:rsidRDefault="00FC1A18" w:rsidP="00B33A24">
            <w:pPr>
              <w:pStyle w:val="a5"/>
              <w:spacing w:line="240" w:lineRule="atLeast"/>
              <w:ind w:firstLine="709"/>
              <w:jc w:val="both"/>
              <w:rPr>
                <w:rFonts w:ascii="Times New Roman" w:hAnsi="Times New Roman"/>
                <w:b/>
                <w:sz w:val="24"/>
                <w:szCs w:val="24"/>
              </w:rPr>
            </w:pPr>
            <w:r w:rsidRPr="009F4CA9">
              <w:rPr>
                <w:rFonts w:ascii="Times New Roman" w:hAnsi="Times New Roman"/>
                <w:b/>
                <w:sz w:val="24"/>
                <w:szCs w:val="24"/>
              </w:rPr>
              <w:lastRenderedPageBreak/>
              <w:t>Микроцентр «</w:t>
            </w:r>
            <w:proofErr w:type="spellStart"/>
            <w:r w:rsidRPr="009F4CA9">
              <w:rPr>
                <w:rFonts w:ascii="Times New Roman" w:hAnsi="Times New Roman"/>
                <w:b/>
                <w:sz w:val="24"/>
                <w:szCs w:val="24"/>
              </w:rPr>
              <w:t>Театрализованныйуголок</w:t>
            </w:r>
            <w:proofErr w:type="spellEnd"/>
            <w:r w:rsidRPr="009F4CA9">
              <w:rPr>
                <w:rFonts w:ascii="Times New Roman" w:hAnsi="Times New Roman"/>
                <w:b/>
                <w:sz w:val="24"/>
                <w:szCs w:val="24"/>
              </w:rPr>
              <w:t>»</w:t>
            </w:r>
          </w:p>
        </w:tc>
        <w:tc>
          <w:tcPr>
            <w:tcW w:w="6012" w:type="dxa"/>
          </w:tcPr>
          <w:p w:rsidR="00FC1A18" w:rsidRPr="009F4CA9" w:rsidRDefault="00C639F2" w:rsidP="00B33A24">
            <w:pPr>
              <w:pStyle w:val="a5"/>
              <w:spacing w:line="240" w:lineRule="atLeast"/>
              <w:ind w:firstLine="709"/>
              <w:jc w:val="both"/>
              <w:rPr>
                <w:rFonts w:ascii="Times New Roman" w:hAnsi="Times New Roman"/>
                <w:bCs/>
                <w:color w:val="000000"/>
                <w:sz w:val="24"/>
                <w:szCs w:val="24"/>
                <w:lang w:val="ru-RU"/>
              </w:rPr>
            </w:pPr>
            <w:r w:rsidRPr="009F4CA9">
              <w:rPr>
                <w:rFonts w:ascii="Times New Roman" w:hAnsi="Times New Roman"/>
                <w:bCs/>
                <w:color w:val="000000"/>
                <w:sz w:val="24"/>
                <w:szCs w:val="24"/>
                <w:lang w:val="ru-RU"/>
              </w:rPr>
              <w:t>Развитие творческих способностей ребенка, стремление проявить себя в играх</w:t>
            </w:r>
            <w:r w:rsidR="00FC1A18" w:rsidRPr="009F4CA9">
              <w:rPr>
                <w:rFonts w:ascii="Times New Roman" w:hAnsi="Times New Roman"/>
                <w:bCs/>
                <w:color w:val="000000"/>
                <w:sz w:val="24"/>
                <w:szCs w:val="24"/>
                <w:lang w:val="ru-RU"/>
              </w:rPr>
              <w:t xml:space="preserve">-драматизациях. </w:t>
            </w:r>
          </w:p>
        </w:tc>
        <w:tc>
          <w:tcPr>
            <w:tcW w:w="6494" w:type="dxa"/>
          </w:tcPr>
          <w:p w:rsidR="00FC1A18" w:rsidRPr="009F4CA9" w:rsidRDefault="00FC1A18" w:rsidP="00B33A24">
            <w:pPr>
              <w:pStyle w:val="a5"/>
              <w:spacing w:line="240" w:lineRule="atLeast"/>
              <w:ind w:firstLine="709"/>
              <w:jc w:val="both"/>
              <w:rPr>
                <w:rFonts w:ascii="Times New Roman" w:hAnsi="Times New Roman"/>
                <w:sz w:val="24"/>
                <w:szCs w:val="24"/>
                <w:lang w:val="ru-RU"/>
              </w:rPr>
            </w:pPr>
            <w:r w:rsidRPr="009F4CA9">
              <w:rPr>
                <w:rFonts w:ascii="Times New Roman" w:hAnsi="Times New Roman"/>
                <w:sz w:val="24"/>
                <w:szCs w:val="24"/>
                <w:lang w:val="ru-RU"/>
              </w:rPr>
              <w:t xml:space="preserve">Ширмы. </w:t>
            </w:r>
          </w:p>
          <w:p w:rsidR="00FC1A18" w:rsidRPr="009F4CA9" w:rsidRDefault="00FC1A18" w:rsidP="00B33A24">
            <w:pPr>
              <w:pStyle w:val="a5"/>
              <w:spacing w:line="240" w:lineRule="atLeast"/>
              <w:ind w:firstLine="709"/>
              <w:jc w:val="both"/>
              <w:rPr>
                <w:rFonts w:ascii="Times New Roman" w:hAnsi="Times New Roman"/>
                <w:sz w:val="24"/>
                <w:szCs w:val="24"/>
                <w:lang w:val="ru-RU"/>
              </w:rPr>
            </w:pPr>
            <w:r w:rsidRPr="009F4CA9">
              <w:rPr>
                <w:rFonts w:ascii="Times New Roman" w:hAnsi="Times New Roman"/>
                <w:sz w:val="24"/>
                <w:szCs w:val="24"/>
                <w:lang w:val="ru-RU"/>
              </w:rPr>
              <w:t>Элементы костюмов.</w:t>
            </w:r>
          </w:p>
          <w:p w:rsidR="00FC1A18" w:rsidRPr="009F4CA9" w:rsidRDefault="00FC1A18" w:rsidP="00B33A24">
            <w:pPr>
              <w:pStyle w:val="a5"/>
              <w:spacing w:line="240" w:lineRule="atLeast"/>
              <w:ind w:firstLine="709"/>
              <w:jc w:val="both"/>
              <w:rPr>
                <w:rFonts w:ascii="Times New Roman" w:hAnsi="Times New Roman"/>
                <w:sz w:val="24"/>
                <w:szCs w:val="24"/>
                <w:lang w:val="ru-RU"/>
              </w:rPr>
            </w:pPr>
            <w:r w:rsidRPr="009F4CA9">
              <w:rPr>
                <w:rFonts w:ascii="Times New Roman" w:hAnsi="Times New Roman"/>
                <w:sz w:val="24"/>
                <w:szCs w:val="24"/>
                <w:lang w:val="ru-RU"/>
              </w:rPr>
              <w:t>Различные виды театров (в соответствии с возрастом).</w:t>
            </w:r>
          </w:p>
          <w:p w:rsidR="00FC1A18" w:rsidRPr="009F4CA9" w:rsidRDefault="00FC1A18" w:rsidP="00B33A24">
            <w:pPr>
              <w:pStyle w:val="a5"/>
              <w:spacing w:line="240" w:lineRule="atLeast"/>
              <w:ind w:firstLine="709"/>
              <w:jc w:val="both"/>
              <w:rPr>
                <w:rFonts w:ascii="Times New Roman" w:hAnsi="Times New Roman"/>
                <w:sz w:val="24"/>
                <w:szCs w:val="24"/>
                <w:lang w:val="ru-RU"/>
              </w:rPr>
            </w:pPr>
            <w:r w:rsidRPr="009F4CA9">
              <w:rPr>
                <w:rFonts w:ascii="Times New Roman" w:hAnsi="Times New Roman"/>
                <w:sz w:val="24"/>
                <w:szCs w:val="24"/>
                <w:lang w:val="ru-RU"/>
              </w:rPr>
              <w:t>Предметы декорации.</w:t>
            </w:r>
          </w:p>
        </w:tc>
      </w:tr>
      <w:tr w:rsidR="00FC1A18" w:rsidRPr="009F4CA9" w:rsidTr="00BA14E3">
        <w:trPr>
          <w:trHeight w:val="145"/>
        </w:trPr>
        <w:tc>
          <w:tcPr>
            <w:tcW w:w="2628" w:type="dxa"/>
          </w:tcPr>
          <w:p w:rsidR="005D3078" w:rsidRPr="009F4CA9" w:rsidRDefault="005D3078" w:rsidP="00B33A24">
            <w:pPr>
              <w:pStyle w:val="a5"/>
              <w:spacing w:line="240" w:lineRule="atLeast"/>
              <w:ind w:firstLine="709"/>
              <w:jc w:val="both"/>
              <w:rPr>
                <w:rFonts w:ascii="Times New Roman" w:hAnsi="Times New Roman"/>
                <w:b/>
                <w:sz w:val="24"/>
                <w:szCs w:val="24"/>
                <w:lang w:val="ru-RU"/>
              </w:rPr>
            </w:pPr>
          </w:p>
          <w:p w:rsidR="005D3078" w:rsidRPr="009F4CA9" w:rsidRDefault="005D3078" w:rsidP="00B33A24">
            <w:pPr>
              <w:pStyle w:val="a5"/>
              <w:spacing w:line="240" w:lineRule="atLeast"/>
              <w:ind w:firstLine="709"/>
              <w:jc w:val="both"/>
              <w:rPr>
                <w:rFonts w:ascii="Times New Roman" w:hAnsi="Times New Roman"/>
                <w:b/>
                <w:sz w:val="24"/>
                <w:szCs w:val="24"/>
                <w:lang w:val="ru-RU"/>
              </w:rPr>
            </w:pPr>
          </w:p>
          <w:p w:rsidR="005D3078" w:rsidRPr="009F4CA9" w:rsidRDefault="005D3078" w:rsidP="00B33A24">
            <w:pPr>
              <w:pStyle w:val="a5"/>
              <w:spacing w:line="240" w:lineRule="atLeast"/>
              <w:ind w:firstLine="709"/>
              <w:jc w:val="both"/>
              <w:rPr>
                <w:rFonts w:ascii="Times New Roman" w:hAnsi="Times New Roman"/>
                <w:b/>
                <w:sz w:val="24"/>
                <w:szCs w:val="24"/>
                <w:lang w:val="ru-RU"/>
              </w:rPr>
            </w:pPr>
          </w:p>
          <w:p w:rsidR="00FC1A18" w:rsidRPr="009F4CA9" w:rsidRDefault="00FC1A18" w:rsidP="00B33A24">
            <w:pPr>
              <w:pStyle w:val="a5"/>
              <w:spacing w:line="240" w:lineRule="atLeast"/>
              <w:ind w:firstLine="709"/>
              <w:jc w:val="both"/>
              <w:rPr>
                <w:rFonts w:ascii="Times New Roman" w:hAnsi="Times New Roman"/>
                <w:b/>
                <w:sz w:val="24"/>
                <w:szCs w:val="24"/>
              </w:rPr>
            </w:pPr>
            <w:r w:rsidRPr="009F4CA9">
              <w:rPr>
                <w:rFonts w:ascii="Times New Roman" w:hAnsi="Times New Roman"/>
                <w:b/>
                <w:sz w:val="24"/>
                <w:szCs w:val="24"/>
                <w:lang w:val="ru-RU"/>
              </w:rPr>
              <w:t>Микроцентр «Творческая  мастер</w:t>
            </w:r>
            <w:r w:rsidRPr="009F4CA9">
              <w:rPr>
                <w:rFonts w:ascii="Times New Roman" w:hAnsi="Times New Roman"/>
                <w:b/>
                <w:sz w:val="24"/>
                <w:szCs w:val="24"/>
              </w:rPr>
              <w:t>ская»</w:t>
            </w:r>
          </w:p>
        </w:tc>
        <w:tc>
          <w:tcPr>
            <w:tcW w:w="6012" w:type="dxa"/>
          </w:tcPr>
          <w:p w:rsidR="005D3078" w:rsidRPr="009F4CA9" w:rsidRDefault="005D3078" w:rsidP="00B33A24">
            <w:pPr>
              <w:pStyle w:val="a5"/>
              <w:spacing w:line="240" w:lineRule="atLeast"/>
              <w:ind w:firstLine="709"/>
              <w:jc w:val="both"/>
              <w:rPr>
                <w:rFonts w:ascii="Times New Roman" w:hAnsi="Times New Roman"/>
                <w:color w:val="000000"/>
                <w:sz w:val="24"/>
                <w:szCs w:val="24"/>
                <w:lang w:val="ru-RU"/>
              </w:rPr>
            </w:pPr>
          </w:p>
          <w:p w:rsidR="005D3078" w:rsidRPr="009F4CA9" w:rsidRDefault="005D3078" w:rsidP="00B33A24">
            <w:pPr>
              <w:pStyle w:val="a5"/>
              <w:spacing w:line="240" w:lineRule="atLeast"/>
              <w:ind w:firstLine="709"/>
              <w:jc w:val="both"/>
              <w:rPr>
                <w:rFonts w:ascii="Times New Roman" w:hAnsi="Times New Roman"/>
                <w:color w:val="000000"/>
                <w:sz w:val="24"/>
                <w:szCs w:val="24"/>
                <w:lang w:val="ru-RU"/>
              </w:rPr>
            </w:pPr>
          </w:p>
          <w:p w:rsidR="005D3078" w:rsidRPr="009F4CA9" w:rsidRDefault="005D3078" w:rsidP="00B33A24">
            <w:pPr>
              <w:pStyle w:val="a5"/>
              <w:spacing w:line="240" w:lineRule="atLeast"/>
              <w:ind w:firstLine="709"/>
              <w:jc w:val="both"/>
              <w:rPr>
                <w:rFonts w:ascii="Times New Roman" w:hAnsi="Times New Roman"/>
                <w:color w:val="000000"/>
                <w:sz w:val="24"/>
                <w:szCs w:val="24"/>
                <w:lang w:val="ru-RU"/>
              </w:rPr>
            </w:pPr>
          </w:p>
          <w:p w:rsidR="00FC1A18" w:rsidRPr="009F4CA9" w:rsidRDefault="00FC1A18" w:rsidP="00B33A24">
            <w:pPr>
              <w:pStyle w:val="a5"/>
              <w:spacing w:line="240" w:lineRule="atLeast"/>
              <w:ind w:firstLine="709"/>
              <w:jc w:val="both"/>
              <w:rPr>
                <w:rFonts w:ascii="Times New Roman" w:hAnsi="Times New Roman"/>
                <w:color w:val="000000"/>
                <w:sz w:val="24"/>
                <w:szCs w:val="24"/>
                <w:lang w:val="ru-RU"/>
              </w:rPr>
            </w:pPr>
            <w:r w:rsidRPr="009F4CA9">
              <w:rPr>
                <w:rFonts w:ascii="Times New Roman" w:hAnsi="Times New Roman"/>
                <w:color w:val="000000"/>
                <w:sz w:val="24"/>
                <w:szCs w:val="24"/>
                <w:lang w:val="ru-RU"/>
              </w:rPr>
              <w:t>Проживание, преобразование познавательного опыта в продуктивной деятельности. Развитие ручной умелости, творчества. Выработка позиции творца.</w:t>
            </w:r>
          </w:p>
        </w:tc>
        <w:tc>
          <w:tcPr>
            <w:tcW w:w="6494" w:type="dxa"/>
          </w:tcPr>
          <w:p w:rsidR="00FC1A18" w:rsidRPr="009F4CA9" w:rsidRDefault="00FC1A18" w:rsidP="00B33A24">
            <w:pPr>
              <w:pStyle w:val="a5"/>
              <w:spacing w:line="240" w:lineRule="atLeast"/>
              <w:ind w:firstLine="709"/>
              <w:jc w:val="both"/>
              <w:rPr>
                <w:rFonts w:ascii="Times New Roman" w:hAnsi="Times New Roman"/>
                <w:sz w:val="24"/>
                <w:szCs w:val="24"/>
                <w:lang w:val="ru-RU"/>
              </w:rPr>
            </w:pPr>
            <w:r w:rsidRPr="009F4CA9">
              <w:rPr>
                <w:rFonts w:ascii="Times New Roman" w:hAnsi="Times New Roman"/>
                <w:sz w:val="24"/>
                <w:szCs w:val="24"/>
                <w:lang w:val="ru-RU"/>
              </w:rPr>
              <w:t>Бумага разного формата, разной формы, разного тона.</w:t>
            </w:r>
          </w:p>
          <w:p w:rsidR="00FC1A18" w:rsidRPr="009F4CA9" w:rsidRDefault="00FC1A18" w:rsidP="00B33A24">
            <w:pPr>
              <w:pStyle w:val="a5"/>
              <w:spacing w:line="240" w:lineRule="atLeast"/>
              <w:ind w:firstLine="709"/>
              <w:jc w:val="both"/>
              <w:rPr>
                <w:rFonts w:ascii="Times New Roman" w:hAnsi="Times New Roman"/>
                <w:sz w:val="24"/>
                <w:szCs w:val="24"/>
                <w:lang w:val="ru-RU"/>
              </w:rPr>
            </w:pPr>
            <w:r w:rsidRPr="009F4CA9">
              <w:rPr>
                <w:rFonts w:ascii="Times New Roman" w:hAnsi="Times New Roman"/>
                <w:sz w:val="24"/>
                <w:szCs w:val="24"/>
                <w:lang w:val="ru-RU"/>
              </w:rPr>
              <w:t>Достаточное количество цветных карандашей, красок, кистей, тряпочек, пластилина (стеки, доски для лепки).</w:t>
            </w:r>
          </w:p>
          <w:p w:rsidR="00FC1A18" w:rsidRPr="009F4CA9" w:rsidRDefault="00FC1A18" w:rsidP="00B33A24">
            <w:pPr>
              <w:pStyle w:val="a5"/>
              <w:spacing w:line="240" w:lineRule="atLeast"/>
              <w:ind w:firstLine="709"/>
              <w:jc w:val="both"/>
              <w:rPr>
                <w:rFonts w:ascii="Times New Roman" w:hAnsi="Times New Roman"/>
                <w:sz w:val="24"/>
                <w:szCs w:val="24"/>
                <w:lang w:val="ru-RU"/>
              </w:rPr>
            </w:pPr>
            <w:r w:rsidRPr="009F4CA9">
              <w:rPr>
                <w:rFonts w:ascii="Times New Roman" w:hAnsi="Times New Roman"/>
                <w:sz w:val="24"/>
                <w:szCs w:val="24"/>
                <w:lang w:val="ru-RU"/>
              </w:rPr>
              <w:t>Наличие цветной бумаги и картона.</w:t>
            </w:r>
          </w:p>
          <w:p w:rsidR="00FC1A18" w:rsidRPr="009F4CA9" w:rsidRDefault="00FC1A18" w:rsidP="00B33A24">
            <w:pPr>
              <w:pStyle w:val="a5"/>
              <w:spacing w:line="240" w:lineRule="atLeast"/>
              <w:ind w:firstLine="709"/>
              <w:jc w:val="both"/>
              <w:rPr>
                <w:rFonts w:ascii="Times New Roman" w:hAnsi="Times New Roman"/>
                <w:sz w:val="24"/>
                <w:szCs w:val="24"/>
                <w:lang w:val="ru-RU"/>
              </w:rPr>
            </w:pPr>
            <w:r w:rsidRPr="009F4CA9">
              <w:rPr>
                <w:rFonts w:ascii="Times New Roman" w:hAnsi="Times New Roman"/>
                <w:sz w:val="24"/>
                <w:szCs w:val="24"/>
                <w:lang w:val="ru-RU"/>
              </w:rPr>
              <w:t xml:space="preserve">Достаточное количество ножниц с закругленными концами, клея, клеенок, тряпочек, </w:t>
            </w:r>
            <w:r w:rsidR="00C639F2" w:rsidRPr="009F4CA9">
              <w:rPr>
                <w:rFonts w:ascii="Times New Roman" w:hAnsi="Times New Roman"/>
                <w:sz w:val="24"/>
                <w:szCs w:val="24"/>
                <w:lang w:val="ru-RU"/>
              </w:rPr>
              <w:t>салфеток для</w:t>
            </w:r>
            <w:r w:rsidRPr="009F4CA9">
              <w:rPr>
                <w:rFonts w:ascii="Times New Roman" w:hAnsi="Times New Roman"/>
                <w:sz w:val="24"/>
                <w:szCs w:val="24"/>
                <w:lang w:val="ru-RU"/>
              </w:rPr>
              <w:t xml:space="preserve"> аппликации.</w:t>
            </w:r>
          </w:p>
          <w:p w:rsidR="00FC1A18" w:rsidRPr="009F4CA9" w:rsidRDefault="00FC1A18" w:rsidP="00B33A24">
            <w:pPr>
              <w:pStyle w:val="a5"/>
              <w:spacing w:line="240" w:lineRule="atLeast"/>
              <w:ind w:firstLine="709"/>
              <w:jc w:val="both"/>
              <w:rPr>
                <w:rFonts w:ascii="Times New Roman" w:hAnsi="Times New Roman"/>
                <w:sz w:val="24"/>
                <w:szCs w:val="24"/>
                <w:lang w:val="ru-RU"/>
              </w:rPr>
            </w:pPr>
            <w:r w:rsidRPr="009F4CA9">
              <w:rPr>
                <w:rFonts w:ascii="Times New Roman" w:hAnsi="Times New Roman"/>
                <w:sz w:val="24"/>
                <w:szCs w:val="24"/>
                <w:lang w:val="ru-RU"/>
              </w:rPr>
              <w:t>Бросовый материал (фольга, фантики от конфет и др.).</w:t>
            </w:r>
          </w:p>
          <w:p w:rsidR="00FC1A18" w:rsidRPr="009F4CA9" w:rsidRDefault="00FC1A18" w:rsidP="00B33A24">
            <w:pPr>
              <w:pStyle w:val="a5"/>
              <w:spacing w:line="240" w:lineRule="atLeast"/>
              <w:ind w:firstLine="709"/>
              <w:jc w:val="both"/>
              <w:rPr>
                <w:rFonts w:ascii="Times New Roman" w:hAnsi="Times New Roman"/>
                <w:sz w:val="24"/>
                <w:szCs w:val="24"/>
                <w:lang w:val="ru-RU"/>
              </w:rPr>
            </w:pPr>
            <w:r w:rsidRPr="009F4CA9">
              <w:rPr>
                <w:rFonts w:ascii="Times New Roman" w:hAnsi="Times New Roman"/>
                <w:sz w:val="24"/>
                <w:szCs w:val="24"/>
                <w:lang w:val="ru-RU"/>
              </w:rPr>
              <w:t>Место для сменных выставок детских работ, совместных работ детей и родителей.</w:t>
            </w:r>
          </w:p>
          <w:p w:rsidR="00FC1A18" w:rsidRPr="009F4CA9" w:rsidRDefault="00FC1A18" w:rsidP="00B33A24">
            <w:pPr>
              <w:pStyle w:val="a5"/>
              <w:spacing w:line="240" w:lineRule="atLeast"/>
              <w:ind w:firstLine="709"/>
              <w:jc w:val="both"/>
              <w:rPr>
                <w:rFonts w:ascii="Times New Roman" w:hAnsi="Times New Roman"/>
                <w:sz w:val="24"/>
                <w:szCs w:val="24"/>
                <w:lang w:val="ru-RU"/>
              </w:rPr>
            </w:pPr>
            <w:r w:rsidRPr="009F4CA9">
              <w:rPr>
                <w:rFonts w:ascii="Times New Roman" w:hAnsi="Times New Roman"/>
                <w:sz w:val="24"/>
                <w:szCs w:val="24"/>
                <w:lang w:val="ru-RU"/>
              </w:rPr>
              <w:t>Место для сменных выставок произведений изоискусства.</w:t>
            </w:r>
          </w:p>
          <w:p w:rsidR="00FC1A18" w:rsidRPr="009F4CA9" w:rsidRDefault="00FC1A18" w:rsidP="00B33A24">
            <w:pPr>
              <w:pStyle w:val="a5"/>
              <w:spacing w:line="240" w:lineRule="atLeast"/>
              <w:ind w:firstLine="709"/>
              <w:jc w:val="both"/>
              <w:rPr>
                <w:rFonts w:ascii="Times New Roman" w:hAnsi="Times New Roman"/>
                <w:sz w:val="24"/>
                <w:szCs w:val="24"/>
                <w:lang w:val="ru-RU"/>
              </w:rPr>
            </w:pPr>
            <w:r w:rsidRPr="009F4CA9">
              <w:rPr>
                <w:rFonts w:ascii="Times New Roman" w:hAnsi="Times New Roman"/>
                <w:sz w:val="24"/>
                <w:szCs w:val="24"/>
                <w:lang w:val="ru-RU"/>
              </w:rPr>
              <w:t>Альбомы- раскраски.</w:t>
            </w:r>
          </w:p>
          <w:p w:rsidR="00FC1A18" w:rsidRPr="009F4CA9" w:rsidRDefault="00FC1A18" w:rsidP="00B33A24">
            <w:pPr>
              <w:pStyle w:val="a5"/>
              <w:spacing w:line="240" w:lineRule="atLeast"/>
              <w:ind w:firstLine="709"/>
              <w:jc w:val="both"/>
              <w:rPr>
                <w:rFonts w:ascii="Times New Roman" w:hAnsi="Times New Roman"/>
                <w:sz w:val="24"/>
                <w:szCs w:val="24"/>
                <w:lang w:val="ru-RU"/>
              </w:rPr>
            </w:pPr>
            <w:r w:rsidRPr="009F4CA9">
              <w:rPr>
                <w:rFonts w:ascii="Times New Roman" w:hAnsi="Times New Roman"/>
                <w:sz w:val="24"/>
                <w:szCs w:val="24"/>
                <w:lang w:val="ru-RU"/>
              </w:rPr>
              <w:t>Наборы открыток, картинки, книги и альбомы с иллюстрациями, предметные картинки.</w:t>
            </w:r>
          </w:p>
          <w:p w:rsidR="00AB683A" w:rsidRPr="009F4CA9" w:rsidRDefault="00FC1A18" w:rsidP="00B33A24">
            <w:pPr>
              <w:pStyle w:val="a5"/>
              <w:spacing w:line="240" w:lineRule="atLeast"/>
              <w:ind w:firstLine="709"/>
              <w:jc w:val="both"/>
              <w:rPr>
                <w:rFonts w:ascii="Times New Roman" w:hAnsi="Times New Roman"/>
                <w:sz w:val="24"/>
                <w:szCs w:val="24"/>
              </w:rPr>
            </w:pPr>
            <w:r w:rsidRPr="009F4CA9">
              <w:rPr>
                <w:rFonts w:ascii="Times New Roman" w:hAnsi="Times New Roman"/>
                <w:sz w:val="24"/>
                <w:szCs w:val="24"/>
              </w:rPr>
              <w:t xml:space="preserve">Предметынародно – </w:t>
            </w:r>
            <w:proofErr w:type="spellStart"/>
            <w:r w:rsidRPr="009F4CA9">
              <w:rPr>
                <w:rFonts w:ascii="Times New Roman" w:hAnsi="Times New Roman"/>
                <w:sz w:val="24"/>
                <w:szCs w:val="24"/>
              </w:rPr>
              <w:t>прикладногоискусства</w:t>
            </w:r>
            <w:proofErr w:type="spellEnd"/>
            <w:r w:rsidRPr="009F4CA9">
              <w:rPr>
                <w:rFonts w:ascii="Times New Roman" w:hAnsi="Times New Roman"/>
                <w:sz w:val="24"/>
                <w:szCs w:val="24"/>
                <w:lang w:val="ru-RU"/>
              </w:rPr>
              <w:t>.</w:t>
            </w:r>
          </w:p>
        </w:tc>
      </w:tr>
      <w:tr w:rsidR="00FC1A18" w:rsidRPr="009F4CA9" w:rsidTr="00BA14E3">
        <w:trPr>
          <w:trHeight w:val="145"/>
        </w:trPr>
        <w:tc>
          <w:tcPr>
            <w:tcW w:w="2628" w:type="dxa"/>
          </w:tcPr>
          <w:p w:rsidR="005D3078" w:rsidRPr="009F4CA9" w:rsidRDefault="005D3078" w:rsidP="00B33A24">
            <w:pPr>
              <w:pStyle w:val="a5"/>
              <w:spacing w:line="240" w:lineRule="atLeast"/>
              <w:ind w:firstLine="709"/>
              <w:jc w:val="both"/>
              <w:rPr>
                <w:rFonts w:ascii="Times New Roman" w:hAnsi="Times New Roman"/>
                <w:b/>
                <w:sz w:val="24"/>
                <w:szCs w:val="24"/>
                <w:lang w:val="ru-RU"/>
              </w:rPr>
            </w:pPr>
          </w:p>
          <w:p w:rsidR="00FC1A18" w:rsidRPr="009F4CA9" w:rsidRDefault="00FC1A18" w:rsidP="00B33A24">
            <w:pPr>
              <w:pStyle w:val="a5"/>
              <w:spacing w:line="240" w:lineRule="atLeast"/>
              <w:ind w:firstLine="709"/>
              <w:jc w:val="both"/>
              <w:rPr>
                <w:rFonts w:ascii="Times New Roman" w:hAnsi="Times New Roman"/>
                <w:b/>
                <w:sz w:val="24"/>
                <w:szCs w:val="24"/>
              </w:rPr>
            </w:pPr>
            <w:r w:rsidRPr="009F4CA9">
              <w:rPr>
                <w:rFonts w:ascii="Times New Roman" w:hAnsi="Times New Roman"/>
                <w:b/>
                <w:sz w:val="24"/>
                <w:szCs w:val="24"/>
              </w:rPr>
              <w:t>Микроцентр «</w:t>
            </w:r>
            <w:proofErr w:type="spellStart"/>
            <w:r w:rsidRPr="009F4CA9">
              <w:rPr>
                <w:rFonts w:ascii="Times New Roman" w:hAnsi="Times New Roman"/>
                <w:b/>
                <w:sz w:val="24"/>
                <w:szCs w:val="24"/>
              </w:rPr>
              <w:t>Музыкальный</w:t>
            </w:r>
            <w:proofErr w:type="spellEnd"/>
            <w:r w:rsidR="00D03DF7">
              <w:rPr>
                <w:rFonts w:ascii="Times New Roman" w:hAnsi="Times New Roman"/>
                <w:b/>
                <w:sz w:val="24"/>
                <w:szCs w:val="24"/>
                <w:lang w:val="ru-RU"/>
              </w:rPr>
              <w:t xml:space="preserve"> </w:t>
            </w:r>
            <w:proofErr w:type="spellStart"/>
            <w:r w:rsidRPr="009F4CA9">
              <w:rPr>
                <w:rFonts w:ascii="Times New Roman" w:hAnsi="Times New Roman"/>
                <w:b/>
                <w:sz w:val="24"/>
                <w:szCs w:val="24"/>
              </w:rPr>
              <w:t>уголок</w:t>
            </w:r>
            <w:proofErr w:type="spellEnd"/>
            <w:r w:rsidRPr="009F4CA9">
              <w:rPr>
                <w:rFonts w:ascii="Times New Roman" w:hAnsi="Times New Roman"/>
                <w:b/>
                <w:sz w:val="24"/>
                <w:szCs w:val="24"/>
              </w:rPr>
              <w:t>»</w:t>
            </w:r>
          </w:p>
        </w:tc>
        <w:tc>
          <w:tcPr>
            <w:tcW w:w="6012" w:type="dxa"/>
          </w:tcPr>
          <w:p w:rsidR="005D3078" w:rsidRPr="009F4CA9" w:rsidRDefault="005D3078" w:rsidP="00B33A24">
            <w:pPr>
              <w:pStyle w:val="a5"/>
              <w:spacing w:line="240" w:lineRule="atLeast"/>
              <w:ind w:firstLine="709"/>
              <w:jc w:val="both"/>
              <w:rPr>
                <w:rFonts w:ascii="Times New Roman" w:hAnsi="Times New Roman"/>
                <w:bCs/>
                <w:color w:val="000000"/>
                <w:sz w:val="24"/>
                <w:szCs w:val="24"/>
                <w:lang w:val="ru-RU"/>
              </w:rPr>
            </w:pPr>
          </w:p>
          <w:p w:rsidR="00FC1A18" w:rsidRPr="009F4CA9" w:rsidRDefault="00FC1A18" w:rsidP="00B33A24">
            <w:pPr>
              <w:pStyle w:val="a5"/>
              <w:spacing w:line="240" w:lineRule="atLeast"/>
              <w:ind w:firstLine="709"/>
              <w:jc w:val="both"/>
              <w:rPr>
                <w:rFonts w:ascii="Times New Roman" w:hAnsi="Times New Roman"/>
                <w:bCs/>
                <w:color w:val="000000"/>
                <w:sz w:val="24"/>
                <w:szCs w:val="24"/>
                <w:lang w:val="ru-RU"/>
              </w:rPr>
            </w:pPr>
            <w:r w:rsidRPr="009F4CA9">
              <w:rPr>
                <w:rFonts w:ascii="Times New Roman" w:hAnsi="Times New Roman"/>
                <w:bCs/>
                <w:color w:val="000000"/>
                <w:sz w:val="24"/>
                <w:szCs w:val="24"/>
                <w:lang w:val="ru-RU"/>
              </w:rPr>
              <w:t xml:space="preserve">Развитие   творческих  способностей  в  самостоятельно-ритмической  деятельности </w:t>
            </w:r>
          </w:p>
        </w:tc>
        <w:tc>
          <w:tcPr>
            <w:tcW w:w="6494" w:type="dxa"/>
          </w:tcPr>
          <w:p w:rsidR="00FC1A18" w:rsidRPr="009F4CA9" w:rsidRDefault="00FC1A18" w:rsidP="00B33A24">
            <w:pPr>
              <w:pStyle w:val="a5"/>
              <w:spacing w:line="240" w:lineRule="atLeast"/>
              <w:ind w:firstLine="709"/>
              <w:jc w:val="both"/>
              <w:rPr>
                <w:rFonts w:ascii="Times New Roman" w:hAnsi="Times New Roman"/>
                <w:sz w:val="24"/>
                <w:szCs w:val="24"/>
                <w:lang w:val="ru-RU"/>
              </w:rPr>
            </w:pPr>
            <w:r w:rsidRPr="009F4CA9">
              <w:rPr>
                <w:rFonts w:ascii="Times New Roman" w:hAnsi="Times New Roman"/>
                <w:sz w:val="24"/>
                <w:szCs w:val="24"/>
                <w:lang w:val="ru-RU"/>
              </w:rPr>
              <w:t>Детские музыкальные инструменты.</w:t>
            </w:r>
          </w:p>
          <w:p w:rsidR="00FC1A18" w:rsidRPr="009F4CA9" w:rsidRDefault="00FC1A18" w:rsidP="00B33A24">
            <w:pPr>
              <w:pStyle w:val="a5"/>
              <w:spacing w:line="240" w:lineRule="atLeast"/>
              <w:ind w:firstLine="709"/>
              <w:jc w:val="both"/>
              <w:rPr>
                <w:rFonts w:ascii="Times New Roman" w:hAnsi="Times New Roman"/>
                <w:sz w:val="24"/>
                <w:szCs w:val="24"/>
                <w:lang w:val="ru-RU"/>
              </w:rPr>
            </w:pPr>
            <w:r w:rsidRPr="009F4CA9">
              <w:rPr>
                <w:rFonts w:ascii="Times New Roman" w:hAnsi="Times New Roman"/>
                <w:sz w:val="24"/>
                <w:szCs w:val="24"/>
                <w:lang w:val="ru-RU"/>
              </w:rPr>
              <w:t>Магнитофон.</w:t>
            </w:r>
          </w:p>
          <w:p w:rsidR="00FC1A18" w:rsidRPr="009F4CA9" w:rsidRDefault="00FC1A18" w:rsidP="00B33A24">
            <w:pPr>
              <w:pStyle w:val="a5"/>
              <w:spacing w:line="240" w:lineRule="atLeast"/>
              <w:ind w:firstLine="709"/>
              <w:jc w:val="both"/>
              <w:rPr>
                <w:rFonts w:ascii="Times New Roman" w:hAnsi="Times New Roman"/>
                <w:sz w:val="24"/>
                <w:szCs w:val="24"/>
                <w:lang w:val="ru-RU"/>
              </w:rPr>
            </w:pPr>
            <w:r w:rsidRPr="009F4CA9">
              <w:rPr>
                <w:rFonts w:ascii="Times New Roman" w:hAnsi="Times New Roman"/>
                <w:sz w:val="24"/>
                <w:szCs w:val="24"/>
                <w:lang w:val="ru-RU"/>
              </w:rPr>
              <w:t>Набор аудиозаписей.</w:t>
            </w:r>
          </w:p>
          <w:p w:rsidR="00FC1A18" w:rsidRPr="009F4CA9" w:rsidRDefault="00FC1A18" w:rsidP="00B33A24">
            <w:pPr>
              <w:pStyle w:val="a5"/>
              <w:spacing w:line="240" w:lineRule="atLeast"/>
              <w:ind w:firstLine="709"/>
              <w:jc w:val="both"/>
              <w:rPr>
                <w:rFonts w:ascii="Times New Roman" w:hAnsi="Times New Roman"/>
                <w:sz w:val="24"/>
                <w:szCs w:val="24"/>
                <w:lang w:val="ru-RU"/>
              </w:rPr>
            </w:pPr>
            <w:r w:rsidRPr="009F4CA9">
              <w:rPr>
                <w:rFonts w:ascii="Times New Roman" w:hAnsi="Times New Roman"/>
                <w:sz w:val="24"/>
                <w:szCs w:val="24"/>
                <w:lang w:val="ru-RU"/>
              </w:rPr>
              <w:t>Музыкальные игрушки (озвученные, не озвученные).</w:t>
            </w:r>
          </w:p>
          <w:p w:rsidR="00FC1A18" w:rsidRPr="009F4CA9" w:rsidRDefault="00FC1A18" w:rsidP="00B33A24">
            <w:pPr>
              <w:pStyle w:val="a5"/>
              <w:spacing w:line="240" w:lineRule="atLeast"/>
              <w:ind w:firstLine="709"/>
              <w:jc w:val="both"/>
              <w:rPr>
                <w:rFonts w:ascii="Times New Roman" w:hAnsi="Times New Roman"/>
                <w:sz w:val="24"/>
                <w:szCs w:val="24"/>
                <w:lang w:val="ru-RU"/>
              </w:rPr>
            </w:pPr>
            <w:r w:rsidRPr="009F4CA9">
              <w:rPr>
                <w:rFonts w:ascii="Times New Roman" w:hAnsi="Times New Roman"/>
                <w:sz w:val="24"/>
                <w:szCs w:val="24"/>
                <w:lang w:val="ru-RU"/>
              </w:rPr>
              <w:t>Игрушки- самоделки.</w:t>
            </w:r>
          </w:p>
          <w:p w:rsidR="00FC1A18" w:rsidRPr="009F4CA9" w:rsidRDefault="00FC1A18" w:rsidP="00B33A24">
            <w:pPr>
              <w:pStyle w:val="a5"/>
              <w:spacing w:line="240" w:lineRule="atLeast"/>
              <w:ind w:firstLine="709"/>
              <w:jc w:val="both"/>
              <w:rPr>
                <w:rFonts w:ascii="Times New Roman" w:hAnsi="Times New Roman"/>
                <w:sz w:val="24"/>
                <w:szCs w:val="24"/>
                <w:lang w:val="ru-RU"/>
              </w:rPr>
            </w:pPr>
            <w:r w:rsidRPr="009F4CA9">
              <w:rPr>
                <w:rFonts w:ascii="Times New Roman" w:hAnsi="Times New Roman"/>
                <w:sz w:val="24"/>
                <w:szCs w:val="24"/>
                <w:lang w:val="ru-RU"/>
              </w:rPr>
              <w:t>Музыкально- дидактические игры.</w:t>
            </w:r>
          </w:p>
          <w:p w:rsidR="00AB683A" w:rsidRPr="009F4CA9" w:rsidRDefault="00FC1A18" w:rsidP="00B33A24">
            <w:pPr>
              <w:pStyle w:val="a5"/>
              <w:spacing w:line="240" w:lineRule="atLeast"/>
              <w:ind w:firstLine="709"/>
              <w:jc w:val="both"/>
              <w:rPr>
                <w:rFonts w:ascii="Times New Roman" w:hAnsi="Times New Roman"/>
                <w:bCs/>
                <w:color w:val="000000"/>
                <w:sz w:val="24"/>
                <w:szCs w:val="24"/>
              </w:rPr>
            </w:pPr>
            <w:r w:rsidRPr="009F4CA9">
              <w:rPr>
                <w:rFonts w:ascii="Times New Roman" w:hAnsi="Times New Roman"/>
                <w:sz w:val="24"/>
                <w:szCs w:val="24"/>
              </w:rPr>
              <w:t xml:space="preserve">Музыкально- </w:t>
            </w:r>
            <w:proofErr w:type="spellStart"/>
            <w:r w:rsidRPr="009F4CA9">
              <w:rPr>
                <w:rFonts w:ascii="Times New Roman" w:hAnsi="Times New Roman"/>
                <w:sz w:val="24"/>
                <w:szCs w:val="24"/>
              </w:rPr>
              <w:t>дидактическиепособия</w:t>
            </w:r>
            <w:proofErr w:type="spellEnd"/>
            <w:r w:rsidRPr="009F4CA9">
              <w:rPr>
                <w:rFonts w:ascii="Times New Roman" w:hAnsi="Times New Roman"/>
                <w:sz w:val="24"/>
                <w:szCs w:val="24"/>
                <w:lang w:val="ru-RU"/>
              </w:rPr>
              <w:t>.</w:t>
            </w:r>
          </w:p>
        </w:tc>
      </w:tr>
    </w:tbl>
    <w:p w:rsidR="005A78E0" w:rsidRDefault="005A78E0" w:rsidP="00407794">
      <w:pPr>
        <w:pStyle w:val="a5"/>
        <w:spacing w:line="240" w:lineRule="atLeast"/>
        <w:rPr>
          <w:rFonts w:ascii="Times New Roman" w:hAnsi="Times New Roman"/>
          <w:b/>
          <w:sz w:val="24"/>
          <w:szCs w:val="24"/>
          <w:lang w:val="ru-RU"/>
        </w:rPr>
      </w:pPr>
    </w:p>
    <w:p w:rsidR="00407794" w:rsidRDefault="00407794" w:rsidP="00407794">
      <w:pPr>
        <w:pStyle w:val="a5"/>
        <w:spacing w:line="240" w:lineRule="atLeast"/>
        <w:rPr>
          <w:rFonts w:ascii="Times New Roman" w:hAnsi="Times New Roman"/>
          <w:i/>
          <w:sz w:val="24"/>
          <w:szCs w:val="24"/>
          <w:lang w:val="ru-RU"/>
        </w:rPr>
      </w:pPr>
    </w:p>
    <w:p w:rsidR="005A78E0" w:rsidRDefault="005A78E0" w:rsidP="00090D5B">
      <w:pPr>
        <w:pStyle w:val="a5"/>
        <w:spacing w:line="240" w:lineRule="atLeast"/>
        <w:ind w:firstLine="709"/>
        <w:jc w:val="center"/>
        <w:rPr>
          <w:rFonts w:ascii="Times New Roman" w:hAnsi="Times New Roman"/>
          <w:i/>
          <w:sz w:val="24"/>
          <w:szCs w:val="24"/>
          <w:lang w:val="ru-RU"/>
        </w:rPr>
      </w:pPr>
    </w:p>
    <w:p w:rsidR="00DB69B5" w:rsidRPr="00B33A24" w:rsidRDefault="00090D5B" w:rsidP="00090D5B">
      <w:pPr>
        <w:pStyle w:val="a5"/>
        <w:spacing w:line="240" w:lineRule="atLeast"/>
        <w:ind w:firstLine="709"/>
        <w:jc w:val="center"/>
        <w:rPr>
          <w:rFonts w:ascii="Times New Roman" w:hAnsi="Times New Roman"/>
          <w:b/>
          <w:sz w:val="28"/>
          <w:szCs w:val="28"/>
          <w:lang w:val="ru-RU"/>
        </w:rPr>
      </w:pPr>
      <w:r>
        <w:rPr>
          <w:rFonts w:ascii="Times New Roman" w:hAnsi="Times New Roman"/>
          <w:b/>
          <w:sz w:val="28"/>
          <w:szCs w:val="28"/>
          <w:lang w:val="ru-RU"/>
        </w:rPr>
        <w:lastRenderedPageBreak/>
        <w:t>3</w:t>
      </w:r>
      <w:r w:rsidR="00DE4C36" w:rsidRPr="00B33A24">
        <w:rPr>
          <w:rFonts w:ascii="Times New Roman" w:hAnsi="Times New Roman"/>
          <w:b/>
          <w:sz w:val="28"/>
          <w:szCs w:val="28"/>
          <w:lang w:val="ru-RU"/>
        </w:rPr>
        <w:t xml:space="preserve">.5. </w:t>
      </w:r>
      <w:r w:rsidR="00DB69B5" w:rsidRPr="00B33A24">
        <w:rPr>
          <w:rFonts w:ascii="Times New Roman" w:hAnsi="Times New Roman"/>
          <w:b/>
          <w:sz w:val="28"/>
          <w:szCs w:val="28"/>
          <w:lang w:val="ru-RU"/>
        </w:rPr>
        <w:t>Финансовые условия реализации Программы</w:t>
      </w:r>
    </w:p>
    <w:p w:rsidR="00DE4C36" w:rsidRPr="00B33A24" w:rsidRDefault="00DE4C36" w:rsidP="00B33A24">
      <w:pPr>
        <w:pStyle w:val="a5"/>
        <w:spacing w:line="240" w:lineRule="atLeast"/>
        <w:ind w:firstLine="709"/>
        <w:jc w:val="both"/>
        <w:rPr>
          <w:rFonts w:ascii="Times New Roman" w:hAnsi="Times New Roman"/>
          <w:b/>
          <w:sz w:val="28"/>
          <w:szCs w:val="28"/>
          <w:lang w:val="ru-RU"/>
        </w:rPr>
      </w:pPr>
    </w:p>
    <w:p w:rsidR="00DE4C36" w:rsidRPr="00B33A24" w:rsidRDefault="00DB69B5" w:rsidP="00B33A24">
      <w:pPr>
        <w:pStyle w:val="a5"/>
        <w:spacing w:line="240" w:lineRule="atLeast"/>
        <w:ind w:firstLine="709"/>
        <w:jc w:val="both"/>
        <w:rPr>
          <w:rFonts w:ascii="Times New Roman" w:hAnsi="Times New Roman"/>
          <w:sz w:val="28"/>
          <w:szCs w:val="28"/>
          <w:lang w:val="ru-RU"/>
        </w:rPr>
      </w:pPr>
      <w:r w:rsidRPr="00B33A24">
        <w:rPr>
          <w:rFonts w:ascii="Times New Roman" w:hAnsi="Times New Roman"/>
          <w:sz w:val="28"/>
          <w:szCs w:val="28"/>
          <w:lang w:val="ru-RU"/>
        </w:rPr>
        <w:t xml:space="preserve">Финансовое обеспечение реализации </w:t>
      </w:r>
      <w:r w:rsidR="00DE4C36" w:rsidRPr="00B33A24">
        <w:rPr>
          <w:rFonts w:ascii="Times New Roman" w:hAnsi="Times New Roman"/>
          <w:sz w:val="28"/>
          <w:szCs w:val="28"/>
          <w:lang w:val="ru-RU"/>
        </w:rPr>
        <w:t xml:space="preserve">Программы </w:t>
      </w:r>
      <w:r w:rsidRPr="00B33A24">
        <w:rPr>
          <w:rFonts w:ascii="Times New Roman" w:hAnsi="Times New Roman"/>
          <w:sz w:val="28"/>
          <w:szCs w:val="28"/>
          <w:lang w:val="ru-RU"/>
        </w:rPr>
        <w:t>опирается на исполнение расходн</w:t>
      </w:r>
      <w:r w:rsidR="00DE4C36" w:rsidRPr="00B33A24">
        <w:rPr>
          <w:rFonts w:ascii="Times New Roman" w:hAnsi="Times New Roman"/>
          <w:sz w:val="28"/>
          <w:szCs w:val="28"/>
          <w:lang w:val="ru-RU"/>
        </w:rPr>
        <w:t xml:space="preserve">ых обязательств, обеспечивающих </w:t>
      </w:r>
      <w:r w:rsidRPr="00B33A24">
        <w:rPr>
          <w:rFonts w:ascii="Times New Roman" w:hAnsi="Times New Roman"/>
          <w:sz w:val="28"/>
          <w:szCs w:val="28"/>
          <w:lang w:val="ru-RU"/>
        </w:rPr>
        <w:t>государственные гарантии прав на получение общедоступного и бесплатно</w:t>
      </w:r>
      <w:r w:rsidR="00DE4C36" w:rsidRPr="00B33A24">
        <w:rPr>
          <w:rFonts w:ascii="Times New Roman" w:hAnsi="Times New Roman"/>
          <w:sz w:val="28"/>
          <w:szCs w:val="28"/>
          <w:lang w:val="ru-RU"/>
        </w:rPr>
        <w:t xml:space="preserve">го дошкольного </w:t>
      </w:r>
      <w:r w:rsidRPr="00B33A24">
        <w:rPr>
          <w:rFonts w:ascii="Times New Roman" w:hAnsi="Times New Roman"/>
          <w:sz w:val="28"/>
          <w:szCs w:val="28"/>
          <w:lang w:val="ru-RU"/>
        </w:rPr>
        <w:t xml:space="preserve">общего образования. </w:t>
      </w:r>
    </w:p>
    <w:p w:rsidR="00DB69B5" w:rsidRPr="00B33A24" w:rsidRDefault="00DB69B5" w:rsidP="00B33A24">
      <w:pPr>
        <w:pStyle w:val="a5"/>
        <w:spacing w:line="240" w:lineRule="atLeast"/>
        <w:ind w:firstLine="709"/>
        <w:jc w:val="both"/>
        <w:rPr>
          <w:rFonts w:ascii="Times New Roman" w:hAnsi="Times New Roman"/>
          <w:sz w:val="28"/>
          <w:szCs w:val="28"/>
          <w:lang w:val="ru-RU"/>
        </w:rPr>
      </w:pPr>
      <w:r w:rsidRPr="00B33A24">
        <w:rPr>
          <w:rFonts w:ascii="Times New Roman" w:hAnsi="Times New Roman"/>
          <w:sz w:val="28"/>
          <w:szCs w:val="28"/>
          <w:lang w:val="ru-RU"/>
        </w:rPr>
        <w:t>Объем действующих расх</w:t>
      </w:r>
      <w:r w:rsidR="00DE4C36" w:rsidRPr="00B33A24">
        <w:rPr>
          <w:rFonts w:ascii="Times New Roman" w:hAnsi="Times New Roman"/>
          <w:sz w:val="28"/>
          <w:szCs w:val="28"/>
          <w:lang w:val="ru-RU"/>
        </w:rPr>
        <w:t xml:space="preserve">одных обязательств отражается в </w:t>
      </w:r>
      <w:r w:rsidRPr="00B33A24">
        <w:rPr>
          <w:rFonts w:ascii="Times New Roman" w:hAnsi="Times New Roman"/>
          <w:sz w:val="28"/>
          <w:szCs w:val="28"/>
          <w:lang w:val="ru-RU"/>
        </w:rPr>
        <w:t>государственном (муниципальном) задании</w:t>
      </w:r>
      <w:r w:rsidR="00DE4C36" w:rsidRPr="00B33A24">
        <w:rPr>
          <w:rFonts w:ascii="Times New Roman" w:hAnsi="Times New Roman"/>
          <w:sz w:val="28"/>
          <w:szCs w:val="28"/>
          <w:lang w:val="ru-RU"/>
        </w:rPr>
        <w:t xml:space="preserve"> ДОУ.</w:t>
      </w:r>
    </w:p>
    <w:p w:rsidR="00DB69B5" w:rsidRPr="00B33A24" w:rsidRDefault="00DB69B5" w:rsidP="00B33A24">
      <w:pPr>
        <w:pStyle w:val="a5"/>
        <w:spacing w:line="240" w:lineRule="atLeast"/>
        <w:ind w:firstLine="709"/>
        <w:jc w:val="both"/>
        <w:rPr>
          <w:rFonts w:ascii="Times New Roman" w:hAnsi="Times New Roman"/>
          <w:sz w:val="28"/>
          <w:szCs w:val="28"/>
          <w:lang w:val="ru-RU"/>
        </w:rPr>
      </w:pPr>
      <w:r w:rsidRPr="00B33A24">
        <w:rPr>
          <w:rFonts w:ascii="Times New Roman" w:hAnsi="Times New Roman"/>
          <w:sz w:val="28"/>
          <w:szCs w:val="28"/>
          <w:lang w:val="ru-RU"/>
        </w:rPr>
        <w:t xml:space="preserve">Государственное задание устанавливает показатели, характеризующие качество и </w:t>
      </w:r>
      <w:proofErr w:type="spellStart"/>
      <w:r w:rsidRPr="00B33A24">
        <w:rPr>
          <w:rFonts w:ascii="Times New Roman" w:hAnsi="Times New Roman"/>
          <w:sz w:val="28"/>
          <w:szCs w:val="28"/>
          <w:lang w:val="ru-RU"/>
        </w:rPr>
        <w:t>объемгосударственной</w:t>
      </w:r>
      <w:proofErr w:type="spellEnd"/>
      <w:r w:rsidRPr="00B33A24">
        <w:rPr>
          <w:rFonts w:ascii="Times New Roman" w:hAnsi="Times New Roman"/>
          <w:sz w:val="28"/>
          <w:szCs w:val="28"/>
          <w:lang w:val="ru-RU"/>
        </w:rPr>
        <w:t xml:space="preserve"> (муниципальной) услуги (работы) п</w:t>
      </w:r>
      <w:r w:rsidR="00DE4C36" w:rsidRPr="00B33A24">
        <w:rPr>
          <w:rFonts w:ascii="Times New Roman" w:hAnsi="Times New Roman"/>
          <w:sz w:val="28"/>
          <w:szCs w:val="28"/>
          <w:lang w:val="ru-RU"/>
        </w:rPr>
        <w:t xml:space="preserve">о предоставлению общедоступного </w:t>
      </w:r>
      <w:r w:rsidRPr="00B33A24">
        <w:rPr>
          <w:rFonts w:ascii="Times New Roman" w:hAnsi="Times New Roman"/>
          <w:sz w:val="28"/>
          <w:szCs w:val="28"/>
          <w:lang w:val="ru-RU"/>
        </w:rPr>
        <w:t>бесплатного дошкольного образования, а также п</w:t>
      </w:r>
      <w:r w:rsidR="00DE4C36" w:rsidRPr="00B33A24">
        <w:rPr>
          <w:rFonts w:ascii="Times New Roman" w:hAnsi="Times New Roman"/>
          <w:sz w:val="28"/>
          <w:szCs w:val="28"/>
          <w:lang w:val="ru-RU"/>
        </w:rPr>
        <w:t xml:space="preserve">о уходу и присмотру за детьми в </w:t>
      </w:r>
      <w:r w:rsidRPr="00B33A24">
        <w:rPr>
          <w:rFonts w:ascii="Times New Roman" w:hAnsi="Times New Roman"/>
          <w:sz w:val="28"/>
          <w:szCs w:val="28"/>
          <w:lang w:val="ru-RU"/>
        </w:rPr>
        <w:t>государственных (муниципальных) организациях, а также порядок ее оказания (выполнения).</w:t>
      </w:r>
    </w:p>
    <w:p w:rsidR="00DB69B5" w:rsidRPr="00B33A24" w:rsidRDefault="00DE4C36" w:rsidP="00B33A24">
      <w:pPr>
        <w:pStyle w:val="a5"/>
        <w:spacing w:line="240" w:lineRule="atLeast"/>
        <w:ind w:firstLine="709"/>
        <w:jc w:val="both"/>
        <w:rPr>
          <w:rFonts w:ascii="Times New Roman" w:hAnsi="Times New Roman"/>
          <w:sz w:val="28"/>
          <w:szCs w:val="28"/>
          <w:lang w:val="ru-RU"/>
        </w:rPr>
      </w:pPr>
      <w:r w:rsidRPr="00B33A24">
        <w:rPr>
          <w:rFonts w:ascii="Times New Roman" w:hAnsi="Times New Roman"/>
          <w:sz w:val="28"/>
          <w:szCs w:val="28"/>
          <w:lang w:val="ru-RU"/>
        </w:rPr>
        <w:t>Программа ДОУ</w:t>
      </w:r>
      <w:r w:rsidR="00DB69B5" w:rsidRPr="00B33A24">
        <w:rPr>
          <w:rFonts w:ascii="Times New Roman" w:hAnsi="Times New Roman"/>
          <w:sz w:val="28"/>
          <w:szCs w:val="28"/>
          <w:lang w:val="ru-RU"/>
        </w:rPr>
        <w:t xml:space="preserve"> является нормативно-управленческим документом образовательного учреждения, характеризующим </w:t>
      </w:r>
      <w:proofErr w:type="spellStart"/>
      <w:r w:rsidR="00DB69B5" w:rsidRPr="00B33A24">
        <w:rPr>
          <w:rFonts w:ascii="Times New Roman" w:hAnsi="Times New Roman"/>
          <w:sz w:val="28"/>
          <w:szCs w:val="28"/>
          <w:lang w:val="ru-RU"/>
        </w:rPr>
        <w:t>спецификусодержания</w:t>
      </w:r>
      <w:proofErr w:type="spellEnd"/>
      <w:r w:rsidR="00DB69B5" w:rsidRPr="00B33A24">
        <w:rPr>
          <w:rFonts w:ascii="Times New Roman" w:hAnsi="Times New Roman"/>
          <w:sz w:val="28"/>
          <w:szCs w:val="28"/>
          <w:lang w:val="ru-RU"/>
        </w:rPr>
        <w:t xml:space="preserve"> образования и особенности организации образовательного процесса</w:t>
      </w:r>
      <w:r w:rsidRPr="00B33A24">
        <w:rPr>
          <w:rFonts w:ascii="Times New Roman" w:hAnsi="Times New Roman"/>
          <w:sz w:val="28"/>
          <w:szCs w:val="28"/>
          <w:lang w:val="ru-RU"/>
        </w:rPr>
        <w:t xml:space="preserve">, и служит основой для определения </w:t>
      </w:r>
      <w:r w:rsidR="00DB69B5" w:rsidRPr="00B33A24">
        <w:rPr>
          <w:rFonts w:ascii="Times New Roman" w:hAnsi="Times New Roman"/>
          <w:sz w:val="28"/>
          <w:szCs w:val="28"/>
          <w:lang w:val="ru-RU"/>
        </w:rPr>
        <w:t>показателей качества соответствующей государственной (муниципальной) услуги.</w:t>
      </w:r>
    </w:p>
    <w:p w:rsidR="00DB69B5" w:rsidRPr="00B33A24" w:rsidRDefault="00DB69B5" w:rsidP="00B33A24">
      <w:pPr>
        <w:pStyle w:val="a5"/>
        <w:spacing w:line="240" w:lineRule="atLeast"/>
        <w:ind w:firstLine="709"/>
        <w:jc w:val="both"/>
        <w:rPr>
          <w:rFonts w:ascii="Times New Roman" w:hAnsi="Times New Roman"/>
          <w:sz w:val="28"/>
          <w:szCs w:val="28"/>
          <w:lang w:val="ru-RU"/>
        </w:rPr>
      </w:pPr>
      <w:r w:rsidRPr="00B33A24">
        <w:rPr>
          <w:rFonts w:ascii="Times New Roman" w:hAnsi="Times New Roman"/>
          <w:sz w:val="28"/>
          <w:szCs w:val="28"/>
          <w:lang w:val="ru-RU"/>
        </w:rPr>
        <w:t>Фин</w:t>
      </w:r>
      <w:r w:rsidR="00DE4C36" w:rsidRPr="00B33A24">
        <w:rPr>
          <w:rFonts w:ascii="Times New Roman" w:hAnsi="Times New Roman"/>
          <w:sz w:val="28"/>
          <w:szCs w:val="28"/>
          <w:lang w:val="ru-RU"/>
        </w:rPr>
        <w:t>ансовое обеспечение реализации П</w:t>
      </w:r>
      <w:r w:rsidRPr="00B33A24">
        <w:rPr>
          <w:rFonts w:ascii="Times New Roman" w:hAnsi="Times New Roman"/>
          <w:sz w:val="28"/>
          <w:szCs w:val="28"/>
          <w:lang w:val="ru-RU"/>
        </w:rPr>
        <w:t xml:space="preserve">рограммы </w:t>
      </w:r>
      <w:proofErr w:type="spellStart"/>
      <w:r w:rsidRPr="00B33A24">
        <w:rPr>
          <w:rFonts w:ascii="Times New Roman" w:hAnsi="Times New Roman"/>
          <w:sz w:val="28"/>
          <w:szCs w:val="28"/>
          <w:lang w:val="ru-RU"/>
        </w:rPr>
        <w:t>дошкольногообразования</w:t>
      </w:r>
      <w:proofErr w:type="spellEnd"/>
      <w:r w:rsidRPr="00B33A24">
        <w:rPr>
          <w:rFonts w:ascii="Times New Roman" w:hAnsi="Times New Roman"/>
          <w:sz w:val="28"/>
          <w:szCs w:val="28"/>
          <w:lang w:val="ru-RU"/>
        </w:rPr>
        <w:t xml:space="preserve"> б</w:t>
      </w:r>
      <w:r w:rsidR="00DE4C36" w:rsidRPr="00B33A24">
        <w:rPr>
          <w:rFonts w:ascii="Times New Roman" w:hAnsi="Times New Roman"/>
          <w:sz w:val="28"/>
          <w:szCs w:val="28"/>
          <w:lang w:val="ru-RU"/>
        </w:rPr>
        <w:t xml:space="preserve">юджетной </w:t>
      </w:r>
      <w:r w:rsidRPr="00B33A24">
        <w:rPr>
          <w:rFonts w:ascii="Times New Roman" w:hAnsi="Times New Roman"/>
          <w:sz w:val="28"/>
          <w:szCs w:val="28"/>
          <w:lang w:val="ru-RU"/>
        </w:rPr>
        <w:t xml:space="preserve">организации осуществляется на </w:t>
      </w:r>
      <w:proofErr w:type="spellStart"/>
      <w:r w:rsidRPr="00B33A24">
        <w:rPr>
          <w:rFonts w:ascii="Times New Roman" w:hAnsi="Times New Roman"/>
          <w:sz w:val="28"/>
          <w:szCs w:val="28"/>
          <w:lang w:val="ru-RU"/>
        </w:rPr>
        <w:t>основаниигосударственного</w:t>
      </w:r>
      <w:proofErr w:type="spellEnd"/>
      <w:r w:rsidRPr="00B33A24">
        <w:rPr>
          <w:rFonts w:ascii="Times New Roman" w:hAnsi="Times New Roman"/>
          <w:sz w:val="28"/>
          <w:szCs w:val="28"/>
          <w:lang w:val="ru-RU"/>
        </w:rPr>
        <w:t xml:space="preserve"> (муниципального) задания и ис</w:t>
      </w:r>
      <w:r w:rsidR="00DE4C36" w:rsidRPr="00B33A24">
        <w:rPr>
          <w:rFonts w:ascii="Times New Roman" w:hAnsi="Times New Roman"/>
          <w:sz w:val="28"/>
          <w:szCs w:val="28"/>
          <w:lang w:val="ru-RU"/>
        </w:rPr>
        <w:t xml:space="preserve">ходя из установленных расходных </w:t>
      </w:r>
      <w:r w:rsidRPr="00B33A24">
        <w:rPr>
          <w:rFonts w:ascii="Times New Roman" w:hAnsi="Times New Roman"/>
          <w:sz w:val="28"/>
          <w:szCs w:val="28"/>
          <w:lang w:val="ru-RU"/>
        </w:rPr>
        <w:t xml:space="preserve">обязательств, обеспечиваемых предоставляемой субсидией. </w:t>
      </w:r>
    </w:p>
    <w:p w:rsidR="00DB69B5" w:rsidRPr="00B33A24" w:rsidRDefault="00DB69B5" w:rsidP="00B33A24">
      <w:pPr>
        <w:pStyle w:val="a5"/>
        <w:spacing w:line="240" w:lineRule="atLeast"/>
        <w:ind w:firstLine="709"/>
        <w:jc w:val="both"/>
        <w:rPr>
          <w:rFonts w:ascii="Times New Roman" w:hAnsi="Times New Roman"/>
          <w:sz w:val="28"/>
          <w:szCs w:val="28"/>
          <w:lang w:val="ru-RU"/>
        </w:rPr>
      </w:pPr>
      <w:r w:rsidRPr="00B33A24">
        <w:rPr>
          <w:rFonts w:ascii="Times New Roman" w:hAnsi="Times New Roman"/>
          <w:sz w:val="28"/>
          <w:szCs w:val="28"/>
          <w:lang w:val="ru-RU"/>
        </w:rPr>
        <w:t xml:space="preserve">Обеспечение государственных гарантий реализации прав на получение общедоступного </w:t>
      </w:r>
      <w:proofErr w:type="spellStart"/>
      <w:r w:rsidRPr="00B33A24">
        <w:rPr>
          <w:rFonts w:ascii="Times New Roman" w:hAnsi="Times New Roman"/>
          <w:sz w:val="28"/>
          <w:szCs w:val="28"/>
          <w:lang w:val="ru-RU"/>
        </w:rPr>
        <w:t>ибесплатного</w:t>
      </w:r>
      <w:proofErr w:type="spellEnd"/>
      <w:r w:rsidRPr="00B33A24">
        <w:rPr>
          <w:rFonts w:ascii="Times New Roman" w:hAnsi="Times New Roman"/>
          <w:sz w:val="28"/>
          <w:szCs w:val="28"/>
          <w:lang w:val="ru-RU"/>
        </w:rPr>
        <w:t xml:space="preserve"> дошкольного общего образования в </w:t>
      </w:r>
      <w:r w:rsidR="00DE4C36" w:rsidRPr="00B33A24">
        <w:rPr>
          <w:rFonts w:ascii="Times New Roman" w:hAnsi="Times New Roman"/>
          <w:sz w:val="28"/>
          <w:szCs w:val="28"/>
          <w:lang w:val="ru-RU"/>
        </w:rPr>
        <w:t xml:space="preserve">ДОУ </w:t>
      </w:r>
      <w:r w:rsidRPr="00B33A24">
        <w:rPr>
          <w:rFonts w:ascii="Times New Roman" w:hAnsi="Times New Roman"/>
          <w:sz w:val="28"/>
          <w:szCs w:val="28"/>
          <w:lang w:val="ru-RU"/>
        </w:rPr>
        <w:t>осуществляетс</w:t>
      </w:r>
      <w:r w:rsidR="00DE4C36" w:rsidRPr="00B33A24">
        <w:rPr>
          <w:rFonts w:ascii="Times New Roman" w:hAnsi="Times New Roman"/>
          <w:sz w:val="28"/>
          <w:szCs w:val="28"/>
          <w:lang w:val="ru-RU"/>
        </w:rPr>
        <w:t xml:space="preserve">я в соответствии с нормативами, </w:t>
      </w:r>
      <w:r w:rsidRPr="00B33A24">
        <w:rPr>
          <w:rFonts w:ascii="Times New Roman" w:hAnsi="Times New Roman"/>
          <w:sz w:val="28"/>
          <w:szCs w:val="28"/>
          <w:lang w:val="ru-RU"/>
        </w:rPr>
        <w:t>определяемыми органами государственной власти субъектов Российской Федерации.</w:t>
      </w:r>
    </w:p>
    <w:p w:rsidR="00575D00" w:rsidRPr="00B33A24" w:rsidRDefault="00DB69B5" w:rsidP="00B33A24">
      <w:pPr>
        <w:pStyle w:val="a5"/>
        <w:spacing w:line="240" w:lineRule="atLeast"/>
        <w:ind w:firstLine="709"/>
        <w:jc w:val="both"/>
        <w:rPr>
          <w:rFonts w:ascii="Times New Roman" w:hAnsi="Times New Roman"/>
          <w:sz w:val="28"/>
          <w:szCs w:val="28"/>
          <w:lang w:val="ru-RU"/>
        </w:rPr>
      </w:pPr>
      <w:r w:rsidRPr="00B33A24">
        <w:rPr>
          <w:rFonts w:ascii="Times New Roman" w:hAnsi="Times New Roman"/>
          <w:sz w:val="28"/>
          <w:szCs w:val="28"/>
          <w:lang w:val="ru-RU"/>
        </w:rPr>
        <w:t xml:space="preserve">Норматив затрат на реализацию </w:t>
      </w:r>
      <w:r w:rsidR="00DE4C36" w:rsidRPr="00B33A24">
        <w:rPr>
          <w:rFonts w:ascii="Times New Roman" w:hAnsi="Times New Roman"/>
          <w:sz w:val="28"/>
          <w:szCs w:val="28"/>
          <w:lang w:val="ru-RU"/>
        </w:rPr>
        <w:t xml:space="preserve">Программы </w:t>
      </w:r>
      <w:r w:rsidRPr="00B33A24">
        <w:rPr>
          <w:rFonts w:ascii="Times New Roman" w:hAnsi="Times New Roman"/>
          <w:sz w:val="28"/>
          <w:szCs w:val="28"/>
          <w:lang w:val="ru-RU"/>
        </w:rPr>
        <w:t xml:space="preserve">– гарантированный минимально допустимый объем финансовых средств в год </w:t>
      </w:r>
      <w:proofErr w:type="spellStart"/>
      <w:r w:rsidRPr="00B33A24">
        <w:rPr>
          <w:rFonts w:ascii="Times New Roman" w:hAnsi="Times New Roman"/>
          <w:sz w:val="28"/>
          <w:szCs w:val="28"/>
          <w:lang w:val="ru-RU"/>
        </w:rPr>
        <w:t>врасчете</w:t>
      </w:r>
      <w:proofErr w:type="spellEnd"/>
      <w:r w:rsidRPr="00B33A24">
        <w:rPr>
          <w:rFonts w:ascii="Times New Roman" w:hAnsi="Times New Roman"/>
          <w:sz w:val="28"/>
          <w:szCs w:val="28"/>
          <w:lang w:val="ru-RU"/>
        </w:rPr>
        <w:t xml:space="preserve"> на одного воспитанника по</w:t>
      </w:r>
      <w:r w:rsidR="00DE4C36" w:rsidRPr="00B33A24">
        <w:rPr>
          <w:rFonts w:ascii="Times New Roman" w:hAnsi="Times New Roman"/>
          <w:sz w:val="28"/>
          <w:szCs w:val="28"/>
          <w:lang w:val="ru-RU"/>
        </w:rPr>
        <w:t xml:space="preserve"> Программе, необходимый для </w:t>
      </w:r>
      <w:r w:rsidRPr="00B33A24">
        <w:rPr>
          <w:rFonts w:ascii="Times New Roman" w:hAnsi="Times New Roman"/>
          <w:sz w:val="28"/>
          <w:szCs w:val="28"/>
          <w:lang w:val="ru-RU"/>
        </w:rPr>
        <w:t>реализации</w:t>
      </w:r>
      <w:r w:rsidR="00DE4C36" w:rsidRPr="00B33A24">
        <w:rPr>
          <w:rFonts w:ascii="Times New Roman" w:hAnsi="Times New Roman"/>
          <w:sz w:val="28"/>
          <w:szCs w:val="28"/>
          <w:lang w:val="ru-RU"/>
        </w:rPr>
        <w:t xml:space="preserve"> Программы, включая: </w:t>
      </w:r>
      <w:r w:rsidRPr="00B33A24">
        <w:rPr>
          <w:rFonts w:ascii="Times New Roman" w:hAnsi="Times New Roman"/>
          <w:sz w:val="28"/>
          <w:szCs w:val="28"/>
          <w:lang w:val="ru-RU"/>
        </w:rPr>
        <w:t>расходы на оплату труда работников, реализующих</w:t>
      </w:r>
      <w:r w:rsidR="00DE4C36" w:rsidRPr="00B33A24">
        <w:rPr>
          <w:rFonts w:ascii="Times New Roman" w:hAnsi="Times New Roman"/>
          <w:sz w:val="28"/>
          <w:szCs w:val="28"/>
          <w:lang w:val="ru-RU"/>
        </w:rPr>
        <w:t xml:space="preserve"> Программу; </w:t>
      </w:r>
      <w:r w:rsidRPr="00B33A24">
        <w:rPr>
          <w:rFonts w:ascii="Times New Roman" w:hAnsi="Times New Roman"/>
          <w:sz w:val="28"/>
          <w:szCs w:val="28"/>
          <w:lang w:val="ru-RU"/>
        </w:rPr>
        <w:t xml:space="preserve">расходы на приобретение учебных и методических </w:t>
      </w:r>
      <w:r w:rsidR="00DE4C36" w:rsidRPr="00B33A24">
        <w:rPr>
          <w:rFonts w:ascii="Times New Roman" w:hAnsi="Times New Roman"/>
          <w:sz w:val="28"/>
          <w:szCs w:val="28"/>
          <w:lang w:val="ru-RU"/>
        </w:rPr>
        <w:t xml:space="preserve">пособий, средств обучения, игр, игрушек; </w:t>
      </w:r>
      <w:r w:rsidRPr="00B33A24">
        <w:rPr>
          <w:rFonts w:ascii="Times New Roman" w:hAnsi="Times New Roman"/>
          <w:sz w:val="28"/>
          <w:szCs w:val="28"/>
          <w:lang w:val="ru-RU"/>
        </w:rPr>
        <w:t>прочие расходы (за исключением расходов на содержан</w:t>
      </w:r>
      <w:r w:rsidR="00DE4C36" w:rsidRPr="00B33A24">
        <w:rPr>
          <w:rFonts w:ascii="Times New Roman" w:hAnsi="Times New Roman"/>
          <w:sz w:val="28"/>
          <w:szCs w:val="28"/>
          <w:lang w:val="ru-RU"/>
        </w:rPr>
        <w:t xml:space="preserve">ие зданий и оплату коммунальных </w:t>
      </w:r>
      <w:r w:rsidRPr="00B33A24">
        <w:rPr>
          <w:rFonts w:ascii="Times New Roman" w:hAnsi="Times New Roman"/>
          <w:sz w:val="28"/>
          <w:szCs w:val="28"/>
          <w:lang w:val="ru-RU"/>
        </w:rPr>
        <w:t>услуг, осуществляемых из местных бюджетов, а также р</w:t>
      </w:r>
      <w:r w:rsidR="00DE4C36" w:rsidRPr="00B33A24">
        <w:rPr>
          <w:rFonts w:ascii="Times New Roman" w:hAnsi="Times New Roman"/>
          <w:sz w:val="28"/>
          <w:szCs w:val="28"/>
          <w:lang w:val="ru-RU"/>
        </w:rPr>
        <w:t xml:space="preserve">асходов по уходу и присмотру за </w:t>
      </w:r>
      <w:r w:rsidRPr="00B33A24">
        <w:rPr>
          <w:rFonts w:ascii="Times New Roman" w:hAnsi="Times New Roman"/>
          <w:sz w:val="28"/>
          <w:szCs w:val="28"/>
          <w:lang w:val="ru-RU"/>
        </w:rPr>
        <w:t xml:space="preserve">детьми, осуществляемых из </w:t>
      </w:r>
      <w:r w:rsidR="00DE4C36" w:rsidRPr="00B33A24">
        <w:rPr>
          <w:rFonts w:ascii="Times New Roman" w:hAnsi="Times New Roman"/>
          <w:sz w:val="28"/>
          <w:szCs w:val="28"/>
          <w:lang w:val="ru-RU"/>
        </w:rPr>
        <w:t xml:space="preserve">местного бюджета </w:t>
      </w:r>
      <w:r w:rsidRPr="00B33A24">
        <w:rPr>
          <w:rFonts w:ascii="Times New Roman" w:hAnsi="Times New Roman"/>
          <w:sz w:val="28"/>
          <w:szCs w:val="28"/>
          <w:lang w:val="ru-RU"/>
        </w:rPr>
        <w:t>или за счет ро</w:t>
      </w:r>
      <w:r w:rsidR="00DE4C36" w:rsidRPr="00B33A24">
        <w:rPr>
          <w:rFonts w:ascii="Times New Roman" w:hAnsi="Times New Roman"/>
          <w:sz w:val="28"/>
          <w:szCs w:val="28"/>
          <w:lang w:val="ru-RU"/>
        </w:rPr>
        <w:t xml:space="preserve">дительской платы, установленной </w:t>
      </w:r>
      <w:r w:rsidRPr="00B33A24">
        <w:rPr>
          <w:rFonts w:ascii="Times New Roman" w:hAnsi="Times New Roman"/>
          <w:sz w:val="28"/>
          <w:szCs w:val="28"/>
          <w:lang w:val="ru-RU"/>
        </w:rPr>
        <w:t>учредителем организации</w:t>
      </w:r>
      <w:r w:rsidR="00DE4C36" w:rsidRPr="00B33A24">
        <w:rPr>
          <w:rFonts w:ascii="Times New Roman" w:hAnsi="Times New Roman"/>
          <w:sz w:val="28"/>
          <w:szCs w:val="28"/>
          <w:lang w:val="ru-RU"/>
        </w:rPr>
        <w:t xml:space="preserve"> (управлением образования администрации Сергиево-Посадского муниципального района).</w:t>
      </w:r>
      <w:proofErr w:type="spellStart"/>
      <w:r w:rsidR="00E006D1" w:rsidRPr="00B33A24">
        <w:rPr>
          <w:rFonts w:ascii="Times New Roman" w:hAnsi="Times New Roman"/>
          <w:sz w:val="28"/>
          <w:szCs w:val="28"/>
          <w:lang w:val="ru-RU"/>
        </w:rPr>
        <w:t>Ормативные</w:t>
      </w:r>
      <w:proofErr w:type="spellEnd"/>
      <w:r w:rsidR="00E006D1" w:rsidRPr="00B33A24">
        <w:rPr>
          <w:rFonts w:ascii="Times New Roman" w:hAnsi="Times New Roman"/>
          <w:sz w:val="28"/>
          <w:szCs w:val="28"/>
          <w:lang w:val="ru-RU"/>
        </w:rPr>
        <w:t xml:space="preserve"> затраты на оказание государственной или муниципальной </w:t>
      </w:r>
      <w:r w:rsidR="00575D00" w:rsidRPr="00B33A24">
        <w:rPr>
          <w:rFonts w:ascii="Times New Roman" w:hAnsi="Times New Roman"/>
          <w:sz w:val="28"/>
          <w:szCs w:val="28"/>
          <w:lang w:val="ru-RU"/>
        </w:rPr>
        <w:t xml:space="preserve">услуги в сфере </w:t>
      </w:r>
      <w:proofErr w:type="spellStart"/>
      <w:r w:rsidR="00575D00" w:rsidRPr="00B33A24">
        <w:rPr>
          <w:rFonts w:ascii="Times New Roman" w:hAnsi="Times New Roman"/>
          <w:sz w:val="28"/>
          <w:szCs w:val="28"/>
          <w:lang w:val="ru-RU"/>
        </w:rPr>
        <w:t>образоствии</w:t>
      </w:r>
      <w:r w:rsidRPr="00B33A24">
        <w:rPr>
          <w:rFonts w:ascii="Times New Roman" w:hAnsi="Times New Roman"/>
          <w:sz w:val="28"/>
          <w:szCs w:val="28"/>
          <w:lang w:val="ru-RU"/>
        </w:rPr>
        <w:t>со</w:t>
      </w:r>
      <w:proofErr w:type="spellEnd"/>
      <w:r w:rsidRPr="00B33A24">
        <w:rPr>
          <w:rFonts w:ascii="Times New Roman" w:hAnsi="Times New Roman"/>
          <w:sz w:val="28"/>
          <w:szCs w:val="28"/>
          <w:lang w:val="ru-RU"/>
        </w:rPr>
        <w:t xml:space="preserve"> ст.99 Федеральный закон от 29.12.2012 N 273-ФЗ "Об образовании </w:t>
      </w:r>
      <w:proofErr w:type="spellStart"/>
      <w:r w:rsidRPr="00B33A24">
        <w:rPr>
          <w:rFonts w:ascii="Times New Roman" w:hAnsi="Times New Roman"/>
          <w:sz w:val="28"/>
          <w:szCs w:val="28"/>
          <w:lang w:val="ru-RU"/>
        </w:rPr>
        <w:t>вРоссийской</w:t>
      </w:r>
      <w:proofErr w:type="spellEnd"/>
      <w:r w:rsidRPr="00B33A24">
        <w:rPr>
          <w:rFonts w:ascii="Times New Roman" w:hAnsi="Times New Roman"/>
          <w:sz w:val="28"/>
          <w:szCs w:val="28"/>
          <w:lang w:val="ru-RU"/>
        </w:rPr>
        <w:t xml:space="preserve"> Федерации"</w:t>
      </w:r>
      <w:r w:rsidR="00575D00" w:rsidRPr="00B33A24">
        <w:rPr>
          <w:rFonts w:ascii="Times New Roman" w:hAnsi="Times New Roman"/>
          <w:sz w:val="28"/>
          <w:szCs w:val="28"/>
          <w:lang w:val="ru-RU"/>
        </w:rPr>
        <w:t>.</w:t>
      </w:r>
    </w:p>
    <w:p w:rsidR="00DB69B5" w:rsidRPr="00B33A24" w:rsidRDefault="00DB69B5" w:rsidP="00B33A24">
      <w:pPr>
        <w:pStyle w:val="a5"/>
        <w:spacing w:line="240" w:lineRule="atLeast"/>
        <w:ind w:firstLine="709"/>
        <w:jc w:val="both"/>
        <w:rPr>
          <w:rFonts w:ascii="Times New Roman" w:hAnsi="Times New Roman"/>
          <w:sz w:val="28"/>
          <w:szCs w:val="28"/>
          <w:lang w:val="ru-RU"/>
        </w:rPr>
      </w:pPr>
      <w:r w:rsidRPr="00B33A24">
        <w:rPr>
          <w:rFonts w:ascii="Times New Roman" w:hAnsi="Times New Roman"/>
          <w:sz w:val="28"/>
          <w:szCs w:val="28"/>
          <w:lang w:val="ru-RU"/>
        </w:rPr>
        <w:lastRenderedPageBreak/>
        <w:t xml:space="preserve">Органы местного самоуправления вправе осуществлять за счет средств </w:t>
      </w:r>
      <w:proofErr w:type="spellStart"/>
      <w:r w:rsidRPr="00B33A24">
        <w:rPr>
          <w:rFonts w:ascii="Times New Roman" w:hAnsi="Times New Roman"/>
          <w:sz w:val="28"/>
          <w:szCs w:val="28"/>
          <w:lang w:val="ru-RU"/>
        </w:rPr>
        <w:t>местныхбюджетов</w:t>
      </w:r>
      <w:proofErr w:type="spellEnd"/>
      <w:r w:rsidRPr="00B33A24">
        <w:rPr>
          <w:rFonts w:ascii="Times New Roman" w:hAnsi="Times New Roman"/>
          <w:sz w:val="28"/>
          <w:szCs w:val="28"/>
          <w:lang w:val="ru-RU"/>
        </w:rPr>
        <w:t xml:space="preserve"> финансовое обеспечение предост</w:t>
      </w:r>
      <w:r w:rsidR="00575D00" w:rsidRPr="00B33A24">
        <w:rPr>
          <w:rFonts w:ascii="Times New Roman" w:hAnsi="Times New Roman"/>
          <w:sz w:val="28"/>
          <w:szCs w:val="28"/>
          <w:lang w:val="ru-RU"/>
        </w:rPr>
        <w:t xml:space="preserve">авления дошкольного образования </w:t>
      </w:r>
      <w:r w:rsidRPr="00B33A24">
        <w:rPr>
          <w:rFonts w:ascii="Times New Roman" w:hAnsi="Times New Roman"/>
          <w:sz w:val="28"/>
          <w:szCs w:val="28"/>
          <w:lang w:val="ru-RU"/>
        </w:rPr>
        <w:t>муниципальными образовательными организациями в</w:t>
      </w:r>
      <w:r w:rsidR="00575D00" w:rsidRPr="00B33A24">
        <w:rPr>
          <w:rFonts w:ascii="Times New Roman" w:hAnsi="Times New Roman"/>
          <w:sz w:val="28"/>
          <w:szCs w:val="28"/>
          <w:lang w:val="ru-RU"/>
        </w:rPr>
        <w:t xml:space="preserve"> части расходов на оплату труда </w:t>
      </w:r>
      <w:r w:rsidRPr="00B33A24">
        <w:rPr>
          <w:rFonts w:ascii="Times New Roman" w:hAnsi="Times New Roman"/>
          <w:sz w:val="28"/>
          <w:szCs w:val="28"/>
          <w:lang w:val="ru-RU"/>
        </w:rPr>
        <w:t>работников</w:t>
      </w:r>
      <w:r w:rsidR="00575D00" w:rsidRPr="00B33A24">
        <w:rPr>
          <w:rFonts w:ascii="Times New Roman" w:hAnsi="Times New Roman"/>
          <w:sz w:val="28"/>
          <w:szCs w:val="28"/>
          <w:lang w:val="ru-RU"/>
        </w:rPr>
        <w:t xml:space="preserve">, </w:t>
      </w:r>
      <w:r w:rsidRPr="00B33A24">
        <w:rPr>
          <w:rFonts w:ascii="Times New Roman" w:hAnsi="Times New Roman"/>
          <w:sz w:val="28"/>
          <w:szCs w:val="28"/>
          <w:lang w:val="ru-RU"/>
        </w:rPr>
        <w:t>расходов на приобретение учебных пособий, средств обучени</w:t>
      </w:r>
      <w:r w:rsidR="00575D00" w:rsidRPr="00B33A24">
        <w:rPr>
          <w:rFonts w:ascii="Times New Roman" w:hAnsi="Times New Roman"/>
          <w:sz w:val="28"/>
          <w:szCs w:val="28"/>
          <w:lang w:val="ru-RU"/>
        </w:rPr>
        <w:t xml:space="preserve">я, игр, игрушек сверх норматива </w:t>
      </w:r>
      <w:r w:rsidRPr="00B33A24">
        <w:rPr>
          <w:rFonts w:ascii="Times New Roman" w:hAnsi="Times New Roman"/>
          <w:sz w:val="28"/>
          <w:szCs w:val="28"/>
          <w:lang w:val="ru-RU"/>
        </w:rPr>
        <w:t>финансового обеспечения, определенного субъектом Российской Федерации.</w:t>
      </w:r>
    </w:p>
    <w:p w:rsidR="00575D00" w:rsidRPr="00B33A24" w:rsidRDefault="00575D00" w:rsidP="00B33A24">
      <w:pPr>
        <w:pStyle w:val="a5"/>
        <w:spacing w:line="240" w:lineRule="atLeast"/>
        <w:ind w:firstLine="709"/>
        <w:jc w:val="both"/>
        <w:rPr>
          <w:rFonts w:ascii="Times New Roman" w:hAnsi="Times New Roman"/>
          <w:sz w:val="28"/>
          <w:szCs w:val="28"/>
          <w:lang w:val="ru-RU"/>
        </w:rPr>
      </w:pPr>
    </w:p>
    <w:p w:rsidR="00DB69B5" w:rsidRPr="00B33A24" w:rsidRDefault="00575D00" w:rsidP="00B33A24">
      <w:pPr>
        <w:pStyle w:val="a5"/>
        <w:spacing w:line="240" w:lineRule="atLeast"/>
        <w:ind w:firstLine="709"/>
        <w:jc w:val="both"/>
        <w:rPr>
          <w:rFonts w:ascii="Times New Roman" w:hAnsi="Times New Roman"/>
          <w:sz w:val="28"/>
          <w:szCs w:val="28"/>
          <w:lang w:val="ru-RU"/>
        </w:rPr>
      </w:pPr>
      <w:r w:rsidRPr="00B33A24">
        <w:rPr>
          <w:rFonts w:ascii="Times New Roman" w:hAnsi="Times New Roman"/>
          <w:i/>
          <w:sz w:val="28"/>
          <w:szCs w:val="28"/>
          <w:u w:val="single"/>
          <w:lang w:val="ru-RU"/>
        </w:rPr>
        <w:t xml:space="preserve">Финансовые условия реализации </w:t>
      </w:r>
      <w:r w:rsidR="00C639F2" w:rsidRPr="00B33A24">
        <w:rPr>
          <w:rFonts w:ascii="Times New Roman" w:hAnsi="Times New Roman"/>
          <w:i/>
          <w:sz w:val="28"/>
          <w:szCs w:val="28"/>
          <w:u w:val="single"/>
          <w:lang w:val="ru-RU"/>
        </w:rPr>
        <w:t>Программы подробно</w:t>
      </w:r>
      <w:r w:rsidRPr="00B33A24">
        <w:rPr>
          <w:rFonts w:ascii="Times New Roman" w:hAnsi="Times New Roman"/>
          <w:i/>
          <w:sz w:val="28"/>
          <w:szCs w:val="28"/>
          <w:u w:val="single"/>
          <w:lang w:val="ru-RU"/>
        </w:rPr>
        <w:t xml:space="preserve"> описаны </w:t>
      </w:r>
      <w:r w:rsidR="00C639F2" w:rsidRPr="00B33A24">
        <w:rPr>
          <w:rFonts w:ascii="Times New Roman" w:hAnsi="Times New Roman"/>
          <w:i/>
          <w:sz w:val="28"/>
          <w:szCs w:val="28"/>
          <w:u w:val="single"/>
          <w:lang w:val="ru-RU"/>
        </w:rPr>
        <w:t>в «</w:t>
      </w:r>
      <w:r w:rsidRPr="00B33A24">
        <w:rPr>
          <w:rFonts w:ascii="Times New Roman" w:hAnsi="Times New Roman"/>
          <w:i/>
          <w:sz w:val="28"/>
          <w:szCs w:val="28"/>
          <w:u w:val="single"/>
          <w:lang w:val="ru-RU" w:eastAsia="ru-RU"/>
        </w:rPr>
        <w:t>Примерной основной образовательной программы дошкольного образования», одобренной решением федерального учебно-методического объединения по общему образованию (протокол от 20 мая 2015г №2/15)</w:t>
      </w:r>
      <w:r w:rsidRPr="00B33A24">
        <w:rPr>
          <w:rFonts w:ascii="Times New Roman" w:hAnsi="Times New Roman"/>
          <w:i/>
          <w:color w:val="000000"/>
          <w:sz w:val="28"/>
          <w:szCs w:val="28"/>
          <w:u w:val="single"/>
          <w:lang w:val="ru-RU" w:eastAsia="ru-RU"/>
        </w:rPr>
        <w:t>- раздел 3.</w:t>
      </w:r>
      <w:proofErr w:type="gramStart"/>
      <w:r w:rsidRPr="00B33A24">
        <w:rPr>
          <w:rFonts w:ascii="Times New Roman" w:hAnsi="Times New Roman"/>
          <w:i/>
          <w:color w:val="000000"/>
          <w:sz w:val="28"/>
          <w:szCs w:val="28"/>
          <w:u w:val="single"/>
          <w:lang w:val="ru-RU" w:eastAsia="ru-RU"/>
        </w:rPr>
        <w:t>5.Финансовые</w:t>
      </w:r>
      <w:proofErr w:type="gramEnd"/>
      <w:r w:rsidRPr="00B33A24">
        <w:rPr>
          <w:rFonts w:ascii="Times New Roman" w:hAnsi="Times New Roman"/>
          <w:i/>
          <w:color w:val="000000"/>
          <w:sz w:val="28"/>
          <w:szCs w:val="28"/>
          <w:u w:val="single"/>
          <w:lang w:val="ru-RU" w:eastAsia="ru-RU"/>
        </w:rPr>
        <w:t xml:space="preserve"> условия реализации Программы    http://fgosreestr.ru</w:t>
      </w:r>
    </w:p>
    <w:p w:rsidR="00B42811" w:rsidRDefault="00B42811" w:rsidP="006B3C0F">
      <w:pPr>
        <w:pStyle w:val="a5"/>
        <w:spacing w:line="240" w:lineRule="atLeast"/>
        <w:jc w:val="both"/>
        <w:rPr>
          <w:rFonts w:ascii="Times New Roman" w:hAnsi="Times New Roman"/>
          <w:sz w:val="28"/>
          <w:szCs w:val="28"/>
          <w:lang w:val="ru-RU"/>
        </w:rPr>
      </w:pPr>
    </w:p>
    <w:p w:rsidR="00100C37" w:rsidRPr="00B33A24" w:rsidRDefault="00100C37" w:rsidP="00B33A24">
      <w:pPr>
        <w:pStyle w:val="a5"/>
        <w:spacing w:line="240" w:lineRule="atLeast"/>
        <w:ind w:firstLine="709"/>
        <w:jc w:val="both"/>
        <w:rPr>
          <w:rFonts w:ascii="Times New Roman" w:hAnsi="Times New Roman"/>
          <w:sz w:val="28"/>
          <w:szCs w:val="28"/>
          <w:lang w:val="ru-RU"/>
        </w:rPr>
      </w:pPr>
    </w:p>
    <w:p w:rsidR="00110A90" w:rsidRPr="00B33A24" w:rsidRDefault="00090D5B" w:rsidP="00100C37">
      <w:pPr>
        <w:pStyle w:val="a5"/>
        <w:spacing w:line="240" w:lineRule="atLeast"/>
        <w:ind w:firstLine="709"/>
        <w:jc w:val="center"/>
        <w:rPr>
          <w:rFonts w:ascii="Times New Roman" w:hAnsi="Times New Roman"/>
          <w:b/>
          <w:sz w:val="28"/>
          <w:szCs w:val="28"/>
          <w:lang w:val="ru-RU"/>
        </w:rPr>
      </w:pPr>
      <w:r>
        <w:rPr>
          <w:rFonts w:ascii="Times New Roman" w:hAnsi="Times New Roman"/>
          <w:b/>
          <w:sz w:val="28"/>
          <w:szCs w:val="28"/>
          <w:lang w:val="ru-RU"/>
        </w:rPr>
        <w:t>3</w:t>
      </w:r>
      <w:r w:rsidR="00110A90" w:rsidRPr="00B33A24">
        <w:rPr>
          <w:rFonts w:ascii="Times New Roman" w:hAnsi="Times New Roman"/>
          <w:b/>
          <w:sz w:val="28"/>
          <w:szCs w:val="28"/>
          <w:lang w:val="ru-RU"/>
        </w:rPr>
        <w:t xml:space="preserve">.6. </w:t>
      </w:r>
      <w:r w:rsidR="00833B86" w:rsidRPr="00B33A24">
        <w:rPr>
          <w:rFonts w:ascii="Times New Roman" w:hAnsi="Times New Roman"/>
          <w:b/>
          <w:sz w:val="28"/>
          <w:szCs w:val="28"/>
          <w:lang w:val="ru-RU"/>
        </w:rPr>
        <w:t>Планирование образовательной деятельности</w:t>
      </w:r>
    </w:p>
    <w:p w:rsidR="00110A90" w:rsidRPr="00B33A24" w:rsidRDefault="00833B86" w:rsidP="00B33A24">
      <w:pPr>
        <w:pStyle w:val="a5"/>
        <w:spacing w:line="240" w:lineRule="atLeast"/>
        <w:ind w:firstLine="709"/>
        <w:jc w:val="both"/>
        <w:rPr>
          <w:rFonts w:ascii="Times New Roman" w:hAnsi="Times New Roman"/>
          <w:sz w:val="28"/>
          <w:szCs w:val="28"/>
          <w:lang w:val="ru-RU"/>
        </w:rPr>
      </w:pPr>
      <w:r w:rsidRPr="00B33A24">
        <w:rPr>
          <w:rFonts w:ascii="Times New Roman" w:hAnsi="Times New Roman"/>
          <w:sz w:val="28"/>
          <w:szCs w:val="28"/>
          <w:lang w:val="ru-RU"/>
        </w:rPr>
        <w:t xml:space="preserve">Программа не предусматривает жесткого регламентирования образовательного процесса </w:t>
      </w:r>
      <w:proofErr w:type="spellStart"/>
      <w:r w:rsidRPr="00B33A24">
        <w:rPr>
          <w:rFonts w:ascii="Times New Roman" w:hAnsi="Times New Roman"/>
          <w:sz w:val="28"/>
          <w:szCs w:val="28"/>
          <w:lang w:val="ru-RU"/>
        </w:rPr>
        <w:t>икалендарного</w:t>
      </w:r>
      <w:proofErr w:type="spellEnd"/>
      <w:r w:rsidRPr="00B33A24">
        <w:rPr>
          <w:rFonts w:ascii="Times New Roman" w:hAnsi="Times New Roman"/>
          <w:sz w:val="28"/>
          <w:szCs w:val="28"/>
          <w:lang w:val="ru-RU"/>
        </w:rPr>
        <w:t xml:space="preserve"> планирования образовательной деятельности, оставляя педагогам </w:t>
      </w:r>
      <w:r w:rsidR="00110A90" w:rsidRPr="00B33A24">
        <w:rPr>
          <w:rFonts w:ascii="Times New Roman" w:hAnsi="Times New Roman"/>
          <w:sz w:val="28"/>
          <w:szCs w:val="28"/>
          <w:lang w:val="ru-RU"/>
        </w:rPr>
        <w:t xml:space="preserve">ДОУ </w:t>
      </w:r>
      <w:r w:rsidRPr="00B33A24">
        <w:rPr>
          <w:rFonts w:ascii="Times New Roman" w:hAnsi="Times New Roman"/>
          <w:sz w:val="28"/>
          <w:szCs w:val="28"/>
          <w:lang w:val="ru-RU"/>
        </w:rPr>
        <w:t>пространство для гибкого планирования их деятельности, исх</w:t>
      </w:r>
      <w:r w:rsidR="00110A90" w:rsidRPr="00B33A24">
        <w:rPr>
          <w:rFonts w:ascii="Times New Roman" w:hAnsi="Times New Roman"/>
          <w:sz w:val="28"/>
          <w:szCs w:val="28"/>
          <w:lang w:val="ru-RU"/>
        </w:rPr>
        <w:t>одя из особенностей реализуемой Программы</w:t>
      </w:r>
      <w:r w:rsidRPr="00B33A24">
        <w:rPr>
          <w:rFonts w:ascii="Times New Roman" w:hAnsi="Times New Roman"/>
          <w:sz w:val="28"/>
          <w:szCs w:val="28"/>
          <w:lang w:val="ru-RU"/>
        </w:rPr>
        <w:t>, условий образователь</w:t>
      </w:r>
      <w:r w:rsidR="00110A90" w:rsidRPr="00B33A24">
        <w:rPr>
          <w:rFonts w:ascii="Times New Roman" w:hAnsi="Times New Roman"/>
          <w:sz w:val="28"/>
          <w:szCs w:val="28"/>
          <w:lang w:val="ru-RU"/>
        </w:rPr>
        <w:t xml:space="preserve">ной деятельности, потребностей, </w:t>
      </w:r>
      <w:r w:rsidRPr="00B33A24">
        <w:rPr>
          <w:rFonts w:ascii="Times New Roman" w:hAnsi="Times New Roman"/>
          <w:sz w:val="28"/>
          <w:szCs w:val="28"/>
          <w:lang w:val="ru-RU"/>
        </w:rPr>
        <w:t>возможностей и готовностей, интересов и инициатив воспит</w:t>
      </w:r>
      <w:r w:rsidR="00110A90" w:rsidRPr="00B33A24">
        <w:rPr>
          <w:rFonts w:ascii="Times New Roman" w:hAnsi="Times New Roman"/>
          <w:sz w:val="28"/>
          <w:szCs w:val="28"/>
          <w:lang w:val="ru-RU"/>
        </w:rPr>
        <w:t xml:space="preserve">анников и их семей, педагогов и </w:t>
      </w:r>
      <w:r w:rsidRPr="00B33A24">
        <w:rPr>
          <w:rFonts w:ascii="Times New Roman" w:hAnsi="Times New Roman"/>
          <w:sz w:val="28"/>
          <w:szCs w:val="28"/>
          <w:lang w:val="ru-RU"/>
        </w:rPr>
        <w:t>других сотрудников</w:t>
      </w:r>
      <w:r w:rsidR="00110A90" w:rsidRPr="00B33A24">
        <w:rPr>
          <w:rFonts w:ascii="Times New Roman" w:hAnsi="Times New Roman"/>
          <w:sz w:val="28"/>
          <w:szCs w:val="28"/>
          <w:lang w:val="ru-RU"/>
        </w:rPr>
        <w:t xml:space="preserve"> ДОУ</w:t>
      </w:r>
      <w:r w:rsidRPr="00B33A24">
        <w:rPr>
          <w:rFonts w:ascii="Times New Roman" w:hAnsi="Times New Roman"/>
          <w:sz w:val="28"/>
          <w:szCs w:val="28"/>
          <w:lang w:val="ru-RU"/>
        </w:rPr>
        <w:t>.</w:t>
      </w:r>
    </w:p>
    <w:p w:rsidR="00D11D94" w:rsidRPr="00B33A24" w:rsidRDefault="00833B86" w:rsidP="00B33A24">
      <w:pPr>
        <w:pStyle w:val="a5"/>
        <w:spacing w:line="240" w:lineRule="atLeast"/>
        <w:ind w:firstLine="709"/>
        <w:jc w:val="both"/>
        <w:rPr>
          <w:rFonts w:ascii="Times New Roman" w:hAnsi="Times New Roman"/>
          <w:sz w:val="28"/>
          <w:szCs w:val="28"/>
          <w:lang w:val="ru-RU"/>
        </w:rPr>
      </w:pPr>
      <w:r w:rsidRPr="00B33A24">
        <w:rPr>
          <w:rFonts w:ascii="Times New Roman" w:hAnsi="Times New Roman"/>
          <w:sz w:val="28"/>
          <w:szCs w:val="28"/>
          <w:lang w:val="ru-RU"/>
        </w:rPr>
        <w:t xml:space="preserve">Планирование деятельности педагогов опирается на результаты педагогической </w:t>
      </w:r>
      <w:proofErr w:type="spellStart"/>
      <w:r w:rsidRPr="00B33A24">
        <w:rPr>
          <w:rFonts w:ascii="Times New Roman" w:hAnsi="Times New Roman"/>
          <w:sz w:val="28"/>
          <w:szCs w:val="28"/>
          <w:lang w:val="ru-RU"/>
        </w:rPr>
        <w:t>оценкииндивидуального</w:t>
      </w:r>
      <w:proofErr w:type="spellEnd"/>
      <w:r w:rsidRPr="00B33A24">
        <w:rPr>
          <w:rFonts w:ascii="Times New Roman" w:hAnsi="Times New Roman"/>
          <w:sz w:val="28"/>
          <w:szCs w:val="28"/>
          <w:lang w:val="ru-RU"/>
        </w:rPr>
        <w:t xml:space="preserve"> развития детей и направле</w:t>
      </w:r>
      <w:r w:rsidR="00110A90" w:rsidRPr="00B33A24">
        <w:rPr>
          <w:rFonts w:ascii="Times New Roman" w:hAnsi="Times New Roman"/>
          <w:sz w:val="28"/>
          <w:szCs w:val="28"/>
          <w:lang w:val="ru-RU"/>
        </w:rPr>
        <w:t xml:space="preserve">но в первую очередь на создание </w:t>
      </w:r>
      <w:r w:rsidRPr="00B33A24">
        <w:rPr>
          <w:rFonts w:ascii="Times New Roman" w:hAnsi="Times New Roman"/>
          <w:sz w:val="28"/>
          <w:szCs w:val="28"/>
          <w:lang w:val="ru-RU"/>
        </w:rPr>
        <w:t xml:space="preserve">психолого-педагогических условий для развития каждого ребенка, в том </w:t>
      </w:r>
      <w:r w:rsidR="00110A90" w:rsidRPr="00B33A24">
        <w:rPr>
          <w:rFonts w:ascii="Times New Roman" w:hAnsi="Times New Roman"/>
          <w:sz w:val="28"/>
          <w:szCs w:val="28"/>
          <w:lang w:val="ru-RU"/>
        </w:rPr>
        <w:t xml:space="preserve">числе, на </w:t>
      </w:r>
      <w:r w:rsidRPr="00B33A24">
        <w:rPr>
          <w:rFonts w:ascii="Times New Roman" w:hAnsi="Times New Roman"/>
          <w:sz w:val="28"/>
          <w:szCs w:val="28"/>
          <w:lang w:val="ru-RU"/>
        </w:rPr>
        <w:t>формирование развивающей предметно-пространственной с</w:t>
      </w:r>
      <w:r w:rsidR="00110A90" w:rsidRPr="00B33A24">
        <w:rPr>
          <w:rFonts w:ascii="Times New Roman" w:hAnsi="Times New Roman"/>
          <w:sz w:val="28"/>
          <w:szCs w:val="28"/>
          <w:lang w:val="ru-RU"/>
        </w:rPr>
        <w:t>реды. Планирование деятельности ДОУ</w:t>
      </w:r>
      <w:r w:rsidRPr="00B33A24">
        <w:rPr>
          <w:rFonts w:ascii="Times New Roman" w:hAnsi="Times New Roman"/>
          <w:sz w:val="28"/>
          <w:szCs w:val="28"/>
          <w:lang w:val="ru-RU"/>
        </w:rPr>
        <w:t xml:space="preserve"> направлено на совершенствование е</w:t>
      </w:r>
      <w:r w:rsidR="00110A90" w:rsidRPr="00B33A24">
        <w:rPr>
          <w:rFonts w:ascii="Times New Roman" w:hAnsi="Times New Roman"/>
          <w:sz w:val="28"/>
          <w:szCs w:val="28"/>
          <w:lang w:val="ru-RU"/>
        </w:rPr>
        <w:t xml:space="preserve">го деятельности и </w:t>
      </w:r>
      <w:proofErr w:type="spellStart"/>
      <w:r w:rsidR="00110A90" w:rsidRPr="00B33A24">
        <w:rPr>
          <w:rFonts w:ascii="Times New Roman" w:hAnsi="Times New Roman"/>
          <w:sz w:val="28"/>
          <w:szCs w:val="28"/>
          <w:lang w:val="ru-RU"/>
        </w:rPr>
        <w:t>учитывает</w:t>
      </w:r>
      <w:r w:rsidRPr="00B33A24">
        <w:rPr>
          <w:rFonts w:ascii="Times New Roman" w:hAnsi="Times New Roman"/>
          <w:sz w:val="28"/>
          <w:szCs w:val="28"/>
          <w:lang w:val="ru-RU"/>
        </w:rPr>
        <w:t>результаты</w:t>
      </w:r>
      <w:proofErr w:type="spellEnd"/>
      <w:r w:rsidRPr="00B33A24">
        <w:rPr>
          <w:rFonts w:ascii="Times New Roman" w:hAnsi="Times New Roman"/>
          <w:sz w:val="28"/>
          <w:szCs w:val="28"/>
          <w:lang w:val="ru-RU"/>
        </w:rPr>
        <w:t xml:space="preserve"> как внутренней, так и внешней оц</w:t>
      </w:r>
      <w:r w:rsidR="00110A90" w:rsidRPr="00B33A24">
        <w:rPr>
          <w:rFonts w:ascii="Times New Roman" w:hAnsi="Times New Roman"/>
          <w:sz w:val="28"/>
          <w:szCs w:val="28"/>
          <w:lang w:val="ru-RU"/>
        </w:rPr>
        <w:t>енки качества реализации Программы.</w:t>
      </w:r>
    </w:p>
    <w:p w:rsidR="009F4CA9" w:rsidRPr="00B33A24" w:rsidRDefault="00833B86" w:rsidP="00B33A24">
      <w:pPr>
        <w:pStyle w:val="a5"/>
        <w:spacing w:line="240" w:lineRule="atLeast"/>
        <w:ind w:firstLine="709"/>
        <w:jc w:val="both"/>
        <w:rPr>
          <w:rFonts w:ascii="Times New Roman" w:hAnsi="Times New Roman"/>
          <w:sz w:val="28"/>
          <w:szCs w:val="28"/>
          <w:lang w:val="ru-RU"/>
        </w:rPr>
      </w:pPr>
      <w:r w:rsidRPr="00B33A24">
        <w:rPr>
          <w:rFonts w:ascii="Times New Roman" w:hAnsi="Times New Roman"/>
          <w:sz w:val="28"/>
          <w:szCs w:val="28"/>
          <w:lang w:val="ru-RU"/>
        </w:rPr>
        <w:t>Примеры гибких учебных планов представлены в образовательных</w:t>
      </w:r>
      <w:r w:rsidR="00110A90" w:rsidRPr="00B33A24">
        <w:rPr>
          <w:rFonts w:ascii="Times New Roman" w:hAnsi="Times New Roman"/>
          <w:sz w:val="28"/>
          <w:szCs w:val="28"/>
          <w:lang w:val="ru-RU"/>
        </w:rPr>
        <w:t xml:space="preserve"> программах, (См. </w:t>
      </w:r>
      <w:r w:rsidR="00C639F2" w:rsidRPr="00B33A24">
        <w:rPr>
          <w:rFonts w:ascii="Times New Roman" w:hAnsi="Times New Roman"/>
          <w:sz w:val="28"/>
          <w:szCs w:val="28"/>
          <w:lang w:val="ru-RU"/>
        </w:rPr>
        <w:t>раздел III</w:t>
      </w:r>
      <w:r w:rsidRPr="00B33A24">
        <w:rPr>
          <w:rFonts w:ascii="Times New Roman" w:hAnsi="Times New Roman"/>
          <w:sz w:val="28"/>
          <w:szCs w:val="28"/>
          <w:lang w:val="ru-RU"/>
        </w:rPr>
        <w:t>.</w:t>
      </w:r>
      <w:r w:rsidR="00C639F2" w:rsidRPr="00B33A24">
        <w:rPr>
          <w:rFonts w:ascii="Times New Roman" w:hAnsi="Times New Roman"/>
          <w:sz w:val="28"/>
          <w:szCs w:val="28"/>
          <w:lang w:val="ru-RU"/>
        </w:rPr>
        <w:t>10. Перечень</w:t>
      </w:r>
      <w:r w:rsidRPr="00B33A24">
        <w:rPr>
          <w:rFonts w:ascii="Times New Roman" w:hAnsi="Times New Roman"/>
          <w:sz w:val="28"/>
          <w:szCs w:val="28"/>
          <w:lang w:val="ru-RU"/>
        </w:rPr>
        <w:t xml:space="preserve"> литературных источников).</w:t>
      </w:r>
    </w:p>
    <w:p w:rsidR="00485E77" w:rsidRPr="00100C37" w:rsidRDefault="00485E77" w:rsidP="00B33A24">
      <w:pPr>
        <w:pStyle w:val="a5"/>
        <w:spacing w:line="240" w:lineRule="atLeast"/>
        <w:ind w:firstLine="709"/>
        <w:jc w:val="both"/>
        <w:rPr>
          <w:rFonts w:ascii="Times New Roman" w:hAnsi="Times New Roman"/>
          <w:b/>
          <w:sz w:val="28"/>
          <w:szCs w:val="28"/>
          <w:lang w:val="ru-RU"/>
        </w:rPr>
      </w:pPr>
      <w:r w:rsidRPr="00B33A24">
        <w:rPr>
          <w:rFonts w:ascii="Times New Roman" w:hAnsi="Times New Roman"/>
          <w:b/>
          <w:sz w:val="28"/>
          <w:szCs w:val="28"/>
        </w:rPr>
        <w:t>Структура</w:t>
      </w:r>
      <w:r w:rsidR="00100C37">
        <w:rPr>
          <w:rFonts w:ascii="Times New Roman" w:hAnsi="Times New Roman"/>
          <w:b/>
          <w:sz w:val="28"/>
          <w:szCs w:val="28"/>
          <w:lang w:val="ru-RU"/>
        </w:rPr>
        <w:t xml:space="preserve"> </w:t>
      </w:r>
      <w:proofErr w:type="spellStart"/>
      <w:r w:rsidRPr="00B33A24">
        <w:rPr>
          <w:rFonts w:ascii="Times New Roman" w:hAnsi="Times New Roman"/>
          <w:b/>
          <w:sz w:val="28"/>
          <w:szCs w:val="28"/>
        </w:rPr>
        <w:t>образовательного</w:t>
      </w:r>
      <w:proofErr w:type="spellEnd"/>
      <w:r w:rsidR="00100C37">
        <w:rPr>
          <w:rFonts w:ascii="Times New Roman" w:hAnsi="Times New Roman"/>
          <w:b/>
          <w:sz w:val="28"/>
          <w:szCs w:val="28"/>
          <w:lang w:val="ru-RU"/>
        </w:rPr>
        <w:t xml:space="preserve"> </w:t>
      </w:r>
      <w:proofErr w:type="spellStart"/>
      <w:r w:rsidRPr="00B33A24">
        <w:rPr>
          <w:rFonts w:ascii="Times New Roman" w:hAnsi="Times New Roman"/>
          <w:b/>
          <w:sz w:val="28"/>
          <w:szCs w:val="28"/>
        </w:rPr>
        <w:t>процесса</w:t>
      </w:r>
      <w:proofErr w:type="spellEnd"/>
    </w:p>
    <w:tbl>
      <w:tblPr>
        <w:tblW w:w="15168" w:type="dxa"/>
        <w:tblCellSpacing w:w="0" w:type="dxa"/>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395"/>
        <w:gridCol w:w="2268"/>
        <w:gridCol w:w="2835"/>
        <w:gridCol w:w="5670"/>
      </w:tblGrid>
      <w:tr w:rsidR="00485E77" w:rsidRPr="009F4CA9" w:rsidTr="00090D5B">
        <w:trPr>
          <w:trHeight w:val="866"/>
          <w:tblCellSpacing w:w="0" w:type="dxa"/>
        </w:trPr>
        <w:tc>
          <w:tcPr>
            <w:tcW w:w="6663" w:type="dxa"/>
            <w:gridSpan w:val="2"/>
            <w:vAlign w:val="center"/>
          </w:tcPr>
          <w:p w:rsidR="00485E77" w:rsidRPr="009F4CA9" w:rsidRDefault="00485E77" w:rsidP="00B33A24">
            <w:pPr>
              <w:pStyle w:val="a5"/>
              <w:spacing w:line="240" w:lineRule="atLeast"/>
              <w:ind w:firstLine="709"/>
              <w:jc w:val="both"/>
              <w:rPr>
                <w:rFonts w:ascii="Times New Roman" w:hAnsi="Times New Roman"/>
                <w:sz w:val="24"/>
                <w:szCs w:val="24"/>
                <w:lang w:val="ru-RU"/>
              </w:rPr>
            </w:pPr>
            <w:r w:rsidRPr="009F4CA9">
              <w:rPr>
                <w:rFonts w:ascii="Times New Roman" w:hAnsi="Times New Roman"/>
                <w:sz w:val="24"/>
                <w:szCs w:val="24"/>
                <w:lang w:val="ru-RU"/>
              </w:rPr>
              <w:lastRenderedPageBreak/>
              <w:t>Совместная партнёрская деятельность</w:t>
            </w:r>
            <w:r w:rsidRPr="009F4CA9">
              <w:rPr>
                <w:rFonts w:ascii="Times New Roman" w:hAnsi="Times New Roman"/>
                <w:sz w:val="24"/>
                <w:szCs w:val="24"/>
                <w:lang w:val="ru-RU"/>
              </w:rPr>
              <w:br/>
              <w:t>взрослого и детей</w:t>
            </w:r>
          </w:p>
        </w:tc>
        <w:tc>
          <w:tcPr>
            <w:tcW w:w="2835" w:type="dxa"/>
            <w:vAlign w:val="center"/>
          </w:tcPr>
          <w:p w:rsidR="00485E77" w:rsidRPr="009F4CA9" w:rsidRDefault="00485E77" w:rsidP="00B33A24">
            <w:pPr>
              <w:pStyle w:val="a5"/>
              <w:spacing w:line="240" w:lineRule="atLeast"/>
              <w:ind w:firstLine="709"/>
              <w:jc w:val="both"/>
              <w:rPr>
                <w:rFonts w:ascii="Times New Roman" w:hAnsi="Times New Roman"/>
                <w:sz w:val="24"/>
                <w:szCs w:val="24"/>
              </w:rPr>
            </w:pPr>
            <w:r w:rsidRPr="009F4CA9">
              <w:rPr>
                <w:rFonts w:ascii="Times New Roman" w:hAnsi="Times New Roman"/>
                <w:sz w:val="24"/>
                <w:szCs w:val="24"/>
              </w:rPr>
              <w:t>Самостоятельнаядеятельностьдетей</w:t>
            </w:r>
          </w:p>
        </w:tc>
        <w:tc>
          <w:tcPr>
            <w:tcW w:w="5670" w:type="dxa"/>
            <w:vAlign w:val="center"/>
          </w:tcPr>
          <w:p w:rsidR="00485E77" w:rsidRPr="009F4CA9" w:rsidRDefault="00485E77" w:rsidP="00B33A24">
            <w:pPr>
              <w:pStyle w:val="a5"/>
              <w:spacing w:line="240" w:lineRule="atLeast"/>
              <w:ind w:firstLine="709"/>
              <w:jc w:val="both"/>
              <w:rPr>
                <w:rFonts w:ascii="Times New Roman" w:hAnsi="Times New Roman"/>
                <w:sz w:val="24"/>
                <w:szCs w:val="24"/>
              </w:rPr>
            </w:pPr>
            <w:proofErr w:type="spellStart"/>
            <w:r w:rsidRPr="009F4CA9">
              <w:rPr>
                <w:rFonts w:ascii="Times New Roman" w:hAnsi="Times New Roman"/>
                <w:sz w:val="24"/>
                <w:szCs w:val="24"/>
              </w:rPr>
              <w:t>Взаимодействие</w:t>
            </w:r>
            <w:proofErr w:type="spellEnd"/>
            <w:r w:rsidRPr="009F4CA9">
              <w:rPr>
                <w:rFonts w:ascii="Times New Roman" w:hAnsi="Times New Roman"/>
                <w:sz w:val="24"/>
                <w:szCs w:val="24"/>
              </w:rPr>
              <w:t xml:space="preserve"> с </w:t>
            </w:r>
            <w:proofErr w:type="spellStart"/>
            <w:r w:rsidRPr="009F4CA9">
              <w:rPr>
                <w:rFonts w:ascii="Times New Roman" w:hAnsi="Times New Roman"/>
                <w:sz w:val="24"/>
                <w:szCs w:val="24"/>
              </w:rPr>
              <w:t>семьёй</w:t>
            </w:r>
            <w:proofErr w:type="spellEnd"/>
          </w:p>
        </w:tc>
      </w:tr>
      <w:tr w:rsidR="00485E77" w:rsidRPr="00EB6294" w:rsidTr="00090D5B">
        <w:trPr>
          <w:trHeight w:val="2131"/>
          <w:tblCellSpacing w:w="0" w:type="dxa"/>
        </w:trPr>
        <w:tc>
          <w:tcPr>
            <w:tcW w:w="4395" w:type="dxa"/>
            <w:vAlign w:val="center"/>
          </w:tcPr>
          <w:p w:rsidR="00485E77" w:rsidRPr="009F4CA9" w:rsidRDefault="00485E77" w:rsidP="00B33A24">
            <w:pPr>
              <w:pStyle w:val="a5"/>
              <w:spacing w:line="240" w:lineRule="atLeast"/>
              <w:ind w:firstLine="709"/>
              <w:jc w:val="both"/>
              <w:rPr>
                <w:rFonts w:ascii="Times New Roman" w:hAnsi="Times New Roman"/>
                <w:sz w:val="24"/>
                <w:szCs w:val="24"/>
                <w:lang w:val="ru-RU"/>
              </w:rPr>
            </w:pPr>
            <w:r w:rsidRPr="009F4CA9">
              <w:rPr>
                <w:rFonts w:ascii="Times New Roman" w:hAnsi="Times New Roman"/>
                <w:sz w:val="24"/>
                <w:szCs w:val="24"/>
                <w:lang w:val="ru-RU"/>
              </w:rPr>
              <w:t>Непосредственно образовательная и коррекционная деятельность</w:t>
            </w:r>
          </w:p>
          <w:p w:rsidR="00485E77" w:rsidRPr="009F4CA9" w:rsidRDefault="00485E77" w:rsidP="00B33A24">
            <w:pPr>
              <w:pStyle w:val="a5"/>
              <w:spacing w:line="240" w:lineRule="atLeast"/>
              <w:ind w:firstLine="709"/>
              <w:jc w:val="both"/>
              <w:rPr>
                <w:rFonts w:ascii="Times New Roman" w:hAnsi="Times New Roman"/>
                <w:sz w:val="24"/>
                <w:szCs w:val="24"/>
                <w:lang w:val="ru-RU"/>
              </w:rPr>
            </w:pPr>
            <w:r w:rsidRPr="009F4CA9">
              <w:rPr>
                <w:rFonts w:ascii="Times New Roman" w:hAnsi="Times New Roman"/>
                <w:sz w:val="24"/>
                <w:szCs w:val="24"/>
                <w:lang w:val="ru-RU"/>
              </w:rPr>
              <w:t>Основные формы: игра, занятие, наблюдение, экспериментирование, разговор, решение проблемных ситуаций, проектная деятельность  и др.</w:t>
            </w:r>
          </w:p>
        </w:tc>
        <w:tc>
          <w:tcPr>
            <w:tcW w:w="2268" w:type="dxa"/>
            <w:vAlign w:val="center"/>
          </w:tcPr>
          <w:p w:rsidR="00485E77" w:rsidRPr="009F4CA9" w:rsidRDefault="00485E77" w:rsidP="00B33A24">
            <w:pPr>
              <w:pStyle w:val="a5"/>
              <w:spacing w:line="240" w:lineRule="atLeast"/>
              <w:ind w:firstLine="709"/>
              <w:jc w:val="both"/>
              <w:rPr>
                <w:rFonts w:ascii="Times New Roman" w:hAnsi="Times New Roman"/>
                <w:sz w:val="24"/>
                <w:szCs w:val="24"/>
                <w:lang w:val="ru-RU"/>
              </w:rPr>
            </w:pPr>
            <w:r w:rsidRPr="009F4CA9">
              <w:rPr>
                <w:rFonts w:ascii="Times New Roman" w:hAnsi="Times New Roman"/>
                <w:sz w:val="24"/>
                <w:szCs w:val="24"/>
                <w:lang w:val="ru-RU"/>
              </w:rPr>
              <w:t>Решение образовательных задач в ходе режимных моментов</w:t>
            </w:r>
          </w:p>
        </w:tc>
        <w:tc>
          <w:tcPr>
            <w:tcW w:w="2835" w:type="dxa"/>
            <w:vAlign w:val="center"/>
          </w:tcPr>
          <w:p w:rsidR="00485E77" w:rsidRPr="009F4CA9" w:rsidRDefault="00485E77" w:rsidP="00B33A24">
            <w:pPr>
              <w:pStyle w:val="a5"/>
              <w:spacing w:line="240" w:lineRule="atLeast"/>
              <w:ind w:firstLine="709"/>
              <w:jc w:val="both"/>
              <w:rPr>
                <w:rFonts w:ascii="Times New Roman" w:hAnsi="Times New Roman"/>
                <w:sz w:val="24"/>
                <w:szCs w:val="24"/>
                <w:lang w:val="ru-RU"/>
              </w:rPr>
            </w:pPr>
            <w:r w:rsidRPr="009F4CA9">
              <w:rPr>
                <w:rFonts w:ascii="Times New Roman" w:hAnsi="Times New Roman"/>
                <w:sz w:val="24"/>
                <w:szCs w:val="24"/>
                <w:lang w:val="ru-RU"/>
              </w:rPr>
              <w:t>Разнообразная, гибко меняющаяся предметно-развивающая  и игровая среда</w:t>
            </w:r>
          </w:p>
        </w:tc>
        <w:tc>
          <w:tcPr>
            <w:tcW w:w="5670" w:type="dxa"/>
            <w:vAlign w:val="center"/>
          </w:tcPr>
          <w:p w:rsidR="00485E77" w:rsidRPr="009F4CA9" w:rsidRDefault="00090D5B" w:rsidP="00B33A24">
            <w:pPr>
              <w:pStyle w:val="a5"/>
              <w:spacing w:line="240" w:lineRule="atLeast"/>
              <w:ind w:firstLine="709"/>
              <w:jc w:val="both"/>
              <w:rPr>
                <w:rFonts w:ascii="Times New Roman" w:hAnsi="Times New Roman"/>
                <w:sz w:val="24"/>
                <w:szCs w:val="24"/>
                <w:lang w:val="ru-RU"/>
              </w:rPr>
            </w:pPr>
            <w:r w:rsidRPr="009F4CA9">
              <w:rPr>
                <w:rFonts w:ascii="Times New Roman" w:hAnsi="Times New Roman"/>
                <w:sz w:val="24"/>
                <w:szCs w:val="24"/>
                <w:lang w:val="ru-RU"/>
              </w:rPr>
              <w:t>Формы работы с семьями воспитан</w:t>
            </w:r>
            <w:r w:rsidR="00485E77" w:rsidRPr="009F4CA9">
              <w:rPr>
                <w:rFonts w:ascii="Times New Roman" w:hAnsi="Times New Roman"/>
                <w:sz w:val="24"/>
                <w:szCs w:val="24"/>
                <w:lang w:val="ru-RU"/>
              </w:rPr>
              <w:t>ников</w:t>
            </w:r>
          </w:p>
        </w:tc>
      </w:tr>
    </w:tbl>
    <w:p w:rsidR="007A6D5B" w:rsidRPr="00B33A24" w:rsidRDefault="007A6D5B" w:rsidP="00B33A24">
      <w:pPr>
        <w:widowControl w:val="0"/>
        <w:autoSpaceDE w:val="0"/>
        <w:autoSpaceDN w:val="0"/>
        <w:adjustRightInd w:val="0"/>
        <w:spacing w:after="0" w:line="240" w:lineRule="atLeast"/>
        <w:ind w:firstLine="709"/>
        <w:jc w:val="both"/>
        <w:rPr>
          <w:rFonts w:ascii="Times New Roman" w:hAnsi="Times New Roman"/>
          <w:b/>
          <w:sz w:val="28"/>
          <w:szCs w:val="28"/>
          <w:lang w:val="ru-RU" w:eastAsia="ru-RU"/>
        </w:rPr>
      </w:pPr>
      <w:r w:rsidRPr="00B33A24">
        <w:rPr>
          <w:rFonts w:ascii="Times New Roman" w:hAnsi="Times New Roman"/>
          <w:b/>
          <w:sz w:val="28"/>
          <w:szCs w:val="28"/>
          <w:lang w:val="ru-RU" w:eastAsia="ru-RU"/>
        </w:rPr>
        <w:t>Проектирование образовательного процесса    в соответствии с контингентом воспитанников, их индивидуальными и возрастными особенностями, состоянием здоровья</w:t>
      </w:r>
    </w:p>
    <w:p w:rsidR="007A6D5B" w:rsidRPr="00B33A24" w:rsidRDefault="007A6D5B" w:rsidP="00B33A24">
      <w:pPr>
        <w:widowControl w:val="0"/>
        <w:autoSpaceDE w:val="0"/>
        <w:autoSpaceDN w:val="0"/>
        <w:adjustRightInd w:val="0"/>
        <w:spacing w:after="0" w:line="240" w:lineRule="atLeast"/>
        <w:ind w:firstLine="709"/>
        <w:jc w:val="both"/>
        <w:rPr>
          <w:rFonts w:ascii="Times New Roman" w:hAnsi="Times New Roman"/>
          <w:sz w:val="28"/>
          <w:szCs w:val="28"/>
          <w:lang w:val="ru-RU" w:eastAsia="ru-RU"/>
        </w:rPr>
      </w:pPr>
      <w:r w:rsidRPr="00B33A24">
        <w:rPr>
          <w:rFonts w:ascii="Times New Roman" w:hAnsi="Times New Roman"/>
          <w:sz w:val="28"/>
          <w:szCs w:val="28"/>
          <w:lang w:val="ru-RU" w:eastAsia="ru-RU"/>
        </w:rPr>
        <w:t>Оптимальные условия для развития ребенка – это продуманное соотношение свободной, регламентируемой и нерегламентированной (совместная деятельность педагогов и детей и самостоятельная деятельность детей) форм деятельности ребенка   Образовательная деятельность вне организованных занятий обеспечивает максимальный учет особенностей и возможностей ребенка, его интересы и склонности. В течение дня во всех возрастных группах предусмотрен определенный баланс различных видов деятельности: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3402"/>
        <w:gridCol w:w="5103"/>
        <w:gridCol w:w="4394"/>
      </w:tblGrid>
      <w:tr w:rsidR="007A6D5B" w:rsidRPr="00B33A24" w:rsidTr="00090D5B">
        <w:trPr>
          <w:trHeight w:val="250"/>
        </w:trPr>
        <w:tc>
          <w:tcPr>
            <w:tcW w:w="1985" w:type="dxa"/>
            <w:vMerge w:val="restart"/>
            <w:tcBorders>
              <w:top w:val="single" w:sz="4" w:space="0" w:color="auto"/>
              <w:left w:val="single" w:sz="4" w:space="0" w:color="auto"/>
              <w:bottom w:val="single" w:sz="4" w:space="0" w:color="auto"/>
              <w:right w:val="single" w:sz="4" w:space="0" w:color="auto"/>
            </w:tcBorders>
            <w:hideMark/>
          </w:tcPr>
          <w:p w:rsidR="007A6D5B" w:rsidRPr="009F4CA9" w:rsidRDefault="007A6D5B" w:rsidP="00B33A24">
            <w:pPr>
              <w:widowControl w:val="0"/>
              <w:autoSpaceDE w:val="0"/>
              <w:autoSpaceDN w:val="0"/>
              <w:adjustRightInd w:val="0"/>
              <w:spacing w:after="0" w:line="240" w:lineRule="atLeast"/>
              <w:ind w:firstLine="709"/>
              <w:jc w:val="both"/>
              <w:rPr>
                <w:rFonts w:ascii="Times New Roman" w:hAnsi="Times New Roman"/>
                <w:sz w:val="24"/>
                <w:szCs w:val="24"/>
                <w:lang w:val="ru-RU" w:eastAsia="ru-RU"/>
              </w:rPr>
            </w:pPr>
            <w:r w:rsidRPr="009F4CA9">
              <w:rPr>
                <w:rFonts w:ascii="Times New Roman" w:hAnsi="Times New Roman"/>
                <w:sz w:val="24"/>
                <w:szCs w:val="24"/>
                <w:lang w:val="ru-RU" w:eastAsia="ru-RU"/>
              </w:rPr>
              <w:t>Возраст детей</w:t>
            </w:r>
          </w:p>
        </w:tc>
        <w:tc>
          <w:tcPr>
            <w:tcW w:w="3402" w:type="dxa"/>
            <w:vMerge w:val="restart"/>
            <w:tcBorders>
              <w:top w:val="single" w:sz="4" w:space="0" w:color="auto"/>
              <w:left w:val="single" w:sz="4" w:space="0" w:color="auto"/>
              <w:bottom w:val="single" w:sz="4" w:space="0" w:color="auto"/>
              <w:right w:val="single" w:sz="4" w:space="0" w:color="auto"/>
            </w:tcBorders>
            <w:hideMark/>
          </w:tcPr>
          <w:p w:rsidR="007A6D5B" w:rsidRPr="009F4CA9" w:rsidRDefault="007A6D5B" w:rsidP="00B33A24">
            <w:pPr>
              <w:widowControl w:val="0"/>
              <w:autoSpaceDE w:val="0"/>
              <w:autoSpaceDN w:val="0"/>
              <w:adjustRightInd w:val="0"/>
              <w:spacing w:after="0" w:line="240" w:lineRule="atLeast"/>
              <w:ind w:firstLine="709"/>
              <w:jc w:val="both"/>
              <w:rPr>
                <w:rFonts w:ascii="Times New Roman" w:hAnsi="Times New Roman"/>
                <w:sz w:val="24"/>
                <w:szCs w:val="24"/>
                <w:lang w:val="ru-RU" w:eastAsia="ru-RU"/>
              </w:rPr>
            </w:pPr>
            <w:r w:rsidRPr="009F4CA9">
              <w:rPr>
                <w:rFonts w:ascii="Times New Roman" w:hAnsi="Times New Roman"/>
                <w:sz w:val="24"/>
                <w:szCs w:val="24"/>
                <w:lang w:val="ru-RU" w:eastAsia="ru-RU"/>
              </w:rPr>
              <w:t>Регламентируемая    деятельность (НОД)</w:t>
            </w:r>
          </w:p>
        </w:tc>
        <w:tc>
          <w:tcPr>
            <w:tcW w:w="9497" w:type="dxa"/>
            <w:gridSpan w:val="2"/>
            <w:tcBorders>
              <w:top w:val="single" w:sz="4" w:space="0" w:color="auto"/>
              <w:left w:val="single" w:sz="4" w:space="0" w:color="auto"/>
              <w:bottom w:val="single" w:sz="4" w:space="0" w:color="auto"/>
              <w:right w:val="single" w:sz="4" w:space="0" w:color="auto"/>
            </w:tcBorders>
            <w:hideMark/>
          </w:tcPr>
          <w:p w:rsidR="007A6D5B" w:rsidRPr="009F4CA9" w:rsidRDefault="007A6D5B" w:rsidP="00B33A24">
            <w:pPr>
              <w:widowControl w:val="0"/>
              <w:autoSpaceDE w:val="0"/>
              <w:autoSpaceDN w:val="0"/>
              <w:adjustRightInd w:val="0"/>
              <w:spacing w:after="0" w:line="240" w:lineRule="atLeast"/>
              <w:ind w:firstLine="709"/>
              <w:jc w:val="both"/>
              <w:rPr>
                <w:rFonts w:ascii="Times New Roman" w:hAnsi="Times New Roman"/>
                <w:sz w:val="24"/>
                <w:szCs w:val="24"/>
                <w:lang w:val="ru-RU" w:eastAsia="ru-RU"/>
              </w:rPr>
            </w:pPr>
            <w:r w:rsidRPr="009F4CA9">
              <w:rPr>
                <w:rFonts w:ascii="Times New Roman" w:hAnsi="Times New Roman"/>
                <w:sz w:val="24"/>
                <w:szCs w:val="24"/>
                <w:lang w:val="ru-RU" w:eastAsia="ru-RU"/>
              </w:rPr>
              <w:t>Нерегламентированная деятельность, час</w:t>
            </w:r>
          </w:p>
        </w:tc>
      </w:tr>
      <w:tr w:rsidR="007A6D5B" w:rsidRPr="00B33A24" w:rsidTr="00090D5B">
        <w:trPr>
          <w:trHeight w:val="184"/>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7A6D5B" w:rsidRPr="009F4CA9" w:rsidRDefault="007A6D5B" w:rsidP="00B33A24">
            <w:pPr>
              <w:spacing w:after="0" w:line="240" w:lineRule="atLeast"/>
              <w:ind w:firstLine="709"/>
              <w:jc w:val="both"/>
              <w:rPr>
                <w:rFonts w:ascii="Times New Roman" w:hAnsi="Times New Roman"/>
                <w:sz w:val="24"/>
                <w:szCs w:val="24"/>
                <w:lang w:val="ru-RU" w:eastAsia="ru-RU"/>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7A6D5B" w:rsidRPr="009F4CA9" w:rsidRDefault="007A6D5B" w:rsidP="00B33A24">
            <w:pPr>
              <w:spacing w:after="0" w:line="240" w:lineRule="atLeast"/>
              <w:ind w:firstLine="709"/>
              <w:jc w:val="both"/>
              <w:rPr>
                <w:rFonts w:ascii="Times New Roman" w:hAnsi="Times New Roman"/>
                <w:sz w:val="24"/>
                <w:szCs w:val="24"/>
                <w:lang w:val="ru-RU" w:eastAsia="ru-RU"/>
              </w:rPr>
            </w:pPr>
          </w:p>
        </w:tc>
        <w:tc>
          <w:tcPr>
            <w:tcW w:w="5103" w:type="dxa"/>
            <w:tcBorders>
              <w:top w:val="single" w:sz="4" w:space="0" w:color="auto"/>
              <w:left w:val="single" w:sz="4" w:space="0" w:color="auto"/>
              <w:bottom w:val="single" w:sz="4" w:space="0" w:color="auto"/>
              <w:right w:val="single" w:sz="4" w:space="0" w:color="auto"/>
            </w:tcBorders>
            <w:hideMark/>
          </w:tcPr>
          <w:p w:rsidR="007A6D5B" w:rsidRPr="009F4CA9" w:rsidRDefault="007A6D5B" w:rsidP="00B33A24">
            <w:pPr>
              <w:widowControl w:val="0"/>
              <w:autoSpaceDE w:val="0"/>
              <w:autoSpaceDN w:val="0"/>
              <w:adjustRightInd w:val="0"/>
              <w:spacing w:after="0" w:line="240" w:lineRule="atLeast"/>
              <w:ind w:firstLine="709"/>
              <w:jc w:val="both"/>
              <w:rPr>
                <w:rFonts w:ascii="Times New Roman" w:hAnsi="Times New Roman"/>
                <w:sz w:val="24"/>
                <w:szCs w:val="24"/>
                <w:lang w:val="ru-RU" w:eastAsia="ru-RU"/>
              </w:rPr>
            </w:pPr>
            <w:r w:rsidRPr="009F4CA9">
              <w:rPr>
                <w:rFonts w:ascii="Times New Roman" w:hAnsi="Times New Roman"/>
                <w:sz w:val="24"/>
                <w:szCs w:val="24"/>
                <w:lang w:val="ru-RU" w:eastAsia="ru-RU"/>
              </w:rPr>
              <w:t>совместная деятельность</w:t>
            </w:r>
          </w:p>
        </w:tc>
        <w:tc>
          <w:tcPr>
            <w:tcW w:w="4394" w:type="dxa"/>
            <w:tcBorders>
              <w:top w:val="single" w:sz="4" w:space="0" w:color="auto"/>
              <w:left w:val="single" w:sz="4" w:space="0" w:color="auto"/>
              <w:bottom w:val="single" w:sz="4" w:space="0" w:color="auto"/>
              <w:right w:val="single" w:sz="4" w:space="0" w:color="auto"/>
            </w:tcBorders>
            <w:hideMark/>
          </w:tcPr>
          <w:p w:rsidR="007A6D5B" w:rsidRPr="009F4CA9" w:rsidRDefault="007A6D5B" w:rsidP="00B33A24">
            <w:pPr>
              <w:widowControl w:val="0"/>
              <w:autoSpaceDE w:val="0"/>
              <w:autoSpaceDN w:val="0"/>
              <w:adjustRightInd w:val="0"/>
              <w:spacing w:after="0" w:line="240" w:lineRule="atLeast"/>
              <w:ind w:firstLine="709"/>
              <w:jc w:val="both"/>
              <w:rPr>
                <w:rFonts w:ascii="Times New Roman" w:hAnsi="Times New Roman"/>
                <w:sz w:val="24"/>
                <w:szCs w:val="24"/>
                <w:lang w:val="ru-RU" w:eastAsia="ru-RU"/>
              </w:rPr>
            </w:pPr>
            <w:r w:rsidRPr="009F4CA9">
              <w:rPr>
                <w:rFonts w:ascii="Times New Roman" w:hAnsi="Times New Roman"/>
                <w:sz w:val="24"/>
                <w:szCs w:val="24"/>
                <w:lang w:val="ru-RU" w:eastAsia="ru-RU"/>
              </w:rPr>
              <w:t>самостоятельная деятельность</w:t>
            </w:r>
          </w:p>
        </w:tc>
      </w:tr>
      <w:tr w:rsidR="007A6D5B" w:rsidRPr="00090D5B" w:rsidTr="00090D5B">
        <w:trPr>
          <w:trHeight w:val="313"/>
        </w:trPr>
        <w:tc>
          <w:tcPr>
            <w:tcW w:w="1985" w:type="dxa"/>
            <w:tcBorders>
              <w:top w:val="single" w:sz="4" w:space="0" w:color="auto"/>
              <w:left w:val="single" w:sz="4" w:space="0" w:color="auto"/>
              <w:right w:val="single" w:sz="4" w:space="0" w:color="auto"/>
            </w:tcBorders>
            <w:hideMark/>
          </w:tcPr>
          <w:p w:rsidR="007A6D5B" w:rsidRPr="009F4CA9" w:rsidRDefault="007A6D5B" w:rsidP="00B33A24">
            <w:pPr>
              <w:widowControl w:val="0"/>
              <w:autoSpaceDE w:val="0"/>
              <w:autoSpaceDN w:val="0"/>
              <w:adjustRightInd w:val="0"/>
              <w:spacing w:after="0" w:line="240" w:lineRule="atLeast"/>
              <w:ind w:firstLine="709"/>
              <w:jc w:val="both"/>
              <w:rPr>
                <w:rFonts w:ascii="Times New Roman" w:hAnsi="Times New Roman"/>
                <w:sz w:val="24"/>
                <w:szCs w:val="24"/>
                <w:lang w:val="ru-RU" w:eastAsia="ru-RU"/>
              </w:rPr>
            </w:pPr>
            <w:r w:rsidRPr="009F4CA9">
              <w:rPr>
                <w:rFonts w:ascii="Times New Roman" w:hAnsi="Times New Roman"/>
                <w:sz w:val="24"/>
                <w:szCs w:val="24"/>
                <w:lang w:val="ru-RU" w:eastAsia="ru-RU"/>
              </w:rPr>
              <w:t>3-4 года</w:t>
            </w:r>
          </w:p>
        </w:tc>
        <w:tc>
          <w:tcPr>
            <w:tcW w:w="3402" w:type="dxa"/>
            <w:tcBorders>
              <w:top w:val="single" w:sz="4" w:space="0" w:color="auto"/>
              <w:left w:val="single" w:sz="4" w:space="0" w:color="auto"/>
              <w:right w:val="single" w:sz="4" w:space="0" w:color="auto"/>
            </w:tcBorders>
            <w:hideMark/>
          </w:tcPr>
          <w:p w:rsidR="007A6D5B" w:rsidRPr="009F4CA9" w:rsidRDefault="007A6D5B" w:rsidP="00B33A24">
            <w:pPr>
              <w:widowControl w:val="0"/>
              <w:autoSpaceDE w:val="0"/>
              <w:autoSpaceDN w:val="0"/>
              <w:adjustRightInd w:val="0"/>
              <w:spacing w:after="0" w:line="240" w:lineRule="atLeast"/>
              <w:ind w:firstLine="709"/>
              <w:jc w:val="both"/>
              <w:rPr>
                <w:rFonts w:ascii="Times New Roman" w:hAnsi="Times New Roman"/>
                <w:sz w:val="24"/>
                <w:szCs w:val="24"/>
                <w:lang w:val="ru-RU" w:eastAsia="ru-RU"/>
              </w:rPr>
            </w:pPr>
            <w:r w:rsidRPr="009F4CA9">
              <w:rPr>
                <w:rFonts w:ascii="Times New Roman" w:hAnsi="Times New Roman"/>
                <w:sz w:val="24"/>
                <w:szCs w:val="24"/>
                <w:lang w:val="ru-RU" w:eastAsia="ru-RU"/>
              </w:rPr>
              <w:t>2   по 15 мин</w:t>
            </w:r>
          </w:p>
        </w:tc>
        <w:tc>
          <w:tcPr>
            <w:tcW w:w="5103" w:type="dxa"/>
            <w:tcBorders>
              <w:top w:val="single" w:sz="4" w:space="0" w:color="auto"/>
              <w:left w:val="single" w:sz="4" w:space="0" w:color="auto"/>
              <w:right w:val="single" w:sz="4" w:space="0" w:color="auto"/>
            </w:tcBorders>
            <w:hideMark/>
          </w:tcPr>
          <w:p w:rsidR="007A6D5B" w:rsidRPr="009F4CA9" w:rsidRDefault="007A6D5B" w:rsidP="00B33A24">
            <w:pPr>
              <w:widowControl w:val="0"/>
              <w:autoSpaceDE w:val="0"/>
              <w:autoSpaceDN w:val="0"/>
              <w:adjustRightInd w:val="0"/>
              <w:spacing w:after="0" w:line="240" w:lineRule="atLeast"/>
              <w:ind w:firstLine="709"/>
              <w:jc w:val="both"/>
              <w:rPr>
                <w:rFonts w:ascii="Times New Roman" w:hAnsi="Times New Roman"/>
                <w:sz w:val="24"/>
                <w:szCs w:val="24"/>
                <w:lang w:val="ru-RU" w:eastAsia="ru-RU"/>
              </w:rPr>
            </w:pPr>
            <w:r w:rsidRPr="009F4CA9">
              <w:rPr>
                <w:rFonts w:ascii="Times New Roman" w:hAnsi="Times New Roman"/>
                <w:sz w:val="24"/>
                <w:szCs w:val="24"/>
                <w:lang w:val="ru-RU" w:eastAsia="ru-RU"/>
              </w:rPr>
              <w:t>7- 7,5</w:t>
            </w:r>
          </w:p>
        </w:tc>
        <w:tc>
          <w:tcPr>
            <w:tcW w:w="4394" w:type="dxa"/>
            <w:tcBorders>
              <w:top w:val="single" w:sz="4" w:space="0" w:color="auto"/>
              <w:left w:val="single" w:sz="4" w:space="0" w:color="auto"/>
              <w:right w:val="single" w:sz="4" w:space="0" w:color="auto"/>
            </w:tcBorders>
            <w:hideMark/>
          </w:tcPr>
          <w:p w:rsidR="007A6D5B" w:rsidRPr="009F4CA9" w:rsidRDefault="007A6D5B" w:rsidP="00B33A24">
            <w:pPr>
              <w:widowControl w:val="0"/>
              <w:autoSpaceDE w:val="0"/>
              <w:autoSpaceDN w:val="0"/>
              <w:adjustRightInd w:val="0"/>
              <w:spacing w:after="0" w:line="240" w:lineRule="atLeast"/>
              <w:ind w:firstLine="709"/>
              <w:jc w:val="both"/>
              <w:rPr>
                <w:rFonts w:ascii="Times New Roman" w:hAnsi="Times New Roman"/>
                <w:sz w:val="24"/>
                <w:szCs w:val="24"/>
                <w:lang w:val="ru-RU" w:eastAsia="ru-RU"/>
              </w:rPr>
            </w:pPr>
            <w:r w:rsidRPr="009F4CA9">
              <w:rPr>
                <w:rFonts w:ascii="Times New Roman" w:hAnsi="Times New Roman"/>
                <w:sz w:val="24"/>
                <w:szCs w:val="24"/>
                <w:lang w:val="ru-RU" w:eastAsia="ru-RU"/>
              </w:rPr>
              <w:t>3-4</w:t>
            </w:r>
          </w:p>
        </w:tc>
      </w:tr>
      <w:tr w:rsidR="007A6D5B" w:rsidRPr="00090D5B" w:rsidTr="00090D5B">
        <w:trPr>
          <w:trHeight w:val="417"/>
        </w:trPr>
        <w:tc>
          <w:tcPr>
            <w:tcW w:w="1985" w:type="dxa"/>
            <w:tcBorders>
              <w:top w:val="single" w:sz="4" w:space="0" w:color="auto"/>
              <w:left w:val="single" w:sz="4" w:space="0" w:color="auto"/>
              <w:bottom w:val="single" w:sz="4" w:space="0" w:color="auto"/>
              <w:right w:val="single" w:sz="4" w:space="0" w:color="auto"/>
            </w:tcBorders>
            <w:hideMark/>
          </w:tcPr>
          <w:p w:rsidR="007A6D5B" w:rsidRPr="009F4CA9" w:rsidRDefault="007A6D5B" w:rsidP="00B33A24">
            <w:pPr>
              <w:widowControl w:val="0"/>
              <w:autoSpaceDE w:val="0"/>
              <w:autoSpaceDN w:val="0"/>
              <w:adjustRightInd w:val="0"/>
              <w:spacing w:after="0" w:line="240" w:lineRule="atLeast"/>
              <w:ind w:firstLine="709"/>
              <w:jc w:val="both"/>
              <w:rPr>
                <w:rFonts w:ascii="Times New Roman" w:hAnsi="Times New Roman"/>
                <w:sz w:val="24"/>
                <w:szCs w:val="24"/>
                <w:lang w:val="ru-RU" w:eastAsia="ru-RU"/>
              </w:rPr>
            </w:pPr>
            <w:r w:rsidRPr="009F4CA9">
              <w:rPr>
                <w:rFonts w:ascii="Times New Roman" w:hAnsi="Times New Roman"/>
                <w:sz w:val="24"/>
                <w:szCs w:val="24"/>
                <w:lang w:val="ru-RU" w:eastAsia="ru-RU"/>
              </w:rPr>
              <w:t>4-5 лет</w:t>
            </w:r>
          </w:p>
        </w:tc>
        <w:tc>
          <w:tcPr>
            <w:tcW w:w="3402" w:type="dxa"/>
            <w:tcBorders>
              <w:top w:val="single" w:sz="4" w:space="0" w:color="auto"/>
              <w:left w:val="single" w:sz="4" w:space="0" w:color="auto"/>
              <w:bottom w:val="single" w:sz="4" w:space="0" w:color="auto"/>
              <w:right w:val="single" w:sz="4" w:space="0" w:color="auto"/>
            </w:tcBorders>
            <w:hideMark/>
          </w:tcPr>
          <w:p w:rsidR="007A6D5B" w:rsidRPr="009F4CA9" w:rsidRDefault="007A6D5B" w:rsidP="00B33A24">
            <w:pPr>
              <w:widowControl w:val="0"/>
              <w:autoSpaceDE w:val="0"/>
              <w:autoSpaceDN w:val="0"/>
              <w:adjustRightInd w:val="0"/>
              <w:spacing w:after="0" w:line="240" w:lineRule="atLeast"/>
              <w:ind w:firstLine="709"/>
              <w:jc w:val="both"/>
              <w:rPr>
                <w:rFonts w:ascii="Times New Roman" w:hAnsi="Times New Roman"/>
                <w:sz w:val="24"/>
                <w:szCs w:val="24"/>
                <w:lang w:val="ru-RU" w:eastAsia="ru-RU"/>
              </w:rPr>
            </w:pPr>
            <w:r w:rsidRPr="009F4CA9">
              <w:rPr>
                <w:rFonts w:ascii="Times New Roman" w:hAnsi="Times New Roman"/>
                <w:sz w:val="24"/>
                <w:szCs w:val="24"/>
                <w:lang w:val="ru-RU" w:eastAsia="ru-RU"/>
              </w:rPr>
              <w:t>2   по 20 мин</w:t>
            </w:r>
          </w:p>
        </w:tc>
        <w:tc>
          <w:tcPr>
            <w:tcW w:w="5103" w:type="dxa"/>
            <w:tcBorders>
              <w:top w:val="single" w:sz="4" w:space="0" w:color="auto"/>
              <w:left w:val="single" w:sz="4" w:space="0" w:color="auto"/>
              <w:bottom w:val="single" w:sz="4" w:space="0" w:color="auto"/>
              <w:right w:val="single" w:sz="4" w:space="0" w:color="auto"/>
            </w:tcBorders>
            <w:hideMark/>
          </w:tcPr>
          <w:p w:rsidR="007A6D5B" w:rsidRPr="009F4CA9" w:rsidRDefault="007A6D5B" w:rsidP="00B33A24">
            <w:pPr>
              <w:widowControl w:val="0"/>
              <w:autoSpaceDE w:val="0"/>
              <w:autoSpaceDN w:val="0"/>
              <w:adjustRightInd w:val="0"/>
              <w:spacing w:after="0" w:line="240" w:lineRule="atLeast"/>
              <w:ind w:firstLine="709"/>
              <w:jc w:val="both"/>
              <w:rPr>
                <w:rFonts w:ascii="Times New Roman" w:hAnsi="Times New Roman"/>
                <w:sz w:val="24"/>
                <w:szCs w:val="24"/>
                <w:lang w:val="ru-RU" w:eastAsia="ru-RU"/>
              </w:rPr>
            </w:pPr>
            <w:r w:rsidRPr="009F4CA9">
              <w:rPr>
                <w:rFonts w:ascii="Times New Roman" w:hAnsi="Times New Roman"/>
                <w:sz w:val="24"/>
                <w:szCs w:val="24"/>
                <w:lang w:val="ru-RU" w:eastAsia="ru-RU"/>
              </w:rPr>
              <w:t>7</w:t>
            </w:r>
          </w:p>
        </w:tc>
        <w:tc>
          <w:tcPr>
            <w:tcW w:w="4394" w:type="dxa"/>
            <w:tcBorders>
              <w:top w:val="single" w:sz="4" w:space="0" w:color="auto"/>
              <w:left w:val="single" w:sz="4" w:space="0" w:color="auto"/>
              <w:bottom w:val="single" w:sz="4" w:space="0" w:color="auto"/>
              <w:right w:val="single" w:sz="4" w:space="0" w:color="auto"/>
            </w:tcBorders>
          </w:tcPr>
          <w:p w:rsidR="007A6D5B" w:rsidRPr="009F4CA9" w:rsidRDefault="007A6D5B" w:rsidP="00B33A24">
            <w:pPr>
              <w:widowControl w:val="0"/>
              <w:autoSpaceDE w:val="0"/>
              <w:autoSpaceDN w:val="0"/>
              <w:adjustRightInd w:val="0"/>
              <w:spacing w:after="0" w:line="240" w:lineRule="atLeast"/>
              <w:ind w:firstLine="709"/>
              <w:jc w:val="both"/>
              <w:rPr>
                <w:rFonts w:ascii="Times New Roman" w:hAnsi="Times New Roman"/>
                <w:sz w:val="24"/>
                <w:szCs w:val="24"/>
                <w:lang w:val="ru-RU" w:eastAsia="ru-RU"/>
              </w:rPr>
            </w:pPr>
            <w:r w:rsidRPr="009F4CA9">
              <w:rPr>
                <w:rFonts w:ascii="Times New Roman" w:hAnsi="Times New Roman"/>
                <w:sz w:val="24"/>
                <w:szCs w:val="24"/>
                <w:lang w:val="ru-RU" w:eastAsia="ru-RU"/>
              </w:rPr>
              <w:t>3-3,5</w:t>
            </w:r>
          </w:p>
        </w:tc>
      </w:tr>
      <w:tr w:rsidR="007A6D5B" w:rsidRPr="00090D5B" w:rsidTr="00090D5B">
        <w:trPr>
          <w:trHeight w:val="367"/>
        </w:trPr>
        <w:tc>
          <w:tcPr>
            <w:tcW w:w="1985" w:type="dxa"/>
            <w:tcBorders>
              <w:top w:val="single" w:sz="4" w:space="0" w:color="auto"/>
              <w:left w:val="single" w:sz="4" w:space="0" w:color="auto"/>
              <w:bottom w:val="single" w:sz="4" w:space="0" w:color="auto"/>
              <w:right w:val="single" w:sz="4" w:space="0" w:color="auto"/>
            </w:tcBorders>
            <w:hideMark/>
          </w:tcPr>
          <w:p w:rsidR="007A6D5B" w:rsidRPr="009F4CA9" w:rsidRDefault="007A6D5B" w:rsidP="00B33A24">
            <w:pPr>
              <w:widowControl w:val="0"/>
              <w:autoSpaceDE w:val="0"/>
              <w:autoSpaceDN w:val="0"/>
              <w:adjustRightInd w:val="0"/>
              <w:spacing w:after="0" w:line="240" w:lineRule="atLeast"/>
              <w:ind w:firstLine="709"/>
              <w:jc w:val="both"/>
              <w:rPr>
                <w:rFonts w:ascii="Times New Roman" w:hAnsi="Times New Roman"/>
                <w:sz w:val="24"/>
                <w:szCs w:val="24"/>
                <w:lang w:val="ru-RU" w:eastAsia="ru-RU"/>
              </w:rPr>
            </w:pPr>
            <w:r w:rsidRPr="009F4CA9">
              <w:rPr>
                <w:rFonts w:ascii="Times New Roman" w:hAnsi="Times New Roman"/>
                <w:sz w:val="24"/>
                <w:szCs w:val="24"/>
                <w:lang w:val="ru-RU" w:eastAsia="ru-RU"/>
              </w:rPr>
              <w:t>5 – 6 лет</w:t>
            </w:r>
          </w:p>
        </w:tc>
        <w:tc>
          <w:tcPr>
            <w:tcW w:w="3402" w:type="dxa"/>
            <w:tcBorders>
              <w:top w:val="single" w:sz="4" w:space="0" w:color="auto"/>
              <w:left w:val="single" w:sz="4" w:space="0" w:color="auto"/>
              <w:bottom w:val="single" w:sz="4" w:space="0" w:color="auto"/>
              <w:right w:val="single" w:sz="4" w:space="0" w:color="auto"/>
            </w:tcBorders>
            <w:hideMark/>
          </w:tcPr>
          <w:p w:rsidR="007A6D5B" w:rsidRPr="009F4CA9" w:rsidRDefault="007A6D5B" w:rsidP="00B33A24">
            <w:pPr>
              <w:widowControl w:val="0"/>
              <w:autoSpaceDE w:val="0"/>
              <w:autoSpaceDN w:val="0"/>
              <w:adjustRightInd w:val="0"/>
              <w:spacing w:after="0" w:line="240" w:lineRule="atLeast"/>
              <w:ind w:firstLine="709"/>
              <w:jc w:val="both"/>
              <w:rPr>
                <w:rFonts w:ascii="Times New Roman" w:hAnsi="Times New Roman"/>
                <w:sz w:val="24"/>
                <w:szCs w:val="24"/>
                <w:lang w:val="ru-RU" w:eastAsia="ru-RU"/>
              </w:rPr>
            </w:pPr>
            <w:r w:rsidRPr="009F4CA9">
              <w:rPr>
                <w:rFonts w:ascii="Times New Roman" w:hAnsi="Times New Roman"/>
                <w:sz w:val="24"/>
                <w:szCs w:val="24"/>
                <w:lang w:val="ru-RU" w:eastAsia="ru-RU"/>
              </w:rPr>
              <w:t>2-3  по 20- 25 мин</w:t>
            </w:r>
          </w:p>
        </w:tc>
        <w:tc>
          <w:tcPr>
            <w:tcW w:w="5103" w:type="dxa"/>
            <w:tcBorders>
              <w:top w:val="single" w:sz="4" w:space="0" w:color="auto"/>
              <w:left w:val="single" w:sz="4" w:space="0" w:color="auto"/>
              <w:bottom w:val="single" w:sz="4" w:space="0" w:color="auto"/>
              <w:right w:val="single" w:sz="4" w:space="0" w:color="auto"/>
            </w:tcBorders>
            <w:hideMark/>
          </w:tcPr>
          <w:p w:rsidR="007A6D5B" w:rsidRPr="009F4CA9" w:rsidRDefault="007A6D5B" w:rsidP="00B33A24">
            <w:pPr>
              <w:widowControl w:val="0"/>
              <w:autoSpaceDE w:val="0"/>
              <w:autoSpaceDN w:val="0"/>
              <w:adjustRightInd w:val="0"/>
              <w:spacing w:after="0" w:line="240" w:lineRule="atLeast"/>
              <w:ind w:firstLine="709"/>
              <w:jc w:val="both"/>
              <w:rPr>
                <w:rFonts w:ascii="Times New Roman" w:hAnsi="Times New Roman"/>
                <w:sz w:val="24"/>
                <w:szCs w:val="24"/>
                <w:lang w:val="ru-RU" w:eastAsia="ru-RU"/>
              </w:rPr>
            </w:pPr>
            <w:r w:rsidRPr="009F4CA9">
              <w:rPr>
                <w:rFonts w:ascii="Times New Roman" w:hAnsi="Times New Roman"/>
                <w:sz w:val="24"/>
                <w:szCs w:val="24"/>
                <w:lang w:val="ru-RU" w:eastAsia="ru-RU"/>
              </w:rPr>
              <w:t>6 – 6,5</w:t>
            </w:r>
          </w:p>
        </w:tc>
        <w:tc>
          <w:tcPr>
            <w:tcW w:w="4394" w:type="dxa"/>
            <w:tcBorders>
              <w:top w:val="single" w:sz="4" w:space="0" w:color="auto"/>
              <w:left w:val="single" w:sz="4" w:space="0" w:color="auto"/>
              <w:bottom w:val="single" w:sz="4" w:space="0" w:color="auto"/>
              <w:right w:val="single" w:sz="4" w:space="0" w:color="auto"/>
            </w:tcBorders>
            <w:hideMark/>
          </w:tcPr>
          <w:p w:rsidR="007A6D5B" w:rsidRPr="009F4CA9" w:rsidRDefault="007A6D5B" w:rsidP="00B33A24">
            <w:pPr>
              <w:widowControl w:val="0"/>
              <w:autoSpaceDE w:val="0"/>
              <w:autoSpaceDN w:val="0"/>
              <w:adjustRightInd w:val="0"/>
              <w:spacing w:after="0" w:line="240" w:lineRule="atLeast"/>
              <w:ind w:firstLine="709"/>
              <w:jc w:val="both"/>
              <w:rPr>
                <w:rFonts w:ascii="Times New Roman" w:hAnsi="Times New Roman"/>
                <w:sz w:val="24"/>
                <w:szCs w:val="24"/>
                <w:lang w:val="ru-RU" w:eastAsia="ru-RU"/>
              </w:rPr>
            </w:pPr>
            <w:r w:rsidRPr="009F4CA9">
              <w:rPr>
                <w:rFonts w:ascii="Times New Roman" w:hAnsi="Times New Roman"/>
                <w:sz w:val="24"/>
                <w:szCs w:val="24"/>
                <w:lang w:val="ru-RU" w:eastAsia="ru-RU"/>
              </w:rPr>
              <w:t>2,5 – 3,5</w:t>
            </w:r>
          </w:p>
        </w:tc>
      </w:tr>
      <w:tr w:rsidR="007A6D5B" w:rsidRPr="00B33A24" w:rsidTr="00090D5B">
        <w:trPr>
          <w:trHeight w:val="367"/>
        </w:trPr>
        <w:tc>
          <w:tcPr>
            <w:tcW w:w="1985" w:type="dxa"/>
            <w:tcBorders>
              <w:top w:val="single" w:sz="4" w:space="0" w:color="auto"/>
              <w:left w:val="single" w:sz="4" w:space="0" w:color="auto"/>
              <w:bottom w:val="single" w:sz="4" w:space="0" w:color="auto"/>
              <w:right w:val="single" w:sz="4" w:space="0" w:color="auto"/>
            </w:tcBorders>
            <w:hideMark/>
          </w:tcPr>
          <w:p w:rsidR="007A6D5B" w:rsidRPr="009F4CA9" w:rsidRDefault="007A6D5B" w:rsidP="00B33A24">
            <w:pPr>
              <w:widowControl w:val="0"/>
              <w:autoSpaceDE w:val="0"/>
              <w:autoSpaceDN w:val="0"/>
              <w:adjustRightInd w:val="0"/>
              <w:spacing w:after="0" w:line="240" w:lineRule="atLeast"/>
              <w:ind w:firstLine="709"/>
              <w:jc w:val="both"/>
              <w:rPr>
                <w:rFonts w:ascii="Times New Roman" w:hAnsi="Times New Roman"/>
                <w:sz w:val="24"/>
                <w:szCs w:val="24"/>
                <w:lang w:val="ru-RU" w:eastAsia="ru-RU"/>
              </w:rPr>
            </w:pPr>
            <w:r w:rsidRPr="009F4CA9">
              <w:rPr>
                <w:rFonts w:ascii="Times New Roman" w:hAnsi="Times New Roman"/>
                <w:sz w:val="24"/>
                <w:szCs w:val="24"/>
                <w:lang w:val="ru-RU" w:eastAsia="ru-RU"/>
              </w:rPr>
              <w:t>6-7 лет</w:t>
            </w:r>
          </w:p>
        </w:tc>
        <w:tc>
          <w:tcPr>
            <w:tcW w:w="3402" w:type="dxa"/>
            <w:tcBorders>
              <w:top w:val="single" w:sz="4" w:space="0" w:color="auto"/>
              <w:left w:val="single" w:sz="4" w:space="0" w:color="auto"/>
              <w:bottom w:val="single" w:sz="4" w:space="0" w:color="auto"/>
              <w:right w:val="single" w:sz="4" w:space="0" w:color="auto"/>
            </w:tcBorders>
            <w:hideMark/>
          </w:tcPr>
          <w:p w:rsidR="007A6D5B" w:rsidRPr="009F4CA9" w:rsidRDefault="007A6D5B" w:rsidP="00B33A24">
            <w:pPr>
              <w:widowControl w:val="0"/>
              <w:autoSpaceDE w:val="0"/>
              <w:autoSpaceDN w:val="0"/>
              <w:adjustRightInd w:val="0"/>
              <w:spacing w:after="0" w:line="240" w:lineRule="atLeast"/>
              <w:ind w:firstLine="709"/>
              <w:jc w:val="both"/>
              <w:rPr>
                <w:rFonts w:ascii="Times New Roman" w:hAnsi="Times New Roman"/>
                <w:sz w:val="24"/>
                <w:szCs w:val="24"/>
                <w:lang w:val="ru-RU" w:eastAsia="ru-RU"/>
              </w:rPr>
            </w:pPr>
            <w:r w:rsidRPr="009F4CA9">
              <w:rPr>
                <w:rFonts w:ascii="Times New Roman" w:hAnsi="Times New Roman"/>
                <w:sz w:val="24"/>
                <w:szCs w:val="24"/>
                <w:lang w:val="ru-RU" w:eastAsia="ru-RU"/>
              </w:rPr>
              <w:t>3  по 30 мин.</w:t>
            </w:r>
          </w:p>
        </w:tc>
        <w:tc>
          <w:tcPr>
            <w:tcW w:w="5103" w:type="dxa"/>
            <w:tcBorders>
              <w:top w:val="single" w:sz="4" w:space="0" w:color="auto"/>
              <w:left w:val="single" w:sz="4" w:space="0" w:color="auto"/>
              <w:bottom w:val="single" w:sz="4" w:space="0" w:color="auto"/>
              <w:right w:val="single" w:sz="4" w:space="0" w:color="auto"/>
            </w:tcBorders>
            <w:hideMark/>
          </w:tcPr>
          <w:p w:rsidR="007A6D5B" w:rsidRPr="009F4CA9" w:rsidRDefault="007A6D5B" w:rsidP="00B33A24">
            <w:pPr>
              <w:widowControl w:val="0"/>
              <w:autoSpaceDE w:val="0"/>
              <w:autoSpaceDN w:val="0"/>
              <w:adjustRightInd w:val="0"/>
              <w:spacing w:after="0" w:line="240" w:lineRule="atLeast"/>
              <w:ind w:firstLine="709"/>
              <w:jc w:val="both"/>
              <w:rPr>
                <w:rFonts w:ascii="Times New Roman" w:hAnsi="Times New Roman"/>
                <w:sz w:val="24"/>
                <w:szCs w:val="24"/>
                <w:lang w:val="ru-RU" w:eastAsia="ru-RU"/>
              </w:rPr>
            </w:pPr>
            <w:r w:rsidRPr="009F4CA9">
              <w:rPr>
                <w:rFonts w:ascii="Times New Roman" w:hAnsi="Times New Roman"/>
                <w:sz w:val="24"/>
                <w:szCs w:val="24"/>
                <w:lang w:val="ru-RU" w:eastAsia="ru-RU"/>
              </w:rPr>
              <w:t>5,5 - 6</w:t>
            </w:r>
          </w:p>
        </w:tc>
        <w:tc>
          <w:tcPr>
            <w:tcW w:w="4394" w:type="dxa"/>
            <w:tcBorders>
              <w:top w:val="single" w:sz="4" w:space="0" w:color="auto"/>
              <w:left w:val="single" w:sz="4" w:space="0" w:color="auto"/>
              <w:bottom w:val="single" w:sz="4" w:space="0" w:color="auto"/>
              <w:right w:val="single" w:sz="4" w:space="0" w:color="auto"/>
            </w:tcBorders>
            <w:hideMark/>
          </w:tcPr>
          <w:p w:rsidR="007A6D5B" w:rsidRPr="009F4CA9" w:rsidRDefault="007A6D5B" w:rsidP="00B33A24">
            <w:pPr>
              <w:widowControl w:val="0"/>
              <w:autoSpaceDE w:val="0"/>
              <w:autoSpaceDN w:val="0"/>
              <w:adjustRightInd w:val="0"/>
              <w:spacing w:after="0" w:line="240" w:lineRule="atLeast"/>
              <w:ind w:firstLine="709"/>
              <w:jc w:val="both"/>
              <w:rPr>
                <w:rFonts w:ascii="Times New Roman" w:hAnsi="Times New Roman"/>
                <w:sz w:val="24"/>
                <w:szCs w:val="24"/>
                <w:lang w:val="ru-RU" w:eastAsia="ru-RU"/>
              </w:rPr>
            </w:pPr>
            <w:r w:rsidRPr="009F4CA9">
              <w:rPr>
                <w:rFonts w:ascii="Times New Roman" w:hAnsi="Times New Roman"/>
                <w:sz w:val="24"/>
                <w:szCs w:val="24"/>
                <w:lang w:val="ru-RU" w:eastAsia="ru-RU"/>
              </w:rPr>
              <w:t>2,5 - 3</w:t>
            </w:r>
          </w:p>
        </w:tc>
      </w:tr>
    </w:tbl>
    <w:p w:rsidR="007A6D5B" w:rsidRPr="00100C37" w:rsidRDefault="007A6D5B" w:rsidP="00B33A24">
      <w:pPr>
        <w:widowControl w:val="0"/>
        <w:autoSpaceDE w:val="0"/>
        <w:autoSpaceDN w:val="0"/>
        <w:adjustRightInd w:val="0"/>
        <w:spacing w:after="0" w:line="240" w:lineRule="atLeast"/>
        <w:ind w:firstLine="709"/>
        <w:jc w:val="both"/>
        <w:rPr>
          <w:rFonts w:ascii="Times New Roman" w:hAnsi="Times New Roman"/>
          <w:b/>
          <w:sz w:val="28"/>
          <w:szCs w:val="28"/>
          <w:lang w:val="ru-RU" w:eastAsia="ru-RU"/>
        </w:rPr>
      </w:pPr>
      <w:r w:rsidRPr="00B33A24">
        <w:rPr>
          <w:rFonts w:ascii="Times New Roman" w:hAnsi="Times New Roman"/>
          <w:b/>
          <w:sz w:val="28"/>
          <w:szCs w:val="28"/>
          <w:lang w:val="ru-RU" w:eastAsia="ru-RU"/>
        </w:rPr>
        <w:t xml:space="preserve">Формы </w:t>
      </w:r>
      <w:r w:rsidR="00FA1330" w:rsidRPr="00B33A24">
        <w:rPr>
          <w:rFonts w:ascii="Times New Roman" w:hAnsi="Times New Roman"/>
          <w:b/>
          <w:sz w:val="28"/>
          <w:szCs w:val="28"/>
          <w:lang w:val="ru-RU" w:eastAsia="ru-RU"/>
        </w:rPr>
        <w:t>организации непосредственно</w:t>
      </w:r>
      <w:r w:rsidRPr="00B33A24">
        <w:rPr>
          <w:rFonts w:ascii="Times New Roman" w:hAnsi="Times New Roman"/>
          <w:b/>
          <w:sz w:val="28"/>
          <w:szCs w:val="28"/>
          <w:lang w:val="ru-RU" w:eastAsia="ru-RU"/>
        </w:rPr>
        <w:t>-образовательной деятельности</w:t>
      </w:r>
    </w:p>
    <w:tbl>
      <w:tblPr>
        <w:tblW w:w="14992" w:type="dxa"/>
        <w:tblCellMar>
          <w:left w:w="0" w:type="dxa"/>
          <w:right w:w="0" w:type="dxa"/>
        </w:tblCellMar>
        <w:tblLook w:val="0000" w:firstRow="0" w:lastRow="0" w:firstColumn="0" w:lastColumn="0" w:noHBand="0" w:noVBand="0"/>
      </w:tblPr>
      <w:tblGrid>
        <w:gridCol w:w="4739"/>
        <w:gridCol w:w="10253"/>
      </w:tblGrid>
      <w:tr w:rsidR="007A6D5B" w:rsidRPr="00B33A24" w:rsidTr="007A6D5B">
        <w:tc>
          <w:tcPr>
            <w:tcW w:w="473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7A6D5B" w:rsidRPr="009F4CA9" w:rsidRDefault="007A6D5B" w:rsidP="00B33A24">
            <w:pPr>
              <w:pStyle w:val="a5"/>
              <w:spacing w:line="240" w:lineRule="atLeast"/>
              <w:ind w:firstLine="709"/>
              <w:jc w:val="both"/>
              <w:rPr>
                <w:rFonts w:ascii="Times New Roman" w:hAnsi="Times New Roman"/>
                <w:b/>
                <w:sz w:val="24"/>
                <w:szCs w:val="24"/>
                <w:lang w:val="ru-RU"/>
              </w:rPr>
            </w:pPr>
            <w:r w:rsidRPr="009F4CA9">
              <w:rPr>
                <w:rFonts w:ascii="Times New Roman" w:hAnsi="Times New Roman"/>
                <w:b/>
                <w:sz w:val="24"/>
                <w:szCs w:val="24"/>
              </w:rPr>
              <w:t>Формыорганизации</w:t>
            </w:r>
            <w:r w:rsidRPr="009F4CA9">
              <w:rPr>
                <w:rFonts w:ascii="Times New Roman" w:hAnsi="Times New Roman"/>
                <w:b/>
                <w:sz w:val="24"/>
                <w:szCs w:val="24"/>
                <w:lang w:val="ru-RU"/>
              </w:rPr>
              <w:t>НОД</w:t>
            </w:r>
          </w:p>
        </w:tc>
        <w:tc>
          <w:tcPr>
            <w:tcW w:w="1025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7A6D5B" w:rsidRPr="009F4CA9" w:rsidRDefault="007A6D5B" w:rsidP="00B33A24">
            <w:pPr>
              <w:pStyle w:val="a5"/>
              <w:spacing w:line="240" w:lineRule="atLeast"/>
              <w:ind w:firstLine="709"/>
              <w:jc w:val="both"/>
              <w:rPr>
                <w:rFonts w:ascii="Times New Roman" w:hAnsi="Times New Roman"/>
                <w:b/>
                <w:sz w:val="24"/>
                <w:szCs w:val="24"/>
                <w:lang w:val="ru-RU"/>
              </w:rPr>
            </w:pPr>
          </w:p>
          <w:p w:rsidR="007A6D5B" w:rsidRPr="009F4CA9" w:rsidRDefault="007A6D5B" w:rsidP="00B33A24">
            <w:pPr>
              <w:pStyle w:val="a5"/>
              <w:spacing w:line="240" w:lineRule="atLeast"/>
              <w:ind w:firstLine="709"/>
              <w:jc w:val="both"/>
              <w:rPr>
                <w:rFonts w:ascii="Times New Roman" w:hAnsi="Times New Roman"/>
                <w:b/>
                <w:sz w:val="24"/>
                <w:szCs w:val="24"/>
                <w:lang w:val="ru-RU"/>
              </w:rPr>
            </w:pPr>
            <w:r w:rsidRPr="009F4CA9">
              <w:rPr>
                <w:rFonts w:ascii="Times New Roman" w:hAnsi="Times New Roman"/>
                <w:b/>
                <w:sz w:val="24"/>
                <w:szCs w:val="24"/>
              </w:rPr>
              <w:lastRenderedPageBreak/>
              <w:t>Особенности</w:t>
            </w:r>
          </w:p>
          <w:p w:rsidR="007A6D5B" w:rsidRPr="009F4CA9" w:rsidRDefault="007A6D5B" w:rsidP="00B33A24">
            <w:pPr>
              <w:pStyle w:val="a5"/>
              <w:spacing w:line="240" w:lineRule="atLeast"/>
              <w:ind w:firstLine="709"/>
              <w:jc w:val="both"/>
              <w:rPr>
                <w:rFonts w:ascii="Times New Roman" w:hAnsi="Times New Roman"/>
                <w:b/>
                <w:sz w:val="24"/>
                <w:szCs w:val="24"/>
                <w:lang w:val="ru-RU"/>
              </w:rPr>
            </w:pPr>
          </w:p>
        </w:tc>
      </w:tr>
      <w:tr w:rsidR="007A6D5B" w:rsidRPr="00EB6294" w:rsidTr="007A6D5B">
        <w:tc>
          <w:tcPr>
            <w:tcW w:w="473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A6D5B" w:rsidRPr="009F4CA9" w:rsidRDefault="007A6D5B" w:rsidP="00B33A24">
            <w:pPr>
              <w:pStyle w:val="a5"/>
              <w:spacing w:line="240" w:lineRule="atLeast"/>
              <w:ind w:firstLine="709"/>
              <w:jc w:val="both"/>
              <w:rPr>
                <w:rFonts w:ascii="Times New Roman" w:hAnsi="Times New Roman"/>
                <w:sz w:val="24"/>
                <w:szCs w:val="24"/>
              </w:rPr>
            </w:pPr>
            <w:proofErr w:type="spellStart"/>
            <w:r w:rsidRPr="009F4CA9">
              <w:rPr>
                <w:rFonts w:ascii="Times New Roman" w:hAnsi="Times New Roman"/>
                <w:sz w:val="24"/>
                <w:szCs w:val="24"/>
              </w:rPr>
              <w:lastRenderedPageBreak/>
              <w:t>Индивидуальная</w:t>
            </w:r>
            <w:proofErr w:type="spellEnd"/>
          </w:p>
        </w:tc>
        <w:tc>
          <w:tcPr>
            <w:tcW w:w="10253" w:type="dxa"/>
            <w:tcBorders>
              <w:top w:val="nil"/>
              <w:left w:val="nil"/>
              <w:bottom w:val="single" w:sz="8" w:space="0" w:color="auto"/>
              <w:right w:val="single" w:sz="8" w:space="0" w:color="auto"/>
            </w:tcBorders>
            <w:tcMar>
              <w:top w:w="0" w:type="dxa"/>
              <w:left w:w="108" w:type="dxa"/>
              <w:bottom w:w="0" w:type="dxa"/>
              <w:right w:w="108" w:type="dxa"/>
            </w:tcMar>
            <w:vAlign w:val="center"/>
          </w:tcPr>
          <w:p w:rsidR="007A6D5B" w:rsidRPr="009F4CA9" w:rsidRDefault="007A6D5B" w:rsidP="00B33A24">
            <w:pPr>
              <w:pStyle w:val="a5"/>
              <w:spacing w:line="240" w:lineRule="atLeast"/>
              <w:ind w:firstLine="709"/>
              <w:jc w:val="both"/>
              <w:rPr>
                <w:rFonts w:ascii="Times New Roman" w:hAnsi="Times New Roman"/>
                <w:sz w:val="24"/>
                <w:szCs w:val="24"/>
                <w:lang w:val="ru-RU"/>
              </w:rPr>
            </w:pPr>
            <w:r w:rsidRPr="009F4CA9">
              <w:rPr>
                <w:rFonts w:ascii="Times New Roman" w:hAnsi="Times New Roman"/>
                <w:sz w:val="24"/>
                <w:szCs w:val="24"/>
                <w:lang w:val="ru-RU"/>
              </w:rPr>
              <w:t>Позволяет индивидуализировать обучение (содержание, методы, средства), однако требует от ребенка больших нервных затрат; создает эмоциональный дискомфорт; неэкономичность обучения; ограничение сотрудничества с другими детьми.</w:t>
            </w:r>
          </w:p>
        </w:tc>
      </w:tr>
      <w:tr w:rsidR="007A6D5B" w:rsidRPr="00EB6294" w:rsidTr="007A6D5B">
        <w:tc>
          <w:tcPr>
            <w:tcW w:w="473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A6D5B" w:rsidRPr="009F4CA9" w:rsidRDefault="007A6D5B" w:rsidP="00B33A24">
            <w:pPr>
              <w:pStyle w:val="a5"/>
              <w:spacing w:line="240" w:lineRule="atLeast"/>
              <w:ind w:firstLine="709"/>
              <w:jc w:val="both"/>
              <w:rPr>
                <w:rFonts w:ascii="Times New Roman" w:hAnsi="Times New Roman"/>
                <w:sz w:val="24"/>
                <w:szCs w:val="24"/>
              </w:rPr>
            </w:pPr>
            <w:proofErr w:type="spellStart"/>
            <w:r w:rsidRPr="009F4CA9">
              <w:rPr>
                <w:rFonts w:ascii="Times New Roman" w:hAnsi="Times New Roman"/>
                <w:sz w:val="24"/>
                <w:szCs w:val="24"/>
                <w:lang w:val="ru-RU"/>
              </w:rPr>
              <w:t>Подг</w:t>
            </w:r>
            <w:proofErr w:type="spellEnd"/>
            <w:r w:rsidRPr="009F4CA9">
              <w:rPr>
                <w:rFonts w:ascii="Times New Roman" w:hAnsi="Times New Roman"/>
                <w:sz w:val="24"/>
                <w:szCs w:val="24"/>
              </w:rPr>
              <w:t>рупповая</w:t>
            </w:r>
          </w:p>
          <w:p w:rsidR="007A6D5B" w:rsidRPr="009F4CA9" w:rsidRDefault="007A6D5B" w:rsidP="00B33A24">
            <w:pPr>
              <w:pStyle w:val="a5"/>
              <w:spacing w:line="240" w:lineRule="atLeast"/>
              <w:ind w:firstLine="709"/>
              <w:jc w:val="both"/>
              <w:rPr>
                <w:rFonts w:ascii="Times New Roman" w:hAnsi="Times New Roman"/>
                <w:sz w:val="24"/>
                <w:szCs w:val="24"/>
              </w:rPr>
            </w:pPr>
            <w:r w:rsidRPr="009F4CA9">
              <w:rPr>
                <w:rFonts w:ascii="Times New Roman" w:hAnsi="Times New Roman"/>
                <w:sz w:val="24"/>
                <w:szCs w:val="24"/>
              </w:rPr>
              <w:t>(</w:t>
            </w:r>
            <w:proofErr w:type="spellStart"/>
            <w:r w:rsidRPr="009F4CA9">
              <w:rPr>
                <w:rFonts w:ascii="Times New Roman" w:hAnsi="Times New Roman"/>
                <w:sz w:val="24"/>
                <w:szCs w:val="24"/>
              </w:rPr>
              <w:t>индивидуально-коллективная</w:t>
            </w:r>
            <w:proofErr w:type="spellEnd"/>
            <w:r w:rsidRPr="009F4CA9">
              <w:rPr>
                <w:rFonts w:ascii="Times New Roman" w:hAnsi="Times New Roman"/>
                <w:sz w:val="24"/>
                <w:szCs w:val="24"/>
              </w:rPr>
              <w:t>)</w:t>
            </w:r>
          </w:p>
        </w:tc>
        <w:tc>
          <w:tcPr>
            <w:tcW w:w="10253" w:type="dxa"/>
            <w:tcBorders>
              <w:top w:val="nil"/>
              <w:left w:val="nil"/>
              <w:bottom w:val="single" w:sz="8" w:space="0" w:color="auto"/>
              <w:right w:val="single" w:sz="8" w:space="0" w:color="auto"/>
            </w:tcBorders>
            <w:tcMar>
              <w:top w:w="0" w:type="dxa"/>
              <w:left w:w="108" w:type="dxa"/>
              <w:bottom w:w="0" w:type="dxa"/>
              <w:right w:w="108" w:type="dxa"/>
            </w:tcMar>
          </w:tcPr>
          <w:p w:rsidR="007A6D5B" w:rsidRPr="00512670" w:rsidRDefault="007A6D5B" w:rsidP="00B33A24">
            <w:pPr>
              <w:pStyle w:val="a5"/>
              <w:spacing w:line="240" w:lineRule="atLeast"/>
              <w:ind w:firstLine="709"/>
              <w:jc w:val="both"/>
              <w:rPr>
                <w:rFonts w:ascii="Times New Roman" w:hAnsi="Times New Roman"/>
                <w:sz w:val="24"/>
                <w:szCs w:val="24"/>
                <w:lang w:val="ru-RU"/>
              </w:rPr>
            </w:pPr>
            <w:r w:rsidRPr="009F4CA9">
              <w:rPr>
                <w:rFonts w:ascii="Times New Roman" w:hAnsi="Times New Roman"/>
                <w:sz w:val="24"/>
                <w:szCs w:val="24"/>
                <w:lang w:val="ru-RU"/>
              </w:rPr>
              <w:t>Группа делится на подгруппы. Основания для комплектации: личная симпатия, общность интересов, но не по уровням развития. При этом педагогу, в первую очередь, важно обеспечить взаимодействие детей в процессе обучения.</w:t>
            </w:r>
            <w:r w:rsidRPr="009F4CA9">
              <w:rPr>
                <w:rFonts w:ascii="Times New Roman" w:hAnsi="Times New Roman"/>
                <w:sz w:val="24"/>
                <w:szCs w:val="24"/>
              </w:rPr>
              <w:t> </w:t>
            </w:r>
          </w:p>
        </w:tc>
      </w:tr>
      <w:tr w:rsidR="007A6D5B" w:rsidRPr="00EB6294" w:rsidTr="007A6D5B">
        <w:tc>
          <w:tcPr>
            <w:tcW w:w="473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A6D5B" w:rsidRPr="009F4CA9" w:rsidRDefault="007A6D5B" w:rsidP="00B33A24">
            <w:pPr>
              <w:pStyle w:val="a5"/>
              <w:spacing w:line="240" w:lineRule="atLeast"/>
              <w:ind w:firstLine="709"/>
              <w:jc w:val="both"/>
              <w:rPr>
                <w:rFonts w:ascii="Times New Roman" w:hAnsi="Times New Roman"/>
                <w:sz w:val="24"/>
                <w:szCs w:val="24"/>
                <w:lang w:val="ru-RU"/>
              </w:rPr>
            </w:pPr>
            <w:r w:rsidRPr="009F4CA9">
              <w:rPr>
                <w:rFonts w:ascii="Times New Roman" w:hAnsi="Times New Roman"/>
                <w:sz w:val="24"/>
                <w:szCs w:val="24"/>
                <w:lang w:val="ru-RU"/>
              </w:rPr>
              <w:t>Групповая (ф</w:t>
            </w:r>
            <w:r w:rsidRPr="009F4CA9">
              <w:rPr>
                <w:rFonts w:ascii="Times New Roman" w:hAnsi="Times New Roman"/>
                <w:sz w:val="24"/>
                <w:szCs w:val="24"/>
              </w:rPr>
              <w:t>ронтальная</w:t>
            </w:r>
            <w:r w:rsidRPr="009F4CA9">
              <w:rPr>
                <w:rFonts w:ascii="Times New Roman" w:hAnsi="Times New Roman"/>
                <w:sz w:val="24"/>
                <w:szCs w:val="24"/>
                <w:lang w:val="ru-RU"/>
              </w:rPr>
              <w:t>)</w:t>
            </w:r>
          </w:p>
        </w:tc>
        <w:tc>
          <w:tcPr>
            <w:tcW w:w="10253" w:type="dxa"/>
            <w:tcBorders>
              <w:top w:val="nil"/>
              <w:left w:val="nil"/>
              <w:bottom w:val="single" w:sz="8" w:space="0" w:color="auto"/>
              <w:right w:val="single" w:sz="8" w:space="0" w:color="auto"/>
            </w:tcBorders>
            <w:tcMar>
              <w:top w:w="0" w:type="dxa"/>
              <w:left w:w="108" w:type="dxa"/>
              <w:bottom w:w="0" w:type="dxa"/>
              <w:right w:w="108" w:type="dxa"/>
            </w:tcMar>
            <w:vAlign w:val="center"/>
          </w:tcPr>
          <w:p w:rsidR="007A6D5B" w:rsidRPr="009F4CA9" w:rsidRDefault="007A6D5B" w:rsidP="00B33A24">
            <w:pPr>
              <w:pStyle w:val="a5"/>
              <w:spacing w:line="240" w:lineRule="atLeast"/>
              <w:ind w:firstLine="709"/>
              <w:jc w:val="both"/>
              <w:rPr>
                <w:rFonts w:ascii="Times New Roman" w:hAnsi="Times New Roman"/>
                <w:sz w:val="24"/>
                <w:szCs w:val="24"/>
                <w:lang w:val="ru-RU"/>
              </w:rPr>
            </w:pPr>
            <w:r w:rsidRPr="009F4CA9">
              <w:rPr>
                <w:rFonts w:ascii="Times New Roman" w:hAnsi="Times New Roman"/>
                <w:sz w:val="24"/>
                <w:szCs w:val="24"/>
                <w:lang w:val="ru-RU"/>
              </w:rPr>
              <w:t>Работа со всей группой, четкое расписание, единое содержание.</w:t>
            </w:r>
            <w:r w:rsidRPr="009F4CA9">
              <w:rPr>
                <w:rFonts w:ascii="Times New Roman" w:hAnsi="Times New Roman"/>
                <w:sz w:val="24"/>
                <w:szCs w:val="24"/>
              </w:rPr>
              <w:t>  </w:t>
            </w:r>
          </w:p>
          <w:p w:rsidR="007A6D5B" w:rsidRPr="009F4CA9" w:rsidRDefault="007A6D5B" w:rsidP="00B33A24">
            <w:pPr>
              <w:pStyle w:val="a5"/>
              <w:spacing w:line="240" w:lineRule="atLeast"/>
              <w:ind w:firstLine="709"/>
              <w:jc w:val="both"/>
              <w:rPr>
                <w:rFonts w:ascii="Times New Roman" w:hAnsi="Times New Roman"/>
                <w:sz w:val="24"/>
                <w:szCs w:val="24"/>
                <w:lang w:val="ru-RU"/>
              </w:rPr>
            </w:pPr>
            <w:r w:rsidRPr="009F4CA9">
              <w:rPr>
                <w:rFonts w:ascii="Times New Roman" w:hAnsi="Times New Roman"/>
                <w:sz w:val="24"/>
                <w:szCs w:val="24"/>
                <w:lang w:val="ru-RU"/>
              </w:rPr>
              <w:t>Достоинствами формы являются четкая организационная структура, простое управление, возможность взаимодействия детей, экономичность обучения; недостатком - трудности в индивидуализации обучения.</w:t>
            </w:r>
            <w:r w:rsidRPr="009F4CA9">
              <w:rPr>
                <w:rFonts w:ascii="Times New Roman" w:hAnsi="Times New Roman"/>
                <w:sz w:val="24"/>
                <w:szCs w:val="24"/>
              </w:rPr>
              <w:t> </w:t>
            </w:r>
          </w:p>
          <w:p w:rsidR="007A6D5B" w:rsidRPr="009F4CA9" w:rsidRDefault="007A6D5B" w:rsidP="00B33A24">
            <w:pPr>
              <w:pStyle w:val="a5"/>
              <w:spacing w:line="240" w:lineRule="atLeast"/>
              <w:ind w:firstLine="709"/>
              <w:jc w:val="both"/>
              <w:rPr>
                <w:rFonts w:ascii="Times New Roman" w:hAnsi="Times New Roman"/>
                <w:sz w:val="24"/>
                <w:szCs w:val="24"/>
                <w:lang w:val="ru-RU"/>
              </w:rPr>
            </w:pPr>
          </w:p>
        </w:tc>
      </w:tr>
    </w:tbl>
    <w:p w:rsidR="00AB683A" w:rsidRPr="00B33A24" w:rsidRDefault="00D76A73" w:rsidP="00B33A24">
      <w:pPr>
        <w:pStyle w:val="a5"/>
        <w:spacing w:line="240" w:lineRule="atLeast"/>
        <w:ind w:firstLine="709"/>
        <w:jc w:val="both"/>
        <w:rPr>
          <w:rFonts w:ascii="Times New Roman" w:hAnsi="Times New Roman"/>
          <w:b/>
          <w:i/>
          <w:sz w:val="28"/>
          <w:szCs w:val="28"/>
          <w:lang w:val="ru-RU"/>
        </w:rPr>
      </w:pPr>
      <w:r>
        <w:rPr>
          <w:rFonts w:ascii="Times New Roman" w:hAnsi="Times New Roman"/>
          <w:b/>
          <w:sz w:val="28"/>
          <w:szCs w:val="28"/>
          <w:lang w:val="ru-RU"/>
        </w:rPr>
        <w:t xml:space="preserve">Учебный план МБДОУ </w:t>
      </w:r>
      <w:r w:rsidR="00D11D94" w:rsidRPr="00B33A24">
        <w:rPr>
          <w:rFonts w:ascii="Times New Roman" w:hAnsi="Times New Roman"/>
          <w:b/>
          <w:sz w:val="28"/>
          <w:szCs w:val="28"/>
          <w:lang w:val="ru-RU"/>
        </w:rPr>
        <w:t>Де</w:t>
      </w:r>
      <w:r>
        <w:rPr>
          <w:rFonts w:ascii="Times New Roman" w:hAnsi="Times New Roman"/>
          <w:b/>
          <w:sz w:val="28"/>
          <w:szCs w:val="28"/>
          <w:lang w:val="ru-RU"/>
        </w:rPr>
        <w:t>тский сад "Ромашка"</w:t>
      </w:r>
      <w:r w:rsidR="00D11D94" w:rsidRPr="00B33A24">
        <w:rPr>
          <w:rFonts w:ascii="Times New Roman" w:hAnsi="Times New Roman"/>
          <w:b/>
          <w:sz w:val="28"/>
          <w:szCs w:val="28"/>
          <w:lang w:val="ru-RU"/>
        </w:rPr>
        <w:t xml:space="preserve"> по пяти образовательным областям</w:t>
      </w:r>
    </w:p>
    <w:tbl>
      <w:tblPr>
        <w:tblW w:w="1617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70"/>
      </w:tblGrid>
      <w:tr w:rsidR="00110A90" w:rsidRPr="009F4CA9" w:rsidTr="006E5D2B">
        <w:trPr>
          <w:trHeight w:val="286"/>
        </w:trPr>
        <w:tc>
          <w:tcPr>
            <w:tcW w:w="16170" w:type="dxa"/>
            <w:tcBorders>
              <w:top w:val="nil"/>
              <w:left w:val="nil"/>
              <w:right w:val="nil"/>
            </w:tcBorders>
            <w:vAlign w:val="center"/>
          </w:tcPr>
          <w:p w:rsidR="00110A90" w:rsidRPr="009F4CA9" w:rsidRDefault="00110A90" w:rsidP="00B33A24">
            <w:pPr>
              <w:pStyle w:val="a5"/>
              <w:spacing w:line="240" w:lineRule="atLeast"/>
              <w:ind w:firstLine="709"/>
              <w:jc w:val="both"/>
              <w:rPr>
                <w:rFonts w:ascii="Times New Roman" w:hAnsi="Times New Roman"/>
                <w:sz w:val="24"/>
                <w:szCs w:val="24"/>
                <w:lang w:val="ru-RU"/>
              </w:rPr>
            </w:pPr>
          </w:p>
          <w:tbl>
            <w:tblPr>
              <w:tblW w:w="15174"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09"/>
              <w:gridCol w:w="1416"/>
              <w:gridCol w:w="9"/>
              <w:gridCol w:w="1410"/>
              <w:gridCol w:w="8"/>
              <w:gridCol w:w="1269"/>
              <w:gridCol w:w="7"/>
              <w:gridCol w:w="1411"/>
              <w:gridCol w:w="6"/>
              <w:gridCol w:w="1276"/>
              <w:gridCol w:w="1139"/>
              <w:gridCol w:w="1135"/>
              <w:gridCol w:w="1279"/>
            </w:tblGrid>
            <w:tr w:rsidR="00110A90" w:rsidRPr="009F4CA9" w:rsidTr="000D4B22">
              <w:trPr>
                <w:trHeight w:val="909"/>
              </w:trPr>
              <w:tc>
                <w:tcPr>
                  <w:tcW w:w="4809" w:type="dxa"/>
                  <w:vMerge w:val="restart"/>
                  <w:vAlign w:val="center"/>
                </w:tcPr>
                <w:p w:rsidR="00110A90" w:rsidRPr="009F4CA9" w:rsidRDefault="00110A90" w:rsidP="00B33A24">
                  <w:pPr>
                    <w:pStyle w:val="a5"/>
                    <w:spacing w:line="240" w:lineRule="atLeast"/>
                    <w:ind w:firstLine="709"/>
                    <w:jc w:val="both"/>
                    <w:rPr>
                      <w:rFonts w:ascii="Times New Roman" w:hAnsi="Times New Roman"/>
                      <w:sz w:val="24"/>
                      <w:szCs w:val="24"/>
                    </w:rPr>
                  </w:pPr>
                  <w:r w:rsidRPr="009F4CA9">
                    <w:rPr>
                      <w:rFonts w:ascii="Times New Roman" w:hAnsi="Times New Roman"/>
                      <w:sz w:val="24"/>
                      <w:szCs w:val="24"/>
                    </w:rPr>
                    <w:t>Образовательныеобласти</w:t>
                  </w:r>
                </w:p>
              </w:tc>
              <w:tc>
                <w:tcPr>
                  <w:tcW w:w="5530" w:type="dxa"/>
                  <w:gridSpan w:val="7"/>
                  <w:shd w:val="clear" w:color="auto" w:fill="auto"/>
                  <w:vAlign w:val="center"/>
                </w:tcPr>
                <w:p w:rsidR="00110A90" w:rsidRPr="009F4CA9" w:rsidRDefault="00110A90" w:rsidP="00B33A24">
                  <w:pPr>
                    <w:pStyle w:val="a5"/>
                    <w:spacing w:line="240" w:lineRule="atLeast"/>
                    <w:ind w:firstLine="709"/>
                    <w:jc w:val="both"/>
                    <w:rPr>
                      <w:rFonts w:ascii="Times New Roman" w:hAnsi="Times New Roman"/>
                      <w:b/>
                      <w:sz w:val="24"/>
                      <w:szCs w:val="24"/>
                      <w:lang w:val="ru-RU"/>
                    </w:rPr>
                  </w:pPr>
                  <w:r w:rsidRPr="009F4CA9">
                    <w:rPr>
                      <w:rFonts w:ascii="Times New Roman" w:hAnsi="Times New Roman"/>
                      <w:b/>
                      <w:sz w:val="24"/>
                      <w:szCs w:val="24"/>
                    </w:rPr>
                    <w:t>I</w:t>
                  </w:r>
                  <w:r w:rsidRPr="009F4CA9">
                    <w:rPr>
                      <w:rFonts w:ascii="Times New Roman" w:hAnsi="Times New Roman"/>
                      <w:b/>
                      <w:sz w:val="24"/>
                      <w:szCs w:val="24"/>
                      <w:lang w:val="ru-RU"/>
                    </w:rPr>
                    <w:t xml:space="preserve"> группа</w:t>
                  </w:r>
                </w:p>
              </w:tc>
              <w:tc>
                <w:tcPr>
                  <w:tcW w:w="4835" w:type="dxa"/>
                  <w:gridSpan w:val="5"/>
                  <w:shd w:val="clear" w:color="auto" w:fill="auto"/>
                  <w:vAlign w:val="center"/>
                </w:tcPr>
                <w:p w:rsidR="00110A90" w:rsidRPr="009F4CA9" w:rsidRDefault="00110A90" w:rsidP="00B33A24">
                  <w:pPr>
                    <w:pStyle w:val="a5"/>
                    <w:spacing w:line="240" w:lineRule="atLeast"/>
                    <w:ind w:firstLine="709"/>
                    <w:jc w:val="both"/>
                    <w:rPr>
                      <w:rFonts w:ascii="Times New Roman" w:hAnsi="Times New Roman"/>
                      <w:b/>
                      <w:sz w:val="24"/>
                      <w:szCs w:val="24"/>
                      <w:lang w:val="ru-RU"/>
                    </w:rPr>
                  </w:pPr>
                  <w:r w:rsidRPr="009F4CA9">
                    <w:rPr>
                      <w:rFonts w:ascii="Times New Roman" w:hAnsi="Times New Roman"/>
                      <w:b/>
                      <w:sz w:val="24"/>
                      <w:szCs w:val="24"/>
                    </w:rPr>
                    <w:t xml:space="preserve">II </w:t>
                  </w:r>
                  <w:r w:rsidRPr="009F4CA9">
                    <w:rPr>
                      <w:rFonts w:ascii="Times New Roman" w:hAnsi="Times New Roman"/>
                      <w:b/>
                      <w:sz w:val="24"/>
                      <w:szCs w:val="24"/>
                      <w:lang w:val="ru-RU"/>
                    </w:rPr>
                    <w:t>группа</w:t>
                  </w:r>
                </w:p>
              </w:tc>
            </w:tr>
            <w:tr w:rsidR="00110A90" w:rsidRPr="009F4CA9" w:rsidTr="000D4B22">
              <w:trPr>
                <w:trHeight w:val="909"/>
              </w:trPr>
              <w:tc>
                <w:tcPr>
                  <w:tcW w:w="4809" w:type="dxa"/>
                  <w:vMerge/>
                  <w:vAlign w:val="center"/>
                </w:tcPr>
                <w:p w:rsidR="00110A90" w:rsidRPr="009F4CA9" w:rsidRDefault="00110A90" w:rsidP="00B33A24">
                  <w:pPr>
                    <w:pStyle w:val="a5"/>
                    <w:spacing w:line="240" w:lineRule="atLeast"/>
                    <w:ind w:firstLine="709"/>
                    <w:jc w:val="both"/>
                    <w:rPr>
                      <w:rFonts w:ascii="Times New Roman" w:hAnsi="Times New Roman"/>
                      <w:sz w:val="24"/>
                      <w:szCs w:val="24"/>
                    </w:rPr>
                  </w:pPr>
                </w:p>
              </w:tc>
              <w:tc>
                <w:tcPr>
                  <w:tcW w:w="2835" w:type="dxa"/>
                  <w:gridSpan w:val="3"/>
                  <w:shd w:val="clear" w:color="auto" w:fill="auto"/>
                  <w:vAlign w:val="center"/>
                </w:tcPr>
                <w:p w:rsidR="00110A90" w:rsidRPr="009F4CA9" w:rsidRDefault="00110A90" w:rsidP="00B33A24">
                  <w:pPr>
                    <w:pStyle w:val="a5"/>
                    <w:spacing w:line="240" w:lineRule="atLeast"/>
                    <w:ind w:firstLine="709"/>
                    <w:jc w:val="both"/>
                    <w:rPr>
                      <w:rFonts w:ascii="Times New Roman" w:hAnsi="Times New Roman"/>
                      <w:b/>
                      <w:sz w:val="24"/>
                      <w:szCs w:val="24"/>
                      <w:lang w:val="ru-RU"/>
                    </w:rPr>
                  </w:pPr>
                  <w:r w:rsidRPr="009F4CA9">
                    <w:rPr>
                      <w:rFonts w:ascii="Times New Roman" w:hAnsi="Times New Roman"/>
                      <w:b/>
                      <w:sz w:val="24"/>
                      <w:szCs w:val="24"/>
                      <w:lang w:val="ru-RU"/>
                    </w:rPr>
                    <w:t>с 3 до 4 лет</w:t>
                  </w:r>
                </w:p>
              </w:tc>
              <w:tc>
                <w:tcPr>
                  <w:tcW w:w="2695" w:type="dxa"/>
                  <w:gridSpan w:val="4"/>
                  <w:vAlign w:val="center"/>
                </w:tcPr>
                <w:p w:rsidR="00110A90" w:rsidRPr="009F4CA9" w:rsidRDefault="00110A90" w:rsidP="00B33A24">
                  <w:pPr>
                    <w:pStyle w:val="a5"/>
                    <w:spacing w:line="240" w:lineRule="atLeast"/>
                    <w:ind w:firstLine="709"/>
                    <w:jc w:val="both"/>
                    <w:rPr>
                      <w:rFonts w:ascii="Times New Roman" w:hAnsi="Times New Roman"/>
                      <w:b/>
                      <w:sz w:val="24"/>
                      <w:szCs w:val="24"/>
                      <w:lang w:val="ru-RU"/>
                    </w:rPr>
                  </w:pPr>
                  <w:r w:rsidRPr="009F4CA9">
                    <w:rPr>
                      <w:rFonts w:ascii="Times New Roman" w:hAnsi="Times New Roman"/>
                      <w:b/>
                      <w:sz w:val="24"/>
                      <w:szCs w:val="24"/>
                      <w:lang w:val="ru-RU"/>
                    </w:rPr>
                    <w:t>с 4 до 5 лет</w:t>
                  </w:r>
                </w:p>
                <w:p w:rsidR="00110A90" w:rsidRPr="009F4CA9" w:rsidRDefault="00110A90" w:rsidP="00B33A24">
                  <w:pPr>
                    <w:pStyle w:val="a5"/>
                    <w:spacing w:line="240" w:lineRule="atLeast"/>
                    <w:ind w:firstLine="709"/>
                    <w:jc w:val="both"/>
                    <w:rPr>
                      <w:rFonts w:ascii="Times New Roman" w:hAnsi="Times New Roman"/>
                      <w:b/>
                      <w:sz w:val="24"/>
                      <w:szCs w:val="24"/>
                      <w:lang w:val="ru-RU"/>
                    </w:rPr>
                  </w:pPr>
                </w:p>
              </w:tc>
              <w:tc>
                <w:tcPr>
                  <w:tcW w:w="2421" w:type="dxa"/>
                  <w:gridSpan w:val="3"/>
                  <w:shd w:val="clear" w:color="auto" w:fill="auto"/>
                  <w:vAlign w:val="center"/>
                </w:tcPr>
                <w:p w:rsidR="00110A90" w:rsidRPr="009F4CA9" w:rsidRDefault="00110A90" w:rsidP="00B33A24">
                  <w:pPr>
                    <w:pStyle w:val="a5"/>
                    <w:spacing w:line="240" w:lineRule="atLeast"/>
                    <w:ind w:firstLine="709"/>
                    <w:jc w:val="both"/>
                    <w:rPr>
                      <w:rFonts w:ascii="Times New Roman" w:hAnsi="Times New Roman"/>
                      <w:b/>
                      <w:sz w:val="24"/>
                      <w:szCs w:val="24"/>
                      <w:lang w:val="ru-RU"/>
                    </w:rPr>
                  </w:pPr>
                  <w:r w:rsidRPr="009F4CA9">
                    <w:rPr>
                      <w:rFonts w:ascii="Times New Roman" w:hAnsi="Times New Roman"/>
                      <w:b/>
                      <w:sz w:val="24"/>
                      <w:szCs w:val="24"/>
                      <w:lang w:val="ru-RU"/>
                    </w:rPr>
                    <w:t>с 5 до 6 лет</w:t>
                  </w:r>
                </w:p>
                <w:p w:rsidR="00110A90" w:rsidRPr="009F4CA9" w:rsidRDefault="00110A90" w:rsidP="00B33A24">
                  <w:pPr>
                    <w:pStyle w:val="a5"/>
                    <w:spacing w:line="240" w:lineRule="atLeast"/>
                    <w:ind w:firstLine="709"/>
                    <w:jc w:val="both"/>
                    <w:rPr>
                      <w:rFonts w:ascii="Times New Roman" w:hAnsi="Times New Roman"/>
                      <w:b/>
                      <w:sz w:val="24"/>
                      <w:szCs w:val="24"/>
                      <w:lang w:val="ru-RU"/>
                    </w:rPr>
                  </w:pPr>
                </w:p>
              </w:tc>
              <w:tc>
                <w:tcPr>
                  <w:tcW w:w="2414" w:type="dxa"/>
                  <w:gridSpan w:val="2"/>
                  <w:shd w:val="clear" w:color="auto" w:fill="auto"/>
                  <w:vAlign w:val="center"/>
                </w:tcPr>
                <w:p w:rsidR="00110A90" w:rsidRPr="009F4CA9" w:rsidRDefault="00110A90" w:rsidP="00B33A24">
                  <w:pPr>
                    <w:pStyle w:val="a5"/>
                    <w:spacing w:line="240" w:lineRule="atLeast"/>
                    <w:ind w:firstLine="709"/>
                    <w:jc w:val="both"/>
                    <w:rPr>
                      <w:rFonts w:ascii="Times New Roman" w:hAnsi="Times New Roman"/>
                      <w:b/>
                      <w:sz w:val="24"/>
                      <w:szCs w:val="24"/>
                      <w:lang w:val="ru-RU"/>
                    </w:rPr>
                  </w:pPr>
                  <w:r w:rsidRPr="009F4CA9">
                    <w:rPr>
                      <w:rFonts w:ascii="Times New Roman" w:hAnsi="Times New Roman"/>
                      <w:b/>
                      <w:sz w:val="24"/>
                      <w:szCs w:val="24"/>
                      <w:lang w:val="ru-RU"/>
                    </w:rPr>
                    <w:t>с 6 до 7 лет</w:t>
                  </w:r>
                </w:p>
                <w:p w:rsidR="00110A90" w:rsidRPr="009F4CA9" w:rsidRDefault="00110A90" w:rsidP="00B33A24">
                  <w:pPr>
                    <w:pStyle w:val="a5"/>
                    <w:spacing w:line="240" w:lineRule="atLeast"/>
                    <w:ind w:firstLine="709"/>
                    <w:jc w:val="both"/>
                    <w:rPr>
                      <w:rFonts w:ascii="Times New Roman" w:hAnsi="Times New Roman"/>
                      <w:b/>
                      <w:sz w:val="24"/>
                      <w:szCs w:val="24"/>
                      <w:lang w:val="ru-RU"/>
                    </w:rPr>
                  </w:pPr>
                </w:p>
              </w:tc>
            </w:tr>
            <w:tr w:rsidR="006E5D2B" w:rsidRPr="009F4CA9" w:rsidTr="000D4B22">
              <w:trPr>
                <w:trHeight w:val="364"/>
              </w:trPr>
              <w:tc>
                <w:tcPr>
                  <w:tcW w:w="4809" w:type="dxa"/>
                  <w:vMerge/>
                </w:tcPr>
                <w:p w:rsidR="00110A90" w:rsidRPr="009F4CA9" w:rsidRDefault="00110A90" w:rsidP="00B33A24">
                  <w:pPr>
                    <w:pStyle w:val="a5"/>
                    <w:spacing w:line="240" w:lineRule="atLeast"/>
                    <w:ind w:firstLine="709"/>
                    <w:jc w:val="both"/>
                    <w:rPr>
                      <w:rFonts w:ascii="Times New Roman" w:hAnsi="Times New Roman"/>
                      <w:sz w:val="24"/>
                      <w:szCs w:val="24"/>
                      <w:lang w:val="ru-RU"/>
                    </w:rPr>
                  </w:pPr>
                </w:p>
              </w:tc>
              <w:tc>
                <w:tcPr>
                  <w:tcW w:w="1416" w:type="dxa"/>
                  <w:shd w:val="clear" w:color="auto" w:fill="auto"/>
                  <w:vAlign w:val="center"/>
                </w:tcPr>
                <w:p w:rsidR="00110A90" w:rsidRPr="009F4CA9" w:rsidRDefault="00110A90" w:rsidP="00FA1330">
                  <w:pPr>
                    <w:pStyle w:val="a5"/>
                    <w:spacing w:line="240" w:lineRule="atLeast"/>
                    <w:jc w:val="both"/>
                    <w:rPr>
                      <w:rFonts w:ascii="Times New Roman" w:hAnsi="Times New Roman"/>
                      <w:sz w:val="24"/>
                      <w:szCs w:val="24"/>
                      <w:lang w:val="ru-RU"/>
                    </w:rPr>
                  </w:pPr>
                  <w:proofErr w:type="spellStart"/>
                  <w:r w:rsidRPr="009F4CA9">
                    <w:rPr>
                      <w:rFonts w:ascii="Times New Roman" w:hAnsi="Times New Roman"/>
                      <w:sz w:val="24"/>
                      <w:szCs w:val="24"/>
                    </w:rPr>
                    <w:t>неделя</w:t>
                  </w:r>
                  <w:proofErr w:type="spellEnd"/>
                </w:p>
              </w:tc>
              <w:tc>
                <w:tcPr>
                  <w:tcW w:w="1419" w:type="dxa"/>
                  <w:gridSpan w:val="2"/>
                  <w:vAlign w:val="center"/>
                </w:tcPr>
                <w:p w:rsidR="00110A90" w:rsidRPr="009F4CA9" w:rsidRDefault="00110A90" w:rsidP="00FA1330">
                  <w:pPr>
                    <w:pStyle w:val="a5"/>
                    <w:spacing w:line="240" w:lineRule="atLeast"/>
                    <w:jc w:val="both"/>
                    <w:rPr>
                      <w:rFonts w:ascii="Times New Roman" w:hAnsi="Times New Roman"/>
                      <w:sz w:val="24"/>
                      <w:szCs w:val="24"/>
                    </w:rPr>
                  </w:pPr>
                  <w:proofErr w:type="spellStart"/>
                  <w:r w:rsidRPr="009F4CA9">
                    <w:rPr>
                      <w:rFonts w:ascii="Times New Roman" w:hAnsi="Times New Roman"/>
                      <w:sz w:val="24"/>
                      <w:szCs w:val="24"/>
                    </w:rPr>
                    <w:t>месяц</w:t>
                  </w:r>
                  <w:proofErr w:type="spellEnd"/>
                </w:p>
              </w:tc>
              <w:tc>
                <w:tcPr>
                  <w:tcW w:w="1277" w:type="dxa"/>
                  <w:gridSpan w:val="2"/>
                  <w:vAlign w:val="center"/>
                </w:tcPr>
                <w:p w:rsidR="00110A90" w:rsidRPr="009F4CA9" w:rsidRDefault="00110A90" w:rsidP="00FA1330">
                  <w:pPr>
                    <w:pStyle w:val="a5"/>
                    <w:spacing w:line="240" w:lineRule="atLeast"/>
                    <w:jc w:val="both"/>
                    <w:rPr>
                      <w:rFonts w:ascii="Times New Roman" w:hAnsi="Times New Roman"/>
                      <w:sz w:val="24"/>
                      <w:szCs w:val="24"/>
                    </w:rPr>
                  </w:pPr>
                  <w:proofErr w:type="spellStart"/>
                  <w:r w:rsidRPr="009F4CA9">
                    <w:rPr>
                      <w:rFonts w:ascii="Times New Roman" w:hAnsi="Times New Roman"/>
                      <w:sz w:val="24"/>
                      <w:szCs w:val="24"/>
                    </w:rPr>
                    <w:t>неделя</w:t>
                  </w:r>
                  <w:proofErr w:type="spellEnd"/>
                </w:p>
              </w:tc>
              <w:tc>
                <w:tcPr>
                  <w:tcW w:w="1418" w:type="dxa"/>
                  <w:gridSpan w:val="2"/>
                  <w:shd w:val="clear" w:color="auto" w:fill="auto"/>
                  <w:vAlign w:val="center"/>
                </w:tcPr>
                <w:p w:rsidR="00110A90" w:rsidRPr="009F4CA9" w:rsidRDefault="00110A90" w:rsidP="00FA1330">
                  <w:pPr>
                    <w:pStyle w:val="a5"/>
                    <w:spacing w:line="240" w:lineRule="atLeast"/>
                    <w:jc w:val="both"/>
                    <w:rPr>
                      <w:rFonts w:ascii="Times New Roman" w:hAnsi="Times New Roman"/>
                      <w:sz w:val="24"/>
                      <w:szCs w:val="24"/>
                    </w:rPr>
                  </w:pPr>
                  <w:proofErr w:type="spellStart"/>
                  <w:r w:rsidRPr="009F4CA9">
                    <w:rPr>
                      <w:rFonts w:ascii="Times New Roman" w:hAnsi="Times New Roman"/>
                      <w:sz w:val="24"/>
                      <w:szCs w:val="24"/>
                    </w:rPr>
                    <w:t>месяц</w:t>
                  </w:r>
                  <w:proofErr w:type="spellEnd"/>
                </w:p>
              </w:tc>
              <w:tc>
                <w:tcPr>
                  <w:tcW w:w="1282" w:type="dxa"/>
                  <w:gridSpan w:val="2"/>
                  <w:shd w:val="clear" w:color="auto" w:fill="auto"/>
                  <w:vAlign w:val="center"/>
                </w:tcPr>
                <w:p w:rsidR="00110A90" w:rsidRPr="009F4CA9" w:rsidRDefault="00110A90" w:rsidP="00FA1330">
                  <w:pPr>
                    <w:pStyle w:val="a5"/>
                    <w:spacing w:line="240" w:lineRule="atLeast"/>
                    <w:jc w:val="both"/>
                    <w:rPr>
                      <w:rFonts w:ascii="Times New Roman" w:hAnsi="Times New Roman"/>
                      <w:sz w:val="24"/>
                      <w:szCs w:val="24"/>
                    </w:rPr>
                  </w:pPr>
                  <w:proofErr w:type="spellStart"/>
                  <w:r w:rsidRPr="009F4CA9">
                    <w:rPr>
                      <w:rFonts w:ascii="Times New Roman" w:hAnsi="Times New Roman"/>
                      <w:sz w:val="24"/>
                      <w:szCs w:val="24"/>
                    </w:rPr>
                    <w:t>неделя</w:t>
                  </w:r>
                  <w:proofErr w:type="spellEnd"/>
                </w:p>
              </w:tc>
              <w:tc>
                <w:tcPr>
                  <w:tcW w:w="1139" w:type="dxa"/>
                  <w:vAlign w:val="center"/>
                </w:tcPr>
                <w:p w:rsidR="00110A90" w:rsidRPr="009F4CA9" w:rsidRDefault="00110A90" w:rsidP="00FA1330">
                  <w:pPr>
                    <w:pStyle w:val="a5"/>
                    <w:spacing w:line="240" w:lineRule="atLeast"/>
                    <w:jc w:val="both"/>
                    <w:rPr>
                      <w:rFonts w:ascii="Times New Roman" w:hAnsi="Times New Roman"/>
                      <w:sz w:val="24"/>
                      <w:szCs w:val="24"/>
                    </w:rPr>
                  </w:pPr>
                  <w:proofErr w:type="spellStart"/>
                  <w:r w:rsidRPr="009F4CA9">
                    <w:rPr>
                      <w:rFonts w:ascii="Times New Roman" w:hAnsi="Times New Roman"/>
                      <w:sz w:val="24"/>
                      <w:szCs w:val="24"/>
                    </w:rPr>
                    <w:t>месяц</w:t>
                  </w:r>
                  <w:proofErr w:type="spellEnd"/>
                </w:p>
              </w:tc>
              <w:tc>
                <w:tcPr>
                  <w:tcW w:w="1135" w:type="dxa"/>
                  <w:shd w:val="clear" w:color="auto" w:fill="auto"/>
                  <w:vAlign w:val="center"/>
                </w:tcPr>
                <w:p w:rsidR="00110A90" w:rsidRPr="009F4CA9" w:rsidRDefault="00110A90" w:rsidP="00FA1330">
                  <w:pPr>
                    <w:pStyle w:val="a5"/>
                    <w:spacing w:line="240" w:lineRule="atLeast"/>
                    <w:jc w:val="both"/>
                    <w:rPr>
                      <w:rFonts w:ascii="Times New Roman" w:hAnsi="Times New Roman"/>
                      <w:sz w:val="24"/>
                      <w:szCs w:val="24"/>
                    </w:rPr>
                  </w:pPr>
                  <w:proofErr w:type="spellStart"/>
                  <w:r w:rsidRPr="009F4CA9">
                    <w:rPr>
                      <w:rFonts w:ascii="Times New Roman" w:hAnsi="Times New Roman"/>
                      <w:sz w:val="24"/>
                      <w:szCs w:val="24"/>
                    </w:rPr>
                    <w:t>неделя</w:t>
                  </w:r>
                  <w:proofErr w:type="spellEnd"/>
                </w:p>
              </w:tc>
              <w:tc>
                <w:tcPr>
                  <w:tcW w:w="1279" w:type="dxa"/>
                  <w:vAlign w:val="center"/>
                </w:tcPr>
                <w:p w:rsidR="00110A90" w:rsidRPr="009F4CA9" w:rsidRDefault="00110A90" w:rsidP="00FA1330">
                  <w:pPr>
                    <w:pStyle w:val="a5"/>
                    <w:spacing w:line="240" w:lineRule="atLeast"/>
                    <w:jc w:val="both"/>
                    <w:rPr>
                      <w:rFonts w:ascii="Times New Roman" w:hAnsi="Times New Roman"/>
                      <w:sz w:val="24"/>
                      <w:szCs w:val="24"/>
                    </w:rPr>
                  </w:pPr>
                  <w:proofErr w:type="spellStart"/>
                  <w:r w:rsidRPr="009F4CA9">
                    <w:rPr>
                      <w:rFonts w:ascii="Times New Roman" w:hAnsi="Times New Roman"/>
                      <w:sz w:val="24"/>
                      <w:szCs w:val="24"/>
                    </w:rPr>
                    <w:t>месяц</w:t>
                  </w:r>
                  <w:proofErr w:type="spellEnd"/>
                </w:p>
              </w:tc>
            </w:tr>
            <w:tr w:rsidR="00110A90" w:rsidRPr="00EB6294" w:rsidTr="000D4B22">
              <w:trPr>
                <w:trHeight w:val="473"/>
              </w:trPr>
              <w:tc>
                <w:tcPr>
                  <w:tcW w:w="4809" w:type="dxa"/>
                  <w:shd w:val="clear" w:color="auto" w:fill="auto"/>
                </w:tcPr>
                <w:p w:rsidR="00110A90" w:rsidRPr="009F4CA9" w:rsidRDefault="00110A90" w:rsidP="00B33A24">
                  <w:pPr>
                    <w:pStyle w:val="a5"/>
                    <w:spacing w:line="240" w:lineRule="atLeast"/>
                    <w:ind w:firstLine="709"/>
                    <w:jc w:val="both"/>
                    <w:rPr>
                      <w:rFonts w:ascii="Times New Roman" w:hAnsi="Times New Roman"/>
                      <w:b/>
                      <w:sz w:val="24"/>
                      <w:szCs w:val="24"/>
                    </w:rPr>
                  </w:pPr>
                  <w:r w:rsidRPr="009F4CA9">
                    <w:rPr>
                      <w:rFonts w:ascii="Times New Roman" w:hAnsi="Times New Roman"/>
                      <w:b/>
                      <w:sz w:val="24"/>
                      <w:szCs w:val="24"/>
                      <w:lang w:val="ru-RU"/>
                    </w:rPr>
                    <w:t>Социально-коммуникативное развитие</w:t>
                  </w:r>
                </w:p>
              </w:tc>
              <w:tc>
                <w:tcPr>
                  <w:tcW w:w="10365" w:type="dxa"/>
                  <w:gridSpan w:val="12"/>
                  <w:shd w:val="clear" w:color="auto" w:fill="auto"/>
                </w:tcPr>
                <w:p w:rsidR="00110A90" w:rsidRPr="009F4CA9" w:rsidRDefault="00110A90" w:rsidP="00B33A24">
                  <w:pPr>
                    <w:pStyle w:val="a5"/>
                    <w:spacing w:line="240" w:lineRule="atLeast"/>
                    <w:ind w:firstLine="709"/>
                    <w:jc w:val="both"/>
                    <w:rPr>
                      <w:rFonts w:ascii="Times New Roman" w:hAnsi="Times New Roman"/>
                      <w:sz w:val="24"/>
                      <w:szCs w:val="24"/>
                      <w:lang w:val="ru-RU"/>
                    </w:rPr>
                  </w:pPr>
                  <w:r w:rsidRPr="009F4CA9">
                    <w:rPr>
                      <w:rFonts w:ascii="Times New Roman" w:hAnsi="Times New Roman"/>
                      <w:sz w:val="24"/>
                      <w:szCs w:val="24"/>
                      <w:lang w:val="ru-RU"/>
                    </w:rPr>
                    <w:t xml:space="preserve">Индивидуально, по </w:t>
                  </w:r>
                  <w:r w:rsidR="00FA1330" w:rsidRPr="009F4CA9">
                    <w:rPr>
                      <w:rFonts w:ascii="Times New Roman" w:hAnsi="Times New Roman"/>
                      <w:sz w:val="24"/>
                      <w:szCs w:val="24"/>
                      <w:lang w:val="ru-RU"/>
                    </w:rPr>
                    <w:t>подгруппам по</w:t>
                  </w:r>
                  <w:r w:rsidRPr="009F4CA9">
                    <w:rPr>
                      <w:rFonts w:ascii="Times New Roman" w:hAnsi="Times New Roman"/>
                      <w:sz w:val="24"/>
                      <w:szCs w:val="24"/>
                      <w:lang w:val="ru-RU"/>
                    </w:rPr>
                    <w:t xml:space="preserve"> мере необходимости, по годовому плану ДОУ</w:t>
                  </w:r>
                </w:p>
                <w:p w:rsidR="00110A90" w:rsidRPr="009F4CA9" w:rsidRDefault="00110A90" w:rsidP="00B33A24">
                  <w:pPr>
                    <w:pStyle w:val="a5"/>
                    <w:spacing w:line="240" w:lineRule="atLeast"/>
                    <w:ind w:firstLine="709"/>
                    <w:jc w:val="both"/>
                    <w:rPr>
                      <w:rFonts w:ascii="Times New Roman" w:hAnsi="Times New Roman"/>
                      <w:sz w:val="24"/>
                      <w:szCs w:val="24"/>
                      <w:lang w:val="ru-RU"/>
                    </w:rPr>
                  </w:pPr>
                </w:p>
              </w:tc>
            </w:tr>
            <w:tr w:rsidR="00110A90" w:rsidRPr="009F4CA9" w:rsidTr="000D4B22">
              <w:trPr>
                <w:trHeight w:val="359"/>
              </w:trPr>
              <w:tc>
                <w:tcPr>
                  <w:tcW w:w="15174" w:type="dxa"/>
                  <w:gridSpan w:val="13"/>
                </w:tcPr>
                <w:p w:rsidR="00110A90" w:rsidRPr="009F4CA9" w:rsidRDefault="00110A90" w:rsidP="00B33A24">
                  <w:pPr>
                    <w:pStyle w:val="a5"/>
                    <w:spacing w:line="240" w:lineRule="atLeast"/>
                    <w:ind w:firstLine="709"/>
                    <w:jc w:val="both"/>
                    <w:rPr>
                      <w:rFonts w:ascii="Times New Roman" w:hAnsi="Times New Roman"/>
                      <w:b/>
                      <w:sz w:val="24"/>
                      <w:szCs w:val="24"/>
                      <w:lang w:val="ru-RU"/>
                    </w:rPr>
                  </w:pPr>
                  <w:r w:rsidRPr="009F4CA9">
                    <w:rPr>
                      <w:rFonts w:ascii="Times New Roman" w:hAnsi="Times New Roman"/>
                      <w:b/>
                      <w:sz w:val="24"/>
                      <w:szCs w:val="24"/>
                      <w:lang w:val="ru-RU"/>
                    </w:rPr>
                    <w:t>Познавательное развитие</w:t>
                  </w:r>
                </w:p>
              </w:tc>
            </w:tr>
            <w:tr w:rsidR="006E5D2B" w:rsidRPr="009F4CA9" w:rsidTr="000D4B22">
              <w:trPr>
                <w:trHeight w:val="355"/>
              </w:trPr>
              <w:tc>
                <w:tcPr>
                  <w:tcW w:w="4809" w:type="dxa"/>
                </w:tcPr>
                <w:p w:rsidR="00110A90" w:rsidRPr="009F4CA9" w:rsidRDefault="00110A90" w:rsidP="00B33A24">
                  <w:pPr>
                    <w:pStyle w:val="a5"/>
                    <w:spacing w:line="240" w:lineRule="atLeast"/>
                    <w:ind w:firstLine="709"/>
                    <w:jc w:val="both"/>
                    <w:rPr>
                      <w:rFonts w:ascii="Times New Roman" w:hAnsi="Times New Roman"/>
                      <w:sz w:val="24"/>
                      <w:szCs w:val="24"/>
                      <w:lang w:val="ru-RU"/>
                    </w:rPr>
                  </w:pPr>
                  <w:r w:rsidRPr="009F4CA9">
                    <w:rPr>
                      <w:rFonts w:ascii="Times New Roman" w:hAnsi="Times New Roman"/>
                      <w:sz w:val="24"/>
                      <w:szCs w:val="24"/>
                      <w:lang w:val="ru-RU"/>
                    </w:rPr>
                    <w:t>ФЭМП</w:t>
                  </w:r>
                </w:p>
              </w:tc>
              <w:tc>
                <w:tcPr>
                  <w:tcW w:w="1416" w:type="dxa"/>
                  <w:vMerge w:val="restart"/>
                  <w:shd w:val="clear" w:color="auto" w:fill="auto"/>
                </w:tcPr>
                <w:p w:rsidR="00110A90" w:rsidRPr="009F4CA9" w:rsidRDefault="00110A90" w:rsidP="00B33A24">
                  <w:pPr>
                    <w:pStyle w:val="a5"/>
                    <w:spacing w:line="240" w:lineRule="atLeast"/>
                    <w:ind w:firstLine="709"/>
                    <w:jc w:val="both"/>
                    <w:rPr>
                      <w:rFonts w:ascii="Times New Roman" w:hAnsi="Times New Roman"/>
                      <w:sz w:val="24"/>
                      <w:szCs w:val="24"/>
                      <w:lang w:val="ru-RU"/>
                    </w:rPr>
                  </w:pPr>
                  <w:r w:rsidRPr="009F4CA9">
                    <w:rPr>
                      <w:rFonts w:ascii="Times New Roman" w:hAnsi="Times New Roman"/>
                      <w:sz w:val="24"/>
                      <w:szCs w:val="24"/>
                      <w:lang w:val="ru-RU"/>
                    </w:rPr>
                    <w:t>2</w:t>
                  </w:r>
                </w:p>
              </w:tc>
              <w:tc>
                <w:tcPr>
                  <w:tcW w:w="1419" w:type="dxa"/>
                  <w:gridSpan w:val="2"/>
                  <w:vMerge w:val="restart"/>
                </w:tcPr>
                <w:p w:rsidR="00110A90" w:rsidRPr="009F4CA9" w:rsidRDefault="00110A90" w:rsidP="00B33A24">
                  <w:pPr>
                    <w:pStyle w:val="a5"/>
                    <w:spacing w:line="240" w:lineRule="atLeast"/>
                    <w:ind w:firstLine="709"/>
                    <w:jc w:val="both"/>
                    <w:rPr>
                      <w:rFonts w:ascii="Times New Roman" w:hAnsi="Times New Roman"/>
                      <w:sz w:val="24"/>
                      <w:szCs w:val="24"/>
                      <w:lang w:val="ru-RU"/>
                    </w:rPr>
                  </w:pPr>
                  <w:r w:rsidRPr="009F4CA9">
                    <w:rPr>
                      <w:rFonts w:ascii="Times New Roman" w:hAnsi="Times New Roman"/>
                      <w:sz w:val="24"/>
                      <w:szCs w:val="24"/>
                      <w:lang w:val="ru-RU"/>
                    </w:rPr>
                    <w:t>8</w:t>
                  </w:r>
                </w:p>
              </w:tc>
              <w:tc>
                <w:tcPr>
                  <w:tcW w:w="1277" w:type="dxa"/>
                  <w:gridSpan w:val="2"/>
                  <w:vMerge w:val="restart"/>
                </w:tcPr>
                <w:p w:rsidR="00110A90" w:rsidRPr="009F4CA9" w:rsidRDefault="00110A90" w:rsidP="00B33A24">
                  <w:pPr>
                    <w:pStyle w:val="a5"/>
                    <w:spacing w:line="240" w:lineRule="atLeast"/>
                    <w:ind w:firstLine="709"/>
                    <w:jc w:val="both"/>
                    <w:rPr>
                      <w:rFonts w:ascii="Times New Roman" w:hAnsi="Times New Roman"/>
                      <w:sz w:val="24"/>
                      <w:szCs w:val="24"/>
                      <w:lang w:val="ru-RU"/>
                    </w:rPr>
                  </w:pPr>
                  <w:r w:rsidRPr="009F4CA9">
                    <w:rPr>
                      <w:rFonts w:ascii="Times New Roman" w:hAnsi="Times New Roman"/>
                      <w:sz w:val="24"/>
                      <w:szCs w:val="24"/>
                      <w:lang w:val="ru-RU"/>
                    </w:rPr>
                    <w:t>2</w:t>
                  </w:r>
                </w:p>
              </w:tc>
              <w:tc>
                <w:tcPr>
                  <w:tcW w:w="1418" w:type="dxa"/>
                  <w:gridSpan w:val="2"/>
                  <w:vMerge w:val="restart"/>
                  <w:shd w:val="clear" w:color="auto" w:fill="auto"/>
                </w:tcPr>
                <w:p w:rsidR="00110A90" w:rsidRPr="009F4CA9" w:rsidRDefault="00110A90" w:rsidP="00B33A24">
                  <w:pPr>
                    <w:pStyle w:val="a5"/>
                    <w:spacing w:line="240" w:lineRule="atLeast"/>
                    <w:ind w:firstLine="709"/>
                    <w:jc w:val="both"/>
                    <w:rPr>
                      <w:rFonts w:ascii="Times New Roman" w:hAnsi="Times New Roman"/>
                      <w:sz w:val="24"/>
                      <w:szCs w:val="24"/>
                      <w:lang w:val="ru-RU"/>
                    </w:rPr>
                  </w:pPr>
                  <w:r w:rsidRPr="009F4CA9">
                    <w:rPr>
                      <w:rFonts w:ascii="Times New Roman" w:hAnsi="Times New Roman"/>
                      <w:sz w:val="24"/>
                      <w:szCs w:val="24"/>
                      <w:lang w:val="ru-RU"/>
                    </w:rPr>
                    <w:t>8</w:t>
                  </w:r>
                </w:p>
              </w:tc>
              <w:tc>
                <w:tcPr>
                  <w:tcW w:w="1282" w:type="dxa"/>
                  <w:gridSpan w:val="2"/>
                  <w:shd w:val="clear" w:color="auto" w:fill="auto"/>
                </w:tcPr>
                <w:p w:rsidR="00110A90" w:rsidRPr="009F4CA9" w:rsidRDefault="00110A90" w:rsidP="00B33A24">
                  <w:pPr>
                    <w:pStyle w:val="a5"/>
                    <w:spacing w:line="240" w:lineRule="atLeast"/>
                    <w:ind w:firstLine="709"/>
                    <w:jc w:val="both"/>
                    <w:rPr>
                      <w:rFonts w:ascii="Times New Roman" w:hAnsi="Times New Roman"/>
                      <w:sz w:val="24"/>
                      <w:szCs w:val="24"/>
                      <w:lang w:val="ru-RU"/>
                    </w:rPr>
                  </w:pPr>
                  <w:r w:rsidRPr="009F4CA9">
                    <w:rPr>
                      <w:rFonts w:ascii="Times New Roman" w:hAnsi="Times New Roman"/>
                      <w:sz w:val="24"/>
                      <w:szCs w:val="24"/>
                      <w:lang w:val="ru-RU"/>
                    </w:rPr>
                    <w:t>1</w:t>
                  </w:r>
                </w:p>
              </w:tc>
              <w:tc>
                <w:tcPr>
                  <w:tcW w:w="1139" w:type="dxa"/>
                </w:tcPr>
                <w:p w:rsidR="00110A90" w:rsidRPr="009F4CA9" w:rsidRDefault="00110A90" w:rsidP="00B33A24">
                  <w:pPr>
                    <w:pStyle w:val="a5"/>
                    <w:spacing w:line="240" w:lineRule="atLeast"/>
                    <w:ind w:firstLine="709"/>
                    <w:jc w:val="both"/>
                    <w:rPr>
                      <w:rFonts w:ascii="Times New Roman" w:hAnsi="Times New Roman"/>
                      <w:sz w:val="24"/>
                      <w:szCs w:val="24"/>
                      <w:lang w:val="ru-RU"/>
                    </w:rPr>
                  </w:pPr>
                  <w:r w:rsidRPr="009F4CA9">
                    <w:rPr>
                      <w:rFonts w:ascii="Times New Roman" w:hAnsi="Times New Roman"/>
                      <w:sz w:val="24"/>
                      <w:szCs w:val="24"/>
                      <w:lang w:val="ru-RU"/>
                    </w:rPr>
                    <w:t>4</w:t>
                  </w:r>
                </w:p>
              </w:tc>
              <w:tc>
                <w:tcPr>
                  <w:tcW w:w="1135" w:type="dxa"/>
                  <w:shd w:val="clear" w:color="auto" w:fill="auto"/>
                </w:tcPr>
                <w:p w:rsidR="00110A90" w:rsidRPr="009F4CA9" w:rsidRDefault="00110A90" w:rsidP="00B33A24">
                  <w:pPr>
                    <w:pStyle w:val="a5"/>
                    <w:spacing w:line="240" w:lineRule="atLeast"/>
                    <w:ind w:firstLine="709"/>
                    <w:jc w:val="both"/>
                    <w:rPr>
                      <w:rFonts w:ascii="Times New Roman" w:hAnsi="Times New Roman"/>
                      <w:sz w:val="24"/>
                      <w:szCs w:val="24"/>
                      <w:lang w:val="ru-RU"/>
                    </w:rPr>
                  </w:pPr>
                  <w:r w:rsidRPr="009F4CA9">
                    <w:rPr>
                      <w:rFonts w:ascii="Times New Roman" w:hAnsi="Times New Roman"/>
                      <w:sz w:val="24"/>
                      <w:szCs w:val="24"/>
                      <w:lang w:val="ru-RU"/>
                    </w:rPr>
                    <w:t>2</w:t>
                  </w:r>
                </w:p>
              </w:tc>
              <w:tc>
                <w:tcPr>
                  <w:tcW w:w="1279" w:type="dxa"/>
                </w:tcPr>
                <w:p w:rsidR="00110A90" w:rsidRPr="009F4CA9" w:rsidRDefault="00110A90" w:rsidP="00B33A24">
                  <w:pPr>
                    <w:pStyle w:val="a5"/>
                    <w:spacing w:line="240" w:lineRule="atLeast"/>
                    <w:ind w:firstLine="709"/>
                    <w:jc w:val="both"/>
                    <w:rPr>
                      <w:rFonts w:ascii="Times New Roman" w:hAnsi="Times New Roman"/>
                      <w:sz w:val="24"/>
                      <w:szCs w:val="24"/>
                      <w:lang w:val="ru-RU"/>
                    </w:rPr>
                  </w:pPr>
                  <w:r w:rsidRPr="009F4CA9">
                    <w:rPr>
                      <w:rFonts w:ascii="Times New Roman" w:hAnsi="Times New Roman"/>
                      <w:sz w:val="24"/>
                      <w:szCs w:val="24"/>
                      <w:lang w:val="ru-RU"/>
                    </w:rPr>
                    <w:t>8</w:t>
                  </w:r>
                </w:p>
              </w:tc>
            </w:tr>
            <w:tr w:rsidR="006E5D2B" w:rsidRPr="009F4CA9" w:rsidTr="000D4B22">
              <w:trPr>
                <w:trHeight w:val="355"/>
              </w:trPr>
              <w:tc>
                <w:tcPr>
                  <w:tcW w:w="4809" w:type="dxa"/>
                </w:tcPr>
                <w:p w:rsidR="00110A90" w:rsidRPr="009F4CA9" w:rsidRDefault="00110A90" w:rsidP="00B33A24">
                  <w:pPr>
                    <w:pStyle w:val="a5"/>
                    <w:spacing w:line="240" w:lineRule="atLeast"/>
                    <w:ind w:firstLine="709"/>
                    <w:jc w:val="both"/>
                    <w:rPr>
                      <w:rFonts w:ascii="Times New Roman" w:hAnsi="Times New Roman"/>
                      <w:sz w:val="24"/>
                      <w:szCs w:val="24"/>
                      <w:lang w:val="ru-RU"/>
                    </w:rPr>
                  </w:pPr>
                  <w:r w:rsidRPr="009F4CA9">
                    <w:rPr>
                      <w:rFonts w:ascii="Times New Roman" w:hAnsi="Times New Roman"/>
                      <w:sz w:val="24"/>
                      <w:szCs w:val="24"/>
                      <w:lang w:val="ru-RU"/>
                    </w:rPr>
                    <w:lastRenderedPageBreak/>
                    <w:t>Развитие познавательно-исследовательской деятельности</w:t>
                  </w:r>
                </w:p>
              </w:tc>
              <w:tc>
                <w:tcPr>
                  <w:tcW w:w="1416" w:type="dxa"/>
                  <w:vMerge/>
                  <w:shd w:val="clear" w:color="auto" w:fill="auto"/>
                </w:tcPr>
                <w:p w:rsidR="00110A90" w:rsidRPr="009F4CA9" w:rsidRDefault="00110A90" w:rsidP="00B33A24">
                  <w:pPr>
                    <w:pStyle w:val="a5"/>
                    <w:spacing w:line="240" w:lineRule="atLeast"/>
                    <w:ind w:firstLine="709"/>
                    <w:jc w:val="both"/>
                    <w:rPr>
                      <w:rFonts w:ascii="Times New Roman" w:hAnsi="Times New Roman"/>
                      <w:sz w:val="24"/>
                      <w:szCs w:val="24"/>
                      <w:lang w:val="ru-RU"/>
                    </w:rPr>
                  </w:pPr>
                </w:p>
              </w:tc>
              <w:tc>
                <w:tcPr>
                  <w:tcW w:w="1419" w:type="dxa"/>
                  <w:gridSpan w:val="2"/>
                  <w:vMerge/>
                </w:tcPr>
                <w:p w:rsidR="00110A90" w:rsidRPr="009F4CA9" w:rsidRDefault="00110A90" w:rsidP="00B33A24">
                  <w:pPr>
                    <w:pStyle w:val="a5"/>
                    <w:spacing w:line="240" w:lineRule="atLeast"/>
                    <w:ind w:firstLine="709"/>
                    <w:jc w:val="both"/>
                    <w:rPr>
                      <w:rFonts w:ascii="Times New Roman" w:hAnsi="Times New Roman"/>
                      <w:sz w:val="24"/>
                      <w:szCs w:val="24"/>
                      <w:lang w:val="ru-RU"/>
                    </w:rPr>
                  </w:pPr>
                </w:p>
              </w:tc>
              <w:tc>
                <w:tcPr>
                  <w:tcW w:w="1277" w:type="dxa"/>
                  <w:gridSpan w:val="2"/>
                  <w:vMerge/>
                </w:tcPr>
                <w:p w:rsidR="00110A90" w:rsidRPr="009F4CA9" w:rsidRDefault="00110A90" w:rsidP="00B33A24">
                  <w:pPr>
                    <w:pStyle w:val="a5"/>
                    <w:spacing w:line="240" w:lineRule="atLeast"/>
                    <w:ind w:firstLine="709"/>
                    <w:jc w:val="both"/>
                    <w:rPr>
                      <w:rFonts w:ascii="Times New Roman" w:hAnsi="Times New Roman"/>
                      <w:sz w:val="24"/>
                      <w:szCs w:val="24"/>
                      <w:lang w:val="ru-RU"/>
                    </w:rPr>
                  </w:pPr>
                </w:p>
              </w:tc>
              <w:tc>
                <w:tcPr>
                  <w:tcW w:w="1418" w:type="dxa"/>
                  <w:gridSpan w:val="2"/>
                  <w:vMerge/>
                  <w:shd w:val="clear" w:color="auto" w:fill="auto"/>
                </w:tcPr>
                <w:p w:rsidR="00110A90" w:rsidRPr="009F4CA9" w:rsidRDefault="00110A90" w:rsidP="00B33A24">
                  <w:pPr>
                    <w:pStyle w:val="a5"/>
                    <w:spacing w:line="240" w:lineRule="atLeast"/>
                    <w:ind w:firstLine="709"/>
                    <w:jc w:val="both"/>
                    <w:rPr>
                      <w:rFonts w:ascii="Times New Roman" w:hAnsi="Times New Roman"/>
                      <w:sz w:val="24"/>
                      <w:szCs w:val="24"/>
                      <w:lang w:val="ru-RU"/>
                    </w:rPr>
                  </w:pPr>
                </w:p>
              </w:tc>
              <w:tc>
                <w:tcPr>
                  <w:tcW w:w="1282" w:type="dxa"/>
                  <w:gridSpan w:val="2"/>
                  <w:shd w:val="clear" w:color="auto" w:fill="auto"/>
                </w:tcPr>
                <w:p w:rsidR="00110A90" w:rsidRPr="009F4CA9" w:rsidRDefault="00110A90" w:rsidP="00B33A24">
                  <w:pPr>
                    <w:pStyle w:val="a5"/>
                    <w:spacing w:line="240" w:lineRule="atLeast"/>
                    <w:ind w:firstLine="709"/>
                    <w:jc w:val="both"/>
                    <w:rPr>
                      <w:rFonts w:ascii="Times New Roman" w:hAnsi="Times New Roman"/>
                      <w:sz w:val="24"/>
                      <w:szCs w:val="24"/>
                      <w:lang w:val="ru-RU"/>
                    </w:rPr>
                  </w:pPr>
                  <w:r w:rsidRPr="009F4CA9">
                    <w:rPr>
                      <w:rFonts w:ascii="Times New Roman" w:hAnsi="Times New Roman"/>
                      <w:sz w:val="24"/>
                      <w:szCs w:val="24"/>
                      <w:lang w:val="ru-RU"/>
                    </w:rPr>
                    <w:t>1</w:t>
                  </w:r>
                </w:p>
              </w:tc>
              <w:tc>
                <w:tcPr>
                  <w:tcW w:w="1139" w:type="dxa"/>
                </w:tcPr>
                <w:p w:rsidR="00110A90" w:rsidRPr="009F4CA9" w:rsidRDefault="00110A90" w:rsidP="00B33A24">
                  <w:pPr>
                    <w:pStyle w:val="a5"/>
                    <w:spacing w:line="240" w:lineRule="atLeast"/>
                    <w:ind w:firstLine="709"/>
                    <w:jc w:val="both"/>
                    <w:rPr>
                      <w:rFonts w:ascii="Times New Roman" w:hAnsi="Times New Roman"/>
                      <w:sz w:val="24"/>
                      <w:szCs w:val="24"/>
                      <w:lang w:val="ru-RU"/>
                    </w:rPr>
                  </w:pPr>
                  <w:r w:rsidRPr="009F4CA9">
                    <w:rPr>
                      <w:rFonts w:ascii="Times New Roman" w:hAnsi="Times New Roman"/>
                      <w:sz w:val="24"/>
                      <w:szCs w:val="24"/>
                      <w:lang w:val="ru-RU"/>
                    </w:rPr>
                    <w:t>4</w:t>
                  </w:r>
                </w:p>
              </w:tc>
              <w:tc>
                <w:tcPr>
                  <w:tcW w:w="1135" w:type="dxa"/>
                  <w:shd w:val="clear" w:color="auto" w:fill="auto"/>
                </w:tcPr>
                <w:p w:rsidR="00110A90" w:rsidRPr="009F4CA9" w:rsidRDefault="00110A90" w:rsidP="00B33A24">
                  <w:pPr>
                    <w:pStyle w:val="a5"/>
                    <w:spacing w:line="240" w:lineRule="atLeast"/>
                    <w:ind w:firstLine="709"/>
                    <w:jc w:val="both"/>
                    <w:rPr>
                      <w:rFonts w:ascii="Times New Roman" w:hAnsi="Times New Roman"/>
                      <w:sz w:val="24"/>
                      <w:szCs w:val="24"/>
                      <w:lang w:val="ru-RU"/>
                    </w:rPr>
                  </w:pPr>
                  <w:r w:rsidRPr="009F4CA9">
                    <w:rPr>
                      <w:rFonts w:ascii="Times New Roman" w:hAnsi="Times New Roman"/>
                      <w:sz w:val="24"/>
                      <w:szCs w:val="24"/>
                      <w:lang w:val="ru-RU"/>
                    </w:rPr>
                    <w:t>1</w:t>
                  </w:r>
                </w:p>
              </w:tc>
              <w:tc>
                <w:tcPr>
                  <w:tcW w:w="1279" w:type="dxa"/>
                </w:tcPr>
                <w:p w:rsidR="00110A90" w:rsidRPr="009F4CA9" w:rsidRDefault="00110A90" w:rsidP="00B33A24">
                  <w:pPr>
                    <w:pStyle w:val="a5"/>
                    <w:spacing w:line="240" w:lineRule="atLeast"/>
                    <w:ind w:firstLine="709"/>
                    <w:jc w:val="both"/>
                    <w:rPr>
                      <w:rFonts w:ascii="Times New Roman" w:hAnsi="Times New Roman"/>
                      <w:sz w:val="24"/>
                      <w:szCs w:val="24"/>
                      <w:lang w:val="ru-RU"/>
                    </w:rPr>
                  </w:pPr>
                  <w:r w:rsidRPr="009F4CA9">
                    <w:rPr>
                      <w:rFonts w:ascii="Times New Roman" w:hAnsi="Times New Roman"/>
                      <w:sz w:val="24"/>
                      <w:szCs w:val="24"/>
                      <w:lang w:val="ru-RU"/>
                    </w:rPr>
                    <w:t>4</w:t>
                  </w:r>
                </w:p>
              </w:tc>
            </w:tr>
            <w:tr w:rsidR="006E5D2B" w:rsidRPr="009F4CA9" w:rsidTr="000D4B22">
              <w:trPr>
                <w:trHeight w:val="355"/>
              </w:trPr>
              <w:tc>
                <w:tcPr>
                  <w:tcW w:w="4809" w:type="dxa"/>
                </w:tcPr>
                <w:p w:rsidR="00110A90" w:rsidRPr="009F4CA9" w:rsidRDefault="00110A90" w:rsidP="00B33A24">
                  <w:pPr>
                    <w:pStyle w:val="a5"/>
                    <w:spacing w:line="240" w:lineRule="atLeast"/>
                    <w:ind w:firstLine="709"/>
                    <w:jc w:val="both"/>
                    <w:rPr>
                      <w:rFonts w:ascii="Times New Roman" w:hAnsi="Times New Roman"/>
                      <w:sz w:val="24"/>
                      <w:szCs w:val="24"/>
                      <w:lang w:val="ru-RU"/>
                    </w:rPr>
                  </w:pPr>
                  <w:r w:rsidRPr="009F4CA9">
                    <w:rPr>
                      <w:rFonts w:ascii="Times New Roman" w:hAnsi="Times New Roman"/>
                      <w:sz w:val="24"/>
                      <w:szCs w:val="24"/>
                      <w:lang w:val="ru-RU"/>
                    </w:rPr>
                    <w:lastRenderedPageBreak/>
                    <w:t>Ознакомление с окружающим миром</w:t>
                  </w:r>
                </w:p>
              </w:tc>
              <w:tc>
                <w:tcPr>
                  <w:tcW w:w="1416" w:type="dxa"/>
                  <w:vMerge/>
                  <w:shd w:val="clear" w:color="auto" w:fill="auto"/>
                </w:tcPr>
                <w:p w:rsidR="00110A90" w:rsidRPr="009F4CA9" w:rsidRDefault="00110A90" w:rsidP="00B33A24">
                  <w:pPr>
                    <w:pStyle w:val="a5"/>
                    <w:spacing w:line="240" w:lineRule="atLeast"/>
                    <w:ind w:firstLine="709"/>
                    <w:jc w:val="both"/>
                    <w:rPr>
                      <w:rFonts w:ascii="Times New Roman" w:hAnsi="Times New Roman"/>
                      <w:sz w:val="24"/>
                      <w:szCs w:val="24"/>
                      <w:lang w:val="ru-RU"/>
                    </w:rPr>
                  </w:pPr>
                </w:p>
              </w:tc>
              <w:tc>
                <w:tcPr>
                  <w:tcW w:w="1419" w:type="dxa"/>
                  <w:gridSpan w:val="2"/>
                  <w:vMerge/>
                </w:tcPr>
                <w:p w:rsidR="00110A90" w:rsidRPr="009F4CA9" w:rsidRDefault="00110A90" w:rsidP="00B33A24">
                  <w:pPr>
                    <w:pStyle w:val="a5"/>
                    <w:spacing w:line="240" w:lineRule="atLeast"/>
                    <w:ind w:firstLine="709"/>
                    <w:jc w:val="both"/>
                    <w:rPr>
                      <w:rFonts w:ascii="Times New Roman" w:hAnsi="Times New Roman"/>
                      <w:sz w:val="24"/>
                      <w:szCs w:val="24"/>
                      <w:lang w:val="ru-RU"/>
                    </w:rPr>
                  </w:pPr>
                </w:p>
              </w:tc>
              <w:tc>
                <w:tcPr>
                  <w:tcW w:w="1277" w:type="dxa"/>
                  <w:gridSpan w:val="2"/>
                  <w:vMerge/>
                </w:tcPr>
                <w:p w:rsidR="00110A90" w:rsidRPr="009F4CA9" w:rsidRDefault="00110A90" w:rsidP="00B33A24">
                  <w:pPr>
                    <w:pStyle w:val="a5"/>
                    <w:spacing w:line="240" w:lineRule="atLeast"/>
                    <w:ind w:firstLine="709"/>
                    <w:jc w:val="both"/>
                    <w:rPr>
                      <w:rFonts w:ascii="Times New Roman" w:hAnsi="Times New Roman"/>
                      <w:sz w:val="24"/>
                      <w:szCs w:val="24"/>
                      <w:lang w:val="ru-RU"/>
                    </w:rPr>
                  </w:pPr>
                </w:p>
              </w:tc>
              <w:tc>
                <w:tcPr>
                  <w:tcW w:w="1418" w:type="dxa"/>
                  <w:gridSpan w:val="2"/>
                  <w:vMerge/>
                  <w:shd w:val="clear" w:color="auto" w:fill="auto"/>
                </w:tcPr>
                <w:p w:rsidR="00110A90" w:rsidRPr="009F4CA9" w:rsidRDefault="00110A90" w:rsidP="00B33A24">
                  <w:pPr>
                    <w:pStyle w:val="a5"/>
                    <w:spacing w:line="240" w:lineRule="atLeast"/>
                    <w:ind w:firstLine="709"/>
                    <w:jc w:val="both"/>
                    <w:rPr>
                      <w:rFonts w:ascii="Times New Roman" w:hAnsi="Times New Roman"/>
                      <w:sz w:val="24"/>
                      <w:szCs w:val="24"/>
                      <w:lang w:val="ru-RU"/>
                    </w:rPr>
                  </w:pPr>
                </w:p>
              </w:tc>
              <w:tc>
                <w:tcPr>
                  <w:tcW w:w="1282" w:type="dxa"/>
                  <w:gridSpan w:val="2"/>
                  <w:shd w:val="clear" w:color="auto" w:fill="auto"/>
                </w:tcPr>
                <w:p w:rsidR="00110A90" w:rsidRPr="009F4CA9" w:rsidRDefault="00110A90" w:rsidP="00B33A24">
                  <w:pPr>
                    <w:pStyle w:val="a5"/>
                    <w:spacing w:line="240" w:lineRule="atLeast"/>
                    <w:ind w:firstLine="709"/>
                    <w:jc w:val="both"/>
                    <w:rPr>
                      <w:rFonts w:ascii="Times New Roman" w:hAnsi="Times New Roman"/>
                      <w:sz w:val="24"/>
                      <w:szCs w:val="24"/>
                      <w:lang w:val="ru-RU"/>
                    </w:rPr>
                  </w:pPr>
                  <w:r w:rsidRPr="009F4CA9">
                    <w:rPr>
                      <w:rFonts w:ascii="Times New Roman" w:hAnsi="Times New Roman"/>
                      <w:sz w:val="24"/>
                      <w:szCs w:val="24"/>
                      <w:lang w:val="ru-RU"/>
                    </w:rPr>
                    <w:t>1</w:t>
                  </w:r>
                </w:p>
              </w:tc>
              <w:tc>
                <w:tcPr>
                  <w:tcW w:w="1139" w:type="dxa"/>
                </w:tcPr>
                <w:p w:rsidR="00110A90" w:rsidRPr="009F4CA9" w:rsidRDefault="00110A90" w:rsidP="00B33A24">
                  <w:pPr>
                    <w:pStyle w:val="a5"/>
                    <w:spacing w:line="240" w:lineRule="atLeast"/>
                    <w:ind w:firstLine="709"/>
                    <w:jc w:val="both"/>
                    <w:rPr>
                      <w:rFonts w:ascii="Times New Roman" w:hAnsi="Times New Roman"/>
                      <w:sz w:val="24"/>
                      <w:szCs w:val="24"/>
                      <w:lang w:val="ru-RU"/>
                    </w:rPr>
                  </w:pPr>
                  <w:r w:rsidRPr="009F4CA9">
                    <w:rPr>
                      <w:rFonts w:ascii="Times New Roman" w:hAnsi="Times New Roman"/>
                      <w:sz w:val="24"/>
                      <w:szCs w:val="24"/>
                      <w:lang w:val="ru-RU"/>
                    </w:rPr>
                    <w:t>4</w:t>
                  </w:r>
                </w:p>
              </w:tc>
              <w:tc>
                <w:tcPr>
                  <w:tcW w:w="1135" w:type="dxa"/>
                  <w:shd w:val="clear" w:color="auto" w:fill="auto"/>
                </w:tcPr>
                <w:p w:rsidR="00110A90" w:rsidRPr="009F4CA9" w:rsidRDefault="00110A90" w:rsidP="00B33A24">
                  <w:pPr>
                    <w:pStyle w:val="a5"/>
                    <w:spacing w:line="240" w:lineRule="atLeast"/>
                    <w:ind w:firstLine="709"/>
                    <w:jc w:val="both"/>
                    <w:rPr>
                      <w:rFonts w:ascii="Times New Roman" w:hAnsi="Times New Roman"/>
                      <w:sz w:val="24"/>
                      <w:szCs w:val="24"/>
                      <w:lang w:val="ru-RU"/>
                    </w:rPr>
                  </w:pPr>
                  <w:r w:rsidRPr="009F4CA9">
                    <w:rPr>
                      <w:rFonts w:ascii="Times New Roman" w:hAnsi="Times New Roman"/>
                      <w:sz w:val="24"/>
                      <w:szCs w:val="24"/>
                      <w:lang w:val="ru-RU"/>
                    </w:rPr>
                    <w:t>1</w:t>
                  </w:r>
                </w:p>
              </w:tc>
              <w:tc>
                <w:tcPr>
                  <w:tcW w:w="1279" w:type="dxa"/>
                </w:tcPr>
                <w:p w:rsidR="00110A90" w:rsidRPr="009F4CA9" w:rsidRDefault="00110A90" w:rsidP="00B33A24">
                  <w:pPr>
                    <w:pStyle w:val="a5"/>
                    <w:spacing w:line="240" w:lineRule="atLeast"/>
                    <w:ind w:firstLine="709"/>
                    <w:jc w:val="both"/>
                    <w:rPr>
                      <w:rFonts w:ascii="Times New Roman" w:hAnsi="Times New Roman"/>
                      <w:sz w:val="24"/>
                      <w:szCs w:val="24"/>
                      <w:lang w:val="ru-RU"/>
                    </w:rPr>
                  </w:pPr>
                  <w:r w:rsidRPr="009F4CA9">
                    <w:rPr>
                      <w:rFonts w:ascii="Times New Roman" w:hAnsi="Times New Roman"/>
                      <w:sz w:val="24"/>
                      <w:szCs w:val="24"/>
                      <w:lang w:val="ru-RU"/>
                    </w:rPr>
                    <w:t>4</w:t>
                  </w:r>
                </w:p>
              </w:tc>
            </w:tr>
            <w:tr w:rsidR="00110A90" w:rsidRPr="009F4CA9" w:rsidTr="000D4B22">
              <w:trPr>
                <w:trHeight w:val="355"/>
              </w:trPr>
              <w:tc>
                <w:tcPr>
                  <w:tcW w:w="15174" w:type="dxa"/>
                  <w:gridSpan w:val="13"/>
                </w:tcPr>
                <w:p w:rsidR="00110A90" w:rsidRPr="009F4CA9" w:rsidRDefault="00110A90" w:rsidP="00B33A24">
                  <w:pPr>
                    <w:pStyle w:val="a5"/>
                    <w:spacing w:line="240" w:lineRule="atLeast"/>
                    <w:ind w:firstLine="709"/>
                    <w:jc w:val="both"/>
                    <w:rPr>
                      <w:rFonts w:ascii="Times New Roman" w:hAnsi="Times New Roman"/>
                      <w:b/>
                      <w:sz w:val="24"/>
                      <w:szCs w:val="24"/>
                      <w:lang w:val="ru-RU"/>
                    </w:rPr>
                  </w:pPr>
                  <w:r w:rsidRPr="009F4CA9">
                    <w:rPr>
                      <w:rFonts w:ascii="Times New Roman" w:hAnsi="Times New Roman"/>
                      <w:b/>
                      <w:sz w:val="24"/>
                      <w:szCs w:val="24"/>
                      <w:lang w:val="ru-RU"/>
                    </w:rPr>
                    <w:t>Речевое развитие</w:t>
                  </w:r>
                </w:p>
              </w:tc>
            </w:tr>
            <w:tr w:rsidR="006E5D2B" w:rsidRPr="009F4CA9" w:rsidTr="000D4B22">
              <w:trPr>
                <w:trHeight w:val="355"/>
              </w:trPr>
              <w:tc>
                <w:tcPr>
                  <w:tcW w:w="4809" w:type="dxa"/>
                </w:tcPr>
                <w:p w:rsidR="00110A90" w:rsidRPr="009F4CA9" w:rsidRDefault="00110A90" w:rsidP="00B33A24">
                  <w:pPr>
                    <w:pStyle w:val="a5"/>
                    <w:spacing w:line="240" w:lineRule="atLeast"/>
                    <w:ind w:firstLine="709"/>
                    <w:jc w:val="both"/>
                    <w:rPr>
                      <w:rFonts w:ascii="Times New Roman" w:hAnsi="Times New Roman"/>
                      <w:sz w:val="24"/>
                      <w:szCs w:val="24"/>
                      <w:lang w:val="ru-RU"/>
                    </w:rPr>
                  </w:pPr>
                  <w:r w:rsidRPr="009F4CA9">
                    <w:rPr>
                      <w:rFonts w:ascii="Times New Roman" w:hAnsi="Times New Roman"/>
                      <w:sz w:val="24"/>
                      <w:szCs w:val="24"/>
                      <w:lang w:val="ru-RU"/>
                    </w:rPr>
                    <w:t>Развитие речи</w:t>
                  </w:r>
                </w:p>
              </w:tc>
              <w:tc>
                <w:tcPr>
                  <w:tcW w:w="1416" w:type="dxa"/>
                  <w:vMerge w:val="restart"/>
                  <w:shd w:val="clear" w:color="auto" w:fill="auto"/>
                </w:tcPr>
                <w:p w:rsidR="00110A90" w:rsidRPr="009F4CA9" w:rsidRDefault="00110A90" w:rsidP="00B33A24">
                  <w:pPr>
                    <w:pStyle w:val="a5"/>
                    <w:spacing w:line="240" w:lineRule="atLeast"/>
                    <w:ind w:firstLine="709"/>
                    <w:jc w:val="both"/>
                    <w:rPr>
                      <w:rFonts w:ascii="Times New Roman" w:hAnsi="Times New Roman"/>
                      <w:sz w:val="24"/>
                      <w:szCs w:val="24"/>
                      <w:lang w:val="ru-RU"/>
                    </w:rPr>
                  </w:pPr>
                  <w:r w:rsidRPr="009F4CA9">
                    <w:rPr>
                      <w:rFonts w:ascii="Times New Roman" w:hAnsi="Times New Roman"/>
                      <w:sz w:val="24"/>
                      <w:szCs w:val="24"/>
                      <w:lang w:val="ru-RU"/>
                    </w:rPr>
                    <w:t>1</w:t>
                  </w:r>
                </w:p>
              </w:tc>
              <w:tc>
                <w:tcPr>
                  <w:tcW w:w="1419" w:type="dxa"/>
                  <w:gridSpan w:val="2"/>
                  <w:vMerge w:val="restart"/>
                </w:tcPr>
                <w:p w:rsidR="00110A90" w:rsidRPr="009F4CA9" w:rsidRDefault="00110A90" w:rsidP="00B33A24">
                  <w:pPr>
                    <w:pStyle w:val="a5"/>
                    <w:spacing w:line="240" w:lineRule="atLeast"/>
                    <w:ind w:firstLine="709"/>
                    <w:jc w:val="both"/>
                    <w:rPr>
                      <w:rFonts w:ascii="Times New Roman" w:hAnsi="Times New Roman"/>
                      <w:sz w:val="24"/>
                      <w:szCs w:val="24"/>
                      <w:lang w:val="ru-RU"/>
                    </w:rPr>
                  </w:pPr>
                  <w:r w:rsidRPr="009F4CA9">
                    <w:rPr>
                      <w:rFonts w:ascii="Times New Roman" w:hAnsi="Times New Roman"/>
                      <w:sz w:val="24"/>
                      <w:szCs w:val="24"/>
                      <w:lang w:val="ru-RU"/>
                    </w:rPr>
                    <w:t>4</w:t>
                  </w:r>
                </w:p>
              </w:tc>
              <w:tc>
                <w:tcPr>
                  <w:tcW w:w="1277" w:type="dxa"/>
                  <w:gridSpan w:val="2"/>
                  <w:vMerge w:val="restart"/>
                </w:tcPr>
                <w:p w:rsidR="00110A90" w:rsidRPr="009F4CA9" w:rsidRDefault="00110A90" w:rsidP="00B33A24">
                  <w:pPr>
                    <w:pStyle w:val="a5"/>
                    <w:spacing w:line="240" w:lineRule="atLeast"/>
                    <w:ind w:firstLine="709"/>
                    <w:jc w:val="both"/>
                    <w:rPr>
                      <w:rFonts w:ascii="Times New Roman" w:hAnsi="Times New Roman"/>
                      <w:sz w:val="24"/>
                      <w:szCs w:val="24"/>
                      <w:lang w:val="ru-RU"/>
                    </w:rPr>
                  </w:pPr>
                  <w:r w:rsidRPr="009F4CA9">
                    <w:rPr>
                      <w:rFonts w:ascii="Times New Roman" w:hAnsi="Times New Roman"/>
                      <w:sz w:val="24"/>
                      <w:szCs w:val="24"/>
                      <w:lang w:val="ru-RU"/>
                    </w:rPr>
                    <w:t>1</w:t>
                  </w:r>
                </w:p>
              </w:tc>
              <w:tc>
                <w:tcPr>
                  <w:tcW w:w="1418" w:type="dxa"/>
                  <w:gridSpan w:val="2"/>
                  <w:vMerge w:val="restart"/>
                  <w:shd w:val="clear" w:color="auto" w:fill="auto"/>
                </w:tcPr>
                <w:p w:rsidR="00110A90" w:rsidRPr="009F4CA9" w:rsidRDefault="00110A90" w:rsidP="00B33A24">
                  <w:pPr>
                    <w:pStyle w:val="a5"/>
                    <w:spacing w:line="240" w:lineRule="atLeast"/>
                    <w:ind w:firstLine="709"/>
                    <w:jc w:val="both"/>
                    <w:rPr>
                      <w:rFonts w:ascii="Times New Roman" w:hAnsi="Times New Roman"/>
                      <w:sz w:val="24"/>
                      <w:szCs w:val="24"/>
                      <w:lang w:val="ru-RU"/>
                    </w:rPr>
                  </w:pPr>
                  <w:r w:rsidRPr="009F4CA9">
                    <w:rPr>
                      <w:rFonts w:ascii="Times New Roman" w:hAnsi="Times New Roman"/>
                      <w:sz w:val="24"/>
                      <w:szCs w:val="24"/>
                      <w:lang w:val="ru-RU"/>
                    </w:rPr>
                    <w:t>4</w:t>
                  </w:r>
                </w:p>
              </w:tc>
              <w:tc>
                <w:tcPr>
                  <w:tcW w:w="1282" w:type="dxa"/>
                  <w:gridSpan w:val="2"/>
                  <w:vMerge w:val="restart"/>
                  <w:shd w:val="clear" w:color="auto" w:fill="auto"/>
                </w:tcPr>
                <w:p w:rsidR="00110A90" w:rsidRPr="009F4CA9" w:rsidRDefault="00110A90" w:rsidP="00B33A24">
                  <w:pPr>
                    <w:pStyle w:val="a5"/>
                    <w:spacing w:line="240" w:lineRule="atLeast"/>
                    <w:ind w:firstLine="709"/>
                    <w:jc w:val="both"/>
                    <w:rPr>
                      <w:rFonts w:ascii="Times New Roman" w:hAnsi="Times New Roman"/>
                      <w:sz w:val="24"/>
                      <w:szCs w:val="24"/>
                      <w:lang w:val="ru-RU"/>
                    </w:rPr>
                  </w:pPr>
                  <w:r w:rsidRPr="009F4CA9">
                    <w:rPr>
                      <w:rFonts w:ascii="Times New Roman" w:hAnsi="Times New Roman"/>
                      <w:sz w:val="24"/>
                      <w:szCs w:val="24"/>
                      <w:lang w:val="ru-RU"/>
                    </w:rPr>
                    <w:t>2</w:t>
                  </w:r>
                </w:p>
              </w:tc>
              <w:tc>
                <w:tcPr>
                  <w:tcW w:w="1139" w:type="dxa"/>
                  <w:vMerge w:val="restart"/>
                </w:tcPr>
                <w:p w:rsidR="00110A90" w:rsidRPr="009F4CA9" w:rsidRDefault="00110A90" w:rsidP="00B33A24">
                  <w:pPr>
                    <w:pStyle w:val="a5"/>
                    <w:spacing w:line="240" w:lineRule="atLeast"/>
                    <w:ind w:firstLine="709"/>
                    <w:jc w:val="both"/>
                    <w:rPr>
                      <w:rFonts w:ascii="Times New Roman" w:hAnsi="Times New Roman"/>
                      <w:sz w:val="24"/>
                      <w:szCs w:val="24"/>
                      <w:lang w:val="ru-RU"/>
                    </w:rPr>
                  </w:pPr>
                  <w:r w:rsidRPr="009F4CA9">
                    <w:rPr>
                      <w:rFonts w:ascii="Times New Roman" w:hAnsi="Times New Roman"/>
                      <w:sz w:val="24"/>
                      <w:szCs w:val="24"/>
                      <w:lang w:val="ru-RU"/>
                    </w:rPr>
                    <w:t>8</w:t>
                  </w:r>
                </w:p>
              </w:tc>
              <w:tc>
                <w:tcPr>
                  <w:tcW w:w="1135" w:type="dxa"/>
                  <w:shd w:val="clear" w:color="auto" w:fill="auto"/>
                </w:tcPr>
                <w:p w:rsidR="00110A90" w:rsidRPr="009F4CA9" w:rsidRDefault="00110A90" w:rsidP="00B33A24">
                  <w:pPr>
                    <w:pStyle w:val="a5"/>
                    <w:spacing w:line="240" w:lineRule="atLeast"/>
                    <w:ind w:firstLine="709"/>
                    <w:jc w:val="both"/>
                    <w:rPr>
                      <w:rFonts w:ascii="Times New Roman" w:hAnsi="Times New Roman"/>
                      <w:sz w:val="24"/>
                      <w:szCs w:val="24"/>
                      <w:lang w:val="ru-RU"/>
                    </w:rPr>
                  </w:pPr>
                  <w:r w:rsidRPr="009F4CA9">
                    <w:rPr>
                      <w:rFonts w:ascii="Times New Roman" w:hAnsi="Times New Roman"/>
                      <w:sz w:val="24"/>
                      <w:szCs w:val="24"/>
                      <w:lang w:val="ru-RU"/>
                    </w:rPr>
                    <w:t>1</w:t>
                  </w:r>
                </w:p>
              </w:tc>
              <w:tc>
                <w:tcPr>
                  <w:tcW w:w="1279" w:type="dxa"/>
                </w:tcPr>
                <w:p w:rsidR="00110A90" w:rsidRPr="009F4CA9" w:rsidRDefault="00110A90" w:rsidP="00B33A24">
                  <w:pPr>
                    <w:pStyle w:val="a5"/>
                    <w:spacing w:line="240" w:lineRule="atLeast"/>
                    <w:ind w:firstLine="709"/>
                    <w:jc w:val="both"/>
                    <w:rPr>
                      <w:rFonts w:ascii="Times New Roman" w:hAnsi="Times New Roman"/>
                      <w:sz w:val="24"/>
                      <w:szCs w:val="24"/>
                      <w:lang w:val="ru-RU"/>
                    </w:rPr>
                  </w:pPr>
                  <w:r w:rsidRPr="009F4CA9">
                    <w:rPr>
                      <w:rFonts w:ascii="Times New Roman" w:hAnsi="Times New Roman"/>
                      <w:sz w:val="24"/>
                      <w:szCs w:val="24"/>
                      <w:lang w:val="ru-RU"/>
                    </w:rPr>
                    <w:t>4</w:t>
                  </w:r>
                </w:p>
              </w:tc>
            </w:tr>
            <w:tr w:rsidR="006E5D2B" w:rsidRPr="009F4CA9" w:rsidTr="000D4B22">
              <w:trPr>
                <w:trHeight w:val="355"/>
              </w:trPr>
              <w:tc>
                <w:tcPr>
                  <w:tcW w:w="4809" w:type="dxa"/>
                </w:tcPr>
                <w:p w:rsidR="00110A90" w:rsidRPr="009F4CA9" w:rsidRDefault="00110A90" w:rsidP="00B33A24">
                  <w:pPr>
                    <w:pStyle w:val="a5"/>
                    <w:spacing w:line="240" w:lineRule="atLeast"/>
                    <w:ind w:firstLine="709"/>
                    <w:jc w:val="both"/>
                    <w:rPr>
                      <w:rFonts w:ascii="Times New Roman" w:hAnsi="Times New Roman"/>
                      <w:sz w:val="24"/>
                      <w:szCs w:val="24"/>
                      <w:lang w:val="ru-RU"/>
                    </w:rPr>
                  </w:pPr>
                  <w:r w:rsidRPr="009F4CA9">
                    <w:rPr>
                      <w:rFonts w:ascii="Times New Roman" w:hAnsi="Times New Roman"/>
                      <w:sz w:val="24"/>
                      <w:szCs w:val="24"/>
                      <w:lang w:val="ru-RU"/>
                    </w:rPr>
                    <w:t>Приобщение к художественной литературе</w:t>
                  </w:r>
                </w:p>
              </w:tc>
              <w:tc>
                <w:tcPr>
                  <w:tcW w:w="1416" w:type="dxa"/>
                  <w:vMerge/>
                  <w:shd w:val="clear" w:color="auto" w:fill="auto"/>
                </w:tcPr>
                <w:p w:rsidR="00110A90" w:rsidRPr="009F4CA9" w:rsidRDefault="00110A90" w:rsidP="00B33A24">
                  <w:pPr>
                    <w:pStyle w:val="a5"/>
                    <w:spacing w:line="240" w:lineRule="atLeast"/>
                    <w:ind w:firstLine="709"/>
                    <w:jc w:val="both"/>
                    <w:rPr>
                      <w:rFonts w:ascii="Times New Roman" w:hAnsi="Times New Roman"/>
                      <w:sz w:val="24"/>
                      <w:szCs w:val="24"/>
                      <w:lang w:val="ru-RU"/>
                    </w:rPr>
                  </w:pPr>
                </w:p>
              </w:tc>
              <w:tc>
                <w:tcPr>
                  <w:tcW w:w="1419" w:type="dxa"/>
                  <w:gridSpan w:val="2"/>
                  <w:vMerge/>
                </w:tcPr>
                <w:p w:rsidR="00110A90" w:rsidRPr="009F4CA9" w:rsidRDefault="00110A90" w:rsidP="00B33A24">
                  <w:pPr>
                    <w:pStyle w:val="a5"/>
                    <w:spacing w:line="240" w:lineRule="atLeast"/>
                    <w:ind w:firstLine="709"/>
                    <w:jc w:val="both"/>
                    <w:rPr>
                      <w:rFonts w:ascii="Times New Roman" w:hAnsi="Times New Roman"/>
                      <w:sz w:val="24"/>
                      <w:szCs w:val="24"/>
                      <w:lang w:val="ru-RU"/>
                    </w:rPr>
                  </w:pPr>
                </w:p>
              </w:tc>
              <w:tc>
                <w:tcPr>
                  <w:tcW w:w="1277" w:type="dxa"/>
                  <w:gridSpan w:val="2"/>
                  <w:vMerge/>
                </w:tcPr>
                <w:p w:rsidR="00110A90" w:rsidRPr="009F4CA9" w:rsidRDefault="00110A90" w:rsidP="00B33A24">
                  <w:pPr>
                    <w:pStyle w:val="a5"/>
                    <w:spacing w:line="240" w:lineRule="atLeast"/>
                    <w:ind w:firstLine="709"/>
                    <w:jc w:val="both"/>
                    <w:rPr>
                      <w:rFonts w:ascii="Times New Roman" w:hAnsi="Times New Roman"/>
                      <w:sz w:val="24"/>
                      <w:szCs w:val="24"/>
                      <w:lang w:val="ru-RU"/>
                    </w:rPr>
                  </w:pPr>
                </w:p>
              </w:tc>
              <w:tc>
                <w:tcPr>
                  <w:tcW w:w="1418" w:type="dxa"/>
                  <w:gridSpan w:val="2"/>
                  <w:vMerge/>
                  <w:shd w:val="clear" w:color="auto" w:fill="auto"/>
                </w:tcPr>
                <w:p w:rsidR="00110A90" w:rsidRPr="009F4CA9" w:rsidRDefault="00110A90" w:rsidP="00B33A24">
                  <w:pPr>
                    <w:pStyle w:val="a5"/>
                    <w:spacing w:line="240" w:lineRule="atLeast"/>
                    <w:ind w:firstLine="709"/>
                    <w:jc w:val="both"/>
                    <w:rPr>
                      <w:rFonts w:ascii="Times New Roman" w:hAnsi="Times New Roman"/>
                      <w:sz w:val="24"/>
                      <w:szCs w:val="24"/>
                      <w:lang w:val="ru-RU"/>
                    </w:rPr>
                  </w:pPr>
                </w:p>
              </w:tc>
              <w:tc>
                <w:tcPr>
                  <w:tcW w:w="1282" w:type="dxa"/>
                  <w:gridSpan w:val="2"/>
                  <w:vMerge/>
                  <w:shd w:val="clear" w:color="auto" w:fill="auto"/>
                </w:tcPr>
                <w:p w:rsidR="00110A90" w:rsidRPr="009F4CA9" w:rsidRDefault="00110A90" w:rsidP="00B33A24">
                  <w:pPr>
                    <w:pStyle w:val="a5"/>
                    <w:spacing w:line="240" w:lineRule="atLeast"/>
                    <w:ind w:firstLine="709"/>
                    <w:jc w:val="both"/>
                    <w:rPr>
                      <w:rFonts w:ascii="Times New Roman" w:hAnsi="Times New Roman"/>
                      <w:sz w:val="24"/>
                      <w:szCs w:val="24"/>
                      <w:lang w:val="ru-RU"/>
                    </w:rPr>
                  </w:pPr>
                </w:p>
              </w:tc>
              <w:tc>
                <w:tcPr>
                  <w:tcW w:w="1139" w:type="dxa"/>
                  <w:vMerge/>
                </w:tcPr>
                <w:p w:rsidR="00110A90" w:rsidRPr="009F4CA9" w:rsidRDefault="00110A90" w:rsidP="00B33A24">
                  <w:pPr>
                    <w:pStyle w:val="a5"/>
                    <w:spacing w:line="240" w:lineRule="atLeast"/>
                    <w:ind w:firstLine="709"/>
                    <w:jc w:val="both"/>
                    <w:rPr>
                      <w:rFonts w:ascii="Times New Roman" w:hAnsi="Times New Roman"/>
                      <w:sz w:val="24"/>
                      <w:szCs w:val="24"/>
                      <w:lang w:val="ru-RU"/>
                    </w:rPr>
                  </w:pPr>
                </w:p>
              </w:tc>
              <w:tc>
                <w:tcPr>
                  <w:tcW w:w="1135" w:type="dxa"/>
                  <w:shd w:val="clear" w:color="auto" w:fill="auto"/>
                </w:tcPr>
                <w:p w:rsidR="00110A90" w:rsidRPr="009F4CA9" w:rsidRDefault="00110A90" w:rsidP="00B33A24">
                  <w:pPr>
                    <w:pStyle w:val="a5"/>
                    <w:spacing w:line="240" w:lineRule="atLeast"/>
                    <w:ind w:firstLine="709"/>
                    <w:jc w:val="both"/>
                    <w:rPr>
                      <w:rFonts w:ascii="Times New Roman" w:hAnsi="Times New Roman"/>
                      <w:sz w:val="24"/>
                      <w:szCs w:val="24"/>
                      <w:lang w:val="ru-RU"/>
                    </w:rPr>
                  </w:pPr>
                  <w:r w:rsidRPr="009F4CA9">
                    <w:rPr>
                      <w:rFonts w:ascii="Times New Roman" w:hAnsi="Times New Roman"/>
                      <w:sz w:val="24"/>
                      <w:szCs w:val="24"/>
                      <w:lang w:val="ru-RU"/>
                    </w:rPr>
                    <w:t>1</w:t>
                  </w:r>
                </w:p>
              </w:tc>
              <w:tc>
                <w:tcPr>
                  <w:tcW w:w="1279" w:type="dxa"/>
                </w:tcPr>
                <w:p w:rsidR="00110A90" w:rsidRPr="009F4CA9" w:rsidRDefault="00110A90" w:rsidP="00B33A24">
                  <w:pPr>
                    <w:pStyle w:val="a5"/>
                    <w:spacing w:line="240" w:lineRule="atLeast"/>
                    <w:ind w:firstLine="709"/>
                    <w:jc w:val="both"/>
                    <w:rPr>
                      <w:rFonts w:ascii="Times New Roman" w:hAnsi="Times New Roman"/>
                      <w:sz w:val="24"/>
                      <w:szCs w:val="24"/>
                      <w:lang w:val="ru-RU"/>
                    </w:rPr>
                  </w:pPr>
                  <w:r w:rsidRPr="009F4CA9">
                    <w:rPr>
                      <w:rFonts w:ascii="Times New Roman" w:hAnsi="Times New Roman"/>
                      <w:sz w:val="24"/>
                      <w:szCs w:val="24"/>
                      <w:lang w:val="ru-RU"/>
                    </w:rPr>
                    <w:t>4</w:t>
                  </w:r>
                </w:p>
              </w:tc>
            </w:tr>
            <w:tr w:rsidR="00110A90" w:rsidRPr="009F4CA9" w:rsidTr="000D4B22">
              <w:trPr>
                <w:trHeight w:val="245"/>
              </w:trPr>
              <w:tc>
                <w:tcPr>
                  <w:tcW w:w="15174" w:type="dxa"/>
                  <w:gridSpan w:val="13"/>
                </w:tcPr>
                <w:p w:rsidR="00110A90" w:rsidRPr="009F4CA9" w:rsidRDefault="00110A90" w:rsidP="00B33A24">
                  <w:pPr>
                    <w:pStyle w:val="a5"/>
                    <w:spacing w:line="240" w:lineRule="atLeast"/>
                    <w:ind w:firstLine="709"/>
                    <w:jc w:val="both"/>
                    <w:rPr>
                      <w:rFonts w:ascii="Times New Roman" w:hAnsi="Times New Roman"/>
                      <w:sz w:val="24"/>
                      <w:szCs w:val="24"/>
                    </w:rPr>
                  </w:pPr>
                  <w:proofErr w:type="spellStart"/>
                  <w:r w:rsidRPr="009F4CA9">
                    <w:rPr>
                      <w:rFonts w:ascii="Times New Roman" w:hAnsi="Times New Roman"/>
                      <w:b/>
                      <w:sz w:val="24"/>
                      <w:szCs w:val="24"/>
                      <w:lang w:val="ru-RU"/>
                    </w:rPr>
                    <w:t>Художетсвенно</w:t>
                  </w:r>
                  <w:proofErr w:type="spellEnd"/>
                  <w:r w:rsidRPr="009F4CA9">
                    <w:rPr>
                      <w:rFonts w:ascii="Times New Roman" w:hAnsi="Times New Roman"/>
                      <w:b/>
                      <w:sz w:val="24"/>
                      <w:szCs w:val="24"/>
                      <w:lang w:val="ru-RU"/>
                    </w:rPr>
                    <w:t>-эстетическое развитие</w:t>
                  </w:r>
                </w:p>
              </w:tc>
            </w:tr>
            <w:tr w:rsidR="006E5D2B" w:rsidRPr="009F4CA9" w:rsidTr="000D4B22">
              <w:trPr>
                <w:trHeight w:val="620"/>
              </w:trPr>
              <w:tc>
                <w:tcPr>
                  <w:tcW w:w="4809" w:type="dxa"/>
                </w:tcPr>
                <w:p w:rsidR="00110A90" w:rsidRPr="009F4CA9" w:rsidRDefault="00110A90" w:rsidP="00B33A24">
                  <w:pPr>
                    <w:pStyle w:val="a5"/>
                    <w:spacing w:line="240" w:lineRule="atLeast"/>
                    <w:ind w:firstLine="709"/>
                    <w:jc w:val="both"/>
                    <w:rPr>
                      <w:rFonts w:ascii="Times New Roman" w:hAnsi="Times New Roman"/>
                      <w:sz w:val="24"/>
                      <w:szCs w:val="24"/>
                      <w:lang w:val="ru-RU"/>
                    </w:rPr>
                  </w:pPr>
                  <w:r w:rsidRPr="009F4CA9">
                    <w:rPr>
                      <w:rFonts w:ascii="Times New Roman" w:hAnsi="Times New Roman"/>
                      <w:sz w:val="24"/>
                      <w:szCs w:val="24"/>
                      <w:lang w:val="ru-RU"/>
                    </w:rPr>
                    <w:t>Приобщение к искусству</w:t>
                  </w:r>
                </w:p>
                <w:p w:rsidR="00110A90" w:rsidRPr="009F4CA9" w:rsidRDefault="00110A90" w:rsidP="00B33A24">
                  <w:pPr>
                    <w:pStyle w:val="a5"/>
                    <w:spacing w:line="240" w:lineRule="atLeast"/>
                    <w:ind w:firstLine="709"/>
                    <w:jc w:val="both"/>
                    <w:rPr>
                      <w:rFonts w:ascii="Times New Roman" w:hAnsi="Times New Roman"/>
                      <w:sz w:val="24"/>
                      <w:szCs w:val="24"/>
                      <w:lang w:val="ru-RU"/>
                    </w:rPr>
                  </w:pPr>
                  <w:r w:rsidRPr="009F4CA9">
                    <w:rPr>
                      <w:rFonts w:ascii="Times New Roman" w:hAnsi="Times New Roman"/>
                      <w:sz w:val="24"/>
                      <w:szCs w:val="24"/>
                      <w:lang w:val="ru-RU"/>
                    </w:rPr>
                    <w:t>Изобразительная деятельность</w:t>
                  </w:r>
                </w:p>
              </w:tc>
              <w:tc>
                <w:tcPr>
                  <w:tcW w:w="1416" w:type="dxa"/>
                  <w:shd w:val="clear" w:color="auto" w:fill="auto"/>
                </w:tcPr>
                <w:p w:rsidR="00110A90" w:rsidRPr="009F4CA9" w:rsidRDefault="00110A90" w:rsidP="00B33A24">
                  <w:pPr>
                    <w:pStyle w:val="a5"/>
                    <w:spacing w:line="240" w:lineRule="atLeast"/>
                    <w:ind w:firstLine="709"/>
                    <w:jc w:val="both"/>
                    <w:rPr>
                      <w:rFonts w:ascii="Times New Roman" w:hAnsi="Times New Roman"/>
                      <w:sz w:val="24"/>
                      <w:szCs w:val="24"/>
                      <w:lang w:val="ru-RU"/>
                    </w:rPr>
                  </w:pPr>
                  <w:r w:rsidRPr="009F4CA9">
                    <w:rPr>
                      <w:rFonts w:ascii="Times New Roman" w:hAnsi="Times New Roman"/>
                      <w:sz w:val="24"/>
                      <w:szCs w:val="24"/>
                      <w:lang w:val="ru-RU"/>
                    </w:rPr>
                    <w:t>1</w:t>
                  </w:r>
                </w:p>
              </w:tc>
              <w:tc>
                <w:tcPr>
                  <w:tcW w:w="1419" w:type="dxa"/>
                  <w:gridSpan w:val="2"/>
                </w:tcPr>
                <w:p w:rsidR="00110A90" w:rsidRPr="009F4CA9" w:rsidRDefault="00110A90" w:rsidP="00B33A24">
                  <w:pPr>
                    <w:pStyle w:val="a5"/>
                    <w:spacing w:line="240" w:lineRule="atLeast"/>
                    <w:ind w:firstLine="709"/>
                    <w:jc w:val="both"/>
                    <w:rPr>
                      <w:rFonts w:ascii="Times New Roman" w:hAnsi="Times New Roman"/>
                      <w:sz w:val="24"/>
                      <w:szCs w:val="24"/>
                      <w:lang w:val="ru-RU"/>
                    </w:rPr>
                  </w:pPr>
                  <w:r w:rsidRPr="009F4CA9">
                    <w:rPr>
                      <w:rFonts w:ascii="Times New Roman" w:hAnsi="Times New Roman"/>
                      <w:sz w:val="24"/>
                      <w:szCs w:val="24"/>
                      <w:lang w:val="ru-RU"/>
                    </w:rPr>
                    <w:t>4</w:t>
                  </w:r>
                </w:p>
              </w:tc>
              <w:tc>
                <w:tcPr>
                  <w:tcW w:w="1277" w:type="dxa"/>
                  <w:gridSpan w:val="2"/>
                </w:tcPr>
                <w:p w:rsidR="00110A90" w:rsidRPr="009F4CA9" w:rsidRDefault="00110A90" w:rsidP="00B33A24">
                  <w:pPr>
                    <w:pStyle w:val="a5"/>
                    <w:spacing w:line="240" w:lineRule="atLeast"/>
                    <w:ind w:firstLine="709"/>
                    <w:jc w:val="both"/>
                    <w:rPr>
                      <w:rFonts w:ascii="Times New Roman" w:hAnsi="Times New Roman"/>
                      <w:sz w:val="24"/>
                      <w:szCs w:val="24"/>
                      <w:lang w:val="ru-RU"/>
                    </w:rPr>
                  </w:pPr>
                  <w:r w:rsidRPr="009F4CA9">
                    <w:rPr>
                      <w:rFonts w:ascii="Times New Roman" w:hAnsi="Times New Roman"/>
                      <w:sz w:val="24"/>
                      <w:szCs w:val="24"/>
                      <w:lang w:val="ru-RU"/>
                    </w:rPr>
                    <w:t>1</w:t>
                  </w:r>
                </w:p>
              </w:tc>
              <w:tc>
                <w:tcPr>
                  <w:tcW w:w="1418" w:type="dxa"/>
                  <w:gridSpan w:val="2"/>
                  <w:shd w:val="clear" w:color="auto" w:fill="auto"/>
                </w:tcPr>
                <w:p w:rsidR="00110A90" w:rsidRPr="009F4CA9" w:rsidRDefault="00110A90" w:rsidP="00B33A24">
                  <w:pPr>
                    <w:pStyle w:val="a5"/>
                    <w:spacing w:line="240" w:lineRule="atLeast"/>
                    <w:ind w:firstLine="709"/>
                    <w:jc w:val="both"/>
                    <w:rPr>
                      <w:rFonts w:ascii="Times New Roman" w:hAnsi="Times New Roman"/>
                      <w:sz w:val="24"/>
                      <w:szCs w:val="24"/>
                      <w:lang w:val="ru-RU"/>
                    </w:rPr>
                  </w:pPr>
                  <w:r w:rsidRPr="009F4CA9">
                    <w:rPr>
                      <w:rFonts w:ascii="Times New Roman" w:hAnsi="Times New Roman"/>
                      <w:sz w:val="24"/>
                      <w:szCs w:val="24"/>
                      <w:lang w:val="ru-RU"/>
                    </w:rPr>
                    <w:t>4</w:t>
                  </w:r>
                </w:p>
              </w:tc>
              <w:tc>
                <w:tcPr>
                  <w:tcW w:w="1282" w:type="dxa"/>
                  <w:gridSpan w:val="2"/>
                  <w:shd w:val="clear" w:color="auto" w:fill="auto"/>
                </w:tcPr>
                <w:p w:rsidR="00110A90" w:rsidRPr="009F4CA9" w:rsidRDefault="00110A90" w:rsidP="00B33A24">
                  <w:pPr>
                    <w:pStyle w:val="a5"/>
                    <w:spacing w:line="240" w:lineRule="atLeast"/>
                    <w:ind w:firstLine="709"/>
                    <w:jc w:val="both"/>
                    <w:rPr>
                      <w:rFonts w:ascii="Times New Roman" w:hAnsi="Times New Roman"/>
                      <w:sz w:val="24"/>
                      <w:szCs w:val="24"/>
                      <w:lang w:val="ru-RU"/>
                    </w:rPr>
                  </w:pPr>
                  <w:r w:rsidRPr="009F4CA9">
                    <w:rPr>
                      <w:rFonts w:ascii="Times New Roman" w:hAnsi="Times New Roman"/>
                      <w:sz w:val="24"/>
                      <w:szCs w:val="24"/>
                      <w:lang w:val="ru-RU"/>
                    </w:rPr>
                    <w:t>2</w:t>
                  </w:r>
                </w:p>
              </w:tc>
              <w:tc>
                <w:tcPr>
                  <w:tcW w:w="1139" w:type="dxa"/>
                </w:tcPr>
                <w:p w:rsidR="00110A90" w:rsidRPr="009F4CA9" w:rsidRDefault="00110A90" w:rsidP="00B33A24">
                  <w:pPr>
                    <w:pStyle w:val="a5"/>
                    <w:spacing w:line="240" w:lineRule="atLeast"/>
                    <w:ind w:firstLine="709"/>
                    <w:jc w:val="both"/>
                    <w:rPr>
                      <w:rFonts w:ascii="Times New Roman" w:hAnsi="Times New Roman"/>
                      <w:sz w:val="24"/>
                      <w:szCs w:val="24"/>
                      <w:lang w:val="ru-RU"/>
                    </w:rPr>
                  </w:pPr>
                  <w:r w:rsidRPr="009F4CA9">
                    <w:rPr>
                      <w:rFonts w:ascii="Times New Roman" w:hAnsi="Times New Roman"/>
                      <w:sz w:val="24"/>
                      <w:szCs w:val="24"/>
                      <w:lang w:val="ru-RU"/>
                    </w:rPr>
                    <w:t>8</w:t>
                  </w:r>
                </w:p>
              </w:tc>
              <w:tc>
                <w:tcPr>
                  <w:tcW w:w="1135" w:type="dxa"/>
                  <w:shd w:val="clear" w:color="auto" w:fill="auto"/>
                </w:tcPr>
                <w:p w:rsidR="00110A90" w:rsidRPr="009F4CA9" w:rsidRDefault="00110A90" w:rsidP="00B33A24">
                  <w:pPr>
                    <w:pStyle w:val="a5"/>
                    <w:spacing w:line="240" w:lineRule="atLeast"/>
                    <w:ind w:firstLine="709"/>
                    <w:jc w:val="both"/>
                    <w:rPr>
                      <w:rFonts w:ascii="Times New Roman" w:hAnsi="Times New Roman"/>
                      <w:sz w:val="24"/>
                      <w:szCs w:val="24"/>
                      <w:lang w:val="ru-RU"/>
                    </w:rPr>
                  </w:pPr>
                  <w:r w:rsidRPr="009F4CA9">
                    <w:rPr>
                      <w:rFonts w:ascii="Times New Roman" w:hAnsi="Times New Roman"/>
                      <w:sz w:val="24"/>
                      <w:szCs w:val="24"/>
                      <w:lang w:val="ru-RU"/>
                    </w:rPr>
                    <w:t>2</w:t>
                  </w:r>
                </w:p>
              </w:tc>
              <w:tc>
                <w:tcPr>
                  <w:tcW w:w="1279" w:type="dxa"/>
                </w:tcPr>
                <w:p w:rsidR="00110A90" w:rsidRPr="009F4CA9" w:rsidRDefault="00110A90" w:rsidP="00B33A24">
                  <w:pPr>
                    <w:pStyle w:val="a5"/>
                    <w:spacing w:line="240" w:lineRule="atLeast"/>
                    <w:ind w:firstLine="709"/>
                    <w:jc w:val="both"/>
                    <w:rPr>
                      <w:rFonts w:ascii="Times New Roman" w:hAnsi="Times New Roman"/>
                      <w:sz w:val="24"/>
                      <w:szCs w:val="24"/>
                      <w:lang w:val="ru-RU"/>
                    </w:rPr>
                  </w:pPr>
                  <w:r w:rsidRPr="009F4CA9">
                    <w:rPr>
                      <w:rFonts w:ascii="Times New Roman" w:hAnsi="Times New Roman"/>
                      <w:sz w:val="24"/>
                      <w:szCs w:val="24"/>
                      <w:lang w:val="ru-RU"/>
                    </w:rPr>
                    <w:t>8</w:t>
                  </w:r>
                </w:p>
              </w:tc>
            </w:tr>
            <w:tr w:rsidR="006E5D2B" w:rsidRPr="009F4CA9" w:rsidTr="000D4B22">
              <w:trPr>
                <w:trHeight w:val="245"/>
              </w:trPr>
              <w:tc>
                <w:tcPr>
                  <w:tcW w:w="4809" w:type="dxa"/>
                </w:tcPr>
                <w:p w:rsidR="00110A90" w:rsidRPr="009F4CA9" w:rsidRDefault="00110A90" w:rsidP="00B33A24">
                  <w:pPr>
                    <w:pStyle w:val="a5"/>
                    <w:spacing w:line="240" w:lineRule="atLeast"/>
                    <w:ind w:firstLine="709"/>
                    <w:jc w:val="both"/>
                    <w:rPr>
                      <w:rFonts w:ascii="Times New Roman" w:hAnsi="Times New Roman"/>
                      <w:sz w:val="24"/>
                      <w:szCs w:val="24"/>
                      <w:lang w:val="ru-RU"/>
                    </w:rPr>
                  </w:pPr>
                  <w:r w:rsidRPr="009F4CA9">
                    <w:rPr>
                      <w:rFonts w:ascii="Times New Roman" w:hAnsi="Times New Roman"/>
                      <w:sz w:val="24"/>
                      <w:szCs w:val="24"/>
                      <w:lang w:val="ru-RU"/>
                    </w:rPr>
                    <w:t>Конструктивно-модельная деятельность</w:t>
                  </w:r>
                </w:p>
              </w:tc>
              <w:tc>
                <w:tcPr>
                  <w:tcW w:w="1416" w:type="dxa"/>
                  <w:shd w:val="clear" w:color="auto" w:fill="auto"/>
                </w:tcPr>
                <w:p w:rsidR="00110A90" w:rsidRPr="009F4CA9" w:rsidRDefault="00110A90" w:rsidP="00B33A24">
                  <w:pPr>
                    <w:pStyle w:val="a5"/>
                    <w:spacing w:line="240" w:lineRule="atLeast"/>
                    <w:ind w:firstLine="709"/>
                    <w:jc w:val="both"/>
                    <w:rPr>
                      <w:rFonts w:ascii="Times New Roman" w:hAnsi="Times New Roman"/>
                      <w:sz w:val="24"/>
                      <w:szCs w:val="24"/>
                      <w:lang w:val="ru-RU"/>
                    </w:rPr>
                  </w:pPr>
                  <w:r w:rsidRPr="009F4CA9">
                    <w:rPr>
                      <w:rFonts w:ascii="Times New Roman" w:hAnsi="Times New Roman"/>
                      <w:sz w:val="24"/>
                      <w:szCs w:val="24"/>
                      <w:lang w:val="ru-RU"/>
                    </w:rPr>
                    <w:t>1</w:t>
                  </w:r>
                </w:p>
              </w:tc>
              <w:tc>
                <w:tcPr>
                  <w:tcW w:w="1419" w:type="dxa"/>
                  <w:gridSpan w:val="2"/>
                </w:tcPr>
                <w:p w:rsidR="00110A90" w:rsidRPr="009F4CA9" w:rsidRDefault="00110A90" w:rsidP="00B33A24">
                  <w:pPr>
                    <w:pStyle w:val="a5"/>
                    <w:spacing w:line="240" w:lineRule="atLeast"/>
                    <w:ind w:firstLine="709"/>
                    <w:jc w:val="both"/>
                    <w:rPr>
                      <w:rFonts w:ascii="Times New Roman" w:hAnsi="Times New Roman"/>
                      <w:sz w:val="24"/>
                      <w:szCs w:val="24"/>
                      <w:lang w:val="ru-RU"/>
                    </w:rPr>
                  </w:pPr>
                  <w:r w:rsidRPr="009F4CA9">
                    <w:rPr>
                      <w:rFonts w:ascii="Times New Roman" w:hAnsi="Times New Roman"/>
                      <w:sz w:val="24"/>
                      <w:szCs w:val="24"/>
                      <w:lang w:val="ru-RU"/>
                    </w:rPr>
                    <w:t>4</w:t>
                  </w:r>
                </w:p>
              </w:tc>
              <w:tc>
                <w:tcPr>
                  <w:tcW w:w="1277" w:type="dxa"/>
                  <w:gridSpan w:val="2"/>
                </w:tcPr>
                <w:p w:rsidR="00110A90" w:rsidRPr="009F4CA9" w:rsidRDefault="00110A90" w:rsidP="00B33A24">
                  <w:pPr>
                    <w:pStyle w:val="a5"/>
                    <w:spacing w:line="240" w:lineRule="atLeast"/>
                    <w:ind w:firstLine="709"/>
                    <w:jc w:val="both"/>
                    <w:rPr>
                      <w:rFonts w:ascii="Times New Roman" w:hAnsi="Times New Roman"/>
                      <w:sz w:val="24"/>
                      <w:szCs w:val="24"/>
                      <w:lang w:val="ru-RU"/>
                    </w:rPr>
                  </w:pPr>
                  <w:r w:rsidRPr="009F4CA9">
                    <w:rPr>
                      <w:rFonts w:ascii="Times New Roman" w:hAnsi="Times New Roman"/>
                      <w:sz w:val="24"/>
                      <w:szCs w:val="24"/>
                      <w:lang w:val="ru-RU"/>
                    </w:rPr>
                    <w:t>1</w:t>
                  </w:r>
                </w:p>
              </w:tc>
              <w:tc>
                <w:tcPr>
                  <w:tcW w:w="1418" w:type="dxa"/>
                  <w:gridSpan w:val="2"/>
                  <w:shd w:val="clear" w:color="auto" w:fill="auto"/>
                </w:tcPr>
                <w:p w:rsidR="00110A90" w:rsidRPr="009F4CA9" w:rsidRDefault="00110A90" w:rsidP="00B33A24">
                  <w:pPr>
                    <w:pStyle w:val="a5"/>
                    <w:spacing w:line="240" w:lineRule="atLeast"/>
                    <w:ind w:firstLine="709"/>
                    <w:jc w:val="both"/>
                    <w:rPr>
                      <w:rFonts w:ascii="Times New Roman" w:hAnsi="Times New Roman"/>
                      <w:sz w:val="24"/>
                      <w:szCs w:val="24"/>
                      <w:lang w:val="ru-RU"/>
                    </w:rPr>
                  </w:pPr>
                  <w:r w:rsidRPr="009F4CA9">
                    <w:rPr>
                      <w:rFonts w:ascii="Times New Roman" w:hAnsi="Times New Roman"/>
                      <w:sz w:val="24"/>
                      <w:szCs w:val="24"/>
                      <w:lang w:val="ru-RU"/>
                    </w:rPr>
                    <w:t>4</w:t>
                  </w:r>
                </w:p>
              </w:tc>
              <w:tc>
                <w:tcPr>
                  <w:tcW w:w="1282" w:type="dxa"/>
                  <w:gridSpan w:val="2"/>
                  <w:shd w:val="clear" w:color="auto" w:fill="auto"/>
                </w:tcPr>
                <w:p w:rsidR="00110A90" w:rsidRPr="009F4CA9" w:rsidRDefault="00110A90" w:rsidP="00B33A24">
                  <w:pPr>
                    <w:pStyle w:val="a5"/>
                    <w:spacing w:line="240" w:lineRule="atLeast"/>
                    <w:ind w:firstLine="709"/>
                    <w:jc w:val="both"/>
                    <w:rPr>
                      <w:rFonts w:ascii="Times New Roman" w:hAnsi="Times New Roman"/>
                      <w:sz w:val="24"/>
                      <w:szCs w:val="24"/>
                      <w:lang w:val="ru-RU"/>
                    </w:rPr>
                  </w:pPr>
                  <w:r w:rsidRPr="009F4CA9">
                    <w:rPr>
                      <w:rFonts w:ascii="Times New Roman" w:hAnsi="Times New Roman"/>
                      <w:sz w:val="24"/>
                      <w:szCs w:val="24"/>
                      <w:lang w:val="ru-RU"/>
                    </w:rPr>
                    <w:t>1</w:t>
                  </w:r>
                </w:p>
              </w:tc>
              <w:tc>
                <w:tcPr>
                  <w:tcW w:w="1139" w:type="dxa"/>
                </w:tcPr>
                <w:p w:rsidR="00110A90" w:rsidRPr="009F4CA9" w:rsidRDefault="00110A90" w:rsidP="00B33A24">
                  <w:pPr>
                    <w:pStyle w:val="a5"/>
                    <w:spacing w:line="240" w:lineRule="atLeast"/>
                    <w:ind w:firstLine="709"/>
                    <w:jc w:val="both"/>
                    <w:rPr>
                      <w:rFonts w:ascii="Times New Roman" w:hAnsi="Times New Roman"/>
                      <w:sz w:val="24"/>
                      <w:szCs w:val="24"/>
                      <w:lang w:val="ru-RU"/>
                    </w:rPr>
                  </w:pPr>
                  <w:r w:rsidRPr="009F4CA9">
                    <w:rPr>
                      <w:rFonts w:ascii="Times New Roman" w:hAnsi="Times New Roman"/>
                      <w:sz w:val="24"/>
                      <w:szCs w:val="24"/>
                      <w:lang w:val="ru-RU"/>
                    </w:rPr>
                    <w:t>4</w:t>
                  </w:r>
                </w:p>
              </w:tc>
              <w:tc>
                <w:tcPr>
                  <w:tcW w:w="1135" w:type="dxa"/>
                  <w:shd w:val="clear" w:color="auto" w:fill="auto"/>
                </w:tcPr>
                <w:p w:rsidR="00110A90" w:rsidRPr="009F4CA9" w:rsidRDefault="00110A90" w:rsidP="00B33A24">
                  <w:pPr>
                    <w:pStyle w:val="a5"/>
                    <w:spacing w:line="240" w:lineRule="atLeast"/>
                    <w:ind w:firstLine="709"/>
                    <w:jc w:val="both"/>
                    <w:rPr>
                      <w:rFonts w:ascii="Times New Roman" w:hAnsi="Times New Roman"/>
                      <w:sz w:val="24"/>
                      <w:szCs w:val="24"/>
                      <w:lang w:val="ru-RU"/>
                    </w:rPr>
                  </w:pPr>
                  <w:r w:rsidRPr="009F4CA9">
                    <w:rPr>
                      <w:rFonts w:ascii="Times New Roman" w:hAnsi="Times New Roman"/>
                      <w:sz w:val="24"/>
                      <w:szCs w:val="24"/>
                      <w:lang w:val="ru-RU"/>
                    </w:rPr>
                    <w:t>1</w:t>
                  </w:r>
                </w:p>
              </w:tc>
              <w:tc>
                <w:tcPr>
                  <w:tcW w:w="1279" w:type="dxa"/>
                </w:tcPr>
                <w:p w:rsidR="00110A90" w:rsidRPr="009F4CA9" w:rsidRDefault="00110A90" w:rsidP="00B33A24">
                  <w:pPr>
                    <w:pStyle w:val="a5"/>
                    <w:spacing w:line="240" w:lineRule="atLeast"/>
                    <w:ind w:firstLine="709"/>
                    <w:jc w:val="both"/>
                    <w:rPr>
                      <w:rFonts w:ascii="Times New Roman" w:hAnsi="Times New Roman"/>
                      <w:sz w:val="24"/>
                      <w:szCs w:val="24"/>
                      <w:lang w:val="ru-RU"/>
                    </w:rPr>
                  </w:pPr>
                  <w:r w:rsidRPr="009F4CA9">
                    <w:rPr>
                      <w:rFonts w:ascii="Times New Roman" w:hAnsi="Times New Roman"/>
                      <w:sz w:val="24"/>
                      <w:szCs w:val="24"/>
                      <w:lang w:val="ru-RU"/>
                    </w:rPr>
                    <w:t>4</w:t>
                  </w:r>
                </w:p>
              </w:tc>
            </w:tr>
            <w:tr w:rsidR="006E5D2B" w:rsidRPr="009F4CA9" w:rsidTr="000D4B22">
              <w:trPr>
                <w:trHeight w:val="245"/>
              </w:trPr>
              <w:tc>
                <w:tcPr>
                  <w:tcW w:w="4809" w:type="dxa"/>
                </w:tcPr>
                <w:p w:rsidR="00110A90" w:rsidRPr="009F4CA9" w:rsidRDefault="00110A90" w:rsidP="00B33A24">
                  <w:pPr>
                    <w:pStyle w:val="a5"/>
                    <w:spacing w:line="240" w:lineRule="atLeast"/>
                    <w:ind w:firstLine="709"/>
                    <w:jc w:val="both"/>
                    <w:rPr>
                      <w:rFonts w:ascii="Times New Roman" w:hAnsi="Times New Roman"/>
                      <w:sz w:val="24"/>
                      <w:szCs w:val="24"/>
                      <w:lang w:val="ru-RU"/>
                    </w:rPr>
                  </w:pPr>
                  <w:r w:rsidRPr="009F4CA9">
                    <w:rPr>
                      <w:rFonts w:ascii="Times New Roman" w:hAnsi="Times New Roman"/>
                      <w:sz w:val="24"/>
                      <w:szCs w:val="24"/>
                      <w:lang w:val="ru-RU"/>
                    </w:rPr>
                    <w:t>Музыкальная деятельность</w:t>
                  </w:r>
                </w:p>
              </w:tc>
              <w:tc>
                <w:tcPr>
                  <w:tcW w:w="1416" w:type="dxa"/>
                  <w:shd w:val="clear" w:color="auto" w:fill="auto"/>
                </w:tcPr>
                <w:p w:rsidR="00110A90" w:rsidRPr="009F4CA9" w:rsidRDefault="00110A90" w:rsidP="00B33A24">
                  <w:pPr>
                    <w:pStyle w:val="a5"/>
                    <w:spacing w:line="240" w:lineRule="atLeast"/>
                    <w:ind w:firstLine="709"/>
                    <w:jc w:val="both"/>
                    <w:rPr>
                      <w:rFonts w:ascii="Times New Roman" w:hAnsi="Times New Roman"/>
                      <w:sz w:val="24"/>
                      <w:szCs w:val="24"/>
                      <w:lang w:val="ru-RU"/>
                    </w:rPr>
                  </w:pPr>
                  <w:r w:rsidRPr="009F4CA9">
                    <w:rPr>
                      <w:rFonts w:ascii="Times New Roman" w:hAnsi="Times New Roman"/>
                      <w:sz w:val="24"/>
                      <w:szCs w:val="24"/>
                      <w:lang w:val="ru-RU"/>
                    </w:rPr>
                    <w:t>2</w:t>
                  </w:r>
                </w:p>
              </w:tc>
              <w:tc>
                <w:tcPr>
                  <w:tcW w:w="1419" w:type="dxa"/>
                  <w:gridSpan w:val="2"/>
                </w:tcPr>
                <w:p w:rsidR="00110A90" w:rsidRPr="009F4CA9" w:rsidRDefault="00110A90" w:rsidP="00B33A24">
                  <w:pPr>
                    <w:pStyle w:val="a5"/>
                    <w:spacing w:line="240" w:lineRule="atLeast"/>
                    <w:ind w:firstLine="709"/>
                    <w:jc w:val="both"/>
                    <w:rPr>
                      <w:rFonts w:ascii="Times New Roman" w:hAnsi="Times New Roman"/>
                      <w:sz w:val="24"/>
                      <w:szCs w:val="24"/>
                      <w:lang w:val="ru-RU"/>
                    </w:rPr>
                  </w:pPr>
                  <w:r w:rsidRPr="009F4CA9">
                    <w:rPr>
                      <w:rFonts w:ascii="Times New Roman" w:hAnsi="Times New Roman"/>
                      <w:sz w:val="24"/>
                      <w:szCs w:val="24"/>
                      <w:lang w:val="ru-RU"/>
                    </w:rPr>
                    <w:t>8</w:t>
                  </w:r>
                </w:p>
              </w:tc>
              <w:tc>
                <w:tcPr>
                  <w:tcW w:w="1277" w:type="dxa"/>
                  <w:gridSpan w:val="2"/>
                </w:tcPr>
                <w:p w:rsidR="00110A90" w:rsidRPr="009F4CA9" w:rsidRDefault="00110A90" w:rsidP="00B33A24">
                  <w:pPr>
                    <w:pStyle w:val="a5"/>
                    <w:spacing w:line="240" w:lineRule="atLeast"/>
                    <w:ind w:firstLine="709"/>
                    <w:jc w:val="both"/>
                    <w:rPr>
                      <w:rFonts w:ascii="Times New Roman" w:hAnsi="Times New Roman"/>
                      <w:sz w:val="24"/>
                      <w:szCs w:val="24"/>
                      <w:lang w:val="ru-RU"/>
                    </w:rPr>
                  </w:pPr>
                  <w:r w:rsidRPr="009F4CA9">
                    <w:rPr>
                      <w:rFonts w:ascii="Times New Roman" w:hAnsi="Times New Roman"/>
                      <w:sz w:val="24"/>
                      <w:szCs w:val="24"/>
                      <w:lang w:val="ru-RU"/>
                    </w:rPr>
                    <w:t>2</w:t>
                  </w:r>
                </w:p>
              </w:tc>
              <w:tc>
                <w:tcPr>
                  <w:tcW w:w="1418" w:type="dxa"/>
                  <w:gridSpan w:val="2"/>
                  <w:shd w:val="clear" w:color="auto" w:fill="auto"/>
                </w:tcPr>
                <w:p w:rsidR="00110A90" w:rsidRPr="009F4CA9" w:rsidRDefault="00110A90" w:rsidP="00B33A24">
                  <w:pPr>
                    <w:pStyle w:val="a5"/>
                    <w:spacing w:line="240" w:lineRule="atLeast"/>
                    <w:ind w:firstLine="709"/>
                    <w:jc w:val="both"/>
                    <w:rPr>
                      <w:rFonts w:ascii="Times New Roman" w:hAnsi="Times New Roman"/>
                      <w:sz w:val="24"/>
                      <w:szCs w:val="24"/>
                      <w:lang w:val="ru-RU"/>
                    </w:rPr>
                  </w:pPr>
                  <w:r w:rsidRPr="009F4CA9">
                    <w:rPr>
                      <w:rFonts w:ascii="Times New Roman" w:hAnsi="Times New Roman"/>
                      <w:sz w:val="24"/>
                      <w:szCs w:val="24"/>
                      <w:lang w:val="ru-RU"/>
                    </w:rPr>
                    <w:t>8</w:t>
                  </w:r>
                </w:p>
              </w:tc>
              <w:tc>
                <w:tcPr>
                  <w:tcW w:w="1282" w:type="dxa"/>
                  <w:gridSpan w:val="2"/>
                  <w:shd w:val="clear" w:color="auto" w:fill="auto"/>
                </w:tcPr>
                <w:p w:rsidR="00110A90" w:rsidRPr="009F4CA9" w:rsidRDefault="00110A90" w:rsidP="00B33A24">
                  <w:pPr>
                    <w:pStyle w:val="a5"/>
                    <w:spacing w:line="240" w:lineRule="atLeast"/>
                    <w:ind w:firstLine="709"/>
                    <w:jc w:val="both"/>
                    <w:rPr>
                      <w:rFonts w:ascii="Times New Roman" w:hAnsi="Times New Roman"/>
                      <w:sz w:val="24"/>
                      <w:szCs w:val="24"/>
                      <w:lang w:val="ru-RU"/>
                    </w:rPr>
                  </w:pPr>
                  <w:r w:rsidRPr="009F4CA9">
                    <w:rPr>
                      <w:rFonts w:ascii="Times New Roman" w:hAnsi="Times New Roman"/>
                      <w:sz w:val="24"/>
                      <w:szCs w:val="24"/>
                      <w:lang w:val="ru-RU"/>
                    </w:rPr>
                    <w:t>2</w:t>
                  </w:r>
                </w:p>
              </w:tc>
              <w:tc>
                <w:tcPr>
                  <w:tcW w:w="1139" w:type="dxa"/>
                </w:tcPr>
                <w:p w:rsidR="00110A90" w:rsidRPr="009F4CA9" w:rsidRDefault="00110A90" w:rsidP="00B33A24">
                  <w:pPr>
                    <w:pStyle w:val="a5"/>
                    <w:spacing w:line="240" w:lineRule="atLeast"/>
                    <w:ind w:firstLine="709"/>
                    <w:jc w:val="both"/>
                    <w:rPr>
                      <w:rFonts w:ascii="Times New Roman" w:hAnsi="Times New Roman"/>
                      <w:sz w:val="24"/>
                      <w:szCs w:val="24"/>
                      <w:lang w:val="ru-RU"/>
                    </w:rPr>
                  </w:pPr>
                  <w:r w:rsidRPr="009F4CA9">
                    <w:rPr>
                      <w:rFonts w:ascii="Times New Roman" w:hAnsi="Times New Roman"/>
                      <w:sz w:val="24"/>
                      <w:szCs w:val="24"/>
                      <w:lang w:val="ru-RU"/>
                    </w:rPr>
                    <w:t>8</w:t>
                  </w:r>
                </w:p>
              </w:tc>
              <w:tc>
                <w:tcPr>
                  <w:tcW w:w="1135" w:type="dxa"/>
                  <w:shd w:val="clear" w:color="auto" w:fill="auto"/>
                </w:tcPr>
                <w:p w:rsidR="00110A90" w:rsidRPr="009F4CA9" w:rsidRDefault="00110A90" w:rsidP="00B33A24">
                  <w:pPr>
                    <w:pStyle w:val="a5"/>
                    <w:spacing w:line="240" w:lineRule="atLeast"/>
                    <w:ind w:firstLine="709"/>
                    <w:jc w:val="both"/>
                    <w:rPr>
                      <w:rFonts w:ascii="Times New Roman" w:hAnsi="Times New Roman"/>
                      <w:sz w:val="24"/>
                      <w:szCs w:val="24"/>
                      <w:lang w:val="ru-RU"/>
                    </w:rPr>
                  </w:pPr>
                  <w:r w:rsidRPr="009F4CA9">
                    <w:rPr>
                      <w:rFonts w:ascii="Times New Roman" w:hAnsi="Times New Roman"/>
                      <w:sz w:val="24"/>
                      <w:szCs w:val="24"/>
                      <w:lang w:val="ru-RU"/>
                    </w:rPr>
                    <w:t>2</w:t>
                  </w:r>
                </w:p>
              </w:tc>
              <w:tc>
                <w:tcPr>
                  <w:tcW w:w="1279" w:type="dxa"/>
                </w:tcPr>
                <w:p w:rsidR="00110A90" w:rsidRPr="009F4CA9" w:rsidRDefault="00110A90" w:rsidP="00B33A24">
                  <w:pPr>
                    <w:pStyle w:val="a5"/>
                    <w:spacing w:line="240" w:lineRule="atLeast"/>
                    <w:ind w:firstLine="709"/>
                    <w:jc w:val="both"/>
                    <w:rPr>
                      <w:rFonts w:ascii="Times New Roman" w:hAnsi="Times New Roman"/>
                      <w:sz w:val="24"/>
                      <w:szCs w:val="24"/>
                      <w:lang w:val="ru-RU"/>
                    </w:rPr>
                  </w:pPr>
                  <w:r w:rsidRPr="009F4CA9">
                    <w:rPr>
                      <w:rFonts w:ascii="Times New Roman" w:hAnsi="Times New Roman"/>
                      <w:sz w:val="24"/>
                      <w:szCs w:val="24"/>
                      <w:lang w:val="ru-RU"/>
                    </w:rPr>
                    <w:t>8</w:t>
                  </w:r>
                </w:p>
              </w:tc>
            </w:tr>
            <w:tr w:rsidR="006E5D2B" w:rsidRPr="009F4CA9" w:rsidTr="000D4B22">
              <w:trPr>
                <w:trHeight w:val="620"/>
              </w:trPr>
              <w:tc>
                <w:tcPr>
                  <w:tcW w:w="4809" w:type="dxa"/>
                </w:tcPr>
                <w:p w:rsidR="00110A90" w:rsidRPr="009F4CA9" w:rsidRDefault="00110A90" w:rsidP="00B33A24">
                  <w:pPr>
                    <w:pStyle w:val="a5"/>
                    <w:spacing w:line="240" w:lineRule="atLeast"/>
                    <w:ind w:firstLine="709"/>
                    <w:jc w:val="both"/>
                    <w:rPr>
                      <w:rFonts w:ascii="Times New Roman" w:hAnsi="Times New Roman"/>
                      <w:b/>
                      <w:sz w:val="24"/>
                      <w:szCs w:val="24"/>
                      <w:lang w:val="ru-RU"/>
                    </w:rPr>
                  </w:pPr>
                  <w:r w:rsidRPr="009F4CA9">
                    <w:rPr>
                      <w:rFonts w:ascii="Times New Roman" w:hAnsi="Times New Roman"/>
                      <w:b/>
                      <w:sz w:val="24"/>
                      <w:szCs w:val="24"/>
                    </w:rPr>
                    <w:t>Физическ</w:t>
                  </w:r>
                  <w:r w:rsidRPr="009F4CA9">
                    <w:rPr>
                      <w:rFonts w:ascii="Times New Roman" w:hAnsi="Times New Roman"/>
                      <w:b/>
                      <w:sz w:val="24"/>
                      <w:szCs w:val="24"/>
                      <w:lang w:val="ru-RU"/>
                    </w:rPr>
                    <w:t>ое развитие</w:t>
                  </w:r>
                </w:p>
                <w:p w:rsidR="00110A90" w:rsidRPr="009F4CA9" w:rsidRDefault="00110A90" w:rsidP="00B33A24">
                  <w:pPr>
                    <w:pStyle w:val="a5"/>
                    <w:spacing w:line="240" w:lineRule="atLeast"/>
                    <w:ind w:firstLine="709"/>
                    <w:jc w:val="both"/>
                    <w:rPr>
                      <w:rFonts w:ascii="Times New Roman" w:hAnsi="Times New Roman"/>
                      <w:b/>
                      <w:sz w:val="24"/>
                      <w:szCs w:val="24"/>
                      <w:lang w:val="ru-RU"/>
                    </w:rPr>
                  </w:pPr>
                </w:p>
              </w:tc>
              <w:tc>
                <w:tcPr>
                  <w:tcW w:w="1416" w:type="dxa"/>
                  <w:shd w:val="clear" w:color="auto" w:fill="auto"/>
                </w:tcPr>
                <w:p w:rsidR="00110A90" w:rsidRPr="009F4CA9" w:rsidRDefault="00110A90" w:rsidP="00B33A24">
                  <w:pPr>
                    <w:pStyle w:val="a5"/>
                    <w:spacing w:line="240" w:lineRule="atLeast"/>
                    <w:ind w:firstLine="709"/>
                    <w:jc w:val="both"/>
                    <w:rPr>
                      <w:rFonts w:ascii="Times New Roman" w:hAnsi="Times New Roman"/>
                      <w:sz w:val="24"/>
                      <w:szCs w:val="24"/>
                    </w:rPr>
                  </w:pPr>
                  <w:r w:rsidRPr="009F4CA9">
                    <w:rPr>
                      <w:rFonts w:ascii="Times New Roman" w:hAnsi="Times New Roman"/>
                      <w:sz w:val="24"/>
                      <w:szCs w:val="24"/>
                    </w:rPr>
                    <w:t>3</w:t>
                  </w:r>
                </w:p>
                <w:p w:rsidR="00110A90" w:rsidRPr="009F4CA9" w:rsidRDefault="00110A90" w:rsidP="00B33A24">
                  <w:pPr>
                    <w:pStyle w:val="a5"/>
                    <w:spacing w:line="240" w:lineRule="atLeast"/>
                    <w:ind w:firstLine="709"/>
                    <w:jc w:val="both"/>
                    <w:rPr>
                      <w:rFonts w:ascii="Times New Roman" w:hAnsi="Times New Roman"/>
                      <w:sz w:val="24"/>
                      <w:szCs w:val="24"/>
                    </w:rPr>
                  </w:pPr>
                </w:p>
              </w:tc>
              <w:tc>
                <w:tcPr>
                  <w:tcW w:w="1419" w:type="dxa"/>
                  <w:gridSpan w:val="2"/>
                </w:tcPr>
                <w:p w:rsidR="00110A90" w:rsidRPr="009F4CA9" w:rsidRDefault="00110A90" w:rsidP="00B33A24">
                  <w:pPr>
                    <w:pStyle w:val="a5"/>
                    <w:spacing w:line="240" w:lineRule="atLeast"/>
                    <w:ind w:firstLine="709"/>
                    <w:jc w:val="both"/>
                    <w:rPr>
                      <w:rFonts w:ascii="Times New Roman" w:hAnsi="Times New Roman"/>
                      <w:sz w:val="24"/>
                      <w:szCs w:val="24"/>
                      <w:lang w:val="ru-RU"/>
                    </w:rPr>
                  </w:pPr>
                  <w:r w:rsidRPr="009F4CA9">
                    <w:rPr>
                      <w:rFonts w:ascii="Times New Roman" w:hAnsi="Times New Roman"/>
                      <w:sz w:val="24"/>
                      <w:szCs w:val="24"/>
                      <w:lang w:val="ru-RU"/>
                    </w:rPr>
                    <w:t>12</w:t>
                  </w:r>
                </w:p>
              </w:tc>
              <w:tc>
                <w:tcPr>
                  <w:tcW w:w="1277" w:type="dxa"/>
                  <w:gridSpan w:val="2"/>
                </w:tcPr>
                <w:p w:rsidR="00110A90" w:rsidRPr="009F4CA9" w:rsidRDefault="00110A90" w:rsidP="00B33A24">
                  <w:pPr>
                    <w:pStyle w:val="a5"/>
                    <w:spacing w:line="240" w:lineRule="atLeast"/>
                    <w:ind w:firstLine="709"/>
                    <w:jc w:val="both"/>
                    <w:rPr>
                      <w:rFonts w:ascii="Times New Roman" w:hAnsi="Times New Roman"/>
                      <w:sz w:val="24"/>
                      <w:szCs w:val="24"/>
                    </w:rPr>
                  </w:pPr>
                  <w:r w:rsidRPr="009F4CA9">
                    <w:rPr>
                      <w:rFonts w:ascii="Times New Roman" w:hAnsi="Times New Roman"/>
                      <w:sz w:val="24"/>
                      <w:szCs w:val="24"/>
                    </w:rPr>
                    <w:t>3</w:t>
                  </w:r>
                </w:p>
              </w:tc>
              <w:tc>
                <w:tcPr>
                  <w:tcW w:w="1418" w:type="dxa"/>
                  <w:gridSpan w:val="2"/>
                  <w:shd w:val="clear" w:color="auto" w:fill="auto"/>
                </w:tcPr>
                <w:p w:rsidR="00110A90" w:rsidRPr="009F4CA9" w:rsidRDefault="00110A90" w:rsidP="00B33A24">
                  <w:pPr>
                    <w:pStyle w:val="a5"/>
                    <w:spacing w:line="240" w:lineRule="atLeast"/>
                    <w:ind w:firstLine="709"/>
                    <w:jc w:val="both"/>
                    <w:rPr>
                      <w:rFonts w:ascii="Times New Roman" w:hAnsi="Times New Roman"/>
                      <w:sz w:val="24"/>
                      <w:szCs w:val="24"/>
                      <w:lang w:val="ru-RU"/>
                    </w:rPr>
                  </w:pPr>
                  <w:r w:rsidRPr="009F4CA9">
                    <w:rPr>
                      <w:rFonts w:ascii="Times New Roman" w:hAnsi="Times New Roman"/>
                      <w:sz w:val="24"/>
                      <w:szCs w:val="24"/>
                      <w:lang w:val="ru-RU"/>
                    </w:rPr>
                    <w:t>12</w:t>
                  </w:r>
                </w:p>
              </w:tc>
              <w:tc>
                <w:tcPr>
                  <w:tcW w:w="1282" w:type="dxa"/>
                  <w:gridSpan w:val="2"/>
                  <w:shd w:val="clear" w:color="auto" w:fill="auto"/>
                </w:tcPr>
                <w:p w:rsidR="00110A90" w:rsidRPr="009F4CA9" w:rsidRDefault="00110A90" w:rsidP="00B33A24">
                  <w:pPr>
                    <w:pStyle w:val="a5"/>
                    <w:spacing w:line="240" w:lineRule="atLeast"/>
                    <w:ind w:firstLine="709"/>
                    <w:jc w:val="both"/>
                    <w:rPr>
                      <w:rFonts w:ascii="Times New Roman" w:hAnsi="Times New Roman"/>
                      <w:sz w:val="24"/>
                      <w:szCs w:val="24"/>
                    </w:rPr>
                  </w:pPr>
                  <w:r w:rsidRPr="009F4CA9">
                    <w:rPr>
                      <w:rFonts w:ascii="Times New Roman" w:hAnsi="Times New Roman"/>
                      <w:sz w:val="24"/>
                      <w:szCs w:val="24"/>
                    </w:rPr>
                    <w:t>3</w:t>
                  </w:r>
                </w:p>
              </w:tc>
              <w:tc>
                <w:tcPr>
                  <w:tcW w:w="1139" w:type="dxa"/>
                </w:tcPr>
                <w:p w:rsidR="00110A90" w:rsidRPr="009F4CA9" w:rsidRDefault="00110A90" w:rsidP="00B33A24">
                  <w:pPr>
                    <w:pStyle w:val="a5"/>
                    <w:spacing w:line="240" w:lineRule="atLeast"/>
                    <w:ind w:firstLine="709"/>
                    <w:jc w:val="both"/>
                    <w:rPr>
                      <w:rFonts w:ascii="Times New Roman" w:hAnsi="Times New Roman"/>
                      <w:sz w:val="24"/>
                      <w:szCs w:val="24"/>
                      <w:lang w:val="ru-RU"/>
                    </w:rPr>
                  </w:pPr>
                  <w:r w:rsidRPr="009F4CA9">
                    <w:rPr>
                      <w:rFonts w:ascii="Times New Roman" w:hAnsi="Times New Roman"/>
                      <w:sz w:val="24"/>
                      <w:szCs w:val="24"/>
                      <w:lang w:val="ru-RU"/>
                    </w:rPr>
                    <w:t>12</w:t>
                  </w:r>
                </w:p>
              </w:tc>
              <w:tc>
                <w:tcPr>
                  <w:tcW w:w="1135" w:type="dxa"/>
                  <w:shd w:val="clear" w:color="auto" w:fill="auto"/>
                </w:tcPr>
                <w:p w:rsidR="00110A90" w:rsidRPr="009F4CA9" w:rsidRDefault="00110A90" w:rsidP="00B33A24">
                  <w:pPr>
                    <w:pStyle w:val="a5"/>
                    <w:spacing w:line="240" w:lineRule="atLeast"/>
                    <w:ind w:firstLine="709"/>
                    <w:jc w:val="both"/>
                    <w:rPr>
                      <w:rFonts w:ascii="Times New Roman" w:hAnsi="Times New Roman"/>
                      <w:sz w:val="24"/>
                      <w:szCs w:val="24"/>
                    </w:rPr>
                  </w:pPr>
                  <w:r w:rsidRPr="009F4CA9">
                    <w:rPr>
                      <w:rFonts w:ascii="Times New Roman" w:hAnsi="Times New Roman"/>
                      <w:sz w:val="24"/>
                      <w:szCs w:val="24"/>
                    </w:rPr>
                    <w:t>3</w:t>
                  </w:r>
                </w:p>
              </w:tc>
              <w:tc>
                <w:tcPr>
                  <w:tcW w:w="1279" w:type="dxa"/>
                </w:tcPr>
                <w:p w:rsidR="00110A90" w:rsidRPr="009F4CA9" w:rsidRDefault="00110A90" w:rsidP="00B33A24">
                  <w:pPr>
                    <w:pStyle w:val="a5"/>
                    <w:spacing w:line="240" w:lineRule="atLeast"/>
                    <w:ind w:firstLine="709"/>
                    <w:jc w:val="both"/>
                    <w:rPr>
                      <w:rFonts w:ascii="Times New Roman" w:hAnsi="Times New Roman"/>
                      <w:sz w:val="24"/>
                      <w:szCs w:val="24"/>
                      <w:lang w:val="ru-RU"/>
                    </w:rPr>
                  </w:pPr>
                  <w:r w:rsidRPr="009F4CA9">
                    <w:rPr>
                      <w:rFonts w:ascii="Times New Roman" w:hAnsi="Times New Roman"/>
                      <w:sz w:val="24"/>
                      <w:szCs w:val="24"/>
                      <w:lang w:val="ru-RU"/>
                    </w:rPr>
                    <w:t>12</w:t>
                  </w:r>
                </w:p>
              </w:tc>
            </w:tr>
            <w:tr w:rsidR="006E5D2B" w:rsidRPr="009F4CA9" w:rsidTr="000D4B22">
              <w:trPr>
                <w:trHeight w:val="612"/>
              </w:trPr>
              <w:tc>
                <w:tcPr>
                  <w:tcW w:w="4809" w:type="dxa"/>
                </w:tcPr>
                <w:p w:rsidR="00110A90" w:rsidRPr="009F4CA9" w:rsidRDefault="00110A90" w:rsidP="00B33A24">
                  <w:pPr>
                    <w:pStyle w:val="a5"/>
                    <w:spacing w:line="240" w:lineRule="atLeast"/>
                    <w:ind w:firstLine="709"/>
                    <w:jc w:val="both"/>
                    <w:rPr>
                      <w:rFonts w:ascii="Times New Roman" w:hAnsi="Times New Roman"/>
                      <w:sz w:val="24"/>
                      <w:szCs w:val="24"/>
                    </w:rPr>
                  </w:pPr>
                  <w:r w:rsidRPr="009F4CA9">
                    <w:rPr>
                      <w:rFonts w:ascii="Times New Roman" w:hAnsi="Times New Roman"/>
                      <w:sz w:val="24"/>
                      <w:szCs w:val="24"/>
                    </w:rPr>
                    <w:t>Итого:</w:t>
                  </w:r>
                </w:p>
              </w:tc>
              <w:tc>
                <w:tcPr>
                  <w:tcW w:w="1425" w:type="dxa"/>
                  <w:gridSpan w:val="2"/>
                  <w:shd w:val="clear" w:color="auto" w:fill="auto"/>
                </w:tcPr>
                <w:p w:rsidR="00110A90" w:rsidRPr="009F4CA9" w:rsidRDefault="00110A90" w:rsidP="00B33A24">
                  <w:pPr>
                    <w:pStyle w:val="a5"/>
                    <w:spacing w:line="240" w:lineRule="atLeast"/>
                    <w:ind w:firstLine="709"/>
                    <w:jc w:val="both"/>
                    <w:rPr>
                      <w:rFonts w:ascii="Times New Roman" w:hAnsi="Times New Roman"/>
                      <w:sz w:val="24"/>
                      <w:szCs w:val="24"/>
                    </w:rPr>
                  </w:pPr>
                  <w:r w:rsidRPr="009F4CA9">
                    <w:rPr>
                      <w:rFonts w:ascii="Times New Roman" w:hAnsi="Times New Roman"/>
                      <w:sz w:val="24"/>
                      <w:szCs w:val="24"/>
                    </w:rPr>
                    <w:t>10</w:t>
                  </w:r>
                </w:p>
              </w:tc>
              <w:tc>
                <w:tcPr>
                  <w:tcW w:w="1418" w:type="dxa"/>
                  <w:gridSpan w:val="2"/>
                </w:tcPr>
                <w:p w:rsidR="00110A90" w:rsidRPr="009F4CA9" w:rsidRDefault="00110A90" w:rsidP="00B33A24">
                  <w:pPr>
                    <w:pStyle w:val="a5"/>
                    <w:spacing w:line="240" w:lineRule="atLeast"/>
                    <w:ind w:firstLine="709"/>
                    <w:jc w:val="both"/>
                    <w:rPr>
                      <w:rFonts w:ascii="Times New Roman" w:hAnsi="Times New Roman"/>
                      <w:sz w:val="24"/>
                      <w:szCs w:val="24"/>
                      <w:lang w:val="ru-RU"/>
                    </w:rPr>
                  </w:pPr>
                  <w:r w:rsidRPr="009F4CA9">
                    <w:rPr>
                      <w:rFonts w:ascii="Times New Roman" w:hAnsi="Times New Roman"/>
                      <w:sz w:val="24"/>
                      <w:szCs w:val="24"/>
                      <w:lang w:val="ru-RU"/>
                    </w:rPr>
                    <w:t>40</w:t>
                  </w:r>
                </w:p>
              </w:tc>
              <w:tc>
                <w:tcPr>
                  <w:tcW w:w="1276" w:type="dxa"/>
                  <w:gridSpan w:val="2"/>
                </w:tcPr>
                <w:p w:rsidR="00110A90" w:rsidRPr="009F4CA9" w:rsidRDefault="00110A90" w:rsidP="00B33A24">
                  <w:pPr>
                    <w:pStyle w:val="a5"/>
                    <w:spacing w:line="240" w:lineRule="atLeast"/>
                    <w:ind w:firstLine="709"/>
                    <w:jc w:val="both"/>
                    <w:rPr>
                      <w:rFonts w:ascii="Times New Roman" w:hAnsi="Times New Roman"/>
                      <w:sz w:val="24"/>
                      <w:szCs w:val="24"/>
                    </w:rPr>
                  </w:pPr>
                  <w:r w:rsidRPr="009F4CA9">
                    <w:rPr>
                      <w:rFonts w:ascii="Times New Roman" w:hAnsi="Times New Roman"/>
                      <w:sz w:val="24"/>
                      <w:szCs w:val="24"/>
                    </w:rPr>
                    <w:t>10</w:t>
                  </w:r>
                </w:p>
              </w:tc>
              <w:tc>
                <w:tcPr>
                  <w:tcW w:w="1417" w:type="dxa"/>
                  <w:gridSpan w:val="2"/>
                  <w:shd w:val="clear" w:color="auto" w:fill="auto"/>
                </w:tcPr>
                <w:p w:rsidR="00110A90" w:rsidRPr="009F4CA9" w:rsidRDefault="00110A90" w:rsidP="00B33A24">
                  <w:pPr>
                    <w:pStyle w:val="a5"/>
                    <w:spacing w:line="240" w:lineRule="atLeast"/>
                    <w:ind w:firstLine="709"/>
                    <w:jc w:val="both"/>
                    <w:rPr>
                      <w:rFonts w:ascii="Times New Roman" w:hAnsi="Times New Roman"/>
                      <w:sz w:val="24"/>
                      <w:szCs w:val="24"/>
                      <w:lang w:val="ru-RU"/>
                    </w:rPr>
                  </w:pPr>
                  <w:r w:rsidRPr="009F4CA9">
                    <w:rPr>
                      <w:rFonts w:ascii="Times New Roman" w:hAnsi="Times New Roman"/>
                      <w:sz w:val="24"/>
                      <w:szCs w:val="24"/>
                      <w:lang w:val="ru-RU"/>
                    </w:rPr>
                    <w:t>40</w:t>
                  </w:r>
                </w:p>
              </w:tc>
              <w:tc>
                <w:tcPr>
                  <w:tcW w:w="1276" w:type="dxa"/>
                  <w:shd w:val="clear" w:color="auto" w:fill="auto"/>
                </w:tcPr>
                <w:p w:rsidR="00110A90" w:rsidRPr="009F4CA9" w:rsidRDefault="00110A90" w:rsidP="00B33A24">
                  <w:pPr>
                    <w:pStyle w:val="a5"/>
                    <w:spacing w:line="240" w:lineRule="atLeast"/>
                    <w:ind w:firstLine="709"/>
                    <w:jc w:val="both"/>
                    <w:rPr>
                      <w:rFonts w:ascii="Times New Roman" w:hAnsi="Times New Roman"/>
                      <w:sz w:val="24"/>
                      <w:szCs w:val="24"/>
                      <w:lang w:val="ru-RU"/>
                    </w:rPr>
                  </w:pPr>
                  <w:r w:rsidRPr="009F4CA9">
                    <w:rPr>
                      <w:rFonts w:ascii="Times New Roman" w:hAnsi="Times New Roman"/>
                      <w:sz w:val="24"/>
                      <w:szCs w:val="24"/>
                    </w:rPr>
                    <w:t>13</w:t>
                  </w:r>
                </w:p>
              </w:tc>
              <w:tc>
                <w:tcPr>
                  <w:tcW w:w="1139" w:type="dxa"/>
                </w:tcPr>
                <w:p w:rsidR="00110A90" w:rsidRPr="009F4CA9" w:rsidRDefault="00110A90" w:rsidP="00B33A24">
                  <w:pPr>
                    <w:pStyle w:val="a5"/>
                    <w:spacing w:line="240" w:lineRule="atLeast"/>
                    <w:ind w:firstLine="709"/>
                    <w:jc w:val="both"/>
                    <w:rPr>
                      <w:rFonts w:ascii="Times New Roman" w:hAnsi="Times New Roman"/>
                      <w:sz w:val="24"/>
                      <w:szCs w:val="24"/>
                      <w:lang w:val="ru-RU"/>
                    </w:rPr>
                  </w:pPr>
                  <w:r w:rsidRPr="009F4CA9">
                    <w:rPr>
                      <w:rFonts w:ascii="Times New Roman" w:hAnsi="Times New Roman"/>
                      <w:sz w:val="24"/>
                      <w:szCs w:val="24"/>
                      <w:lang w:val="ru-RU"/>
                    </w:rPr>
                    <w:t>52</w:t>
                  </w:r>
                </w:p>
              </w:tc>
              <w:tc>
                <w:tcPr>
                  <w:tcW w:w="1135" w:type="dxa"/>
                  <w:shd w:val="clear" w:color="auto" w:fill="auto"/>
                </w:tcPr>
                <w:p w:rsidR="00110A90" w:rsidRPr="009F4CA9" w:rsidRDefault="00110A90" w:rsidP="00B33A24">
                  <w:pPr>
                    <w:pStyle w:val="a5"/>
                    <w:spacing w:line="240" w:lineRule="atLeast"/>
                    <w:ind w:firstLine="709"/>
                    <w:jc w:val="both"/>
                    <w:rPr>
                      <w:rFonts w:ascii="Times New Roman" w:hAnsi="Times New Roman"/>
                      <w:sz w:val="24"/>
                      <w:szCs w:val="24"/>
                    </w:rPr>
                  </w:pPr>
                  <w:r w:rsidRPr="009F4CA9">
                    <w:rPr>
                      <w:rFonts w:ascii="Times New Roman" w:hAnsi="Times New Roman"/>
                      <w:sz w:val="24"/>
                      <w:szCs w:val="24"/>
                    </w:rPr>
                    <w:t>14</w:t>
                  </w:r>
                </w:p>
              </w:tc>
              <w:tc>
                <w:tcPr>
                  <w:tcW w:w="1279" w:type="dxa"/>
                </w:tcPr>
                <w:p w:rsidR="00110A90" w:rsidRPr="009F4CA9" w:rsidRDefault="00110A90" w:rsidP="00B33A24">
                  <w:pPr>
                    <w:pStyle w:val="a5"/>
                    <w:spacing w:line="240" w:lineRule="atLeast"/>
                    <w:ind w:firstLine="709"/>
                    <w:jc w:val="both"/>
                    <w:rPr>
                      <w:rFonts w:ascii="Times New Roman" w:hAnsi="Times New Roman"/>
                      <w:sz w:val="24"/>
                      <w:szCs w:val="24"/>
                      <w:lang w:val="ru-RU"/>
                    </w:rPr>
                  </w:pPr>
                  <w:r w:rsidRPr="009F4CA9">
                    <w:rPr>
                      <w:rFonts w:ascii="Times New Roman" w:hAnsi="Times New Roman"/>
                      <w:sz w:val="24"/>
                      <w:szCs w:val="24"/>
                      <w:lang w:val="ru-RU"/>
                    </w:rPr>
                    <w:t>56</w:t>
                  </w:r>
                </w:p>
              </w:tc>
            </w:tr>
          </w:tbl>
          <w:p w:rsidR="00110A90" w:rsidRPr="009F4CA9" w:rsidRDefault="00110A90" w:rsidP="00B33A24">
            <w:pPr>
              <w:pStyle w:val="a5"/>
              <w:spacing w:line="240" w:lineRule="atLeast"/>
              <w:ind w:firstLine="709"/>
              <w:jc w:val="both"/>
              <w:rPr>
                <w:rFonts w:ascii="Times New Roman" w:hAnsi="Times New Roman"/>
                <w:sz w:val="24"/>
                <w:szCs w:val="24"/>
                <w:lang w:val="ru-RU"/>
              </w:rPr>
            </w:pPr>
          </w:p>
        </w:tc>
      </w:tr>
    </w:tbl>
    <w:p w:rsidR="006E5D2B" w:rsidRDefault="006E5D2B" w:rsidP="00D51946">
      <w:pPr>
        <w:pStyle w:val="a5"/>
        <w:spacing w:line="240" w:lineRule="atLeast"/>
        <w:ind w:firstLine="709"/>
        <w:jc w:val="center"/>
        <w:rPr>
          <w:rFonts w:ascii="Times New Roman" w:hAnsi="Times New Roman"/>
          <w:b/>
          <w:sz w:val="28"/>
          <w:szCs w:val="28"/>
          <w:highlight w:val="yellow"/>
          <w:lang w:val="ru-RU"/>
        </w:rPr>
      </w:pPr>
    </w:p>
    <w:p w:rsidR="006E5D2B" w:rsidRDefault="006E5D2B" w:rsidP="00D51946">
      <w:pPr>
        <w:pStyle w:val="a5"/>
        <w:spacing w:line="240" w:lineRule="atLeast"/>
        <w:ind w:firstLine="709"/>
        <w:jc w:val="center"/>
        <w:rPr>
          <w:rFonts w:ascii="Times New Roman" w:hAnsi="Times New Roman"/>
          <w:b/>
          <w:sz w:val="28"/>
          <w:szCs w:val="28"/>
          <w:highlight w:val="yellow"/>
          <w:lang w:val="ru-RU"/>
        </w:rPr>
      </w:pPr>
    </w:p>
    <w:p w:rsidR="006E5D2B" w:rsidRDefault="006E5D2B" w:rsidP="00D51946">
      <w:pPr>
        <w:pStyle w:val="a5"/>
        <w:spacing w:line="240" w:lineRule="atLeast"/>
        <w:ind w:firstLine="709"/>
        <w:jc w:val="center"/>
        <w:rPr>
          <w:rFonts w:ascii="Times New Roman" w:hAnsi="Times New Roman"/>
          <w:b/>
          <w:sz w:val="28"/>
          <w:szCs w:val="28"/>
          <w:highlight w:val="yellow"/>
          <w:lang w:val="ru-RU"/>
        </w:rPr>
      </w:pPr>
    </w:p>
    <w:p w:rsidR="006E5D2B" w:rsidRDefault="006E5D2B" w:rsidP="00D51946">
      <w:pPr>
        <w:pStyle w:val="a5"/>
        <w:spacing w:line="240" w:lineRule="atLeast"/>
        <w:ind w:firstLine="709"/>
        <w:jc w:val="center"/>
        <w:rPr>
          <w:rFonts w:ascii="Times New Roman" w:hAnsi="Times New Roman"/>
          <w:b/>
          <w:sz w:val="28"/>
          <w:szCs w:val="28"/>
          <w:highlight w:val="yellow"/>
          <w:lang w:val="ru-RU"/>
        </w:rPr>
      </w:pPr>
    </w:p>
    <w:p w:rsidR="006E5D2B" w:rsidRDefault="006E5D2B" w:rsidP="00D51946">
      <w:pPr>
        <w:pStyle w:val="a5"/>
        <w:spacing w:line="240" w:lineRule="atLeast"/>
        <w:ind w:firstLine="709"/>
        <w:jc w:val="center"/>
        <w:rPr>
          <w:rFonts w:ascii="Times New Roman" w:hAnsi="Times New Roman"/>
          <w:b/>
          <w:sz w:val="28"/>
          <w:szCs w:val="28"/>
          <w:highlight w:val="yellow"/>
          <w:lang w:val="ru-RU"/>
        </w:rPr>
      </w:pPr>
    </w:p>
    <w:p w:rsidR="006E5D2B" w:rsidRDefault="006E5D2B" w:rsidP="00D51946">
      <w:pPr>
        <w:pStyle w:val="a5"/>
        <w:spacing w:line="240" w:lineRule="atLeast"/>
        <w:ind w:firstLine="709"/>
        <w:jc w:val="center"/>
        <w:rPr>
          <w:rFonts w:ascii="Times New Roman" w:hAnsi="Times New Roman"/>
          <w:b/>
          <w:sz w:val="28"/>
          <w:szCs w:val="28"/>
          <w:highlight w:val="yellow"/>
          <w:lang w:val="ru-RU"/>
        </w:rPr>
      </w:pPr>
    </w:p>
    <w:p w:rsidR="006E5D2B" w:rsidRDefault="006E5D2B" w:rsidP="00D51946">
      <w:pPr>
        <w:pStyle w:val="a5"/>
        <w:spacing w:line="240" w:lineRule="atLeast"/>
        <w:ind w:firstLine="709"/>
        <w:jc w:val="center"/>
        <w:rPr>
          <w:rFonts w:ascii="Times New Roman" w:hAnsi="Times New Roman"/>
          <w:b/>
          <w:sz w:val="28"/>
          <w:szCs w:val="28"/>
          <w:highlight w:val="yellow"/>
          <w:lang w:val="ru-RU"/>
        </w:rPr>
      </w:pPr>
    </w:p>
    <w:p w:rsidR="006E5D2B" w:rsidRDefault="006E5D2B" w:rsidP="00D51946">
      <w:pPr>
        <w:pStyle w:val="a5"/>
        <w:spacing w:line="240" w:lineRule="atLeast"/>
        <w:ind w:firstLine="709"/>
        <w:jc w:val="center"/>
        <w:rPr>
          <w:rFonts w:ascii="Times New Roman" w:hAnsi="Times New Roman"/>
          <w:b/>
          <w:sz w:val="28"/>
          <w:szCs w:val="28"/>
          <w:highlight w:val="yellow"/>
          <w:lang w:val="ru-RU"/>
        </w:rPr>
      </w:pPr>
    </w:p>
    <w:p w:rsidR="006E5D2B" w:rsidRDefault="006E5D2B" w:rsidP="00D51946">
      <w:pPr>
        <w:pStyle w:val="a5"/>
        <w:spacing w:line="240" w:lineRule="atLeast"/>
        <w:ind w:firstLine="709"/>
        <w:jc w:val="center"/>
        <w:rPr>
          <w:rFonts w:ascii="Times New Roman" w:hAnsi="Times New Roman"/>
          <w:b/>
          <w:sz w:val="28"/>
          <w:szCs w:val="28"/>
          <w:highlight w:val="yellow"/>
          <w:lang w:val="ru-RU"/>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93"/>
        <w:gridCol w:w="7393"/>
      </w:tblGrid>
      <w:tr w:rsidR="00CB5B10" w:rsidTr="00CB5B10">
        <w:tc>
          <w:tcPr>
            <w:tcW w:w="7393" w:type="dxa"/>
          </w:tcPr>
          <w:p w:rsidR="00CB5B10" w:rsidRPr="00463871" w:rsidRDefault="00463871" w:rsidP="00463871">
            <w:pPr>
              <w:rPr>
                <w:iCs/>
                <w:lang w:val="ru-RU"/>
              </w:rPr>
            </w:pPr>
            <w:r>
              <w:rPr>
                <w:iCs/>
              </w:rPr>
              <w:lastRenderedPageBreak/>
              <w:t xml:space="preserve">      </w:t>
            </w:r>
          </w:p>
        </w:tc>
        <w:tc>
          <w:tcPr>
            <w:tcW w:w="7393" w:type="dxa"/>
          </w:tcPr>
          <w:p w:rsidR="00CB5B10" w:rsidRDefault="00CB5B10" w:rsidP="00CB5B10">
            <w:pPr>
              <w:jc w:val="right"/>
              <w:rPr>
                <w:rFonts w:ascii="Times New Roman" w:hAnsi="Times New Roman"/>
                <w:iCs/>
              </w:rPr>
            </w:pPr>
            <w:r>
              <w:rPr>
                <w:iCs/>
              </w:rPr>
              <w:tab/>
            </w:r>
          </w:p>
        </w:tc>
      </w:tr>
    </w:tbl>
    <w:p w:rsidR="008B645F" w:rsidRDefault="008B645F" w:rsidP="006B3C0F">
      <w:pPr>
        <w:pStyle w:val="ParagraphStyle"/>
        <w:tabs>
          <w:tab w:val="left" w:pos="8265"/>
        </w:tabs>
        <w:spacing w:before="240" w:after="240" w:line="264" w:lineRule="auto"/>
        <w:rPr>
          <w:rFonts w:ascii="Times New Roman" w:hAnsi="Times New Roman" w:cs="Times New Roman"/>
          <w:b/>
          <w:bCs/>
          <w:caps/>
          <w:sz w:val="22"/>
          <w:szCs w:val="22"/>
        </w:rPr>
      </w:pPr>
    </w:p>
    <w:p w:rsidR="00CB5B10" w:rsidRDefault="00FA1330" w:rsidP="00463871">
      <w:pPr>
        <w:pStyle w:val="ParagraphStyle"/>
        <w:spacing w:before="240" w:after="240" w:line="264" w:lineRule="auto"/>
        <w:jc w:val="center"/>
        <w:rPr>
          <w:rFonts w:ascii="Times New Roman" w:hAnsi="Times New Roman" w:cs="Times New Roman"/>
          <w:b/>
          <w:bCs/>
          <w:caps/>
          <w:sz w:val="22"/>
          <w:szCs w:val="22"/>
        </w:rPr>
      </w:pPr>
      <w:r>
        <w:rPr>
          <w:rFonts w:ascii="Times New Roman" w:hAnsi="Times New Roman" w:cs="Times New Roman"/>
          <w:b/>
          <w:bCs/>
          <w:caps/>
          <w:sz w:val="22"/>
          <w:szCs w:val="22"/>
        </w:rPr>
        <w:t>к</w:t>
      </w:r>
      <w:r w:rsidR="00CB5B10">
        <w:rPr>
          <w:rFonts w:ascii="Times New Roman" w:hAnsi="Times New Roman" w:cs="Times New Roman"/>
          <w:b/>
          <w:bCs/>
          <w:caps/>
          <w:sz w:val="22"/>
          <w:szCs w:val="22"/>
        </w:rPr>
        <w:t>омплексно-тематическое планирование</w:t>
      </w:r>
      <w:r w:rsidR="00CB5B10">
        <w:rPr>
          <w:rFonts w:ascii="Times New Roman" w:hAnsi="Times New Roman" w:cs="Times New Roman"/>
          <w:b/>
          <w:bCs/>
          <w:caps/>
          <w:sz w:val="22"/>
          <w:szCs w:val="22"/>
        </w:rPr>
        <w:br/>
        <w:t>образовательной работы с детьми</w:t>
      </w:r>
      <w:r w:rsidR="00CB5B10">
        <w:rPr>
          <w:rFonts w:ascii="Times New Roman" w:hAnsi="Times New Roman" w:cs="Times New Roman"/>
          <w:b/>
          <w:bCs/>
          <w:caps/>
          <w:sz w:val="22"/>
          <w:szCs w:val="22"/>
        </w:rPr>
        <w:br/>
        <w:t>в разновозрастной группе</w:t>
      </w:r>
    </w:p>
    <w:p w:rsidR="00463871" w:rsidRDefault="00463871" w:rsidP="00463871">
      <w:pPr>
        <w:pStyle w:val="ParagraphStyle"/>
        <w:spacing w:before="240" w:after="240" w:line="264" w:lineRule="auto"/>
        <w:jc w:val="center"/>
        <w:rPr>
          <w:rFonts w:ascii="Times New Roman" w:hAnsi="Times New Roman" w:cs="Times New Roman"/>
          <w:b/>
          <w:bCs/>
          <w:caps/>
          <w:sz w:val="22"/>
          <w:szCs w:val="22"/>
        </w:rPr>
      </w:pPr>
      <w:r>
        <w:rPr>
          <w:rFonts w:ascii="Times New Roman" w:hAnsi="Times New Roman" w:cs="Times New Roman"/>
          <w:b/>
          <w:bCs/>
          <w:caps/>
          <w:sz w:val="22"/>
          <w:szCs w:val="22"/>
        </w:rPr>
        <w:t>2021-2022год</w:t>
      </w:r>
    </w:p>
    <w:tbl>
      <w:tblPr>
        <w:tblpPr w:leftFromText="180" w:rightFromText="180" w:vertAnchor="text" w:horzAnchor="margin" w:tblpX="486" w:tblpY="338"/>
        <w:tblW w:w="4836" w:type="pct"/>
        <w:tblLayout w:type="fixed"/>
        <w:tblCellMar>
          <w:top w:w="60" w:type="dxa"/>
          <w:left w:w="60" w:type="dxa"/>
          <w:bottom w:w="60" w:type="dxa"/>
          <w:right w:w="60" w:type="dxa"/>
        </w:tblCellMar>
        <w:tblLook w:val="0000" w:firstRow="0" w:lastRow="0" w:firstColumn="0" w:lastColumn="0" w:noHBand="0" w:noVBand="0"/>
      </w:tblPr>
      <w:tblGrid>
        <w:gridCol w:w="1066"/>
        <w:gridCol w:w="10813"/>
        <w:gridCol w:w="3157"/>
      </w:tblGrid>
      <w:tr w:rsidR="00463871" w:rsidRPr="00463871" w:rsidTr="00463871">
        <w:trPr>
          <w:trHeight w:val="15"/>
        </w:trPr>
        <w:tc>
          <w:tcPr>
            <w:tcW w:w="1075" w:type="dxa"/>
            <w:tcBorders>
              <w:top w:val="single" w:sz="6" w:space="0" w:color="000000"/>
              <w:left w:val="single" w:sz="6" w:space="0" w:color="000000"/>
              <w:bottom w:val="single" w:sz="6" w:space="0" w:color="000000"/>
              <w:right w:val="single" w:sz="6" w:space="0" w:color="000000"/>
            </w:tcBorders>
          </w:tcPr>
          <w:p w:rsidR="00463871" w:rsidRPr="00463871" w:rsidRDefault="00463871" w:rsidP="00463871">
            <w:pPr>
              <w:pStyle w:val="ParagraphStyle"/>
              <w:spacing w:line="264" w:lineRule="auto"/>
              <w:jc w:val="center"/>
              <w:rPr>
                <w:rFonts w:ascii="Times New Roman" w:hAnsi="Times New Roman" w:cs="Times New Roman"/>
                <w:sz w:val="22"/>
                <w:szCs w:val="22"/>
              </w:rPr>
            </w:pPr>
            <w:r w:rsidRPr="00463871">
              <w:rPr>
                <w:rFonts w:ascii="Times New Roman" w:hAnsi="Times New Roman" w:cs="Times New Roman"/>
                <w:sz w:val="22"/>
                <w:szCs w:val="22"/>
              </w:rPr>
              <w:t>Неделя</w:t>
            </w:r>
          </w:p>
        </w:tc>
        <w:tc>
          <w:tcPr>
            <w:tcW w:w="10909" w:type="dxa"/>
            <w:tcBorders>
              <w:top w:val="single" w:sz="6" w:space="0" w:color="000000"/>
              <w:left w:val="single" w:sz="6" w:space="0" w:color="000000"/>
              <w:bottom w:val="single" w:sz="6" w:space="0" w:color="000000"/>
              <w:right w:val="single" w:sz="6" w:space="0" w:color="000000"/>
            </w:tcBorders>
          </w:tcPr>
          <w:p w:rsidR="00463871" w:rsidRPr="00463871" w:rsidRDefault="00463871" w:rsidP="00463871">
            <w:pPr>
              <w:pStyle w:val="ParagraphStyle"/>
              <w:tabs>
                <w:tab w:val="left" w:pos="210"/>
                <w:tab w:val="center" w:pos="4125"/>
              </w:tabs>
              <w:spacing w:line="264" w:lineRule="auto"/>
              <w:ind w:firstLine="3375"/>
              <w:rPr>
                <w:rFonts w:ascii="Times New Roman" w:hAnsi="Times New Roman" w:cs="Times New Roman"/>
                <w:sz w:val="22"/>
                <w:szCs w:val="22"/>
              </w:rPr>
            </w:pPr>
            <w:r w:rsidRPr="00463871">
              <w:rPr>
                <w:rFonts w:ascii="Times New Roman" w:hAnsi="Times New Roman" w:cs="Times New Roman"/>
                <w:sz w:val="22"/>
                <w:szCs w:val="22"/>
              </w:rPr>
              <w:t>Тема недели и цель</w:t>
            </w:r>
          </w:p>
        </w:tc>
        <w:tc>
          <w:tcPr>
            <w:tcW w:w="3184" w:type="dxa"/>
            <w:tcBorders>
              <w:top w:val="single" w:sz="6" w:space="0" w:color="000000"/>
              <w:left w:val="single" w:sz="6" w:space="0" w:color="000000"/>
              <w:bottom w:val="single" w:sz="6" w:space="0" w:color="000000"/>
              <w:right w:val="single" w:sz="6" w:space="0" w:color="000000"/>
            </w:tcBorders>
          </w:tcPr>
          <w:p w:rsidR="00463871" w:rsidRPr="00463871" w:rsidRDefault="00463871" w:rsidP="00463871">
            <w:pPr>
              <w:pStyle w:val="ParagraphStyle"/>
              <w:tabs>
                <w:tab w:val="left" w:pos="210"/>
                <w:tab w:val="center" w:pos="4125"/>
              </w:tabs>
              <w:spacing w:line="264" w:lineRule="auto"/>
              <w:rPr>
                <w:rFonts w:ascii="Times New Roman" w:hAnsi="Times New Roman" w:cs="Times New Roman"/>
                <w:sz w:val="22"/>
                <w:szCs w:val="22"/>
              </w:rPr>
            </w:pPr>
            <w:r w:rsidRPr="00463871">
              <w:rPr>
                <w:rFonts w:ascii="Times New Roman" w:hAnsi="Times New Roman" w:cs="Times New Roman"/>
                <w:sz w:val="22"/>
                <w:szCs w:val="22"/>
              </w:rPr>
              <w:t>Мероприятия</w:t>
            </w:r>
          </w:p>
        </w:tc>
      </w:tr>
      <w:tr w:rsidR="00463871" w:rsidRPr="00463871" w:rsidTr="00463871">
        <w:trPr>
          <w:trHeight w:val="15"/>
        </w:trPr>
        <w:tc>
          <w:tcPr>
            <w:tcW w:w="15168" w:type="dxa"/>
            <w:gridSpan w:val="3"/>
            <w:tcBorders>
              <w:top w:val="single" w:sz="6" w:space="0" w:color="000000"/>
              <w:left w:val="single" w:sz="6" w:space="0" w:color="000000"/>
              <w:bottom w:val="single" w:sz="6" w:space="0" w:color="000000"/>
              <w:right w:val="single" w:sz="6" w:space="0" w:color="000000"/>
            </w:tcBorders>
          </w:tcPr>
          <w:p w:rsidR="00463871" w:rsidRPr="00463871" w:rsidRDefault="00463871" w:rsidP="00463871">
            <w:pPr>
              <w:pStyle w:val="ParagraphStyle"/>
              <w:spacing w:line="264" w:lineRule="auto"/>
              <w:jc w:val="center"/>
              <w:rPr>
                <w:rFonts w:ascii="Times New Roman" w:hAnsi="Times New Roman" w:cs="Times New Roman"/>
                <w:b/>
                <w:bCs/>
              </w:rPr>
            </w:pPr>
            <w:r w:rsidRPr="00463871">
              <w:rPr>
                <w:rFonts w:ascii="Times New Roman" w:hAnsi="Times New Roman" w:cs="Times New Roman"/>
                <w:b/>
                <w:bCs/>
              </w:rPr>
              <w:t>Сентябрь</w:t>
            </w:r>
          </w:p>
        </w:tc>
      </w:tr>
      <w:tr w:rsidR="00463871" w:rsidRPr="00EB6294" w:rsidTr="00463871">
        <w:trPr>
          <w:trHeight w:val="15"/>
        </w:trPr>
        <w:tc>
          <w:tcPr>
            <w:tcW w:w="1075" w:type="dxa"/>
            <w:tcBorders>
              <w:top w:val="single" w:sz="6" w:space="0" w:color="000000"/>
              <w:left w:val="single" w:sz="6" w:space="0" w:color="000000"/>
              <w:bottom w:val="single" w:sz="6" w:space="0" w:color="000000"/>
              <w:right w:val="single" w:sz="6" w:space="0" w:color="000000"/>
            </w:tcBorders>
          </w:tcPr>
          <w:p w:rsidR="00463871" w:rsidRPr="00463871" w:rsidRDefault="00463871" w:rsidP="00463871">
            <w:pPr>
              <w:pStyle w:val="ParagraphStyle"/>
              <w:spacing w:line="264" w:lineRule="auto"/>
              <w:jc w:val="center"/>
              <w:rPr>
                <w:rFonts w:ascii="Times New Roman" w:hAnsi="Times New Roman" w:cs="Times New Roman"/>
              </w:rPr>
            </w:pPr>
            <w:r w:rsidRPr="00463871">
              <w:rPr>
                <w:rFonts w:ascii="Times New Roman" w:hAnsi="Times New Roman" w:cs="Times New Roman"/>
              </w:rPr>
              <w:t>1</w:t>
            </w:r>
          </w:p>
          <w:p w:rsidR="00463871" w:rsidRPr="00463871" w:rsidRDefault="00463871" w:rsidP="00463871">
            <w:pPr>
              <w:pStyle w:val="ParagraphStyle"/>
              <w:spacing w:line="264" w:lineRule="auto"/>
              <w:jc w:val="center"/>
              <w:rPr>
                <w:rFonts w:ascii="Times New Roman" w:hAnsi="Times New Roman" w:cs="Times New Roman"/>
              </w:rPr>
            </w:pPr>
            <w:r w:rsidRPr="00463871">
              <w:rPr>
                <w:rFonts w:ascii="Times New Roman" w:hAnsi="Times New Roman" w:cs="Times New Roman"/>
              </w:rPr>
              <w:t>01-03</w:t>
            </w:r>
          </w:p>
          <w:p w:rsidR="00463871" w:rsidRPr="00463871" w:rsidRDefault="00463871" w:rsidP="00463871">
            <w:pPr>
              <w:pStyle w:val="ParagraphStyle"/>
              <w:spacing w:line="264" w:lineRule="auto"/>
              <w:jc w:val="center"/>
              <w:rPr>
                <w:rFonts w:ascii="Times New Roman" w:hAnsi="Times New Roman" w:cs="Times New Roman"/>
              </w:rPr>
            </w:pPr>
            <w:r w:rsidRPr="00463871">
              <w:rPr>
                <w:rFonts w:ascii="Times New Roman" w:hAnsi="Times New Roman" w:cs="Times New Roman"/>
              </w:rPr>
              <w:t>сентября</w:t>
            </w:r>
          </w:p>
        </w:tc>
        <w:tc>
          <w:tcPr>
            <w:tcW w:w="10909" w:type="dxa"/>
            <w:tcBorders>
              <w:top w:val="single" w:sz="6" w:space="0" w:color="000000"/>
              <w:left w:val="single" w:sz="6" w:space="0" w:color="000000"/>
              <w:bottom w:val="single" w:sz="6" w:space="0" w:color="000000"/>
              <w:right w:val="single" w:sz="6" w:space="0" w:color="000000"/>
            </w:tcBorders>
          </w:tcPr>
          <w:p w:rsidR="00463871" w:rsidRPr="00463871" w:rsidRDefault="00463871" w:rsidP="00463871">
            <w:pPr>
              <w:pStyle w:val="ParagraphStyle"/>
              <w:spacing w:line="264" w:lineRule="auto"/>
              <w:jc w:val="center"/>
              <w:rPr>
                <w:rFonts w:ascii="Times New Roman" w:hAnsi="Times New Roman" w:cs="Times New Roman"/>
                <w:b/>
              </w:rPr>
            </w:pPr>
            <w:r w:rsidRPr="00463871">
              <w:rPr>
                <w:rFonts w:ascii="Times New Roman" w:hAnsi="Times New Roman" w:cs="Times New Roman"/>
                <w:b/>
              </w:rPr>
              <w:t>Мы дошколята. Мой детский сад.</w:t>
            </w:r>
          </w:p>
          <w:p w:rsidR="00463871" w:rsidRPr="00463871" w:rsidRDefault="00463871" w:rsidP="00463871">
            <w:pPr>
              <w:pStyle w:val="ParagraphStyle"/>
              <w:spacing w:line="264" w:lineRule="auto"/>
              <w:rPr>
                <w:rFonts w:ascii="Times New Roman" w:hAnsi="Times New Roman" w:cs="Times New Roman"/>
              </w:rPr>
            </w:pPr>
            <w:r w:rsidRPr="00463871">
              <w:rPr>
                <w:rFonts w:ascii="Times New Roman" w:hAnsi="Times New Roman" w:cs="Times New Roman"/>
              </w:rPr>
              <w:t>Адаптировать детей к условиям детского сада. Познакомить с детским садом как ближайшим социальным окружением ребенка. Познакомить с детьми, с воспитателем. Формировать положительные эмоции к детскому саду, взрослым, детям.</w:t>
            </w:r>
          </w:p>
        </w:tc>
        <w:tc>
          <w:tcPr>
            <w:tcW w:w="3184" w:type="dxa"/>
            <w:tcBorders>
              <w:top w:val="single" w:sz="6" w:space="0" w:color="000000"/>
              <w:left w:val="single" w:sz="6" w:space="0" w:color="000000"/>
              <w:bottom w:val="single" w:sz="6" w:space="0" w:color="000000"/>
              <w:right w:val="single" w:sz="6" w:space="0" w:color="000000"/>
            </w:tcBorders>
          </w:tcPr>
          <w:p w:rsidR="00463871" w:rsidRPr="00463871" w:rsidRDefault="00463871" w:rsidP="00463871">
            <w:pPr>
              <w:pStyle w:val="ParagraphStyle"/>
              <w:spacing w:line="264" w:lineRule="auto"/>
              <w:rPr>
                <w:rFonts w:ascii="Times New Roman" w:hAnsi="Times New Roman" w:cs="Times New Roman"/>
              </w:rPr>
            </w:pPr>
            <w:r w:rsidRPr="00463871">
              <w:rPr>
                <w:rFonts w:ascii="Times New Roman" w:hAnsi="Times New Roman" w:cs="Times New Roman"/>
              </w:rPr>
              <w:t>Игровая программа «Встречаем дошколят»</w:t>
            </w:r>
          </w:p>
          <w:p w:rsidR="00463871" w:rsidRPr="00463871" w:rsidRDefault="00463871" w:rsidP="00463871">
            <w:pPr>
              <w:pStyle w:val="ParagraphStyle"/>
              <w:spacing w:line="264" w:lineRule="auto"/>
              <w:jc w:val="both"/>
              <w:rPr>
                <w:rFonts w:ascii="Times New Roman" w:hAnsi="Times New Roman" w:cs="Times New Roman"/>
              </w:rPr>
            </w:pPr>
            <w:r w:rsidRPr="00463871">
              <w:rPr>
                <w:rFonts w:ascii="Times New Roman" w:hAnsi="Times New Roman" w:cs="Times New Roman"/>
              </w:rPr>
              <w:t>Выставка рисунков «Мой детский сад»</w:t>
            </w:r>
          </w:p>
          <w:p w:rsidR="00463871" w:rsidRPr="00463871" w:rsidRDefault="00463871" w:rsidP="00463871">
            <w:pPr>
              <w:pStyle w:val="ParagraphStyle"/>
              <w:spacing w:line="264" w:lineRule="auto"/>
              <w:jc w:val="both"/>
              <w:rPr>
                <w:rFonts w:ascii="Times New Roman" w:hAnsi="Times New Roman" w:cs="Times New Roman"/>
              </w:rPr>
            </w:pPr>
            <w:r w:rsidRPr="00463871">
              <w:rPr>
                <w:rFonts w:ascii="Times New Roman" w:hAnsi="Times New Roman" w:cs="Times New Roman"/>
              </w:rPr>
              <w:t>Беседа « Что значит быть грамотным?»</w:t>
            </w:r>
          </w:p>
        </w:tc>
      </w:tr>
      <w:tr w:rsidR="00463871" w:rsidRPr="00463871" w:rsidTr="00463871">
        <w:trPr>
          <w:trHeight w:val="15"/>
        </w:trPr>
        <w:tc>
          <w:tcPr>
            <w:tcW w:w="1075" w:type="dxa"/>
            <w:tcBorders>
              <w:top w:val="single" w:sz="6" w:space="0" w:color="000000"/>
              <w:left w:val="single" w:sz="6" w:space="0" w:color="000000"/>
              <w:bottom w:val="single" w:sz="6" w:space="0" w:color="000000"/>
              <w:right w:val="single" w:sz="6" w:space="0" w:color="000000"/>
            </w:tcBorders>
          </w:tcPr>
          <w:p w:rsidR="00463871" w:rsidRPr="00463871" w:rsidRDefault="00463871" w:rsidP="00463871">
            <w:pPr>
              <w:pStyle w:val="ParagraphStyle"/>
              <w:spacing w:line="264" w:lineRule="auto"/>
              <w:jc w:val="center"/>
              <w:rPr>
                <w:rFonts w:ascii="Times New Roman" w:hAnsi="Times New Roman" w:cs="Times New Roman"/>
              </w:rPr>
            </w:pPr>
            <w:r w:rsidRPr="00463871">
              <w:rPr>
                <w:rFonts w:ascii="Times New Roman" w:hAnsi="Times New Roman" w:cs="Times New Roman"/>
              </w:rPr>
              <w:t>2</w:t>
            </w:r>
          </w:p>
          <w:p w:rsidR="00463871" w:rsidRPr="00463871" w:rsidRDefault="00463871" w:rsidP="00463871">
            <w:pPr>
              <w:pStyle w:val="ParagraphStyle"/>
              <w:spacing w:line="264" w:lineRule="auto"/>
              <w:jc w:val="center"/>
              <w:rPr>
                <w:rFonts w:ascii="Times New Roman" w:hAnsi="Times New Roman" w:cs="Times New Roman"/>
              </w:rPr>
            </w:pPr>
            <w:r w:rsidRPr="00463871">
              <w:rPr>
                <w:rFonts w:ascii="Times New Roman" w:hAnsi="Times New Roman" w:cs="Times New Roman"/>
              </w:rPr>
              <w:t>06-10</w:t>
            </w:r>
          </w:p>
          <w:p w:rsidR="00463871" w:rsidRPr="00463871" w:rsidRDefault="00463871" w:rsidP="00463871">
            <w:pPr>
              <w:pStyle w:val="ParagraphStyle"/>
              <w:spacing w:line="264" w:lineRule="auto"/>
              <w:jc w:val="center"/>
              <w:rPr>
                <w:rFonts w:ascii="Times New Roman" w:hAnsi="Times New Roman" w:cs="Times New Roman"/>
              </w:rPr>
            </w:pPr>
            <w:r w:rsidRPr="00463871">
              <w:rPr>
                <w:rFonts w:ascii="Times New Roman" w:hAnsi="Times New Roman" w:cs="Times New Roman"/>
              </w:rPr>
              <w:t>сентября</w:t>
            </w:r>
          </w:p>
        </w:tc>
        <w:tc>
          <w:tcPr>
            <w:tcW w:w="10909" w:type="dxa"/>
            <w:tcBorders>
              <w:top w:val="single" w:sz="6" w:space="0" w:color="000000"/>
              <w:left w:val="single" w:sz="6" w:space="0" w:color="000000"/>
              <w:bottom w:val="single" w:sz="6" w:space="0" w:color="000000"/>
              <w:right w:val="single" w:sz="6" w:space="0" w:color="000000"/>
            </w:tcBorders>
          </w:tcPr>
          <w:p w:rsidR="00463871" w:rsidRPr="00463871" w:rsidRDefault="00463871" w:rsidP="00463871">
            <w:pPr>
              <w:pStyle w:val="ParagraphStyle"/>
              <w:spacing w:line="264" w:lineRule="auto"/>
              <w:jc w:val="center"/>
              <w:rPr>
                <w:rFonts w:ascii="Times New Roman" w:hAnsi="Times New Roman" w:cs="Times New Roman"/>
                <w:color w:val="000000"/>
                <w:shd w:val="clear" w:color="auto" w:fill="FFFFFF"/>
              </w:rPr>
            </w:pPr>
            <w:r w:rsidRPr="00463871">
              <w:rPr>
                <w:rFonts w:ascii="Times New Roman" w:hAnsi="Times New Roman" w:cs="Times New Roman"/>
                <w:color w:val="000000"/>
                <w:shd w:val="clear" w:color="auto" w:fill="FFFFFF"/>
              </w:rPr>
              <w:t>«</w:t>
            </w:r>
            <w:r w:rsidRPr="00463871">
              <w:rPr>
                <w:rFonts w:ascii="Times New Roman" w:hAnsi="Times New Roman" w:cs="Times New Roman"/>
                <w:b/>
                <w:color w:val="000000"/>
                <w:shd w:val="clear" w:color="auto" w:fill="FFFFFF"/>
              </w:rPr>
              <w:t>Осень в гости к нам пришла.»</w:t>
            </w:r>
          </w:p>
          <w:p w:rsidR="00463871" w:rsidRPr="00463871" w:rsidRDefault="00463871" w:rsidP="00463871">
            <w:pPr>
              <w:pStyle w:val="ParagraphStyle"/>
              <w:spacing w:line="264" w:lineRule="auto"/>
              <w:rPr>
                <w:rFonts w:ascii="Times New Roman" w:hAnsi="Times New Roman" w:cs="Times New Roman"/>
                <w:color w:val="000000"/>
                <w:shd w:val="clear" w:color="auto" w:fill="FFFFFF"/>
              </w:rPr>
            </w:pPr>
            <w:r w:rsidRPr="00463871">
              <w:rPr>
                <w:rFonts w:ascii="Times New Roman" w:hAnsi="Times New Roman" w:cs="Times New Roman"/>
                <w:color w:val="000000"/>
                <w:shd w:val="clear" w:color="auto" w:fill="FFFFFF"/>
              </w:rPr>
              <w:t>Расширять представления детей об осени. Развивать умение устанавливать простейшие связи между явлениями живой и не живой природы. Расширять представления о сельскохозяйственных профессиях. Расширять знания о деревьях, грибах, овощах, фруктах. Расширять представления о правилах безопасного поведения на природе. Воспитывать бережное отношение к природе. Формировать элементарные экологические представления.</w:t>
            </w:r>
          </w:p>
        </w:tc>
        <w:tc>
          <w:tcPr>
            <w:tcW w:w="3184" w:type="dxa"/>
            <w:tcBorders>
              <w:top w:val="single" w:sz="6" w:space="0" w:color="000000"/>
              <w:left w:val="single" w:sz="6" w:space="0" w:color="000000"/>
              <w:bottom w:val="single" w:sz="6" w:space="0" w:color="000000"/>
              <w:right w:val="single" w:sz="6" w:space="0" w:color="000000"/>
            </w:tcBorders>
          </w:tcPr>
          <w:p w:rsidR="00463871" w:rsidRPr="00463871" w:rsidRDefault="00463871" w:rsidP="00463871">
            <w:pPr>
              <w:pStyle w:val="ParagraphStyle"/>
              <w:spacing w:line="264" w:lineRule="auto"/>
              <w:jc w:val="both"/>
              <w:rPr>
                <w:rFonts w:ascii="Times New Roman" w:hAnsi="Times New Roman" w:cs="Times New Roman"/>
              </w:rPr>
            </w:pPr>
            <w:r w:rsidRPr="00463871">
              <w:rPr>
                <w:rFonts w:ascii="Times New Roman" w:hAnsi="Times New Roman" w:cs="Times New Roman"/>
              </w:rPr>
              <w:t>«Осенние дары»- выставка поделок.</w:t>
            </w:r>
          </w:p>
        </w:tc>
      </w:tr>
      <w:tr w:rsidR="00463871" w:rsidRPr="00EB6294" w:rsidTr="00463871">
        <w:trPr>
          <w:trHeight w:val="15"/>
        </w:trPr>
        <w:tc>
          <w:tcPr>
            <w:tcW w:w="1075" w:type="dxa"/>
            <w:tcBorders>
              <w:top w:val="single" w:sz="6" w:space="0" w:color="000000"/>
              <w:left w:val="single" w:sz="6" w:space="0" w:color="000000"/>
              <w:bottom w:val="single" w:sz="6" w:space="0" w:color="000000"/>
              <w:right w:val="single" w:sz="6" w:space="0" w:color="000000"/>
            </w:tcBorders>
          </w:tcPr>
          <w:p w:rsidR="00463871" w:rsidRPr="00463871" w:rsidRDefault="00463871" w:rsidP="00463871">
            <w:pPr>
              <w:pStyle w:val="ParagraphStyle"/>
              <w:spacing w:line="264" w:lineRule="auto"/>
              <w:jc w:val="center"/>
              <w:rPr>
                <w:rFonts w:ascii="Times New Roman" w:hAnsi="Times New Roman" w:cs="Times New Roman"/>
              </w:rPr>
            </w:pPr>
            <w:r w:rsidRPr="00463871">
              <w:rPr>
                <w:rFonts w:ascii="Times New Roman" w:hAnsi="Times New Roman" w:cs="Times New Roman"/>
              </w:rPr>
              <w:lastRenderedPageBreak/>
              <w:t>3</w:t>
            </w:r>
          </w:p>
          <w:p w:rsidR="00463871" w:rsidRPr="00463871" w:rsidRDefault="00463871" w:rsidP="00463871">
            <w:pPr>
              <w:pStyle w:val="ParagraphStyle"/>
              <w:spacing w:line="264" w:lineRule="auto"/>
              <w:jc w:val="center"/>
              <w:rPr>
                <w:rFonts w:ascii="Times New Roman" w:hAnsi="Times New Roman" w:cs="Times New Roman"/>
              </w:rPr>
            </w:pPr>
            <w:r w:rsidRPr="00463871">
              <w:rPr>
                <w:rFonts w:ascii="Times New Roman" w:hAnsi="Times New Roman" w:cs="Times New Roman"/>
              </w:rPr>
              <w:t>13-17</w:t>
            </w:r>
          </w:p>
          <w:p w:rsidR="00463871" w:rsidRPr="00463871" w:rsidRDefault="00463871" w:rsidP="00463871">
            <w:pPr>
              <w:pStyle w:val="ParagraphStyle"/>
              <w:spacing w:line="264" w:lineRule="auto"/>
              <w:jc w:val="center"/>
              <w:rPr>
                <w:rFonts w:ascii="Times New Roman" w:hAnsi="Times New Roman" w:cs="Times New Roman"/>
              </w:rPr>
            </w:pPr>
            <w:r w:rsidRPr="00463871">
              <w:rPr>
                <w:rFonts w:ascii="Times New Roman" w:hAnsi="Times New Roman" w:cs="Times New Roman"/>
              </w:rPr>
              <w:t>сентября</w:t>
            </w:r>
          </w:p>
        </w:tc>
        <w:tc>
          <w:tcPr>
            <w:tcW w:w="10909" w:type="dxa"/>
            <w:tcBorders>
              <w:top w:val="single" w:sz="6" w:space="0" w:color="000000"/>
              <w:left w:val="single" w:sz="6" w:space="0" w:color="000000"/>
              <w:bottom w:val="single" w:sz="6" w:space="0" w:color="000000"/>
              <w:right w:val="single" w:sz="6" w:space="0" w:color="000000"/>
            </w:tcBorders>
          </w:tcPr>
          <w:p w:rsidR="00463871" w:rsidRPr="00463871" w:rsidRDefault="00463871" w:rsidP="00463871">
            <w:pPr>
              <w:pStyle w:val="ParagraphStyle"/>
              <w:spacing w:line="264" w:lineRule="auto"/>
              <w:jc w:val="center"/>
              <w:rPr>
                <w:rFonts w:ascii="Times New Roman" w:hAnsi="Times New Roman" w:cs="Times New Roman"/>
                <w:b/>
                <w:color w:val="000000"/>
                <w:shd w:val="clear" w:color="auto" w:fill="FFFFFF"/>
              </w:rPr>
            </w:pPr>
            <w:r w:rsidRPr="00463871">
              <w:rPr>
                <w:rFonts w:ascii="Times New Roman" w:hAnsi="Times New Roman" w:cs="Times New Roman"/>
                <w:b/>
                <w:color w:val="000000"/>
                <w:shd w:val="clear" w:color="auto" w:fill="FFFFFF"/>
              </w:rPr>
              <w:t>«Моя любимая игрушка»</w:t>
            </w:r>
          </w:p>
          <w:p w:rsidR="00463871" w:rsidRPr="00463871" w:rsidRDefault="00463871" w:rsidP="00463871">
            <w:pPr>
              <w:pStyle w:val="ParagraphStyle"/>
              <w:spacing w:line="264" w:lineRule="auto"/>
              <w:rPr>
                <w:rFonts w:ascii="Times New Roman" w:hAnsi="Times New Roman" w:cs="Times New Roman"/>
                <w:color w:val="000000"/>
                <w:shd w:val="clear" w:color="auto" w:fill="FFFFFF"/>
              </w:rPr>
            </w:pPr>
            <w:r w:rsidRPr="00463871">
              <w:rPr>
                <w:rFonts w:ascii="Times New Roman" w:hAnsi="Times New Roman" w:cs="Times New Roman"/>
                <w:color w:val="000000"/>
                <w:shd w:val="clear" w:color="auto" w:fill="FFFFFF"/>
              </w:rPr>
              <w:t xml:space="preserve">Знакомить с игрушками, народными игрушками. Знакомить с устным народным </w:t>
            </w:r>
            <w:r w:rsidR="00FA1330" w:rsidRPr="00463871">
              <w:rPr>
                <w:rFonts w:ascii="Times New Roman" w:hAnsi="Times New Roman" w:cs="Times New Roman"/>
                <w:color w:val="000000"/>
                <w:shd w:val="clear" w:color="auto" w:fill="FFFFFF"/>
              </w:rPr>
              <w:t>творчеством (</w:t>
            </w:r>
            <w:r w:rsidRPr="00463871">
              <w:rPr>
                <w:rFonts w:ascii="Times New Roman" w:hAnsi="Times New Roman" w:cs="Times New Roman"/>
                <w:color w:val="000000"/>
                <w:shd w:val="clear" w:color="auto" w:fill="FFFFFF"/>
              </w:rPr>
              <w:t xml:space="preserve">песенки, </w:t>
            </w:r>
            <w:proofErr w:type="spellStart"/>
            <w:r w:rsidRPr="00463871">
              <w:rPr>
                <w:rFonts w:ascii="Times New Roman" w:hAnsi="Times New Roman" w:cs="Times New Roman"/>
                <w:color w:val="000000"/>
                <w:shd w:val="clear" w:color="auto" w:fill="FFFFFF"/>
              </w:rPr>
              <w:t>потешки</w:t>
            </w:r>
            <w:proofErr w:type="spellEnd"/>
            <w:r w:rsidRPr="00463871">
              <w:rPr>
                <w:rFonts w:ascii="Times New Roman" w:hAnsi="Times New Roman" w:cs="Times New Roman"/>
                <w:color w:val="000000"/>
                <w:shd w:val="clear" w:color="auto" w:fill="FFFFFF"/>
              </w:rPr>
              <w:t>). Использовать фольклор при  организации всех видов детской деятельности.</w:t>
            </w:r>
          </w:p>
        </w:tc>
        <w:tc>
          <w:tcPr>
            <w:tcW w:w="3184" w:type="dxa"/>
            <w:tcBorders>
              <w:top w:val="single" w:sz="6" w:space="0" w:color="000000"/>
              <w:left w:val="single" w:sz="6" w:space="0" w:color="000000"/>
              <w:bottom w:val="single" w:sz="6" w:space="0" w:color="000000"/>
              <w:right w:val="single" w:sz="6" w:space="0" w:color="000000"/>
            </w:tcBorders>
          </w:tcPr>
          <w:p w:rsidR="00463871" w:rsidRPr="00463871" w:rsidRDefault="00463871" w:rsidP="00463871">
            <w:pPr>
              <w:pStyle w:val="ParagraphStyle"/>
              <w:spacing w:line="264" w:lineRule="auto"/>
              <w:jc w:val="both"/>
              <w:rPr>
                <w:rFonts w:ascii="Times New Roman" w:hAnsi="Times New Roman" w:cs="Times New Roman"/>
              </w:rPr>
            </w:pPr>
            <w:r w:rsidRPr="00463871">
              <w:rPr>
                <w:rFonts w:ascii="Times New Roman" w:hAnsi="Times New Roman" w:cs="Times New Roman"/>
              </w:rPr>
              <w:t>Игры-забавы с игрушками сделанные своими руками совместно с родителями</w:t>
            </w:r>
          </w:p>
        </w:tc>
      </w:tr>
      <w:tr w:rsidR="00463871" w:rsidRPr="00EB6294" w:rsidTr="00463871">
        <w:trPr>
          <w:trHeight w:val="15"/>
        </w:trPr>
        <w:tc>
          <w:tcPr>
            <w:tcW w:w="1075" w:type="dxa"/>
            <w:tcBorders>
              <w:top w:val="single" w:sz="6" w:space="0" w:color="000000"/>
              <w:left w:val="single" w:sz="6" w:space="0" w:color="000000"/>
              <w:bottom w:val="single" w:sz="6" w:space="0" w:color="000000"/>
              <w:right w:val="single" w:sz="6" w:space="0" w:color="000000"/>
            </w:tcBorders>
          </w:tcPr>
          <w:p w:rsidR="00463871" w:rsidRPr="00463871" w:rsidRDefault="00463871" w:rsidP="00463871">
            <w:pPr>
              <w:pStyle w:val="ParagraphStyle"/>
              <w:spacing w:line="264" w:lineRule="auto"/>
              <w:jc w:val="center"/>
              <w:rPr>
                <w:rFonts w:ascii="Times New Roman" w:hAnsi="Times New Roman" w:cs="Times New Roman"/>
              </w:rPr>
            </w:pPr>
            <w:r w:rsidRPr="00463871">
              <w:rPr>
                <w:rFonts w:ascii="Times New Roman" w:hAnsi="Times New Roman" w:cs="Times New Roman"/>
              </w:rPr>
              <w:t>4</w:t>
            </w:r>
          </w:p>
          <w:p w:rsidR="00463871" w:rsidRPr="00463871" w:rsidRDefault="00463871" w:rsidP="00463871">
            <w:pPr>
              <w:pStyle w:val="ParagraphStyle"/>
              <w:spacing w:line="264" w:lineRule="auto"/>
              <w:jc w:val="center"/>
              <w:rPr>
                <w:rFonts w:ascii="Times New Roman" w:hAnsi="Times New Roman" w:cs="Times New Roman"/>
              </w:rPr>
            </w:pPr>
            <w:r w:rsidRPr="00463871">
              <w:rPr>
                <w:rFonts w:ascii="Times New Roman" w:hAnsi="Times New Roman" w:cs="Times New Roman"/>
              </w:rPr>
              <w:t>20-24</w:t>
            </w:r>
          </w:p>
          <w:p w:rsidR="00463871" w:rsidRPr="00463871" w:rsidRDefault="00463871" w:rsidP="00463871">
            <w:pPr>
              <w:pStyle w:val="ParagraphStyle"/>
              <w:spacing w:line="264" w:lineRule="auto"/>
              <w:jc w:val="center"/>
              <w:rPr>
                <w:rFonts w:ascii="Times New Roman" w:hAnsi="Times New Roman" w:cs="Times New Roman"/>
              </w:rPr>
            </w:pPr>
            <w:r w:rsidRPr="00463871">
              <w:rPr>
                <w:rFonts w:ascii="Times New Roman" w:hAnsi="Times New Roman" w:cs="Times New Roman"/>
              </w:rPr>
              <w:t>сентября</w:t>
            </w:r>
          </w:p>
        </w:tc>
        <w:tc>
          <w:tcPr>
            <w:tcW w:w="10909" w:type="dxa"/>
            <w:tcBorders>
              <w:top w:val="single" w:sz="6" w:space="0" w:color="000000"/>
              <w:left w:val="single" w:sz="6" w:space="0" w:color="000000"/>
              <w:bottom w:val="single" w:sz="6" w:space="0" w:color="000000"/>
              <w:right w:val="single" w:sz="6" w:space="0" w:color="000000"/>
            </w:tcBorders>
          </w:tcPr>
          <w:p w:rsidR="00463871" w:rsidRPr="00463871" w:rsidRDefault="00463871" w:rsidP="00463871">
            <w:pPr>
              <w:pStyle w:val="ParagraphStyle"/>
              <w:spacing w:line="264" w:lineRule="auto"/>
              <w:jc w:val="center"/>
              <w:rPr>
                <w:rFonts w:ascii="Times New Roman" w:hAnsi="Times New Roman" w:cs="Times New Roman"/>
                <w:b/>
                <w:bCs/>
              </w:rPr>
            </w:pPr>
            <w:r w:rsidRPr="00463871">
              <w:rPr>
                <w:rFonts w:ascii="Times New Roman" w:hAnsi="Times New Roman" w:cs="Times New Roman"/>
                <w:b/>
                <w:bCs/>
              </w:rPr>
              <w:t>«Овощи. Труд людей на огородах и в полях»</w:t>
            </w:r>
          </w:p>
          <w:p w:rsidR="00463871" w:rsidRPr="00463871" w:rsidRDefault="00463871" w:rsidP="00463871">
            <w:pPr>
              <w:pStyle w:val="ParagraphStyle"/>
              <w:spacing w:line="264" w:lineRule="auto"/>
              <w:rPr>
                <w:rFonts w:ascii="Times New Roman" w:hAnsi="Times New Roman" w:cs="Times New Roman"/>
                <w:shd w:val="clear" w:color="auto" w:fill="FFFFFF"/>
              </w:rPr>
            </w:pPr>
            <w:r w:rsidRPr="00463871">
              <w:rPr>
                <w:rFonts w:ascii="Times New Roman" w:hAnsi="Times New Roman" w:cs="Times New Roman"/>
                <w:color w:val="000000"/>
                <w:shd w:val="clear" w:color="auto" w:fill="FFFFFF"/>
              </w:rPr>
              <w:t xml:space="preserve">Развивать </w:t>
            </w:r>
            <w:r w:rsidR="00FA1330" w:rsidRPr="00463871">
              <w:rPr>
                <w:rFonts w:ascii="Times New Roman" w:hAnsi="Times New Roman" w:cs="Times New Roman"/>
                <w:color w:val="000000"/>
                <w:shd w:val="clear" w:color="auto" w:fill="FFFFFF"/>
              </w:rPr>
              <w:t>представления всех</w:t>
            </w:r>
            <w:r w:rsidRPr="00463871">
              <w:rPr>
                <w:rFonts w:ascii="Times New Roman" w:hAnsi="Times New Roman" w:cs="Times New Roman"/>
                <w:iCs/>
                <w:color w:val="000000"/>
                <w:shd w:val="clear" w:color="auto" w:fill="FFFFFF"/>
              </w:rPr>
              <w:t xml:space="preserve"> детей</w:t>
            </w:r>
            <w:r w:rsidRPr="00463871">
              <w:rPr>
                <w:rFonts w:ascii="Times New Roman" w:hAnsi="Times New Roman" w:cs="Times New Roman"/>
                <w:color w:val="000000"/>
                <w:shd w:val="clear" w:color="auto" w:fill="FFFFFF"/>
              </w:rPr>
              <w:t xml:space="preserve"> об овощах. Расширить кругозор детей о хлебе и народных традициях посредством творческой деятельности. Развивать коммуникативные навыки. Создать условия для совместного творчества, умение работать в команде сверстников и взрослых. Формирование представлений о выращивании хлеба от зерна до колоска</w:t>
            </w:r>
          </w:p>
        </w:tc>
        <w:tc>
          <w:tcPr>
            <w:tcW w:w="3184" w:type="dxa"/>
            <w:tcBorders>
              <w:top w:val="single" w:sz="6" w:space="0" w:color="000000"/>
              <w:left w:val="single" w:sz="6" w:space="0" w:color="000000"/>
              <w:bottom w:val="single" w:sz="6" w:space="0" w:color="000000"/>
              <w:right w:val="single" w:sz="6" w:space="0" w:color="000000"/>
            </w:tcBorders>
          </w:tcPr>
          <w:p w:rsidR="00463871" w:rsidRPr="00463871" w:rsidRDefault="00463871" w:rsidP="00463871">
            <w:pPr>
              <w:pStyle w:val="ParagraphStyle"/>
              <w:spacing w:line="264" w:lineRule="auto"/>
              <w:jc w:val="both"/>
              <w:rPr>
                <w:rFonts w:ascii="Times New Roman" w:hAnsi="Times New Roman" w:cs="Times New Roman"/>
              </w:rPr>
            </w:pPr>
            <w:r w:rsidRPr="00463871">
              <w:rPr>
                <w:rFonts w:ascii="Times New Roman" w:hAnsi="Times New Roman" w:cs="Times New Roman"/>
              </w:rPr>
              <w:t>Коллективная работа «Поля пшеницы»</w:t>
            </w:r>
          </w:p>
          <w:p w:rsidR="00463871" w:rsidRPr="00463871" w:rsidRDefault="00463871" w:rsidP="00463871">
            <w:pPr>
              <w:pStyle w:val="ParagraphStyle"/>
              <w:spacing w:line="264" w:lineRule="auto"/>
              <w:jc w:val="both"/>
              <w:rPr>
                <w:rFonts w:ascii="Times New Roman" w:hAnsi="Times New Roman" w:cs="Times New Roman"/>
              </w:rPr>
            </w:pPr>
            <w:r w:rsidRPr="00463871">
              <w:rPr>
                <w:rFonts w:ascii="Times New Roman" w:hAnsi="Times New Roman" w:cs="Times New Roman"/>
              </w:rPr>
              <w:t>Выставка детских рисунков «Любимый человек в детском саду»</w:t>
            </w:r>
          </w:p>
        </w:tc>
      </w:tr>
      <w:tr w:rsidR="00463871" w:rsidRPr="00463871" w:rsidTr="00463871">
        <w:trPr>
          <w:trHeight w:val="15"/>
        </w:trPr>
        <w:tc>
          <w:tcPr>
            <w:tcW w:w="15168" w:type="dxa"/>
            <w:gridSpan w:val="3"/>
            <w:tcBorders>
              <w:top w:val="single" w:sz="6" w:space="0" w:color="000000"/>
              <w:left w:val="single" w:sz="6" w:space="0" w:color="000000"/>
              <w:bottom w:val="single" w:sz="6" w:space="0" w:color="000000"/>
              <w:right w:val="single" w:sz="6" w:space="0" w:color="000000"/>
            </w:tcBorders>
          </w:tcPr>
          <w:p w:rsidR="00463871" w:rsidRPr="00463871" w:rsidRDefault="00463871" w:rsidP="00463871">
            <w:pPr>
              <w:pStyle w:val="ParagraphStyle"/>
              <w:spacing w:line="264" w:lineRule="auto"/>
              <w:jc w:val="center"/>
              <w:rPr>
                <w:rFonts w:ascii="Times New Roman" w:hAnsi="Times New Roman" w:cs="Times New Roman"/>
                <w:b/>
                <w:bCs/>
              </w:rPr>
            </w:pPr>
            <w:r w:rsidRPr="00463871">
              <w:rPr>
                <w:rFonts w:ascii="Times New Roman" w:hAnsi="Times New Roman" w:cs="Times New Roman"/>
                <w:b/>
                <w:bCs/>
              </w:rPr>
              <w:t>Октябрь</w:t>
            </w:r>
          </w:p>
        </w:tc>
      </w:tr>
      <w:tr w:rsidR="00463871" w:rsidRPr="00EB6294" w:rsidTr="00463871">
        <w:trPr>
          <w:trHeight w:val="15"/>
        </w:trPr>
        <w:tc>
          <w:tcPr>
            <w:tcW w:w="1075" w:type="dxa"/>
            <w:tcBorders>
              <w:top w:val="single" w:sz="6" w:space="0" w:color="000000"/>
              <w:left w:val="single" w:sz="6" w:space="0" w:color="000000"/>
              <w:bottom w:val="single" w:sz="6" w:space="0" w:color="000000"/>
              <w:right w:val="single" w:sz="6" w:space="0" w:color="000000"/>
            </w:tcBorders>
          </w:tcPr>
          <w:p w:rsidR="00463871" w:rsidRPr="00463871" w:rsidRDefault="00463871" w:rsidP="00463871">
            <w:pPr>
              <w:pStyle w:val="ParagraphStyle"/>
              <w:spacing w:line="264" w:lineRule="auto"/>
              <w:jc w:val="center"/>
              <w:rPr>
                <w:rFonts w:ascii="Times New Roman" w:hAnsi="Times New Roman" w:cs="Times New Roman"/>
              </w:rPr>
            </w:pPr>
            <w:r w:rsidRPr="00463871">
              <w:rPr>
                <w:rFonts w:ascii="Times New Roman" w:hAnsi="Times New Roman" w:cs="Times New Roman"/>
              </w:rPr>
              <w:t>1</w:t>
            </w:r>
          </w:p>
          <w:p w:rsidR="00463871" w:rsidRPr="00463871" w:rsidRDefault="00463871" w:rsidP="00463871">
            <w:pPr>
              <w:pStyle w:val="ParagraphStyle"/>
              <w:spacing w:line="264" w:lineRule="auto"/>
              <w:jc w:val="center"/>
              <w:rPr>
                <w:rFonts w:ascii="Times New Roman" w:hAnsi="Times New Roman" w:cs="Times New Roman"/>
              </w:rPr>
            </w:pPr>
            <w:r w:rsidRPr="00463871">
              <w:rPr>
                <w:rFonts w:ascii="Times New Roman" w:hAnsi="Times New Roman" w:cs="Times New Roman"/>
              </w:rPr>
              <w:t>27-01</w:t>
            </w:r>
          </w:p>
          <w:p w:rsidR="00463871" w:rsidRPr="00463871" w:rsidRDefault="00463871" w:rsidP="00463871">
            <w:pPr>
              <w:pStyle w:val="ParagraphStyle"/>
              <w:spacing w:line="264" w:lineRule="auto"/>
              <w:jc w:val="center"/>
              <w:rPr>
                <w:rFonts w:ascii="Times New Roman" w:hAnsi="Times New Roman" w:cs="Times New Roman"/>
              </w:rPr>
            </w:pPr>
            <w:r w:rsidRPr="00463871">
              <w:rPr>
                <w:rFonts w:ascii="Times New Roman" w:hAnsi="Times New Roman" w:cs="Times New Roman"/>
              </w:rPr>
              <w:t>октября</w:t>
            </w:r>
          </w:p>
        </w:tc>
        <w:tc>
          <w:tcPr>
            <w:tcW w:w="10909" w:type="dxa"/>
            <w:tcBorders>
              <w:top w:val="single" w:sz="6" w:space="0" w:color="000000"/>
              <w:left w:val="single" w:sz="6" w:space="0" w:color="000000"/>
              <w:bottom w:val="single" w:sz="6" w:space="0" w:color="000000"/>
              <w:right w:val="single" w:sz="6" w:space="0" w:color="000000"/>
            </w:tcBorders>
          </w:tcPr>
          <w:p w:rsidR="00463871" w:rsidRPr="00463871" w:rsidRDefault="00463871" w:rsidP="00463871">
            <w:pPr>
              <w:pStyle w:val="ParagraphStyle"/>
              <w:spacing w:after="120" w:line="264" w:lineRule="auto"/>
              <w:jc w:val="center"/>
              <w:rPr>
                <w:rFonts w:ascii="Times New Roman" w:hAnsi="Times New Roman" w:cs="Times New Roman"/>
                <w:b/>
                <w:bCs/>
              </w:rPr>
            </w:pPr>
            <w:r w:rsidRPr="00463871">
              <w:rPr>
                <w:rFonts w:ascii="Times New Roman" w:hAnsi="Times New Roman" w:cs="Times New Roman"/>
                <w:b/>
                <w:bCs/>
              </w:rPr>
              <w:t>«Фруктовый сад»</w:t>
            </w:r>
          </w:p>
          <w:p w:rsidR="00463871" w:rsidRPr="00463871" w:rsidRDefault="00463871" w:rsidP="00463871">
            <w:pPr>
              <w:pStyle w:val="ParagraphStyle"/>
              <w:spacing w:after="120" w:line="264" w:lineRule="auto"/>
              <w:rPr>
                <w:rFonts w:ascii="Times New Roman" w:hAnsi="Times New Roman" w:cs="Times New Roman"/>
                <w:color w:val="000000"/>
              </w:rPr>
            </w:pPr>
            <w:r w:rsidRPr="00463871">
              <w:rPr>
                <w:rFonts w:ascii="Times New Roman" w:hAnsi="Times New Roman" w:cs="Times New Roman"/>
                <w:color w:val="000000"/>
              </w:rPr>
              <w:t>Расширение и закрепление представлений о фруктах: способы посадки, выращивания, уборки урожая, способы заготовки на зиму, блюда из фруктов и овощей</w:t>
            </w:r>
          </w:p>
        </w:tc>
        <w:tc>
          <w:tcPr>
            <w:tcW w:w="3184" w:type="dxa"/>
            <w:tcBorders>
              <w:top w:val="single" w:sz="6" w:space="0" w:color="000000"/>
              <w:left w:val="single" w:sz="6" w:space="0" w:color="000000"/>
              <w:bottom w:val="single" w:sz="6" w:space="0" w:color="000000"/>
              <w:right w:val="single" w:sz="6" w:space="0" w:color="000000"/>
            </w:tcBorders>
          </w:tcPr>
          <w:p w:rsidR="00463871" w:rsidRPr="00463871" w:rsidRDefault="00463871" w:rsidP="00463871">
            <w:pPr>
              <w:pStyle w:val="ParagraphStyle"/>
              <w:spacing w:line="264" w:lineRule="auto"/>
              <w:jc w:val="both"/>
              <w:rPr>
                <w:rFonts w:ascii="Times New Roman" w:hAnsi="Times New Roman" w:cs="Times New Roman"/>
              </w:rPr>
            </w:pPr>
            <w:r w:rsidRPr="00463871">
              <w:rPr>
                <w:rFonts w:ascii="Times New Roman" w:hAnsi="Times New Roman" w:cs="Times New Roman"/>
              </w:rPr>
              <w:t>Выставка детских работ коллаж «Мой сад»</w:t>
            </w:r>
          </w:p>
          <w:p w:rsidR="00463871" w:rsidRPr="00463871" w:rsidRDefault="00463871" w:rsidP="00463871">
            <w:pPr>
              <w:pStyle w:val="ParagraphStyle"/>
              <w:spacing w:line="264" w:lineRule="auto"/>
              <w:jc w:val="both"/>
              <w:rPr>
                <w:rFonts w:ascii="Times New Roman" w:hAnsi="Times New Roman" w:cs="Times New Roman"/>
              </w:rPr>
            </w:pPr>
            <w:r w:rsidRPr="00463871">
              <w:rPr>
                <w:rFonts w:ascii="Times New Roman" w:hAnsi="Times New Roman" w:cs="Times New Roman"/>
              </w:rPr>
              <w:t xml:space="preserve">Праздник (онлайн) для бабушек и дедушек «Старые песни о главном» </w:t>
            </w:r>
          </w:p>
          <w:p w:rsidR="00463871" w:rsidRPr="00463871" w:rsidRDefault="00463871" w:rsidP="00463871">
            <w:pPr>
              <w:pStyle w:val="ParagraphStyle"/>
              <w:spacing w:line="264" w:lineRule="auto"/>
              <w:jc w:val="both"/>
              <w:rPr>
                <w:rFonts w:ascii="Times New Roman" w:hAnsi="Times New Roman" w:cs="Times New Roman"/>
              </w:rPr>
            </w:pPr>
            <w:r w:rsidRPr="00463871">
              <w:rPr>
                <w:rFonts w:ascii="Times New Roman" w:hAnsi="Times New Roman" w:cs="Times New Roman"/>
              </w:rPr>
              <w:t>Посиделки «Бабушкины руки-руки золотые»</w:t>
            </w:r>
          </w:p>
          <w:p w:rsidR="00463871" w:rsidRPr="00463871" w:rsidRDefault="00463871" w:rsidP="00463871">
            <w:pPr>
              <w:pStyle w:val="ParagraphStyle"/>
              <w:spacing w:line="264" w:lineRule="auto"/>
              <w:jc w:val="both"/>
              <w:rPr>
                <w:rFonts w:ascii="Times New Roman" w:hAnsi="Times New Roman" w:cs="Times New Roman"/>
              </w:rPr>
            </w:pPr>
          </w:p>
        </w:tc>
      </w:tr>
      <w:tr w:rsidR="00463871" w:rsidRPr="00EB6294" w:rsidTr="00463871">
        <w:trPr>
          <w:trHeight w:val="15"/>
        </w:trPr>
        <w:tc>
          <w:tcPr>
            <w:tcW w:w="1075" w:type="dxa"/>
            <w:tcBorders>
              <w:top w:val="single" w:sz="6" w:space="0" w:color="000000"/>
              <w:left w:val="single" w:sz="6" w:space="0" w:color="000000"/>
              <w:bottom w:val="single" w:sz="6" w:space="0" w:color="000000"/>
              <w:right w:val="single" w:sz="6" w:space="0" w:color="000000"/>
            </w:tcBorders>
          </w:tcPr>
          <w:p w:rsidR="00463871" w:rsidRPr="00463871" w:rsidRDefault="00463871" w:rsidP="00463871">
            <w:pPr>
              <w:pStyle w:val="ParagraphStyle"/>
              <w:spacing w:line="264" w:lineRule="auto"/>
              <w:jc w:val="center"/>
              <w:rPr>
                <w:rFonts w:ascii="Times New Roman" w:hAnsi="Times New Roman" w:cs="Times New Roman"/>
              </w:rPr>
            </w:pPr>
            <w:r w:rsidRPr="00463871">
              <w:rPr>
                <w:rFonts w:ascii="Times New Roman" w:hAnsi="Times New Roman" w:cs="Times New Roman"/>
              </w:rPr>
              <w:t>2</w:t>
            </w:r>
          </w:p>
          <w:p w:rsidR="00463871" w:rsidRPr="00463871" w:rsidRDefault="00463871" w:rsidP="00463871">
            <w:pPr>
              <w:pStyle w:val="ParagraphStyle"/>
              <w:spacing w:line="264" w:lineRule="auto"/>
              <w:jc w:val="center"/>
              <w:rPr>
                <w:rFonts w:ascii="Times New Roman" w:hAnsi="Times New Roman" w:cs="Times New Roman"/>
              </w:rPr>
            </w:pPr>
            <w:r w:rsidRPr="00463871">
              <w:rPr>
                <w:rFonts w:ascii="Times New Roman" w:hAnsi="Times New Roman" w:cs="Times New Roman"/>
              </w:rPr>
              <w:t>04-08</w:t>
            </w:r>
          </w:p>
          <w:p w:rsidR="00463871" w:rsidRPr="00463871" w:rsidRDefault="00463871" w:rsidP="00463871">
            <w:pPr>
              <w:pStyle w:val="ParagraphStyle"/>
              <w:spacing w:line="264" w:lineRule="auto"/>
              <w:jc w:val="center"/>
              <w:rPr>
                <w:rFonts w:ascii="Times New Roman" w:hAnsi="Times New Roman" w:cs="Times New Roman"/>
              </w:rPr>
            </w:pPr>
            <w:r w:rsidRPr="00463871">
              <w:rPr>
                <w:rFonts w:ascii="Times New Roman" w:hAnsi="Times New Roman" w:cs="Times New Roman"/>
              </w:rPr>
              <w:t>октября</w:t>
            </w:r>
          </w:p>
        </w:tc>
        <w:tc>
          <w:tcPr>
            <w:tcW w:w="10909" w:type="dxa"/>
            <w:tcBorders>
              <w:top w:val="single" w:sz="6" w:space="0" w:color="000000"/>
              <w:left w:val="single" w:sz="6" w:space="0" w:color="000000"/>
              <w:bottom w:val="single" w:sz="6" w:space="0" w:color="000000"/>
              <w:right w:val="single" w:sz="6" w:space="0" w:color="000000"/>
            </w:tcBorders>
          </w:tcPr>
          <w:p w:rsidR="00463871" w:rsidRPr="00463871" w:rsidRDefault="00463871" w:rsidP="00463871">
            <w:pPr>
              <w:pStyle w:val="ParagraphStyle"/>
              <w:spacing w:line="264" w:lineRule="auto"/>
              <w:jc w:val="center"/>
              <w:rPr>
                <w:rFonts w:ascii="Times New Roman" w:hAnsi="Times New Roman" w:cs="Times New Roman"/>
                <w:b/>
              </w:rPr>
            </w:pPr>
            <w:r w:rsidRPr="00463871">
              <w:rPr>
                <w:rFonts w:ascii="Times New Roman" w:hAnsi="Times New Roman" w:cs="Times New Roman"/>
                <w:b/>
              </w:rPr>
              <w:t>Семья</w:t>
            </w:r>
          </w:p>
          <w:p w:rsidR="00463871" w:rsidRPr="00463871" w:rsidRDefault="00463871" w:rsidP="00463871">
            <w:pPr>
              <w:pStyle w:val="ParagraphStyle"/>
              <w:spacing w:line="264" w:lineRule="auto"/>
              <w:rPr>
                <w:rFonts w:ascii="Times New Roman" w:hAnsi="Times New Roman" w:cs="Times New Roman"/>
                <w:shd w:val="clear" w:color="auto" w:fill="FFFFFF"/>
              </w:rPr>
            </w:pPr>
            <w:r w:rsidRPr="00463871">
              <w:rPr>
                <w:rFonts w:ascii="Times New Roman" w:hAnsi="Times New Roman" w:cs="Times New Roman"/>
                <w:shd w:val="clear" w:color="auto" w:fill="FFFFFF"/>
              </w:rPr>
              <w:t>Закрепить и расширить знания о родственных связях в семье. Расширить представления о генеалогическом древе. Расширять знания о многообразии ролей, выполняемых взрослыми. Формировать целостный образ семьи – папа, мама и дети. Формировать знания о всех возрастных периодах человека: детстве, юности, зрелости, старости. Воспитывать любовь и заботливое отношение к родным и близким, сформировать уважение к старым людям, желание им помогать, ухаживать за ними.</w:t>
            </w:r>
          </w:p>
        </w:tc>
        <w:tc>
          <w:tcPr>
            <w:tcW w:w="3184" w:type="dxa"/>
            <w:tcBorders>
              <w:top w:val="single" w:sz="6" w:space="0" w:color="000000"/>
              <w:left w:val="single" w:sz="6" w:space="0" w:color="000000"/>
              <w:bottom w:val="single" w:sz="6" w:space="0" w:color="000000"/>
              <w:right w:val="single" w:sz="6" w:space="0" w:color="000000"/>
            </w:tcBorders>
          </w:tcPr>
          <w:p w:rsidR="00463871" w:rsidRPr="00463871" w:rsidRDefault="00463871" w:rsidP="00463871">
            <w:pPr>
              <w:pStyle w:val="ParagraphStyle"/>
              <w:spacing w:line="264" w:lineRule="auto"/>
              <w:jc w:val="both"/>
              <w:rPr>
                <w:rFonts w:ascii="Times New Roman" w:hAnsi="Times New Roman" w:cs="Times New Roman"/>
              </w:rPr>
            </w:pPr>
            <w:r w:rsidRPr="00463871">
              <w:rPr>
                <w:rFonts w:ascii="Times New Roman" w:hAnsi="Times New Roman" w:cs="Times New Roman"/>
              </w:rPr>
              <w:t>Викторина «Животные вокруг нас»</w:t>
            </w:r>
          </w:p>
          <w:p w:rsidR="00463871" w:rsidRPr="00463871" w:rsidRDefault="00463871" w:rsidP="00463871">
            <w:pPr>
              <w:pStyle w:val="ParagraphStyle"/>
              <w:spacing w:line="264" w:lineRule="auto"/>
              <w:jc w:val="both"/>
              <w:rPr>
                <w:rFonts w:ascii="Times New Roman" w:hAnsi="Times New Roman" w:cs="Times New Roman"/>
              </w:rPr>
            </w:pPr>
            <w:r w:rsidRPr="00463871">
              <w:rPr>
                <w:rFonts w:ascii="Times New Roman" w:hAnsi="Times New Roman" w:cs="Times New Roman"/>
              </w:rPr>
              <w:t>Выставка фотографий «Моя семья»</w:t>
            </w:r>
          </w:p>
        </w:tc>
      </w:tr>
      <w:tr w:rsidR="00463871" w:rsidRPr="00463871" w:rsidTr="00463871">
        <w:trPr>
          <w:trHeight w:val="15"/>
        </w:trPr>
        <w:tc>
          <w:tcPr>
            <w:tcW w:w="1075" w:type="dxa"/>
            <w:tcBorders>
              <w:top w:val="single" w:sz="6" w:space="0" w:color="000000"/>
              <w:left w:val="single" w:sz="6" w:space="0" w:color="000000"/>
              <w:bottom w:val="single" w:sz="6" w:space="0" w:color="000000"/>
              <w:right w:val="single" w:sz="6" w:space="0" w:color="000000"/>
            </w:tcBorders>
          </w:tcPr>
          <w:p w:rsidR="00463871" w:rsidRPr="00463871" w:rsidRDefault="00463871" w:rsidP="00463871">
            <w:pPr>
              <w:pStyle w:val="ParagraphStyle"/>
              <w:spacing w:line="264" w:lineRule="auto"/>
              <w:jc w:val="center"/>
              <w:rPr>
                <w:rFonts w:ascii="Times New Roman" w:hAnsi="Times New Roman" w:cs="Times New Roman"/>
              </w:rPr>
            </w:pPr>
            <w:r w:rsidRPr="00463871">
              <w:rPr>
                <w:rFonts w:ascii="Times New Roman" w:hAnsi="Times New Roman" w:cs="Times New Roman"/>
              </w:rPr>
              <w:lastRenderedPageBreak/>
              <w:t>3</w:t>
            </w:r>
          </w:p>
          <w:p w:rsidR="00463871" w:rsidRPr="00463871" w:rsidRDefault="00463871" w:rsidP="00463871">
            <w:pPr>
              <w:pStyle w:val="ParagraphStyle"/>
              <w:spacing w:line="264" w:lineRule="auto"/>
              <w:jc w:val="center"/>
              <w:rPr>
                <w:rFonts w:ascii="Times New Roman" w:hAnsi="Times New Roman" w:cs="Times New Roman"/>
              </w:rPr>
            </w:pPr>
            <w:r w:rsidRPr="00463871">
              <w:rPr>
                <w:rFonts w:ascii="Times New Roman" w:hAnsi="Times New Roman" w:cs="Times New Roman"/>
              </w:rPr>
              <w:t>11-15</w:t>
            </w:r>
          </w:p>
          <w:p w:rsidR="00463871" w:rsidRPr="00463871" w:rsidRDefault="00463871" w:rsidP="00463871">
            <w:pPr>
              <w:pStyle w:val="ParagraphStyle"/>
              <w:spacing w:line="264" w:lineRule="auto"/>
              <w:jc w:val="center"/>
              <w:rPr>
                <w:rFonts w:ascii="Times New Roman" w:hAnsi="Times New Roman" w:cs="Times New Roman"/>
              </w:rPr>
            </w:pPr>
            <w:r w:rsidRPr="00463871">
              <w:rPr>
                <w:rFonts w:ascii="Times New Roman" w:hAnsi="Times New Roman" w:cs="Times New Roman"/>
              </w:rPr>
              <w:t>октября</w:t>
            </w:r>
          </w:p>
        </w:tc>
        <w:tc>
          <w:tcPr>
            <w:tcW w:w="10909" w:type="dxa"/>
            <w:tcBorders>
              <w:top w:val="single" w:sz="6" w:space="0" w:color="000000"/>
              <w:left w:val="single" w:sz="6" w:space="0" w:color="000000"/>
              <w:bottom w:val="single" w:sz="6" w:space="0" w:color="000000"/>
              <w:right w:val="single" w:sz="6" w:space="0" w:color="000000"/>
            </w:tcBorders>
          </w:tcPr>
          <w:p w:rsidR="00463871" w:rsidRPr="00463871" w:rsidRDefault="00463871" w:rsidP="00463871">
            <w:pPr>
              <w:pStyle w:val="ParagraphStyle"/>
              <w:spacing w:line="264" w:lineRule="auto"/>
              <w:jc w:val="center"/>
              <w:rPr>
                <w:rFonts w:ascii="Times New Roman" w:hAnsi="Times New Roman" w:cs="Times New Roman"/>
                <w:b/>
              </w:rPr>
            </w:pPr>
            <w:r w:rsidRPr="00463871">
              <w:rPr>
                <w:rFonts w:ascii="Times New Roman" w:hAnsi="Times New Roman" w:cs="Times New Roman"/>
                <w:b/>
              </w:rPr>
              <w:t>Золотая осень</w:t>
            </w:r>
          </w:p>
          <w:p w:rsidR="00463871" w:rsidRPr="00463871" w:rsidRDefault="00463871" w:rsidP="00463871">
            <w:pPr>
              <w:pStyle w:val="ParagraphStyle"/>
              <w:spacing w:before="120" w:line="264" w:lineRule="auto"/>
              <w:rPr>
                <w:rFonts w:ascii="Times New Roman" w:hAnsi="Times New Roman" w:cs="Times New Roman"/>
                <w:shd w:val="clear" w:color="auto" w:fill="FFFFFF"/>
              </w:rPr>
            </w:pPr>
            <w:r w:rsidRPr="00463871">
              <w:rPr>
                <w:rFonts w:ascii="Times New Roman" w:hAnsi="Times New Roman" w:cs="Times New Roman"/>
                <w:shd w:val="clear" w:color="auto" w:fill="FFFFFF"/>
              </w:rPr>
              <w:t xml:space="preserve">Расширять знания </w:t>
            </w:r>
            <w:r w:rsidRPr="00463871">
              <w:rPr>
                <w:rFonts w:ascii="Times New Roman" w:hAnsi="Times New Roman" w:cs="Times New Roman"/>
                <w:iCs/>
                <w:shd w:val="clear" w:color="auto" w:fill="FFFFFF"/>
              </w:rPr>
              <w:t>всех детей</w:t>
            </w:r>
            <w:r w:rsidRPr="00463871">
              <w:rPr>
                <w:rFonts w:ascii="Times New Roman" w:hAnsi="Times New Roman" w:cs="Times New Roman"/>
                <w:shd w:val="clear" w:color="auto" w:fill="FFFFFF"/>
              </w:rPr>
              <w:t xml:space="preserve"> о характерных признаках поздней </w:t>
            </w:r>
            <w:r w:rsidR="00FA1330" w:rsidRPr="00463871">
              <w:rPr>
                <w:rFonts w:ascii="Times New Roman" w:hAnsi="Times New Roman" w:cs="Times New Roman"/>
                <w:shd w:val="clear" w:color="auto" w:fill="FFFFFF"/>
              </w:rPr>
              <w:t>осени, об</w:t>
            </w:r>
            <w:r w:rsidRPr="00463871">
              <w:rPr>
                <w:rFonts w:ascii="Times New Roman" w:hAnsi="Times New Roman" w:cs="Times New Roman"/>
                <w:shd w:val="clear" w:color="auto" w:fill="FFFFFF"/>
              </w:rPr>
              <w:t xml:space="preserve"> изменениях в жизни растений, животных, птиц; вызывать эмоциональный отклик и эстетические чувства на красоту осенней природы.</w:t>
            </w:r>
          </w:p>
          <w:p w:rsidR="00463871" w:rsidRPr="00463871" w:rsidRDefault="00463871" w:rsidP="00463871">
            <w:pPr>
              <w:pStyle w:val="ParagraphStyle"/>
              <w:numPr>
                <w:ilvl w:val="0"/>
                <w:numId w:val="56"/>
              </w:numPr>
              <w:spacing w:line="264" w:lineRule="auto"/>
              <w:rPr>
                <w:rFonts w:ascii="Times New Roman" w:hAnsi="Times New Roman" w:cs="Times New Roman"/>
                <w:shd w:val="clear" w:color="auto" w:fill="FFFFFF"/>
              </w:rPr>
            </w:pPr>
            <w:r w:rsidRPr="00463871">
              <w:rPr>
                <w:rFonts w:ascii="Symbol" w:hAnsi="Symbol" w:cs="Symbol"/>
                <w:noProof/>
                <w:shd w:val="clear" w:color="auto" w:fill="FFFFFF"/>
              </w:rPr>
              <w:t></w:t>
            </w:r>
            <w:r w:rsidRPr="00463871">
              <w:rPr>
                <w:rFonts w:ascii="Times New Roman" w:hAnsi="Times New Roman" w:cs="Times New Roman"/>
                <w:shd w:val="clear" w:color="auto" w:fill="FFFFFF"/>
              </w:rPr>
              <w:t xml:space="preserve"> Продолжать знакомить детей </w:t>
            </w:r>
            <w:r w:rsidRPr="00463871">
              <w:rPr>
                <w:rFonts w:ascii="Times New Roman" w:hAnsi="Times New Roman" w:cs="Times New Roman"/>
                <w:iCs/>
                <w:shd w:val="clear" w:color="auto" w:fill="FFFFFF"/>
              </w:rPr>
              <w:t>2-й младшей подгруппы</w:t>
            </w:r>
            <w:r w:rsidRPr="00463871">
              <w:rPr>
                <w:rFonts w:ascii="Times New Roman" w:hAnsi="Times New Roman" w:cs="Times New Roman"/>
                <w:shd w:val="clear" w:color="auto" w:fill="FFFFFF"/>
              </w:rPr>
              <w:t xml:space="preserve">  с явлениями живой и неживой природы; способствовать накоплению ребёнком ярких впечатлений о природе, установлению первых естественных взаимоотношений с миром природы, появлению любопытства и любознательности.</w:t>
            </w:r>
          </w:p>
        </w:tc>
        <w:tc>
          <w:tcPr>
            <w:tcW w:w="3184" w:type="dxa"/>
            <w:tcBorders>
              <w:top w:val="single" w:sz="6" w:space="0" w:color="000000"/>
              <w:left w:val="single" w:sz="6" w:space="0" w:color="000000"/>
              <w:bottom w:val="single" w:sz="6" w:space="0" w:color="000000"/>
              <w:right w:val="single" w:sz="6" w:space="0" w:color="000000"/>
            </w:tcBorders>
          </w:tcPr>
          <w:p w:rsidR="00463871" w:rsidRPr="00463871" w:rsidRDefault="00463871" w:rsidP="00463871">
            <w:pPr>
              <w:pStyle w:val="ParagraphStyle"/>
              <w:spacing w:line="264" w:lineRule="auto"/>
              <w:jc w:val="both"/>
              <w:rPr>
                <w:rFonts w:ascii="Times New Roman" w:hAnsi="Times New Roman" w:cs="Times New Roman"/>
              </w:rPr>
            </w:pPr>
            <w:r w:rsidRPr="00463871">
              <w:rPr>
                <w:rFonts w:ascii="Times New Roman" w:hAnsi="Times New Roman" w:cs="Times New Roman"/>
              </w:rPr>
              <w:t>Праздник «Осень»</w:t>
            </w:r>
          </w:p>
          <w:p w:rsidR="00463871" w:rsidRPr="00463871" w:rsidRDefault="00463871" w:rsidP="00463871">
            <w:pPr>
              <w:pStyle w:val="ParagraphStyle"/>
              <w:spacing w:line="264" w:lineRule="auto"/>
              <w:jc w:val="both"/>
              <w:rPr>
                <w:rFonts w:ascii="Times New Roman" w:hAnsi="Times New Roman" w:cs="Times New Roman"/>
              </w:rPr>
            </w:pPr>
          </w:p>
        </w:tc>
      </w:tr>
      <w:tr w:rsidR="00463871" w:rsidRPr="00463871" w:rsidTr="00463871">
        <w:trPr>
          <w:trHeight w:val="15"/>
        </w:trPr>
        <w:tc>
          <w:tcPr>
            <w:tcW w:w="1075" w:type="dxa"/>
            <w:tcBorders>
              <w:top w:val="single" w:sz="6" w:space="0" w:color="000000"/>
              <w:left w:val="single" w:sz="6" w:space="0" w:color="000000"/>
              <w:bottom w:val="single" w:sz="6" w:space="0" w:color="000000"/>
              <w:right w:val="single" w:sz="6" w:space="0" w:color="000000"/>
            </w:tcBorders>
          </w:tcPr>
          <w:p w:rsidR="00463871" w:rsidRPr="00463871" w:rsidRDefault="00463871" w:rsidP="00463871">
            <w:pPr>
              <w:pStyle w:val="ParagraphStyle"/>
              <w:spacing w:line="264" w:lineRule="auto"/>
              <w:jc w:val="center"/>
              <w:rPr>
                <w:rFonts w:ascii="Times New Roman" w:hAnsi="Times New Roman" w:cs="Times New Roman"/>
              </w:rPr>
            </w:pPr>
            <w:r w:rsidRPr="00463871">
              <w:rPr>
                <w:rFonts w:ascii="Times New Roman" w:hAnsi="Times New Roman" w:cs="Times New Roman"/>
              </w:rPr>
              <w:t>4</w:t>
            </w:r>
          </w:p>
          <w:p w:rsidR="00463871" w:rsidRPr="00463871" w:rsidRDefault="00463871" w:rsidP="00463871">
            <w:pPr>
              <w:pStyle w:val="ParagraphStyle"/>
              <w:spacing w:line="264" w:lineRule="auto"/>
              <w:jc w:val="center"/>
              <w:rPr>
                <w:rFonts w:ascii="Times New Roman" w:hAnsi="Times New Roman" w:cs="Times New Roman"/>
              </w:rPr>
            </w:pPr>
            <w:r w:rsidRPr="00463871">
              <w:rPr>
                <w:rFonts w:ascii="Times New Roman" w:hAnsi="Times New Roman" w:cs="Times New Roman"/>
              </w:rPr>
              <w:t>18-29 октября</w:t>
            </w:r>
          </w:p>
          <w:p w:rsidR="00463871" w:rsidRPr="00463871" w:rsidRDefault="00463871" w:rsidP="00463871">
            <w:pPr>
              <w:pStyle w:val="ParagraphStyle"/>
              <w:spacing w:line="264" w:lineRule="auto"/>
              <w:jc w:val="center"/>
              <w:rPr>
                <w:rFonts w:ascii="Times New Roman" w:hAnsi="Times New Roman" w:cs="Times New Roman"/>
              </w:rPr>
            </w:pPr>
          </w:p>
        </w:tc>
        <w:tc>
          <w:tcPr>
            <w:tcW w:w="10909" w:type="dxa"/>
            <w:tcBorders>
              <w:top w:val="single" w:sz="6" w:space="0" w:color="000000"/>
              <w:left w:val="single" w:sz="6" w:space="0" w:color="000000"/>
              <w:bottom w:val="single" w:sz="6" w:space="0" w:color="000000"/>
              <w:right w:val="single" w:sz="6" w:space="0" w:color="000000"/>
            </w:tcBorders>
          </w:tcPr>
          <w:p w:rsidR="00463871" w:rsidRPr="00463871" w:rsidRDefault="00463871" w:rsidP="00463871">
            <w:pPr>
              <w:pStyle w:val="ParagraphStyle"/>
              <w:spacing w:before="120" w:line="264" w:lineRule="auto"/>
              <w:jc w:val="center"/>
              <w:rPr>
                <w:rFonts w:ascii="Times New Roman" w:hAnsi="Times New Roman" w:cs="Times New Roman"/>
                <w:shd w:val="clear" w:color="auto" w:fill="FFFFFF"/>
              </w:rPr>
            </w:pPr>
            <w:r w:rsidRPr="00463871">
              <w:rPr>
                <w:rFonts w:ascii="Times New Roman" w:hAnsi="Times New Roman" w:cs="Times New Roman"/>
                <w:b/>
                <w:bCs/>
              </w:rPr>
              <w:t>«Дом, квартира, мебель»</w:t>
            </w:r>
          </w:p>
          <w:p w:rsidR="00463871" w:rsidRPr="00463871" w:rsidRDefault="00463871" w:rsidP="00463871">
            <w:pPr>
              <w:pStyle w:val="ParagraphStyle"/>
              <w:spacing w:before="120" w:line="264" w:lineRule="auto"/>
              <w:rPr>
                <w:rFonts w:ascii="Times New Roman" w:hAnsi="Times New Roman" w:cs="Times New Roman"/>
              </w:rPr>
            </w:pPr>
            <w:r w:rsidRPr="00463871">
              <w:rPr>
                <w:rFonts w:ascii="Times New Roman" w:hAnsi="Times New Roman" w:cs="Times New Roman"/>
              </w:rPr>
              <w:t>Продолжать расширять и уточнять представления детей о предметном мире ближайшего окружения. Углублять представления о существенных характеристиках предметов, о свойствах и качествах различных материалов. Систематизировать знания о видах мебели, их назначении. Развивать умение группировать и классифицировать предметы по различным признакам. Воспитывать бережное отношение к предметам рукотворного мира</w:t>
            </w:r>
          </w:p>
        </w:tc>
        <w:tc>
          <w:tcPr>
            <w:tcW w:w="3184" w:type="dxa"/>
            <w:tcBorders>
              <w:top w:val="single" w:sz="6" w:space="0" w:color="000000"/>
              <w:left w:val="single" w:sz="6" w:space="0" w:color="000000"/>
              <w:bottom w:val="single" w:sz="6" w:space="0" w:color="000000"/>
              <w:right w:val="single" w:sz="6" w:space="0" w:color="000000"/>
            </w:tcBorders>
          </w:tcPr>
          <w:p w:rsidR="00463871" w:rsidRPr="00463871" w:rsidRDefault="00463871" w:rsidP="00463871">
            <w:pPr>
              <w:pStyle w:val="ParagraphStyle"/>
              <w:spacing w:line="264" w:lineRule="auto"/>
              <w:rPr>
                <w:rFonts w:ascii="Times New Roman" w:hAnsi="Times New Roman" w:cs="Times New Roman"/>
              </w:rPr>
            </w:pPr>
            <w:r w:rsidRPr="00463871">
              <w:rPr>
                <w:rFonts w:ascii="Times New Roman" w:hAnsi="Times New Roman" w:cs="Times New Roman"/>
              </w:rPr>
              <w:t xml:space="preserve">Выставка детских работ «Создание интерьера </w:t>
            </w:r>
            <w:r w:rsidR="00FA1330" w:rsidRPr="00463871">
              <w:rPr>
                <w:rFonts w:ascii="Times New Roman" w:hAnsi="Times New Roman" w:cs="Times New Roman"/>
              </w:rPr>
              <w:t>квартиры»</w:t>
            </w:r>
          </w:p>
          <w:p w:rsidR="00463871" w:rsidRPr="00463871" w:rsidRDefault="00463871" w:rsidP="00463871">
            <w:pPr>
              <w:pStyle w:val="ParagraphStyle"/>
              <w:spacing w:line="264" w:lineRule="auto"/>
              <w:rPr>
                <w:rFonts w:ascii="Times New Roman" w:hAnsi="Times New Roman" w:cs="Times New Roman"/>
              </w:rPr>
            </w:pPr>
            <w:r w:rsidRPr="00463871">
              <w:rPr>
                <w:rFonts w:ascii="Times New Roman" w:hAnsi="Times New Roman" w:cs="Times New Roman"/>
              </w:rPr>
              <w:t>Просмотр советских мультфильмов</w:t>
            </w:r>
          </w:p>
          <w:p w:rsidR="00463871" w:rsidRPr="00463871" w:rsidRDefault="00463871" w:rsidP="00463871">
            <w:pPr>
              <w:pStyle w:val="ParagraphStyle"/>
              <w:spacing w:line="264" w:lineRule="auto"/>
              <w:jc w:val="both"/>
              <w:rPr>
                <w:rFonts w:ascii="Times New Roman" w:hAnsi="Times New Roman" w:cs="Times New Roman"/>
              </w:rPr>
            </w:pPr>
          </w:p>
        </w:tc>
      </w:tr>
      <w:tr w:rsidR="00463871" w:rsidRPr="00463871" w:rsidTr="00463871">
        <w:trPr>
          <w:trHeight w:val="15"/>
        </w:trPr>
        <w:tc>
          <w:tcPr>
            <w:tcW w:w="15168" w:type="dxa"/>
            <w:gridSpan w:val="3"/>
            <w:tcBorders>
              <w:top w:val="single" w:sz="6" w:space="0" w:color="000000"/>
              <w:left w:val="single" w:sz="6" w:space="0" w:color="000000"/>
              <w:bottom w:val="single" w:sz="6" w:space="0" w:color="000000"/>
              <w:right w:val="single" w:sz="6" w:space="0" w:color="000000"/>
            </w:tcBorders>
          </w:tcPr>
          <w:p w:rsidR="00463871" w:rsidRPr="00463871" w:rsidRDefault="00463871" w:rsidP="00463871">
            <w:pPr>
              <w:pStyle w:val="ParagraphStyle"/>
              <w:spacing w:line="264" w:lineRule="auto"/>
              <w:jc w:val="center"/>
              <w:rPr>
                <w:rFonts w:ascii="Times New Roman" w:hAnsi="Times New Roman" w:cs="Times New Roman"/>
                <w:b/>
                <w:bCs/>
              </w:rPr>
            </w:pPr>
            <w:r w:rsidRPr="00463871">
              <w:rPr>
                <w:rFonts w:ascii="Times New Roman" w:hAnsi="Times New Roman" w:cs="Times New Roman"/>
                <w:b/>
                <w:bCs/>
              </w:rPr>
              <w:t>Ноябрь</w:t>
            </w:r>
          </w:p>
        </w:tc>
      </w:tr>
      <w:tr w:rsidR="00463871" w:rsidRPr="00463871" w:rsidTr="00463871">
        <w:trPr>
          <w:trHeight w:val="15"/>
        </w:trPr>
        <w:tc>
          <w:tcPr>
            <w:tcW w:w="1075" w:type="dxa"/>
            <w:tcBorders>
              <w:top w:val="single" w:sz="6" w:space="0" w:color="000000"/>
              <w:left w:val="single" w:sz="6" w:space="0" w:color="000000"/>
              <w:bottom w:val="single" w:sz="6" w:space="0" w:color="000000"/>
              <w:right w:val="single" w:sz="6" w:space="0" w:color="000000"/>
            </w:tcBorders>
          </w:tcPr>
          <w:p w:rsidR="00463871" w:rsidRPr="00463871" w:rsidRDefault="00463871" w:rsidP="00463871">
            <w:pPr>
              <w:pStyle w:val="ParagraphStyle"/>
              <w:spacing w:line="264" w:lineRule="auto"/>
              <w:jc w:val="center"/>
              <w:rPr>
                <w:rFonts w:ascii="Times New Roman" w:hAnsi="Times New Roman" w:cs="Times New Roman"/>
              </w:rPr>
            </w:pPr>
            <w:r w:rsidRPr="00463871">
              <w:rPr>
                <w:rFonts w:ascii="Times New Roman" w:hAnsi="Times New Roman" w:cs="Times New Roman"/>
              </w:rPr>
              <w:t>1</w:t>
            </w:r>
          </w:p>
          <w:p w:rsidR="00463871" w:rsidRPr="00463871" w:rsidRDefault="00463871" w:rsidP="00463871">
            <w:pPr>
              <w:pStyle w:val="ParagraphStyle"/>
              <w:spacing w:line="264" w:lineRule="auto"/>
              <w:jc w:val="center"/>
              <w:rPr>
                <w:rFonts w:ascii="Times New Roman" w:hAnsi="Times New Roman" w:cs="Times New Roman"/>
              </w:rPr>
            </w:pPr>
            <w:r w:rsidRPr="00463871">
              <w:rPr>
                <w:rFonts w:ascii="Times New Roman" w:hAnsi="Times New Roman" w:cs="Times New Roman"/>
              </w:rPr>
              <w:t>01- 05</w:t>
            </w:r>
          </w:p>
          <w:p w:rsidR="00463871" w:rsidRPr="00463871" w:rsidRDefault="00463871" w:rsidP="00463871">
            <w:pPr>
              <w:pStyle w:val="ParagraphStyle"/>
              <w:spacing w:line="264" w:lineRule="auto"/>
              <w:jc w:val="center"/>
              <w:rPr>
                <w:rFonts w:ascii="Times New Roman" w:hAnsi="Times New Roman" w:cs="Times New Roman"/>
              </w:rPr>
            </w:pPr>
            <w:r w:rsidRPr="00463871">
              <w:rPr>
                <w:rFonts w:ascii="Times New Roman" w:hAnsi="Times New Roman" w:cs="Times New Roman"/>
              </w:rPr>
              <w:t>ноября</w:t>
            </w:r>
          </w:p>
        </w:tc>
        <w:tc>
          <w:tcPr>
            <w:tcW w:w="10909" w:type="dxa"/>
            <w:tcBorders>
              <w:top w:val="single" w:sz="6" w:space="0" w:color="000000"/>
              <w:left w:val="single" w:sz="6" w:space="0" w:color="000000"/>
              <w:bottom w:val="single" w:sz="6" w:space="0" w:color="000000"/>
              <w:right w:val="single" w:sz="6" w:space="0" w:color="000000"/>
            </w:tcBorders>
          </w:tcPr>
          <w:p w:rsidR="00463871" w:rsidRPr="00463871" w:rsidRDefault="00463871" w:rsidP="00463871">
            <w:pPr>
              <w:pStyle w:val="ParagraphStyle"/>
              <w:spacing w:after="120" w:line="264" w:lineRule="auto"/>
              <w:jc w:val="center"/>
              <w:rPr>
                <w:rFonts w:ascii="Times New Roman" w:hAnsi="Times New Roman" w:cs="Times New Roman"/>
                <w:b/>
                <w:shd w:val="clear" w:color="auto" w:fill="FFFFFF"/>
              </w:rPr>
            </w:pPr>
            <w:r w:rsidRPr="00463871">
              <w:rPr>
                <w:rFonts w:ascii="Times New Roman" w:hAnsi="Times New Roman" w:cs="Times New Roman"/>
                <w:b/>
                <w:shd w:val="clear" w:color="auto" w:fill="FFFFFF"/>
              </w:rPr>
              <w:t>«Деревья»</w:t>
            </w:r>
          </w:p>
          <w:p w:rsidR="00463871" w:rsidRPr="00463871" w:rsidRDefault="00463871" w:rsidP="00463871">
            <w:pPr>
              <w:pStyle w:val="ParagraphStyle"/>
              <w:spacing w:after="120" w:line="264" w:lineRule="auto"/>
              <w:rPr>
                <w:rFonts w:ascii="Times New Roman" w:hAnsi="Times New Roman" w:cs="Times New Roman"/>
                <w:b/>
                <w:shd w:val="clear" w:color="auto" w:fill="FFFFFF"/>
              </w:rPr>
            </w:pPr>
            <w:r w:rsidRPr="00463871">
              <w:rPr>
                <w:rFonts w:ascii="Times New Roman" w:hAnsi="Times New Roman" w:cs="Times New Roman"/>
                <w:shd w:val="clear" w:color="auto" w:fill="FFFFFF"/>
              </w:rPr>
              <w:t>Продолжать знакомить детей с разными видами лиственных деревьев. Формирование представлений об осенних приметах, Побуждение детей к проявлению творчества в активной двигательной деятельности. Поощрение стремления детей отражать свои впечатления в игре, продуктивных видах деятельности; делиться впечатлениями,</w:t>
            </w:r>
            <w:r w:rsidRPr="00463871">
              <w:rPr>
                <w:rFonts w:ascii="Times New Roman" w:hAnsi="Times New Roman" w:cs="Times New Roman"/>
                <w:shd w:val="clear" w:color="auto" w:fill="FFFFFF"/>
              </w:rPr>
              <w:br/>
              <w:t>полученными из разных источников (наблюдение, чтение книг, прогулки с родителями и др.). Формирование позиции помощника и защитника живой природы</w:t>
            </w:r>
            <w:r w:rsidRPr="00463871">
              <w:rPr>
                <w:rFonts w:ascii="Times New Roman" w:hAnsi="Times New Roman" w:cs="Times New Roman"/>
                <w:u w:val="single"/>
                <w:shd w:val="clear" w:color="auto" w:fill="FFFFFF"/>
              </w:rPr>
              <w:t>.</w:t>
            </w:r>
          </w:p>
        </w:tc>
        <w:tc>
          <w:tcPr>
            <w:tcW w:w="3184" w:type="dxa"/>
            <w:tcBorders>
              <w:top w:val="single" w:sz="6" w:space="0" w:color="000000"/>
              <w:left w:val="single" w:sz="6" w:space="0" w:color="000000"/>
              <w:bottom w:val="single" w:sz="6" w:space="0" w:color="000000"/>
              <w:right w:val="single" w:sz="6" w:space="0" w:color="000000"/>
            </w:tcBorders>
          </w:tcPr>
          <w:p w:rsidR="00463871" w:rsidRPr="00463871" w:rsidRDefault="00463871" w:rsidP="00463871">
            <w:pPr>
              <w:pStyle w:val="ParagraphStyle"/>
              <w:spacing w:line="264" w:lineRule="auto"/>
              <w:jc w:val="both"/>
              <w:rPr>
                <w:rFonts w:ascii="Times New Roman" w:hAnsi="Times New Roman" w:cs="Times New Roman"/>
              </w:rPr>
            </w:pPr>
            <w:r w:rsidRPr="00463871">
              <w:rPr>
                <w:rFonts w:ascii="Times New Roman" w:hAnsi="Times New Roman" w:cs="Times New Roman"/>
              </w:rPr>
              <w:t>Экскурсия в школьный парк.</w:t>
            </w:r>
          </w:p>
          <w:p w:rsidR="00463871" w:rsidRPr="00463871" w:rsidRDefault="00463871" w:rsidP="00463871">
            <w:pPr>
              <w:pStyle w:val="ParagraphStyle"/>
              <w:spacing w:line="264" w:lineRule="auto"/>
              <w:jc w:val="both"/>
              <w:rPr>
                <w:rFonts w:ascii="Times New Roman" w:hAnsi="Times New Roman" w:cs="Times New Roman"/>
              </w:rPr>
            </w:pPr>
            <w:r w:rsidRPr="00463871">
              <w:rPr>
                <w:rFonts w:ascii="Times New Roman" w:hAnsi="Times New Roman" w:cs="Times New Roman"/>
              </w:rPr>
              <w:t>Досуг «Народы. Костюмы»</w:t>
            </w:r>
          </w:p>
        </w:tc>
      </w:tr>
      <w:tr w:rsidR="00463871" w:rsidRPr="00EB6294" w:rsidTr="00463871">
        <w:trPr>
          <w:trHeight w:val="15"/>
        </w:trPr>
        <w:tc>
          <w:tcPr>
            <w:tcW w:w="1075" w:type="dxa"/>
            <w:tcBorders>
              <w:top w:val="single" w:sz="6" w:space="0" w:color="000000"/>
              <w:left w:val="single" w:sz="6" w:space="0" w:color="000000"/>
              <w:bottom w:val="single" w:sz="6" w:space="0" w:color="000000"/>
              <w:right w:val="single" w:sz="6" w:space="0" w:color="000000"/>
            </w:tcBorders>
          </w:tcPr>
          <w:p w:rsidR="00463871" w:rsidRPr="00463871" w:rsidRDefault="00463871" w:rsidP="00463871">
            <w:pPr>
              <w:pStyle w:val="ParagraphStyle"/>
              <w:spacing w:line="264" w:lineRule="auto"/>
              <w:jc w:val="center"/>
              <w:rPr>
                <w:rFonts w:ascii="Times New Roman" w:hAnsi="Times New Roman" w:cs="Times New Roman"/>
              </w:rPr>
            </w:pPr>
            <w:r w:rsidRPr="00463871">
              <w:rPr>
                <w:rFonts w:ascii="Times New Roman" w:hAnsi="Times New Roman" w:cs="Times New Roman"/>
              </w:rPr>
              <w:lastRenderedPageBreak/>
              <w:t>2</w:t>
            </w:r>
          </w:p>
          <w:p w:rsidR="00463871" w:rsidRPr="00463871" w:rsidRDefault="00463871" w:rsidP="00463871">
            <w:pPr>
              <w:pStyle w:val="ParagraphStyle"/>
              <w:spacing w:line="264" w:lineRule="auto"/>
              <w:jc w:val="center"/>
              <w:rPr>
                <w:rFonts w:ascii="Times New Roman" w:hAnsi="Times New Roman" w:cs="Times New Roman"/>
              </w:rPr>
            </w:pPr>
            <w:r w:rsidRPr="00463871">
              <w:rPr>
                <w:rFonts w:ascii="Times New Roman" w:hAnsi="Times New Roman" w:cs="Times New Roman"/>
              </w:rPr>
              <w:t>08-12</w:t>
            </w:r>
          </w:p>
          <w:p w:rsidR="00463871" w:rsidRPr="00463871" w:rsidRDefault="00463871" w:rsidP="00463871">
            <w:pPr>
              <w:pStyle w:val="ParagraphStyle"/>
              <w:spacing w:line="264" w:lineRule="auto"/>
              <w:jc w:val="center"/>
              <w:rPr>
                <w:rFonts w:ascii="Times New Roman" w:hAnsi="Times New Roman" w:cs="Times New Roman"/>
              </w:rPr>
            </w:pPr>
            <w:r w:rsidRPr="00463871">
              <w:rPr>
                <w:rFonts w:ascii="Times New Roman" w:hAnsi="Times New Roman" w:cs="Times New Roman"/>
              </w:rPr>
              <w:t>ноября</w:t>
            </w:r>
          </w:p>
        </w:tc>
        <w:tc>
          <w:tcPr>
            <w:tcW w:w="10909" w:type="dxa"/>
            <w:tcBorders>
              <w:top w:val="single" w:sz="6" w:space="0" w:color="000000"/>
              <w:left w:val="single" w:sz="6" w:space="0" w:color="000000"/>
              <w:bottom w:val="single" w:sz="6" w:space="0" w:color="000000"/>
              <w:right w:val="single" w:sz="6" w:space="0" w:color="000000"/>
            </w:tcBorders>
          </w:tcPr>
          <w:p w:rsidR="00463871" w:rsidRPr="00463871" w:rsidRDefault="00463871" w:rsidP="00463871">
            <w:pPr>
              <w:pStyle w:val="ParagraphStyle"/>
              <w:spacing w:line="264" w:lineRule="auto"/>
              <w:jc w:val="center"/>
              <w:rPr>
                <w:rFonts w:ascii="Times New Roman" w:hAnsi="Times New Roman" w:cs="Times New Roman"/>
                <w:b/>
              </w:rPr>
            </w:pPr>
            <w:r w:rsidRPr="00463871">
              <w:rPr>
                <w:rFonts w:ascii="Times New Roman" w:hAnsi="Times New Roman" w:cs="Times New Roman"/>
                <w:b/>
                <w:bCs/>
              </w:rPr>
              <w:t>«Посуда продукты питания»</w:t>
            </w:r>
          </w:p>
          <w:p w:rsidR="00463871" w:rsidRPr="00463871" w:rsidRDefault="00463871" w:rsidP="00463871">
            <w:pPr>
              <w:pStyle w:val="ParagraphStyle"/>
              <w:numPr>
                <w:ilvl w:val="0"/>
                <w:numId w:val="57"/>
              </w:numPr>
              <w:spacing w:line="264" w:lineRule="auto"/>
              <w:rPr>
                <w:rFonts w:ascii="Times New Roman" w:hAnsi="Times New Roman" w:cs="Times New Roman"/>
                <w:shd w:val="clear" w:color="auto" w:fill="FFFFFF"/>
              </w:rPr>
            </w:pPr>
            <w:r w:rsidRPr="00463871">
              <w:rPr>
                <w:rFonts w:ascii="Times New Roman" w:hAnsi="Times New Roman" w:cs="Times New Roman"/>
                <w:shd w:val="clear" w:color="auto" w:fill="FFFFFF"/>
              </w:rPr>
              <w:t>Продолжить знакомство с предметами кухонной утвари и продуктами питания.</w:t>
            </w:r>
          </w:p>
          <w:p w:rsidR="00463871" w:rsidRPr="00463871" w:rsidRDefault="00463871" w:rsidP="00463871">
            <w:pPr>
              <w:pStyle w:val="ParagraphStyle"/>
              <w:numPr>
                <w:ilvl w:val="0"/>
                <w:numId w:val="57"/>
              </w:numPr>
              <w:spacing w:line="264" w:lineRule="auto"/>
              <w:rPr>
                <w:rFonts w:ascii="Times New Roman" w:hAnsi="Times New Roman" w:cs="Times New Roman"/>
                <w:shd w:val="clear" w:color="auto" w:fill="FFFFFF"/>
              </w:rPr>
            </w:pPr>
            <w:r w:rsidRPr="00463871">
              <w:rPr>
                <w:rFonts w:ascii="Times New Roman" w:hAnsi="Times New Roman" w:cs="Times New Roman"/>
                <w:shd w:val="clear" w:color="auto" w:fill="FFFFFF"/>
              </w:rPr>
              <w:t>Расширять и уточнять представления детей о предметном мире (о посуде). Формировать у детей представления о важности правильного питания, как составной части сохранения и укрепления своего здоровья .Расширить представление детей об окружающем мире, явлениях действительности с опорой на жизненный опыт ребёнка</w:t>
            </w:r>
          </w:p>
        </w:tc>
        <w:tc>
          <w:tcPr>
            <w:tcW w:w="3184" w:type="dxa"/>
            <w:tcBorders>
              <w:top w:val="single" w:sz="6" w:space="0" w:color="000000"/>
              <w:left w:val="single" w:sz="6" w:space="0" w:color="000000"/>
              <w:bottom w:val="single" w:sz="6" w:space="0" w:color="000000"/>
              <w:right w:val="single" w:sz="6" w:space="0" w:color="000000"/>
            </w:tcBorders>
          </w:tcPr>
          <w:p w:rsidR="00463871" w:rsidRPr="00463871" w:rsidRDefault="00463871" w:rsidP="00463871">
            <w:pPr>
              <w:pStyle w:val="ParagraphStyle"/>
              <w:spacing w:line="264" w:lineRule="auto"/>
              <w:rPr>
                <w:rFonts w:ascii="Times New Roman" w:hAnsi="Times New Roman" w:cs="Times New Roman"/>
              </w:rPr>
            </w:pPr>
            <w:r w:rsidRPr="00463871">
              <w:rPr>
                <w:rFonts w:ascii="Times New Roman" w:hAnsi="Times New Roman" w:cs="Times New Roman"/>
              </w:rPr>
              <w:t>Виктория «Правильное питание- залог здоровья!»</w:t>
            </w:r>
          </w:p>
        </w:tc>
      </w:tr>
      <w:tr w:rsidR="00463871" w:rsidRPr="00EB6294" w:rsidTr="00463871">
        <w:trPr>
          <w:trHeight w:val="15"/>
        </w:trPr>
        <w:tc>
          <w:tcPr>
            <w:tcW w:w="1075" w:type="dxa"/>
            <w:tcBorders>
              <w:top w:val="single" w:sz="6" w:space="0" w:color="000000"/>
              <w:left w:val="single" w:sz="6" w:space="0" w:color="000000"/>
              <w:bottom w:val="single" w:sz="6" w:space="0" w:color="000000"/>
              <w:right w:val="single" w:sz="6" w:space="0" w:color="000000"/>
            </w:tcBorders>
          </w:tcPr>
          <w:p w:rsidR="00463871" w:rsidRPr="00463871" w:rsidRDefault="00463871" w:rsidP="00463871">
            <w:pPr>
              <w:pStyle w:val="ParagraphStyle"/>
              <w:spacing w:line="264" w:lineRule="auto"/>
              <w:jc w:val="center"/>
              <w:rPr>
                <w:rFonts w:ascii="Times New Roman" w:hAnsi="Times New Roman" w:cs="Times New Roman"/>
              </w:rPr>
            </w:pPr>
            <w:r w:rsidRPr="00463871">
              <w:rPr>
                <w:rFonts w:ascii="Times New Roman" w:hAnsi="Times New Roman" w:cs="Times New Roman"/>
              </w:rPr>
              <w:t>3</w:t>
            </w:r>
          </w:p>
          <w:p w:rsidR="00463871" w:rsidRPr="00463871" w:rsidRDefault="00463871" w:rsidP="00463871">
            <w:pPr>
              <w:pStyle w:val="ParagraphStyle"/>
              <w:spacing w:line="264" w:lineRule="auto"/>
              <w:jc w:val="center"/>
              <w:rPr>
                <w:rFonts w:ascii="Times New Roman" w:hAnsi="Times New Roman" w:cs="Times New Roman"/>
              </w:rPr>
            </w:pPr>
            <w:r w:rsidRPr="00463871">
              <w:rPr>
                <w:rFonts w:ascii="Times New Roman" w:hAnsi="Times New Roman" w:cs="Times New Roman"/>
              </w:rPr>
              <w:t>15-19</w:t>
            </w:r>
          </w:p>
          <w:p w:rsidR="00463871" w:rsidRPr="00463871" w:rsidRDefault="00463871" w:rsidP="00463871">
            <w:pPr>
              <w:pStyle w:val="ParagraphStyle"/>
              <w:spacing w:line="264" w:lineRule="auto"/>
              <w:jc w:val="center"/>
              <w:rPr>
                <w:rFonts w:ascii="Times New Roman" w:hAnsi="Times New Roman" w:cs="Times New Roman"/>
              </w:rPr>
            </w:pPr>
            <w:r w:rsidRPr="00463871">
              <w:rPr>
                <w:rFonts w:ascii="Times New Roman" w:hAnsi="Times New Roman" w:cs="Times New Roman"/>
              </w:rPr>
              <w:t>ноября</w:t>
            </w:r>
          </w:p>
        </w:tc>
        <w:tc>
          <w:tcPr>
            <w:tcW w:w="10909" w:type="dxa"/>
            <w:tcBorders>
              <w:top w:val="single" w:sz="6" w:space="0" w:color="000000"/>
              <w:left w:val="single" w:sz="6" w:space="0" w:color="000000"/>
              <w:bottom w:val="single" w:sz="6" w:space="0" w:color="000000"/>
              <w:right w:val="single" w:sz="6" w:space="0" w:color="000000"/>
            </w:tcBorders>
          </w:tcPr>
          <w:p w:rsidR="00463871" w:rsidRPr="00463871" w:rsidRDefault="00463871" w:rsidP="00463871">
            <w:pPr>
              <w:pStyle w:val="ParagraphStyle"/>
              <w:spacing w:line="264" w:lineRule="auto"/>
              <w:jc w:val="center"/>
              <w:rPr>
                <w:rFonts w:ascii="Times New Roman" w:hAnsi="Times New Roman" w:cs="Times New Roman"/>
                <w:b/>
              </w:rPr>
            </w:pPr>
            <w:r w:rsidRPr="00463871">
              <w:rPr>
                <w:rFonts w:ascii="Times New Roman" w:hAnsi="Times New Roman" w:cs="Times New Roman"/>
                <w:b/>
              </w:rPr>
              <w:t>Поздняя осень</w:t>
            </w:r>
          </w:p>
          <w:p w:rsidR="00463871" w:rsidRPr="00463871" w:rsidRDefault="00463871" w:rsidP="00463871">
            <w:pPr>
              <w:pStyle w:val="ParagraphStyle"/>
              <w:spacing w:before="120" w:line="264" w:lineRule="auto"/>
              <w:rPr>
                <w:rFonts w:ascii="Times New Roman" w:hAnsi="Times New Roman" w:cs="Times New Roman"/>
                <w:shd w:val="clear" w:color="auto" w:fill="FFFFFF"/>
              </w:rPr>
            </w:pPr>
            <w:r w:rsidRPr="00463871">
              <w:rPr>
                <w:rFonts w:ascii="Times New Roman" w:hAnsi="Times New Roman" w:cs="Times New Roman"/>
                <w:shd w:val="clear" w:color="auto" w:fill="FFFFFF"/>
              </w:rPr>
              <w:t xml:space="preserve">Вызвать у детей </w:t>
            </w:r>
            <w:r w:rsidRPr="00463871">
              <w:rPr>
                <w:rFonts w:ascii="Times New Roman" w:hAnsi="Times New Roman" w:cs="Times New Roman"/>
                <w:iCs/>
                <w:shd w:val="clear" w:color="auto" w:fill="FFFFFF"/>
              </w:rPr>
              <w:t>старшей подгруппы</w:t>
            </w:r>
            <w:r w:rsidRPr="00463871">
              <w:rPr>
                <w:rFonts w:ascii="Times New Roman" w:hAnsi="Times New Roman" w:cs="Times New Roman"/>
                <w:shd w:val="clear" w:color="auto" w:fill="FFFFFF"/>
              </w:rPr>
              <w:t xml:space="preserve"> желание и воспитывать умение любоваться красками осенней природы в процессе рассматривания иллюстраций, слушания художественных текстов, практического взаимодействия с миром природы. Развивать познавательный интерес детей </w:t>
            </w:r>
            <w:r w:rsidRPr="00463871">
              <w:rPr>
                <w:rFonts w:ascii="Times New Roman" w:hAnsi="Times New Roman" w:cs="Times New Roman"/>
                <w:iCs/>
                <w:shd w:val="clear" w:color="auto" w:fill="FFFFFF"/>
              </w:rPr>
              <w:t>подготовительной подгруппы</w:t>
            </w:r>
            <w:r w:rsidRPr="00463871">
              <w:rPr>
                <w:rFonts w:ascii="Times New Roman" w:hAnsi="Times New Roman" w:cs="Times New Roman"/>
                <w:shd w:val="clear" w:color="auto" w:fill="FFFFFF"/>
              </w:rPr>
              <w:t xml:space="preserve"> к природе, желание активно изучать природный мир: искать ответы на вопросы, высказывать догадки и предположения, эвристические суждения; обогащать представления детей о многообразии природного мира, причинах природных явлений; учить  рассуждать о том, от чего зависят изменения, происходящие в природе; воспитывать нравственные чувства, выражающиеся в сопереживании природе, и эстетические чувства, связанные с красотой природного мира.</w:t>
            </w:r>
          </w:p>
        </w:tc>
        <w:tc>
          <w:tcPr>
            <w:tcW w:w="3184" w:type="dxa"/>
            <w:tcBorders>
              <w:top w:val="single" w:sz="6" w:space="0" w:color="000000"/>
              <w:left w:val="single" w:sz="6" w:space="0" w:color="000000"/>
              <w:bottom w:val="single" w:sz="6" w:space="0" w:color="000000"/>
              <w:right w:val="single" w:sz="6" w:space="0" w:color="000000"/>
            </w:tcBorders>
          </w:tcPr>
          <w:p w:rsidR="00463871" w:rsidRPr="00463871" w:rsidRDefault="00463871" w:rsidP="00463871">
            <w:pPr>
              <w:pStyle w:val="ParagraphStyle"/>
              <w:spacing w:line="264" w:lineRule="auto"/>
              <w:jc w:val="both"/>
              <w:rPr>
                <w:rFonts w:ascii="Times New Roman" w:hAnsi="Times New Roman" w:cs="Times New Roman"/>
              </w:rPr>
            </w:pPr>
            <w:r w:rsidRPr="00463871">
              <w:rPr>
                <w:rFonts w:ascii="Times New Roman" w:hAnsi="Times New Roman" w:cs="Times New Roman"/>
              </w:rPr>
              <w:t>Выставка поделок ко Дню матери.</w:t>
            </w:r>
          </w:p>
          <w:p w:rsidR="00463871" w:rsidRPr="00463871" w:rsidRDefault="00463871" w:rsidP="00463871">
            <w:pPr>
              <w:tabs>
                <w:tab w:val="left" w:pos="487"/>
              </w:tabs>
              <w:kinsoku w:val="0"/>
              <w:overflowPunct w:val="0"/>
              <w:spacing w:before="214"/>
              <w:rPr>
                <w:color w:val="000000"/>
                <w:lang w:val="ru-RU"/>
              </w:rPr>
            </w:pPr>
            <w:r w:rsidRPr="00463871">
              <w:rPr>
                <w:color w:val="231F20"/>
                <w:w w:val="115"/>
                <w:lang w:val="ru-RU"/>
              </w:rPr>
              <w:t>Беседы</w:t>
            </w:r>
            <w:r w:rsidRPr="00463871">
              <w:rPr>
                <w:color w:val="231F20"/>
                <w:spacing w:val="-6"/>
                <w:w w:val="115"/>
                <w:lang w:val="ru-RU"/>
              </w:rPr>
              <w:t xml:space="preserve"> </w:t>
            </w:r>
            <w:r w:rsidRPr="00463871">
              <w:rPr>
                <w:color w:val="231F20"/>
                <w:w w:val="115"/>
                <w:lang w:val="ru-RU"/>
              </w:rPr>
              <w:t>о</w:t>
            </w:r>
            <w:r w:rsidRPr="00463871">
              <w:rPr>
                <w:color w:val="231F20"/>
                <w:spacing w:val="-5"/>
                <w:w w:val="115"/>
                <w:lang w:val="ru-RU"/>
              </w:rPr>
              <w:t>б этикете</w:t>
            </w:r>
          </w:p>
          <w:p w:rsidR="00463871" w:rsidRPr="00463871" w:rsidRDefault="00463871" w:rsidP="00463871">
            <w:pPr>
              <w:tabs>
                <w:tab w:val="left" w:pos="487"/>
              </w:tabs>
              <w:kinsoku w:val="0"/>
              <w:overflowPunct w:val="0"/>
              <w:spacing w:before="62"/>
              <w:rPr>
                <w:color w:val="000000"/>
                <w:lang w:val="ru-RU"/>
              </w:rPr>
            </w:pPr>
            <w:r w:rsidRPr="00463871">
              <w:rPr>
                <w:color w:val="231F20"/>
                <w:w w:val="115"/>
                <w:lang w:val="ru-RU"/>
              </w:rPr>
              <w:t>Досуг</w:t>
            </w:r>
            <w:r w:rsidRPr="00463871">
              <w:rPr>
                <w:color w:val="231F20"/>
                <w:spacing w:val="-38"/>
                <w:w w:val="115"/>
                <w:lang w:val="ru-RU"/>
              </w:rPr>
              <w:t xml:space="preserve"> </w:t>
            </w:r>
            <w:r w:rsidRPr="00463871">
              <w:rPr>
                <w:color w:val="231F20"/>
                <w:spacing w:val="-2"/>
                <w:w w:val="115"/>
                <w:lang w:val="ru-RU"/>
              </w:rPr>
              <w:t>«Будем</w:t>
            </w:r>
            <w:r w:rsidRPr="00463871">
              <w:rPr>
                <w:color w:val="231F20"/>
                <w:spacing w:val="-38"/>
                <w:w w:val="115"/>
                <w:lang w:val="ru-RU"/>
              </w:rPr>
              <w:t xml:space="preserve"> </w:t>
            </w:r>
            <w:r w:rsidRPr="00463871">
              <w:rPr>
                <w:color w:val="231F20"/>
                <w:w w:val="115"/>
                <w:lang w:val="ru-RU"/>
              </w:rPr>
              <w:t>вежливыми</w:t>
            </w:r>
            <w:r w:rsidRPr="00463871">
              <w:rPr>
                <w:color w:val="231F20"/>
                <w:spacing w:val="-2"/>
                <w:w w:val="115"/>
                <w:lang w:val="ru-RU"/>
              </w:rPr>
              <w:t>!»</w:t>
            </w:r>
          </w:p>
          <w:p w:rsidR="00463871" w:rsidRPr="00463871" w:rsidRDefault="00463871" w:rsidP="00463871">
            <w:pPr>
              <w:pStyle w:val="ParagraphStyle"/>
              <w:spacing w:line="264" w:lineRule="auto"/>
              <w:jc w:val="both"/>
              <w:rPr>
                <w:rFonts w:ascii="Times New Roman" w:hAnsi="Times New Roman" w:cs="Times New Roman"/>
              </w:rPr>
            </w:pPr>
          </w:p>
        </w:tc>
      </w:tr>
      <w:tr w:rsidR="00463871" w:rsidRPr="00EB6294" w:rsidTr="00463871">
        <w:trPr>
          <w:trHeight w:val="15"/>
        </w:trPr>
        <w:tc>
          <w:tcPr>
            <w:tcW w:w="1075" w:type="dxa"/>
            <w:tcBorders>
              <w:top w:val="single" w:sz="6" w:space="0" w:color="000000"/>
              <w:left w:val="single" w:sz="6" w:space="0" w:color="000000"/>
              <w:bottom w:val="single" w:sz="6" w:space="0" w:color="000000"/>
              <w:right w:val="single" w:sz="6" w:space="0" w:color="000000"/>
            </w:tcBorders>
          </w:tcPr>
          <w:p w:rsidR="00463871" w:rsidRPr="00463871" w:rsidRDefault="00463871" w:rsidP="00463871">
            <w:pPr>
              <w:pStyle w:val="ParagraphStyle"/>
              <w:spacing w:line="264" w:lineRule="auto"/>
              <w:jc w:val="center"/>
              <w:rPr>
                <w:rFonts w:ascii="Times New Roman" w:hAnsi="Times New Roman" w:cs="Times New Roman"/>
              </w:rPr>
            </w:pPr>
            <w:r w:rsidRPr="00463871">
              <w:rPr>
                <w:rFonts w:ascii="Times New Roman" w:hAnsi="Times New Roman" w:cs="Times New Roman"/>
              </w:rPr>
              <w:t>4</w:t>
            </w:r>
          </w:p>
          <w:p w:rsidR="00463871" w:rsidRPr="00463871" w:rsidRDefault="00463871" w:rsidP="00463871">
            <w:pPr>
              <w:pStyle w:val="ParagraphStyle"/>
              <w:spacing w:line="264" w:lineRule="auto"/>
              <w:jc w:val="center"/>
              <w:rPr>
                <w:rFonts w:ascii="Times New Roman" w:hAnsi="Times New Roman" w:cs="Times New Roman"/>
              </w:rPr>
            </w:pPr>
            <w:r w:rsidRPr="00463871">
              <w:rPr>
                <w:rFonts w:ascii="Times New Roman" w:hAnsi="Times New Roman" w:cs="Times New Roman"/>
              </w:rPr>
              <w:t>22-26</w:t>
            </w:r>
          </w:p>
          <w:p w:rsidR="00463871" w:rsidRPr="00463871" w:rsidRDefault="00463871" w:rsidP="00463871">
            <w:pPr>
              <w:pStyle w:val="ParagraphStyle"/>
              <w:spacing w:line="264" w:lineRule="auto"/>
              <w:jc w:val="center"/>
              <w:rPr>
                <w:rFonts w:ascii="Times New Roman" w:hAnsi="Times New Roman" w:cs="Times New Roman"/>
              </w:rPr>
            </w:pPr>
            <w:r w:rsidRPr="00463871">
              <w:rPr>
                <w:rFonts w:ascii="Times New Roman" w:hAnsi="Times New Roman" w:cs="Times New Roman"/>
              </w:rPr>
              <w:t>ноября</w:t>
            </w:r>
          </w:p>
        </w:tc>
        <w:tc>
          <w:tcPr>
            <w:tcW w:w="10909" w:type="dxa"/>
            <w:tcBorders>
              <w:top w:val="single" w:sz="6" w:space="0" w:color="000000"/>
              <w:left w:val="single" w:sz="6" w:space="0" w:color="000000"/>
              <w:bottom w:val="single" w:sz="6" w:space="0" w:color="000000"/>
              <w:right w:val="single" w:sz="6" w:space="0" w:color="000000"/>
            </w:tcBorders>
          </w:tcPr>
          <w:p w:rsidR="00463871" w:rsidRPr="00463871" w:rsidRDefault="00463871" w:rsidP="00463871">
            <w:pPr>
              <w:pStyle w:val="ParagraphStyle"/>
              <w:spacing w:line="264" w:lineRule="auto"/>
              <w:jc w:val="center"/>
              <w:rPr>
                <w:rFonts w:ascii="Times New Roman" w:hAnsi="Times New Roman" w:cs="Times New Roman"/>
                <w:b/>
                <w:bCs/>
                <w:color w:val="000000"/>
                <w:sz w:val="22"/>
                <w:szCs w:val="22"/>
                <w:shd w:val="clear" w:color="auto" w:fill="FFFFFF"/>
              </w:rPr>
            </w:pPr>
            <w:r w:rsidRPr="00463871">
              <w:rPr>
                <w:rFonts w:ascii="Times New Roman" w:hAnsi="Times New Roman" w:cs="Times New Roman"/>
                <w:b/>
                <w:bCs/>
                <w:color w:val="000000"/>
                <w:sz w:val="22"/>
                <w:szCs w:val="22"/>
                <w:shd w:val="clear" w:color="auto" w:fill="FFFFFF"/>
              </w:rPr>
              <w:t>«</w:t>
            </w:r>
            <w:r w:rsidRPr="00463871">
              <w:rPr>
                <w:rFonts w:ascii="Times New Roman" w:hAnsi="Times New Roman" w:cs="Times New Roman"/>
                <w:b/>
                <w:bCs/>
                <w:color w:val="000000"/>
                <w:sz w:val="21"/>
                <w:szCs w:val="21"/>
                <w:shd w:val="clear" w:color="auto" w:fill="FFFFFF"/>
              </w:rPr>
              <w:t>Профессии. Инструменты, орудия труда</w:t>
            </w:r>
            <w:r w:rsidRPr="00463871">
              <w:rPr>
                <w:rFonts w:ascii="Times New Roman" w:hAnsi="Times New Roman" w:cs="Times New Roman"/>
                <w:b/>
                <w:bCs/>
                <w:color w:val="000000"/>
                <w:sz w:val="22"/>
                <w:szCs w:val="22"/>
                <w:shd w:val="clear" w:color="auto" w:fill="FFFFFF"/>
              </w:rPr>
              <w:t>»</w:t>
            </w:r>
          </w:p>
          <w:p w:rsidR="00463871" w:rsidRPr="00463871" w:rsidRDefault="00463871" w:rsidP="00463871">
            <w:pPr>
              <w:pStyle w:val="ParagraphStyle"/>
              <w:spacing w:line="264" w:lineRule="auto"/>
              <w:rPr>
                <w:rFonts w:ascii="Times New Roman" w:hAnsi="Times New Roman" w:cs="Times New Roman"/>
              </w:rPr>
            </w:pPr>
            <w:r w:rsidRPr="00463871">
              <w:rPr>
                <w:rFonts w:ascii="Times New Roman" w:hAnsi="Times New Roman" w:cs="Times New Roman"/>
              </w:rPr>
              <w:t>Уточнять знания детей о профессиях взрослых. Расширять представления о труде взрослых, показать его значимость. Познакомить с особенностями работы, инструментами и орудиями труда. Воспитывать уважение к людям труда. Воспитывать бережное отношение к результату чужого труда.</w:t>
            </w:r>
          </w:p>
        </w:tc>
        <w:tc>
          <w:tcPr>
            <w:tcW w:w="3184" w:type="dxa"/>
            <w:tcBorders>
              <w:top w:val="single" w:sz="6" w:space="0" w:color="000000"/>
              <w:left w:val="single" w:sz="6" w:space="0" w:color="000000"/>
              <w:bottom w:val="single" w:sz="6" w:space="0" w:color="000000"/>
              <w:right w:val="single" w:sz="6" w:space="0" w:color="000000"/>
            </w:tcBorders>
          </w:tcPr>
          <w:p w:rsidR="00463871" w:rsidRPr="00463871" w:rsidRDefault="00463871" w:rsidP="00463871">
            <w:pPr>
              <w:pStyle w:val="ParagraphStyle"/>
              <w:spacing w:line="264" w:lineRule="auto"/>
              <w:jc w:val="both"/>
              <w:rPr>
                <w:rFonts w:ascii="Times New Roman" w:hAnsi="Times New Roman" w:cs="Times New Roman"/>
              </w:rPr>
            </w:pPr>
            <w:r w:rsidRPr="00463871">
              <w:rPr>
                <w:rFonts w:ascii="Times New Roman" w:hAnsi="Times New Roman" w:cs="Times New Roman"/>
              </w:rPr>
              <w:t>Презентация «Путешествие в мир профессий»</w:t>
            </w:r>
          </w:p>
          <w:p w:rsidR="00463871" w:rsidRPr="00463871" w:rsidRDefault="00463871" w:rsidP="00463871">
            <w:pPr>
              <w:pStyle w:val="ParagraphStyle"/>
              <w:spacing w:line="264" w:lineRule="auto"/>
              <w:jc w:val="both"/>
              <w:rPr>
                <w:rFonts w:ascii="Times New Roman" w:hAnsi="Times New Roman" w:cs="Times New Roman"/>
              </w:rPr>
            </w:pPr>
            <w:r w:rsidRPr="00463871">
              <w:rPr>
                <w:rFonts w:ascii="Times New Roman" w:hAnsi="Times New Roman" w:cs="Times New Roman"/>
              </w:rPr>
              <w:t>Праздничные мероприятия, песни про маму, совместные подвижные игры , детские сюжетно-ролевые игры «Мама на работе», «Пеленаем куклу», беседа «Мамы разные нужны, мамы разные важны»</w:t>
            </w:r>
          </w:p>
        </w:tc>
      </w:tr>
      <w:tr w:rsidR="00463871" w:rsidRPr="00463871" w:rsidTr="00463871">
        <w:trPr>
          <w:trHeight w:val="15"/>
        </w:trPr>
        <w:tc>
          <w:tcPr>
            <w:tcW w:w="15168" w:type="dxa"/>
            <w:gridSpan w:val="3"/>
            <w:tcBorders>
              <w:top w:val="single" w:sz="6" w:space="0" w:color="000000"/>
              <w:left w:val="single" w:sz="6" w:space="0" w:color="000000"/>
              <w:bottom w:val="single" w:sz="6" w:space="0" w:color="000000"/>
              <w:right w:val="single" w:sz="6" w:space="0" w:color="000000"/>
            </w:tcBorders>
          </w:tcPr>
          <w:p w:rsidR="00463871" w:rsidRPr="00463871" w:rsidRDefault="00463871" w:rsidP="00463871">
            <w:pPr>
              <w:pStyle w:val="ParagraphStyle"/>
              <w:spacing w:line="264" w:lineRule="auto"/>
              <w:jc w:val="center"/>
              <w:rPr>
                <w:rFonts w:ascii="Times New Roman" w:hAnsi="Times New Roman" w:cs="Times New Roman"/>
                <w:b/>
                <w:bCs/>
              </w:rPr>
            </w:pPr>
            <w:r w:rsidRPr="00463871">
              <w:rPr>
                <w:rFonts w:ascii="Times New Roman" w:hAnsi="Times New Roman" w:cs="Times New Roman"/>
                <w:b/>
                <w:bCs/>
              </w:rPr>
              <w:lastRenderedPageBreak/>
              <w:t>Декабрь</w:t>
            </w:r>
          </w:p>
        </w:tc>
      </w:tr>
      <w:tr w:rsidR="00463871" w:rsidRPr="00EB6294" w:rsidTr="00463871">
        <w:trPr>
          <w:trHeight w:val="15"/>
        </w:trPr>
        <w:tc>
          <w:tcPr>
            <w:tcW w:w="1075" w:type="dxa"/>
            <w:tcBorders>
              <w:top w:val="single" w:sz="6" w:space="0" w:color="000000"/>
              <w:left w:val="single" w:sz="6" w:space="0" w:color="000000"/>
              <w:bottom w:val="single" w:sz="6" w:space="0" w:color="000000"/>
              <w:right w:val="single" w:sz="6" w:space="0" w:color="000000"/>
            </w:tcBorders>
          </w:tcPr>
          <w:p w:rsidR="00463871" w:rsidRPr="00463871" w:rsidRDefault="00463871" w:rsidP="00463871">
            <w:pPr>
              <w:pStyle w:val="ParagraphStyle"/>
              <w:spacing w:line="264" w:lineRule="auto"/>
              <w:jc w:val="center"/>
              <w:rPr>
                <w:rFonts w:ascii="Times New Roman" w:hAnsi="Times New Roman" w:cs="Times New Roman"/>
              </w:rPr>
            </w:pPr>
            <w:r w:rsidRPr="00463871">
              <w:rPr>
                <w:rFonts w:ascii="Times New Roman" w:hAnsi="Times New Roman" w:cs="Times New Roman"/>
              </w:rPr>
              <w:t>1,2</w:t>
            </w:r>
          </w:p>
          <w:p w:rsidR="00463871" w:rsidRPr="00463871" w:rsidRDefault="00463871" w:rsidP="00463871">
            <w:pPr>
              <w:pStyle w:val="ParagraphStyle"/>
              <w:spacing w:line="264" w:lineRule="auto"/>
              <w:jc w:val="center"/>
              <w:rPr>
                <w:rFonts w:ascii="Times New Roman" w:hAnsi="Times New Roman" w:cs="Times New Roman"/>
              </w:rPr>
            </w:pPr>
            <w:r w:rsidRPr="00463871">
              <w:rPr>
                <w:rFonts w:ascii="Times New Roman" w:hAnsi="Times New Roman" w:cs="Times New Roman"/>
              </w:rPr>
              <w:t>29-10</w:t>
            </w:r>
          </w:p>
          <w:p w:rsidR="00463871" w:rsidRPr="00463871" w:rsidRDefault="00463871" w:rsidP="00463871">
            <w:pPr>
              <w:pStyle w:val="ParagraphStyle"/>
              <w:spacing w:line="264" w:lineRule="auto"/>
              <w:jc w:val="center"/>
              <w:rPr>
                <w:rFonts w:ascii="Times New Roman" w:hAnsi="Times New Roman" w:cs="Times New Roman"/>
              </w:rPr>
            </w:pPr>
            <w:r w:rsidRPr="00463871">
              <w:rPr>
                <w:rFonts w:ascii="Times New Roman" w:hAnsi="Times New Roman" w:cs="Times New Roman"/>
              </w:rPr>
              <w:t>декабря</w:t>
            </w:r>
          </w:p>
        </w:tc>
        <w:tc>
          <w:tcPr>
            <w:tcW w:w="10909" w:type="dxa"/>
            <w:tcBorders>
              <w:top w:val="single" w:sz="6" w:space="0" w:color="000000"/>
              <w:left w:val="single" w:sz="6" w:space="0" w:color="000000"/>
              <w:bottom w:val="single" w:sz="6" w:space="0" w:color="000000"/>
              <w:right w:val="single" w:sz="6" w:space="0" w:color="000000"/>
            </w:tcBorders>
          </w:tcPr>
          <w:p w:rsidR="00463871" w:rsidRPr="00463871" w:rsidRDefault="00463871" w:rsidP="00463871">
            <w:pPr>
              <w:pStyle w:val="ParagraphStyle"/>
              <w:spacing w:line="264" w:lineRule="auto"/>
              <w:jc w:val="center"/>
              <w:rPr>
                <w:rFonts w:ascii="Times New Roman" w:hAnsi="Times New Roman" w:cs="Times New Roman"/>
              </w:rPr>
            </w:pPr>
            <w:r w:rsidRPr="00463871">
              <w:rPr>
                <w:rFonts w:ascii="Times New Roman" w:hAnsi="Times New Roman" w:cs="Times New Roman"/>
                <w:b/>
                <w:bCs/>
              </w:rPr>
              <w:t>«Транспорт. Дорожная безопасность» </w:t>
            </w:r>
          </w:p>
          <w:p w:rsidR="00463871" w:rsidRPr="00463871" w:rsidRDefault="00463871" w:rsidP="00463871">
            <w:pPr>
              <w:spacing w:after="150" w:line="274" w:lineRule="atLeast"/>
              <w:rPr>
                <w:color w:val="000000"/>
                <w:lang w:val="ru-RU"/>
              </w:rPr>
            </w:pPr>
            <w:r w:rsidRPr="00463871">
              <w:rPr>
                <w:color w:val="000000"/>
                <w:lang w:val="ru-RU"/>
              </w:rPr>
              <w:t>Формирование представлений о видах транспорта, правилах дорожного движения, о правилах поведения на улице .Поощрение стремления детей отражать свои впечатления в игре, продуктивных видах деятельности; делиться впечатлениями, полученными</w:t>
            </w:r>
            <w:r w:rsidRPr="00463871">
              <w:rPr>
                <w:rFonts w:ascii="Arial" w:hAnsi="Arial" w:cs="Arial"/>
                <w:color w:val="000000"/>
                <w:sz w:val="21"/>
                <w:szCs w:val="21"/>
                <w:lang w:val="ru-RU"/>
              </w:rPr>
              <w:t xml:space="preserve"> </w:t>
            </w:r>
            <w:r w:rsidRPr="00463871">
              <w:rPr>
                <w:color w:val="000000"/>
                <w:lang w:val="ru-RU"/>
              </w:rPr>
              <w:t>из разных источников (наблюдение, чтение книг, прогулки с родителями и др.).</w:t>
            </w:r>
          </w:p>
        </w:tc>
        <w:tc>
          <w:tcPr>
            <w:tcW w:w="3184" w:type="dxa"/>
            <w:tcBorders>
              <w:top w:val="single" w:sz="6" w:space="0" w:color="000000"/>
              <w:left w:val="single" w:sz="6" w:space="0" w:color="000000"/>
              <w:bottom w:val="single" w:sz="6" w:space="0" w:color="000000"/>
              <w:right w:val="single" w:sz="6" w:space="0" w:color="000000"/>
            </w:tcBorders>
          </w:tcPr>
          <w:p w:rsidR="00463871" w:rsidRPr="00463871" w:rsidRDefault="00463871" w:rsidP="00463871">
            <w:pPr>
              <w:pStyle w:val="ParagraphStyle"/>
              <w:spacing w:line="264" w:lineRule="auto"/>
              <w:jc w:val="both"/>
              <w:rPr>
                <w:rFonts w:ascii="Times New Roman" w:hAnsi="Times New Roman" w:cs="Times New Roman"/>
              </w:rPr>
            </w:pPr>
            <w:r w:rsidRPr="00463871">
              <w:rPr>
                <w:rFonts w:ascii="Times New Roman" w:hAnsi="Times New Roman" w:cs="Times New Roman"/>
              </w:rPr>
              <w:t xml:space="preserve">Выступление сотрудника ПДД </w:t>
            </w:r>
          </w:p>
          <w:p w:rsidR="00463871" w:rsidRPr="00463871" w:rsidRDefault="00463871" w:rsidP="00463871">
            <w:pPr>
              <w:pStyle w:val="ParagraphStyle"/>
              <w:spacing w:line="264" w:lineRule="auto"/>
              <w:jc w:val="both"/>
              <w:rPr>
                <w:rFonts w:ascii="Times New Roman" w:hAnsi="Times New Roman" w:cs="Times New Roman"/>
              </w:rPr>
            </w:pPr>
            <w:r w:rsidRPr="00463871">
              <w:rPr>
                <w:rFonts w:ascii="Times New Roman" w:hAnsi="Times New Roman" w:cs="Times New Roman"/>
              </w:rPr>
              <w:t>Спортивно-игровые мероприятия на смелость, силу, крепость духа</w:t>
            </w:r>
          </w:p>
          <w:p w:rsidR="00463871" w:rsidRPr="00463871" w:rsidRDefault="00463871" w:rsidP="00463871">
            <w:pPr>
              <w:pStyle w:val="ParagraphStyle"/>
              <w:spacing w:line="264" w:lineRule="auto"/>
              <w:jc w:val="both"/>
              <w:rPr>
                <w:rFonts w:ascii="Times New Roman" w:hAnsi="Times New Roman" w:cs="Times New Roman"/>
              </w:rPr>
            </w:pPr>
            <w:r w:rsidRPr="00463871">
              <w:rPr>
                <w:rFonts w:ascii="Times New Roman" w:hAnsi="Times New Roman" w:cs="Times New Roman"/>
              </w:rPr>
              <w:t>Выставки детских работ «Пусть всегда будет солнце», «От сердца к сердцу»</w:t>
            </w:r>
          </w:p>
        </w:tc>
      </w:tr>
      <w:tr w:rsidR="00463871" w:rsidRPr="00EB6294" w:rsidTr="00463871">
        <w:trPr>
          <w:trHeight w:val="15"/>
        </w:trPr>
        <w:tc>
          <w:tcPr>
            <w:tcW w:w="1075" w:type="dxa"/>
            <w:tcBorders>
              <w:top w:val="single" w:sz="6" w:space="0" w:color="000000"/>
              <w:left w:val="single" w:sz="6" w:space="0" w:color="000000"/>
              <w:bottom w:val="single" w:sz="6" w:space="0" w:color="000000"/>
              <w:right w:val="single" w:sz="6" w:space="0" w:color="000000"/>
            </w:tcBorders>
          </w:tcPr>
          <w:p w:rsidR="00463871" w:rsidRPr="00463871" w:rsidRDefault="00463871" w:rsidP="00463871">
            <w:pPr>
              <w:pStyle w:val="ParagraphStyle"/>
              <w:spacing w:line="264" w:lineRule="auto"/>
              <w:jc w:val="center"/>
              <w:rPr>
                <w:rFonts w:ascii="Times New Roman" w:hAnsi="Times New Roman" w:cs="Times New Roman"/>
              </w:rPr>
            </w:pPr>
            <w:r w:rsidRPr="00463871">
              <w:rPr>
                <w:rFonts w:ascii="Times New Roman" w:hAnsi="Times New Roman" w:cs="Times New Roman"/>
              </w:rPr>
              <w:t>3</w:t>
            </w:r>
          </w:p>
          <w:p w:rsidR="00463871" w:rsidRPr="00463871" w:rsidRDefault="00463871" w:rsidP="00463871">
            <w:pPr>
              <w:pStyle w:val="ParagraphStyle"/>
              <w:spacing w:line="264" w:lineRule="auto"/>
              <w:jc w:val="center"/>
              <w:rPr>
                <w:rFonts w:ascii="Times New Roman" w:hAnsi="Times New Roman" w:cs="Times New Roman"/>
              </w:rPr>
            </w:pPr>
            <w:r w:rsidRPr="00463871">
              <w:rPr>
                <w:rFonts w:ascii="Times New Roman" w:hAnsi="Times New Roman" w:cs="Times New Roman"/>
              </w:rPr>
              <w:t>13-17</w:t>
            </w:r>
          </w:p>
        </w:tc>
        <w:tc>
          <w:tcPr>
            <w:tcW w:w="10909" w:type="dxa"/>
            <w:tcBorders>
              <w:top w:val="single" w:sz="6" w:space="0" w:color="000000"/>
              <w:left w:val="single" w:sz="6" w:space="0" w:color="000000"/>
              <w:bottom w:val="single" w:sz="6" w:space="0" w:color="000000"/>
              <w:right w:val="single" w:sz="6" w:space="0" w:color="000000"/>
            </w:tcBorders>
          </w:tcPr>
          <w:p w:rsidR="00463871" w:rsidRPr="00463871" w:rsidRDefault="00463871" w:rsidP="00463871">
            <w:pPr>
              <w:pStyle w:val="ParagraphStyle"/>
              <w:spacing w:line="264" w:lineRule="auto"/>
              <w:jc w:val="center"/>
              <w:rPr>
                <w:rFonts w:ascii="Times New Roman" w:hAnsi="Times New Roman" w:cs="Times New Roman"/>
                <w:b/>
              </w:rPr>
            </w:pPr>
            <w:r w:rsidRPr="00463871">
              <w:rPr>
                <w:rFonts w:ascii="Times New Roman" w:hAnsi="Times New Roman" w:cs="Times New Roman"/>
                <w:b/>
              </w:rPr>
              <w:t>Знай и уважай ПДД</w:t>
            </w:r>
          </w:p>
          <w:p w:rsidR="00463871" w:rsidRPr="00463871" w:rsidRDefault="00463871" w:rsidP="00463871">
            <w:pPr>
              <w:pStyle w:val="ParagraphStyle"/>
              <w:spacing w:line="264" w:lineRule="auto"/>
              <w:rPr>
                <w:rFonts w:ascii="Times New Roman" w:hAnsi="Times New Roman" w:cs="Times New Roman"/>
              </w:rPr>
            </w:pPr>
            <w:r w:rsidRPr="00463871">
              <w:rPr>
                <w:rFonts w:ascii="Times New Roman" w:hAnsi="Times New Roman" w:cs="Times New Roman"/>
                <w:shd w:val="clear" w:color="auto" w:fill="FFFFFF"/>
              </w:rPr>
              <w:t xml:space="preserve"> Учить </w:t>
            </w:r>
            <w:r w:rsidRPr="00463871">
              <w:rPr>
                <w:rFonts w:ascii="Times New Roman" w:hAnsi="Times New Roman" w:cs="Times New Roman"/>
                <w:iCs/>
                <w:shd w:val="clear" w:color="auto" w:fill="FFFFFF"/>
              </w:rPr>
              <w:t>всех детей</w:t>
            </w:r>
            <w:r w:rsidRPr="00463871">
              <w:rPr>
                <w:rFonts w:ascii="Times New Roman" w:hAnsi="Times New Roman" w:cs="Times New Roman"/>
                <w:shd w:val="clear" w:color="auto" w:fill="FFFFFF"/>
              </w:rPr>
              <w:t xml:space="preserve"> соблюдать правила дорожного движения, правильно вести себя в транспорте и на дороге: формировать у детей </w:t>
            </w:r>
            <w:r w:rsidRPr="00463871">
              <w:rPr>
                <w:rFonts w:ascii="Times New Roman" w:hAnsi="Times New Roman" w:cs="Times New Roman"/>
                <w:iCs/>
                <w:shd w:val="clear" w:color="auto" w:fill="FFFFFF"/>
              </w:rPr>
              <w:t>2-й младшей подгруппы</w:t>
            </w:r>
            <w:r w:rsidRPr="00463871">
              <w:rPr>
                <w:rFonts w:ascii="Times New Roman" w:hAnsi="Times New Roman" w:cs="Times New Roman"/>
                <w:shd w:val="clear" w:color="auto" w:fill="FFFFFF"/>
              </w:rPr>
              <w:t xml:space="preserve"> элементарные представления о правилах дорожного движения; учить различать проезжую часть дороги и место перехода – «зебру»; познакомить со светофором и его цветами</w:t>
            </w:r>
            <w:r w:rsidRPr="00463871">
              <w:rPr>
                <w:rFonts w:ascii="Times New Roman" w:hAnsi="Times New Roman" w:cs="Times New Roman"/>
                <w:color w:val="000000"/>
                <w:shd w:val="clear" w:color="auto" w:fill="FFFFFF"/>
              </w:rPr>
              <w:t>; формировать</w:t>
            </w:r>
            <w:r w:rsidRPr="00463871">
              <w:rPr>
                <w:rFonts w:ascii="Times New Roman" w:hAnsi="Times New Roman" w:cs="Times New Roman"/>
                <w:shd w:val="clear" w:color="auto" w:fill="FFFFFF"/>
              </w:rPr>
              <w:t xml:space="preserve"> представления о транспорте и его видах: грузовом, легковом, общественном – и правилах поведения в нем;</w:t>
            </w:r>
            <w:r w:rsidRPr="00463871">
              <w:rPr>
                <w:rFonts w:ascii="Times New Roman" w:hAnsi="Times New Roman" w:cs="Times New Roman"/>
              </w:rPr>
              <w:t xml:space="preserve"> </w:t>
            </w:r>
            <w:r w:rsidRPr="00463871">
              <w:rPr>
                <w:rFonts w:ascii="Times New Roman" w:hAnsi="Times New Roman" w:cs="Times New Roman"/>
                <w:shd w:val="clear" w:color="auto" w:fill="FFFFFF"/>
              </w:rPr>
              <w:t xml:space="preserve">уточнить и обобщить знания детей </w:t>
            </w:r>
            <w:r w:rsidRPr="00463871">
              <w:rPr>
                <w:rFonts w:ascii="Times New Roman" w:hAnsi="Times New Roman" w:cs="Times New Roman"/>
                <w:iCs/>
                <w:shd w:val="clear" w:color="auto" w:fill="FFFFFF"/>
              </w:rPr>
              <w:t>средней подгруппы</w:t>
            </w:r>
            <w:r w:rsidRPr="00463871">
              <w:rPr>
                <w:rFonts w:ascii="Times New Roman" w:hAnsi="Times New Roman" w:cs="Times New Roman"/>
                <w:shd w:val="clear" w:color="auto" w:fill="FFFFFF"/>
              </w:rPr>
              <w:t xml:space="preserve"> о правилах дорожного движения, транспорте и его </w:t>
            </w:r>
            <w:r w:rsidRPr="00463871">
              <w:rPr>
                <w:rFonts w:ascii="Times New Roman" w:hAnsi="Times New Roman" w:cs="Times New Roman"/>
                <w:color w:val="000000"/>
                <w:shd w:val="clear" w:color="auto" w:fill="FFFFFF"/>
              </w:rPr>
              <w:t xml:space="preserve">назначении, </w:t>
            </w:r>
            <w:r w:rsidRPr="00463871">
              <w:rPr>
                <w:rFonts w:ascii="Times New Roman" w:hAnsi="Times New Roman" w:cs="Times New Roman"/>
                <w:shd w:val="clear" w:color="auto" w:fill="FFFFFF"/>
              </w:rPr>
              <w:t>общественном транспорте (автобус, троллейбус, маршрутное такси, поезд, самолет, пароход);</w:t>
            </w:r>
          </w:p>
        </w:tc>
        <w:tc>
          <w:tcPr>
            <w:tcW w:w="3184" w:type="dxa"/>
            <w:tcBorders>
              <w:top w:val="single" w:sz="6" w:space="0" w:color="000000"/>
              <w:left w:val="single" w:sz="6" w:space="0" w:color="000000"/>
              <w:bottom w:val="single" w:sz="6" w:space="0" w:color="000000"/>
              <w:right w:val="single" w:sz="6" w:space="0" w:color="000000"/>
            </w:tcBorders>
          </w:tcPr>
          <w:p w:rsidR="00463871" w:rsidRPr="00463871" w:rsidRDefault="00463871" w:rsidP="00463871">
            <w:pPr>
              <w:pStyle w:val="ParagraphStyle"/>
              <w:spacing w:line="264" w:lineRule="auto"/>
              <w:jc w:val="both"/>
              <w:rPr>
                <w:rFonts w:ascii="Times New Roman" w:hAnsi="Times New Roman" w:cs="Times New Roman"/>
              </w:rPr>
            </w:pPr>
            <w:r w:rsidRPr="00463871">
              <w:rPr>
                <w:rFonts w:ascii="Times New Roman" w:hAnsi="Times New Roman" w:cs="Times New Roman"/>
              </w:rPr>
              <w:t>Экскурсия по маршруту в Администрацию.</w:t>
            </w:r>
          </w:p>
        </w:tc>
      </w:tr>
      <w:tr w:rsidR="00463871" w:rsidRPr="00EB6294" w:rsidTr="00463871">
        <w:trPr>
          <w:trHeight w:val="15"/>
        </w:trPr>
        <w:tc>
          <w:tcPr>
            <w:tcW w:w="1075" w:type="dxa"/>
            <w:tcBorders>
              <w:top w:val="single" w:sz="6" w:space="0" w:color="000000"/>
              <w:left w:val="single" w:sz="6" w:space="0" w:color="000000"/>
              <w:bottom w:val="single" w:sz="6" w:space="0" w:color="000000"/>
              <w:right w:val="single" w:sz="6" w:space="0" w:color="000000"/>
            </w:tcBorders>
          </w:tcPr>
          <w:p w:rsidR="00463871" w:rsidRPr="00463871" w:rsidRDefault="00463871" w:rsidP="00463871">
            <w:pPr>
              <w:pStyle w:val="ParagraphStyle"/>
              <w:spacing w:line="264" w:lineRule="auto"/>
              <w:jc w:val="center"/>
              <w:rPr>
                <w:rFonts w:ascii="Times New Roman" w:hAnsi="Times New Roman" w:cs="Times New Roman"/>
              </w:rPr>
            </w:pPr>
            <w:r w:rsidRPr="00463871">
              <w:rPr>
                <w:rFonts w:ascii="Times New Roman" w:hAnsi="Times New Roman" w:cs="Times New Roman"/>
              </w:rPr>
              <w:t>4</w:t>
            </w:r>
          </w:p>
          <w:p w:rsidR="00463871" w:rsidRPr="00463871" w:rsidRDefault="00463871" w:rsidP="00463871">
            <w:pPr>
              <w:pStyle w:val="ParagraphStyle"/>
              <w:spacing w:line="264" w:lineRule="auto"/>
              <w:jc w:val="center"/>
              <w:rPr>
                <w:rFonts w:ascii="Times New Roman" w:hAnsi="Times New Roman" w:cs="Times New Roman"/>
              </w:rPr>
            </w:pPr>
            <w:r w:rsidRPr="00463871">
              <w:rPr>
                <w:rFonts w:ascii="Times New Roman" w:hAnsi="Times New Roman" w:cs="Times New Roman"/>
              </w:rPr>
              <w:t>20-29</w:t>
            </w:r>
          </w:p>
        </w:tc>
        <w:tc>
          <w:tcPr>
            <w:tcW w:w="10909" w:type="dxa"/>
            <w:tcBorders>
              <w:top w:val="single" w:sz="6" w:space="0" w:color="000000"/>
              <w:left w:val="single" w:sz="6" w:space="0" w:color="000000"/>
              <w:bottom w:val="single" w:sz="6" w:space="0" w:color="000000"/>
              <w:right w:val="single" w:sz="6" w:space="0" w:color="000000"/>
            </w:tcBorders>
          </w:tcPr>
          <w:p w:rsidR="00463871" w:rsidRPr="00463871" w:rsidRDefault="00463871" w:rsidP="00463871">
            <w:pPr>
              <w:pStyle w:val="ParagraphStyle"/>
              <w:spacing w:line="264" w:lineRule="auto"/>
              <w:jc w:val="center"/>
              <w:rPr>
                <w:rFonts w:ascii="Times New Roman" w:hAnsi="Times New Roman" w:cs="Times New Roman"/>
                <w:b/>
              </w:rPr>
            </w:pPr>
            <w:r w:rsidRPr="00463871">
              <w:rPr>
                <w:rFonts w:ascii="Times New Roman" w:hAnsi="Times New Roman" w:cs="Times New Roman"/>
                <w:b/>
              </w:rPr>
              <w:t>Новый год</w:t>
            </w:r>
          </w:p>
          <w:p w:rsidR="00463871" w:rsidRPr="00463871" w:rsidRDefault="00463871" w:rsidP="00463871">
            <w:pPr>
              <w:pStyle w:val="ParagraphStyle"/>
              <w:spacing w:line="264" w:lineRule="auto"/>
              <w:rPr>
                <w:rFonts w:ascii="Times New Roman" w:hAnsi="Times New Roman" w:cs="Times New Roman"/>
                <w:shd w:val="clear" w:color="auto" w:fill="FFFFFF"/>
              </w:rPr>
            </w:pPr>
            <w:r w:rsidRPr="00463871">
              <w:rPr>
                <w:rFonts w:ascii="Times New Roman" w:hAnsi="Times New Roman" w:cs="Times New Roman"/>
                <w:shd w:val="clear" w:color="auto" w:fill="FFFFFF"/>
              </w:rPr>
              <w:t xml:space="preserve">Учить </w:t>
            </w:r>
            <w:r w:rsidRPr="00463871">
              <w:rPr>
                <w:rFonts w:ascii="Times New Roman" w:hAnsi="Times New Roman" w:cs="Times New Roman"/>
                <w:iCs/>
                <w:shd w:val="clear" w:color="auto" w:fill="FFFFFF"/>
              </w:rPr>
              <w:t>всех детей</w:t>
            </w:r>
            <w:r w:rsidRPr="00463871">
              <w:rPr>
                <w:rFonts w:ascii="Times New Roman" w:hAnsi="Times New Roman" w:cs="Times New Roman"/>
                <w:shd w:val="clear" w:color="auto" w:fill="FFFFFF"/>
              </w:rPr>
              <w:t xml:space="preserve"> видеть и эмоционально воспринимать красоту зимней природы, многообразие природного мира; развивать интерес к новогоднему празднику, его торжественности и уникальности; сти</w:t>
            </w:r>
            <w:r w:rsidRPr="00463871">
              <w:rPr>
                <w:rFonts w:ascii="Times New Roman" w:hAnsi="Times New Roman" w:cs="Times New Roman"/>
                <w:shd w:val="clear" w:color="auto" w:fill="FFFFFF"/>
              </w:rPr>
              <w:softHyphen/>
              <w:t>мулировать проявления детской любознательности.</w:t>
            </w:r>
          </w:p>
          <w:p w:rsidR="00463871" w:rsidRPr="00463871" w:rsidRDefault="00463871" w:rsidP="00463871">
            <w:pPr>
              <w:pStyle w:val="ParagraphStyle"/>
              <w:spacing w:line="264" w:lineRule="auto"/>
              <w:rPr>
                <w:rFonts w:ascii="Times New Roman" w:hAnsi="Times New Roman" w:cs="Times New Roman"/>
                <w:color w:val="000000"/>
              </w:rPr>
            </w:pPr>
            <w:r w:rsidRPr="00463871">
              <w:rPr>
                <w:rFonts w:ascii="Times New Roman" w:hAnsi="Times New Roman" w:cs="Times New Roman"/>
                <w:shd w:val="clear" w:color="auto" w:fill="FFFFFF"/>
              </w:rPr>
              <w:t xml:space="preserve">Способствовать накоплению </w:t>
            </w:r>
            <w:r w:rsidR="00FA1330">
              <w:rPr>
                <w:rFonts w:ascii="Times New Roman" w:hAnsi="Times New Roman" w:cs="Times New Roman"/>
                <w:iCs/>
                <w:shd w:val="clear" w:color="auto" w:fill="FFFFFF"/>
              </w:rPr>
              <w:t xml:space="preserve">детьми </w:t>
            </w:r>
            <w:r w:rsidR="00FA1330" w:rsidRPr="00463871">
              <w:rPr>
                <w:rFonts w:ascii="Times New Roman" w:hAnsi="Times New Roman" w:cs="Times New Roman"/>
                <w:shd w:val="clear" w:color="auto" w:fill="FFFFFF"/>
              </w:rPr>
              <w:t>ярких</w:t>
            </w:r>
            <w:r w:rsidRPr="00463871">
              <w:rPr>
                <w:rFonts w:ascii="Times New Roman" w:hAnsi="Times New Roman" w:cs="Times New Roman"/>
                <w:shd w:val="clear" w:color="auto" w:fill="FFFFFF"/>
              </w:rPr>
              <w:t xml:space="preserve"> впечатлений о зиме и новогоднем празднике; развивать эмоциональную отзывчивость и разнообразие переживаний в процессе общения с зимней природой; </w:t>
            </w:r>
            <w:r w:rsidR="00FA1330" w:rsidRPr="00463871">
              <w:rPr>
                <w:rFonts w:ascii="Times New Roman" w:hAnsi="Times New Roman" w:cs="Times New Roman"/>
                <w:shd w:val="clear" w:color="auto" w:fill="FFFFFF"/>
              </w:rPr>
              <w:t>вовлекать в</w:t>
            </w:r>
            <w:r w:rsidRPr="00463871">
              <w:rPr>
                <w:rFonts w:ascii="Times New Roman" w:hAnsi="Times New Roman" w:cs="Times New Roman"/>
                <w:shd w:val="clear" w:color="auto" w:fill="FFFFFF"/>
              </w:rPr>
              <w:t xml:space="preserve"> элементарную исследовательскую деятельность по изучению качеств и свойств объектов </w:t>
            </w:r>
            <w:r w:rsidRPr="00463871">
              <w:rPr>
                <w:rFonts w:ascii="Times New Roman" w:hAnsi="Times New Roman" w:cs="Times New Roman"/>
                <w:shd w:val="clear" w:color="auto" w:fill="FFFFFF"/>
              </w:rPr>
              <w:lastRenderedPageBreak/>
              <w:t xml:space="preserve">неживой природы. Расширять словарь </w:t>
            </w:r>
            <w:r w:rsidRPr="00463871">
              <w:rPr>
                <w:rFonts w:ascii="Times New Roman" w:hAnsi="Times New Roman" w:cs="Times New Roman"/>
                <w:iCs/>
                <w:shd w:val="clear" w:color="auto" w:fill="FFFFFF"/>
              </w:rPr>
              <w:t>детей средней подгруппы</w:t>
            </w:r>
            <w:r w:rsidRPr="00463871">
              <w:rPr>
                <w:rFonts w:ascii="Times New Roman" w:hAnsi="Times New Roman" w:cs="Times New Roman"/>
                <w:shd w:val="clear" w:color="auto" w:fill="FFFFFF"/>
              </w:rPr>
              <w:t xml:space="preserve"> по теме, их представления о свойствах воды, снега и льда; учить устанавливать элементарные причинно-следственные связи.</w:t>
            </w:r>
          </w:p>
        </w:tc>
        <w:tc>
          <w:tcPr>
            <w:tcW w:w="3184" w:type="dxa"/>
            <w:tcBorders>
              <w:top w:val="single" w:sz="6" w:space="0" w:color="000000"/>
              <w:left w:val="single" w:sz="6" w:space="0" w:color="000000"/>
              <w:bottom w:val="single" w:sz="6" w:space="0" w:color="000000"/>
              <w:right w:val="single" w:sz="6" w:space="0" w:color="000000"/>
            </w:tcBorders>
          </w:tcPr>
          <w:p w:rsidR="00463871" w:rsidRPr="00463871" w:rsidRDefault="00463871" w:rsidP="00463871">
            <w:pPr>
              <w:pStyle w:val="ParagraphStyle"/>
              <w:spacing w:line="264" w:lineRule="auto"/>
              <w:jc w:val="both"/>
              <w:rPr>
                <w:rFonts w:ascii="Times New Roman" w:hAnsi="Times New Roman" w:cs="Times New Roman"/>
              </w:rPr>
            </w:pPr>
            <w:r w:rsidRPr="00463871">
              <w:rPr>
                <w:rFonts w:ascii="Times New Roman" w:hAnsi="Times New Roman" w:cs="Times New Roman"/>
              </w:rPr>
              <w:lastRenderedPageBreak/>
              <w:t>«День добрых дел» — оказание помощи малышам в одевании, раздевании</w:t>
            </w:r>
          </w:p>
          <w:p w:rsidR="00463871" w:rsidRPr="00463871" w:rsidRDefault="00FA1330" w:rsidP="00463871">
            <w:pPr>
              <w:pStyle w:val="ParagraphStyle"/>
              <w:spacing w:line="264" w:lineRule="auto"/>
              <w:jc w:val="both"/>
              <w:rPr>
                <w:rFonts w:ascii="Times New Roman" w:hAnsi="Times New Roman" w:cs="Times New Roman"/>
              </w:rPr>
            </w:pPr>
            <w:r w:rsidRPr="00463871">
              <w:rPr>
                <w:rFonts w:ascii="Times New Roman" w:hAnsi="Times New Roman" w:cs="Times New Roman"/>
              </w:rPr>
              <w:t>Конкурс рисунков</w:t>
            </w:r>
            <w:r w:rsidR="00463871" w:rsidRPr="00463871">
              <w:rPr>
                <w:rFonts w:ascii="Times New Roman" w:hAnsi="Times New Roman" w:cs="Times New Roman"/>
              </w:rPr>
              <w:t xml:space="preserve"> «Я спасатель!»</w:t>
            </w:r>
          </w:p>
          <w:p w:rsidR="00463871" w:rsidRPr="00463871" w:rsidRDefault="00463871" w:rsidP="00463871">
            <w:pPr>
              <w:pStyle w:val="ParagraphStyle"/>
              <w:spacing w:line="264" w:lineRule="auto"/>
              <w:jc w:val="both"/>
              <w:rPr>
                <w:rFonts w:ascii="Times New Roman" w:hAnsi="Times New Roman" w:cs="Times New Roman"/>
              </w:rPr>
            </w:pPr>
            <w:r w:rsidRPr="00463871">
              <w:rPr>
                <w:rFonts w:ascii="Times New Roman" w:hAnsi="Times New Roman" w:cs="Times New Roman"/>
              </w:rPr>
              <w:t>«Новый год у ворот»- праздник.</w:t>
            </w:r>
          </w:p>
        </w:tc>
      </w:tr>
    </w:tbl>
    <w:tbl>
      <w:tblPr>
        <w:tblpPr w:leftFromText="180" w:rightFromText="180" w:vertAnchor="text" w:horzAnchor="margin" w:tblpY="-1392"/>
        <w:tblW w:w="4855" w:type="pct"/>
        <w:tblLayout w:type="fixed"/>
        <w:tblCellMar>
          <w:top w:w="60" w:type="dxa"/>
          <w:left w:w="60" w:type="dxa"/>
          <w:bottom w:w="60" w:type="dxa"/>
          <w:right w:w="60" w:type="dxa"/>
        </w:tblCellMar>
        <w:tblLook w:val="0000" w:firstRow="0" w:lastRow="0" w:firstColumn="0" w:lastColumn="0" w:noHBand="0" w:noVBand="0"/>
      </w:tblPr>
      <w:tblGrid>
        <w:gridCol w:w="1067"/>
        <w:gridCol w:w="10784"/>
        <w:gridCol w:w="3244"/>
      </w:tblGrid>
      <w:tr w:rsidR="00463871" w:rsidRPr="00463871" w:rsidTr="00463871">
        <w:trPr>
          <w:trHeight w:val="15"/>
        </w:trPr>
        <w:tc>
          <w:tcPr>
            <w:tcW w:w="1075" w:type="dxa"/>
            <w:tcBorders>
              <w:top w:val="single" w:sz="6" w:space="0" w:color="000000"/>
              <w:left w:val="single" w:sz="6" w:space="0" w:color="000000"/>
              <w:bottom w:val="single" w:sz="6" w:space="0" w:color="000000"/>
              <w:right w:val="single" w:sz="6" w:space="0" w:color="000000"/>
            </w:tcBorders>
          </w:tcPr>
          <w:p w:rsidR="00463871" w:rsidRPr="00463871" w:rsidRDefault="00463871" w:rsidP="00463871">
            <w:pPr>
              <w:pStyle w:val="ParagraphStyle"/>
              <w:spacing w:line="264" w:lineRule="auto"/>
              <w:jc w:val="center"/>
              <w:rPr>
                <w:rFonts w:ascii="Times New Roman" w:hAnsi="Times New Roman" w:cs="Times New Roman"/>
                <w:sz w:val="22"/>
                <w:szCs w:val="22"/>
              </w:rPr>
            </w:pPr>
            <w:r w:rsidRPr="00463871">
              <w:rPr>
                <w:rFonts w:ascii="Times New Roman" w:hAnsi="Times New Roman" w:cs="Times New Roman"/>
                <w:sz w:val="22"/>
                <w:szCs w:val="22"/>
              </w:rPr>
              <w:lastRenderedPageBreak/>
              <w:t>Неделя</w:t>
            </w:r>
          </w:p>
        </w:tc>
        <w:tc>
          <w:tcPr>
            <w:tcW w:w="10880" w:type="dxa"/>
            <w:tcBorders>
              <w:top w:val="single" w:sz="6" w:space="0" w:color="000000"/>
              <w:left w:val="single" w:sz="6" w:space="0" w:color="000000"/>
              <w:bottom w:val="single" w:sz="6" w:space="0" w:color="000000"/>
              <w:right w:val="single" w:sz="6" w:space="0" w:color="000000"/>
            </w:tcBorders>
          </w:tcPr>
          <w:p w:rsidR="00463871" w:rsidRPr="00463871" w:rsidRDefault="00463871" w:rsidP="00463871">
            <w:pPr>
              <w:pStyle w:val="ParagraphStyle"/>
              <w:tabs>
                <w:tab w:val="left" w:pos="210"/>
                <w:tab w:val="center" w:pos="4125"/>
              </w:tabs>
              <w:spacing w:line="264" w:lineRule="auto"/>
              <w:rPr>
                <w:rFonts w:ascii="Times New Roman" w:hAnsi="Times New Roman" w:cs="Times New Roman"/>
                <w:sz w:val="22"/>
                <w:szCs w:val="22"/>
              </w:rPr>
            </w:pPr>
            <w:r w:rsidRPr="00463871">
              <w:rPr>
                <w:rFonts w:ascii="Times New Roman" w:hAnsi="Times New Roman" w:cs="Times New Roman"/>
                <w:sz w:val="22"/>
                <w:szCs w:val="22"/>
              </w:rPr>
              <w:t>Тема недели и цели.</w:t>
            </w:r>
          </w:p>
        </w:tc>
        <w:tc>
          <w:tcPr>
            <w:tcW w:w="3272" w:type="dxa"/>
            <w:tcBorders>
              <w:top w:val="single" w:sz="6" w:space="0" w:color="000000"/>
              <w:left w:val="single" w:sz="6" w:space="0" w:color="000000"/>
              <w:bottom w:val="single" w:sz="6" w:space="0" w:color="000000"/>
              <w:right w:val="single" w:sz="6" w:space="0" w:color="000000"/>
            </w:tcBorders>
          </w:tcPr>
          <w:p w:rsidR="00463871" w:rsidRPr="00463871" w:rsidRDefault="00463871" w:rsidP="00463871">
            <w:pPr>
              <w:pStyle w:val="ParagraphStyle"/>
              <w:tabs>
                <w:tab w:val="left" w:pos="210"/>
                <w:tab w:val="center" w:pos="4125"/>
              </w:tabs>
              <w:spacing w:line="264" w:lineRule="auto"/>
              <w:rPr>
                <w:rFonts w:ascii="Times New Roman" w:hAnsi="Times New Roman" w:cs="Times New Roman"/>
                <w:sz w:val="22"/>
                <w:szCs w:val="22"/>
              </w:rPr>
            </w:pPr>
            <w:r w:rsidRPr="00463871">
              <w:rPr>
                <w:rFonts w:ascii="Times New Roman" w:hAnsi="Times New Roman" w:cs="Times New Roman"/>
                <w:sz w:val="22"/>
                <w:szCs w:val="22"/>
              </w:rPr>
              <w:t>Мероприятия</w:t>
            </w:r>
          </w:p>
        </w:tc>
      </w:tr>
      <w:tr w:rsidR="00463871" w:rsidRPr="00463871" w:rsidTr="00463871">
        <w:trPr>
          <w:trHeight w:val="15"/>
        </w:trPr>
        <w:tc>
          <w:tcPr>
            <w:tcW w:w="15227" w:type="dxa"/>
            <w:gridSpan w:val="3"/>
            <w:tcBorders>
              <w:top w:val="single" w:sz="6" w:space="0" w:color="000000"/>
              <w:left w:val="single" w:sz="6" w:space="0" w:color="000000"/>
              <w:bottom w:val="single" w:sz="6" w:space="0" w:color="000000"/>
              <w:right w:val="single" w:sz="6" w:space="0" w:color="000000"/>
            </w:tcBorders>
          </w:tcPr>
          <w:p w:rsidR="00463871" w:rsidRPr="00463871" w:rsidRDefault="00463871" w:rsidP="00463871">
            <w:pPr>
              <w:pStyle w:val="ParagraphStyle"/>
              <w:spacing w:line="264" w:lineRule="auto"/>
              <w:jc w:val="center"/>
              <w:rPr>
                <w:rFonts w:ascii="Times New Roman" w:hAnsi="Times New Roman" w:cs="Times New Roman"/>
                <w:b/>
                <w:bCs/>
              </w:rPr>
            </w:pPr>
            <w:r w:rsidRPr="00463871">
              <w:rPr>
                <w:rFonts w:ascii="Times New Roman" w:hAnsi="Times New Roman" w:cs="Times New Roman"/>
                <w:b/>
                <w:bCs/>
              </w:rPr>
              <w:t>Январь</w:t>
            </w:r>
          </w:p>
        </w:tc>
      </w:tr>
      <w:tr w:rsidR="00463871" w:rsidRPr="00463871" w:rsidTr="00463871">
        <w:trPr>
          <w:trHeight w:val="15"/>
        </w:trPr>
        <w:tc>
          <w:tcPr>
            <w:tcW w:w="1075" w:type="dxa"/>
            <w:tcBorders>
              <w:top w:val="single" w:sz="6" w:space="0" w:color="000000"/>
              <w:left w:val="single" w:sz="6" w:space="0" w:color="000000"/>
              <w:bottom w:val="single" w:sz="6" w:space="0" w:color="000000"/>
              <w:right w:val="single" w:sz="6" w:space="0" w:color="000000"/>
            </w:tcBorders>
          </w:tcPr>
          <w:p w:rsidR="00463871" w:rsidRPr="00463871" w:rsidRDefault="00463871" w:rsidP="00463871">
            <w:pPr>
              <w:pStyle w:val="ParagraphStyle"/>
              <w:spacing w:line="264" w:lineRule="auto"/>
              <w:jc w:val="center"/>
              <w:rPr>
                <w:rFonts w:ascii="Times New Roman" w:hAnsi="Times New Roman" w:cs="Times New Roman"/>
              </w:rPr>
            </w:pPr>
            <w:r w:rsidRPr="00463871">
              <w:rPr>
                <w:rFonts w:ascii="Times New Roman" w:hAnsi="Times New Roman" w:cs="Times New Roman"/>
              </w:rPr>
              <w:t>2</w:t>
            </w:r>
          </w:p>
          <w:p w:rsidR="00463871" w:rsidRPr="00463871" w:rsidRDefault="00463871" w:rsidP="00463871">
            <w:pPr>
              <w:pStyle w:val="ParagraphStyle"/>
              <w:spacing w:line="264" w:lineRule="auto"/>
              <w:jc w:val="center"/>
              <w:rPr>
                <w:rFonts w:ascii="Times New Roman" w:hAnsi="Times New Roman" w:cs="Times New Roman"/>
              </w:rPr>
            </w:pPr>
            <w:r w:rsidRPr="00463871">
              <w:rPr>
                <w:rFonts w:ascii="Times New Roman" w:hAnsi="Times New Roman" w:cs="Times New Roman"/>
              </w:rPr>
              <w:t>10-14</w:t>
            </w:r>
          </w:p>
          <w:p w:rsidR="00463871" w:rsidRPr="00463871" w:rsidRDefault="00463871" w:rsidP="00463871">
            <w:pPr>
              <w:pStyle w:val="ParagraphStyle"/>
              <w:spacing w:line="264" w:lineRule="auto"/>
              <w:jc w:val="center"/>
              <w:rPr>
                <w:rFonts w:ascii="Times New Roman" w:hAnsi="Times New Roman" w:cs="Times New Roman"/>
              </w:rPr>
            </w:pPr>
            <w:r w:rsidRPr="00463871">
              <w:rPr>
                <w:rFonts w:ascii="Times New Roman" w:hAnsi="Times New Roman" w:cs="Times New Roman"/>
              </w:rPr>
              <w:t>января</w:t>
            </w:r>
          </w:p>
        </w:tc>
        <w:tc>
          <w:tcPr>
            <w:tcW w:w="10880" w:type="dxa"/>
            <w:tcBorders>
              <w:top w:val="single" w:sz="6" w:space="0" w:color="000000"/>
              <w:left w:val="single" w:sz="6" w:space="0" w:color="000000"/>
              <w:bottom w:val="single" w:sz="6" w:space="0" w:color="000000"/>
              <w:right w:val="single" w:sz="6" w:space="0" w:color="000000"/>
            </w:tcBorders>
          </w:tcPr>
          <w:p w:rsidR="00463871" w:rsidRPr="00463871" w:rsidRDefault="00463871" w:rsidP="00463871">
            <w:pPr>
              <w:pStyle w:val="ParagraphStyle"/>
              <w:spacing w:line="264" w:lineRule="auto"/>
              <w:jc w:val="center"/>
              <w:rPr>
                <w:rFonts w:ascii="Times New Roman" w:hAnsi="Times New Roman" w:cs="Times New Roman"/>
                <w:b/>
              </w:rPr>
            </w:pPr>
            <w:r w:rsidRPr="00463871">
              <w:rPr>
                <w:rFonts w:ascii="Times New Roman" w:hAnsi="Times New Roman" w:cs="Times New Roman"/>
                <w:b/>
              </w:rPr>
              <w:t>Зимние забавы. Каникулы</w:t>
            </w:r>
          </w:p>
          <w:p w:rsidR="00463871" w:rsidRPr="00463871" w:rsidRDefault="00463871" w:rsidP="00463871">
            <w:pPr>
              <w:pStyle w:val="ParagraphStyle"/>
              <w:spacing w:line="264" w:lineRule="auto"/>
              <w:rPr>
                <w:rFonts w:ascii="Times New Roman" w:hAnsi="Times New Roman" w:cs="Times New Roman"/>
                <w:iCs/>
                <w:shd w:val="clear" w:color="auto" w:fill="FFFFFF"/>
              </w:rPr>
            </w:pPr>
            <w:proofErr w:type="spellStart"/>
            <w:r w:rsidRPr="00463871">
              <w:rPr>
                <w:rFonts w:ascii="Times New Roman" w:hAnsi="Times New Roman" w:cs="Times New Roman"/>
                <w:shd w:val="clear" w:color="auto" w:fill="FFFFFF"/>
              </w:rPr>
              <w:t>Ссоздать</w:t>
            </w:r>
            <w:proofErr w:type="spellEnd"/>
            <w:r w:rsidRPr="00463871">
              <w:rPr>
                <w:rFonts w:ascii="Times New Roman" w:hAnsi="Times New Roman" w:cs="Times New Roman"/>
                <w:shd w:val="clear" w:color="auto" w:fill="FFFFFF"/>
              </w:rPr>
              <w:t xml:space="preserve"> условия для активной, разнообразной творческой игровой </w:t>
            </w:r>
            <w:r w:rsidR="00FA1330" w:rsidRPr="00463871">
              <w:rPr>
                <w:rFonts w:ascii="Times New Roman" w:hAnsi="Times New Roman" w:cs="Times New Roman"/>
                <w:shd w:val="clear" w:color="auto" w:fill="FFFFFF"/>
              </w:rPr>
              <w:t>деятельности всех</w:t>
            </w:r>
            <w:r w:rsidRPr="00463871">
              <w:rPr>
                <w:rFonts w:ascii="Times New Roman" w:hAnsi="Times New Roman" w:cs="Times New Roman"/>
                <w:iCs/>
                <w:shd w:val="clear" w:color="auto" w:fill="FFFFFF"/>
              </w:rPr>
              <w:t xml:space="preserve"> детей. </w:t>
            </w:r>
            <w:r w:rsidRPr="00463871">
              <w:rPr>
                <w:rFonts w:ascii="Times New Roman" w:hAnsi="Times New Roman" w:cs="Times New Roman"/>
                <w:shd w:val="clear" w:color="auto" w:fill="FFFFFF"/>
              </w:rPr>
              <w:t xml:space="preserve">Воспитывать доброжелательные отношения между </w:t>
            </w:r>
            <w:r w:rsidR="00FA1330" w:rsidRPr="00463871">
              <w:rPr>
                <w:rFonts w:ascii="Times New Roman" w:hAnsi="Times New Roman" w:cs="Times New Roman"/>
                <w:shd w:val="clear" w:color="auto" w:fill="FFFFFF"/>
              </w:rPr>
              <w:t>детьми,</w:t>
            </w:r>
            <w:r w:rsidRPr="00463871">
              <w:rPr>
                <w:rFonts w:ascii="Times New Roman" w:hAnsi="Times New Roman" w:cs="Times New Roman"/>
                <w:shd w:val="clear" w:color="auto" w:fill="FFFFFF"/>
              </w:rPr>
              <w:t xml:space="preserve"> обогащать способы их игрового взаимодействия, учить сотрудничать в игровой деятельности.  Способствовать развитию всех компонентов игры детей </w:t>
            </w:r>
            <w:r w:rsidRPr="00463871">
              <w:rPr>
                <w:rFonts w:ascii="Times New Roman" w:hAnsi="Times New Roman" w:cs="Times New Roman"/>
                <w:iCs/>
                <w:shd w:val="clear" w:color="auto" w:fill="FFFFFF"/>
              </w:rPr>
              <w:t>средней подгруппы</w:t>
            </w:r>
            <w:r w:rsidRPr="00463871">
              <w:rPr>
                <w:rFonts w:ascii="Times New Roman" w:hAnsi="Times New Roman" w:cs="Times New Roman"/>
                <w:shd w:val="clear" w:color="auto" w:fill="FFFFFF"/>
              </w:rPr>
              <w:t xml:space="preserve"> (обогащению тематики и видов игр, игровых действий, сюжетов и т. д.); создавать основу для развития содержания детских игр (обогащать представления детей о мире и круг их интересов с помощью детской литературы, просмотра спектаклей и т. д.); развивать воображение, творчество, интерес к игровому экспериментированию; формировать умение следовать игровым правилам в дидактических, подвижных, развивающих играх. </w:t>
            </w:r>
          </w:p>
        </w:tc>
        <w:tc>
          <w:tcPr>
            <w:tcW w:w="3272" w:type="dxa"/>
            <w:tcBorders>
              <w:top w:val="single" w:sz="6" w:space="0" w:color="000000"/>
              <w:left w:val="single" w:sz="6" w:space="0" w:color="000000"/>
              <w:bottom w:val="single" w:sz="6" w:space="0" w:color="000000"/>
              <w:right w:val="single" w:sz="6" w:space="0" w:color="000000"/>
            </w:tcBorders>
          </w:tcPr>
          <w:p w:rsidR="00463871" w:rsidRPr="00463871" w:rsidRDefault="00463871" w:rsidP="00463871">
            <w:pPr>
              <w:pStyle w:val="TableParagraph"/>
              <w:kinsoku w:val="0"/>
              <w:overflowPunct w:val="0"/>
            </w:pPr>
            <w:r w:rsidRPr="00463871">
              <w:t>Акция «Я учусь говорить спасибо»</w:t>
            </w:r>
          </w:p>
          <w:p w:rsidR="00463871" w:rsidRPr="00463871" w:rsidRDefault="00463871" w:rsidP="00463871">
            <w:pPr>
              <w:pStyle w:val="ParagraphStyle"/>
              <w:spacing w:line="264" w:lineRule="auto"/>
              <w:jc w:val="both"/>
              <w:rPr>
                <w:rFonts w:ascii="Times New Roman" w:hAnsi="Times New Roman" w:cs="Times New Roman"/>
              </w:rPr>
            </w:pPr>
          </w:p>
          <w:p w:rsidR="00463871" w:rsidRPr="00463871" w:rsidRDefault="00463871" w:rsidP="00463871">
            <w:pPr>
              <w:pStyle w:val="ParagraphStyle"/>
              <w:spacing w:line="264" w:lineRule="auto"/>
              <w:jc w:val="both"/>
              <w:rPr>
                <w:rFonts w:ascii="Times New Roman" w:hAnsi="Times New Roman" w:cs="Times New Roman"/>
              </w:rPr>
            </w:pPr>
            <w:r w:rsidRPr="00463871">
              <w:rPr>
                <w:rFonts w:ascii="Times New Roman" w:hAnsi="Times New Roman" w:cs="Times New Roman"/>
              </w:rPr>
              <w:t>Музыкальное развлечение.</w:t>
            </w:r>
          </w:p>
          <w:p w:rsidR="00463871" w:rsidRPr="00463871" w:rsidRDefault="00463871" w:rsidP="00463871">
            <w:pPr>
              <w:pStyle w:val="ParagraphStyle"/>
              <w:spacing w:line="264" w:lineRule="auto"/>
              <w:jc w:val="both"/>
              <w:rPr>
                <w:rFonts w:ascii="Times New Roman" w:hAnsi="Times New Roman" w:cs="Times New Roman"/>
              </w:rPr>
            </w:pPr>
            <w:r w:rsidRPr="00463871">
              <w:rPr>
                <w:rFonts w:ascii="Times New Roman" w:hAnsi="Times New Roman" w:cs="Times New Roman"/>
              </w:rPr>
              <w:t>Рождественские колядки.</w:t>
            </w:r>
          </w:p>
        </w:tc>
      </w:tr>
      <w:tr w:rsidR="00463871" w:rsidRPr="00463871" w:rsidTr="00463871">
        <w:trPr>
          <w:trHeight w:val="15"/>
        </w:trPr>
        <w:tc>
          <w:tcPr>
            <w:tcW w:w="1075" w:type="dxa"/>
            <w:tcBorders>
              <w:top w:val="single" w:sz="6" w:space="0" w:color="000000"/>
              <w:left w:val="single" w:sz="6" w:space="0" w:color="000000"/>
              <w:bottom w:val="single" w:sz="6" w:space="0" w:color="000000"/>
              <w:right w:val="single" w:sz="6" w:space="0" w:color="000000"/>
            </w:tcBorders>
          </w:tcPr>
          <w:p w:rsidR="00463871" w:rsidRPr="00463871" w:rsidRDefault="00463871" w:rsidP="00463871">
            <w:pPr>
              <w:pStyle w:val="ParagraphStyle"/>
              <w:spacing w:line="264" w:lineRule="auto"/>
              <w:jc w:val="center"/>
              <w:rPr>
                <w:rFonts w:ascii="Times New Roman" w:hAnsi="Times New Roman" w:cs="Times New Roman"/>
              </w:rPr>
            </w:pPr>
            <w:r w:rsidRPr="00463871">
              <w:rPr>
                <w:rFonts w:ascii="Times New Roman" w:hAnsi="Times New Roman" w:cs="Times New Roman"/>
              </w:rPr>
              <w:t>3</w:t>
            </w:r>
          </w:p>
          <w:p w:rsidR="00463871" w:rsidRPr="00463871" w:rsidRDefault="00463871" w:rsidP="00463871">
            <w:pPr>
              <w:pStyle w:val="ParagraphStyle"/>
              <w:spacing w:line="264" w:lineRule="auto"/>
              <w:jc w:val="center"/>
              <w:rPr>
                <w:rFonts w:ascii="Times New Roman" w:hAnsi="Times New Roman" w:cs="Times New Roman"/>
              </w:rPr>
            </w:pPr>
            <w:r w:rsidRPr="00463871">
              <w:rPr>
                <w:rFonts w:ascii="Times New Roman" w:hAnsi="Times New Roman" w:cs="Times New Roman"/>
              </w:rPr>
              <w:t>17-21</w:t>
            </w:r>
          </w:p>
          <w:p w:rsidR="00463871" w:rsidRPr="00463871" w:rsidRDefault="00463871" w:rsidP="00463871">
            <w:pPr>
              <w:pStyle w:val="ParagraphStyle"/>
              <w:spacing w:line="264" w:lineRule="auto"/>
              <w:jc w:val="center"/>
              <w:rPr>
                <w:rFonts w:ascii="Times New Roman" w:hAnsi="Times New Roman" w:cs="Times New Roman"/>
              </w:rPr>
            </w:pPr>
            <w:r w:rsidRPr="00463871">
              <w:rPr>
                <w:rFonts w:ascii="Times New Roman" w:hAnsi="Times New Roman" w:cs="Times New Roman"/>
              </w:rPr>
              <w:t>января</w:t>
            </w:r>
          </w:p>
        </w:tc>
        <w:tc>
          <w:tcPr>
            <w:tcW w:w="10880" w:type="dxa"/>
            <w:tcBorders>
              <w:top w:val="single" w:sz="6" w:space="0" w:color="000000"/>
              <w:left w:val="single" w:sz="6" w:space="0" w:color="000000"/>
              <w:bottom w:val="single" w:sz="6" w:space="0" w:color="000000"/>
              <w:right w:val="single" w:sz="6" w:space="0" w:color="000000"/>
            </w:tcBorders>
          </w:tcPr>
          <w:p w:rsidR="00463871" w:rsidRPr="00463871" w:rsidRDefault="00463871" w:rsidP="00463871">
            <w:pPr>
              <w:pStyle w:val="ParagraphStyle"/>
              <w:spacing w:line="264" w:lineRule="auto"/>
              <w:jc w:val="center"/>
              <w:rPr>
                <w:rFonts w:ascii="Times New Roman" w:eastAsia="Times New Roman" w:hAnsi="Times New Roman" w:cs="Times New Roman"/>
                <w:b/>
                <w:color w:val="000000"/>
                <w:lang w:eastAsia="ru-RU"/>
              </w:rPr>
            </w:pPr>
            <w:r w:rsidRPr="00463871">
              <w:rPr>
                <w:rFonts w:ascii="Times New Roman" w:eastAsia="Times New Roman" w:hAnsi="Times New Roman" w:cs="Times New Roman"/>
                <w:b/>
                <w:color w:val="000000"/>
                <w:lang w:eastAsia="ru-RU"/>
              </w:rPr>
              <w:t>«Человек и мир вещей. Одежда, обувь и головные уборы»</w:t>
            </w:r>
          </w:p>
          <w:p w:rsidR="00463871" w:rsidRPr="00463871" w:rsidRDefault="00463871" w:rsidP="00463871">
            <w:pPr>
              <w:pStyle w:val="ParagraphStyle"/>
              <w:spacing w:line="264" w:lineRule="auto"/>
              <w:rPr>
                <w:rFonts w:ascii="Times New Roman" w:hAnsi="Times New Roman" w:cs="Times New Roman"/>
                <w:shd w:val="clear" w:color="auto" w:fill="FFFFFF"/>
              </w:rPr>
            </w:pPr>
            <w:r w:rsidRPr="00463871">
              <w:rPr>
                <w:rFonts w:ascii="Times New Roman" w:hAnsi="Times New Roman" w:cs="Times New Roman"/>
                <w:shd w:val="clear" w:color="auto" w:fill="FFFFFF"/>
              </w:rPr>
              <w:t>Уточнить и расширить представления детей об одежде, головных уборах, обуви. Формировать (закреплять) обобщающие понятия одежда, головные уборы, обувь. Учить правильно относить конкретные предметы к каждому обобщающему понятию, формировать представление о видах одежды, головных уборов, обуви в соответствии со временем года (зимняя, летняя, демисезонная), по принадлежности (мужская, женская, детская), по назначению (спортивная, форменная, нарядная), правильно называть детали одежды (рукав, воротник, манжет, карман, пояс), головных уборов (тулья, поля, козырек, околыш), обуви (носок, пятка, подошва, каблук, язычок).</w:t>
            </w:r>
          </w:p>
          <w:p w:rsidR="00463871" w:rsidRPr="00463871" w:rsidRDefault="00463871" w:rsidP="00463871">
            <w:pPr>
              <w:pStyle w:val="ParagraphStyle"/>
              <w:spacing w:line="264" w:lineRule="auto"/>
              <w:rPr>
                <w:rFonts w:ascii="Times New Roman" w:hAnsi="Times New Roman" w:cs="Times New Roman"/>
                <w:shd w:val="clear" w:color="auto" w:fill="FFFFFF"/>
              </w:rPr>
            </w:pPr>
            <w:r w:rsidRPr="00463871">
              <w:rPr>
                <w:rFonts w:ascii="Times New Roman" w:hAnsi="Times New Roman" w:cs="Times New Roman"/>
                <w:shd w:val="clear" w:color="auto" w:fill="FFFFFF"/>
              </w:rPr>
              <w:t>Назвать правила ухода за одеждой, головными уборами, обувью. Воспитывать бережное отношение к вещам.</w:t>
            </w:r>
          </w:p>
        </w:tc>
        <w:tc>
          <w:tcPr>
            <w:tcW w:w="3272" w:type="dxa"/>
            <w:tcBorders>
              <w:top w:val="single" w:sz="6" w:space="0" w:color="000000"/>
              <w:left w:val="single" w:sz="6" w:space="0" w:color="000000"/>
              <w:bottom w:val="single" w:sz="6" w:space="0" w:color="000000"/>
              <w:right w:val="single" w:sz="6" w:space="0" w:color="000000"/>
            </w:tcBorders>
          </w:tcPr>
          <w:p w:rsidR="00463871" w:rsidRPr="00463871" w:rsidRDefault="00463871" w:rsidP="00463871">
            <w:pPr>
              <w:pStyle w:val="ParagraphStyle"/>
              <w:spacing w:line="264" w:lineRule="auto"/>
              <w:jc w:val="both"/>
              <w:rPr>
                <w:rFonts w:ascii="Times New Roman" w:hAnsi="Times New Roman" w:cs="Times New Roman"/>
              </w:rPr>
            </w:pPr>
            <w:r w:rsidRPr="00463871">
              <w:rPr>
                <w:rFonts w:ascii="Times New Roman" w:hAnsi="Times New Roman" w:cs="Times New Roman"/>
              </w:rPr>
              <w:t>Дефиле «Модный гардероб»</w:t>
            </w:r>
          </w:p>
        </w:tc>
      </w:tr>
      <w:tr w:rsidR="00463871" w:rsidRPr="00EB6294" w:rsidTr="00463871">
        <w:trPr>
          <w:trHeight w:val="15"/>
        </w:trPr>
        <w:tc>
          <w:tcPr>
            <w:tcW w:w="1075" w:type="dxa"/>
            <w:tcBorders>
              <w:top w:val="single" w:sz="6" w:space="0" w:color="000000"/>
              <w:left w:val="single" w:sz="6" w:space="0" w:color="000000"/>
              <w:bottom w:val="single" w:sz="6" w:space="0" w:color="000000"/>
              <w:right w:val="single" w:sz="6" w:space="0" w:color="000000"/>
            </w:tcBorders>
          </w:tcPr>
          <w:p w:rsidR="00463871" w:rsidRPr="00463871" w:rsidRDefault="00463871" w:rsidP="00463871">
            <w:pPr>
              <w:pStyle w:val="ParagraphStyle"/>
              <w:spacing w:line="264" w:lineRule="auto"/>
              <w:jc w:val="center"/>
              <w:rPr>
                <w:rFonts w:ascii="Times New Roman" w:hAnsi="Times New Roman" w:cs="Times New Roman"/>
              </w:rPr>
            </w:pPr>
            <w:r w:rsidRPr="00463871">
              <w:rPr>
                <w:rFonts w:ascii="Times New Roman" w:hAnsi="Times New Roman" w:cs="Times New Roman"/>
              </w:rPr>
              <w:t>4</w:t>
            </w:r>
          </w:p>
          <w:p w:rsidR="00463871" w:rsidRPr="00463871" w:rsidRDefault="00463871" w:rsidP="00463871">
            <w:pPr>
              <w:pStyle w:val="ParagraphStyle"/>
              <w:spacing w:line="264" w:lineRule="auto"/>
              <w:jc w:val="center"/>
              <w:rPr>
                <w:rFonts w:ascii="Times New Roman" w:hAnsi="Times New Roman" w:cs="Times New Roman"/>
              </w:rPr>
            </w:pPr>
            <w:r w:rsidRPr="00463871">
              <w:rPr>
                <w:rFonts w:ascii="Times New Roman" w:hAnsi="Times New Roman" w:cs="Times New Roman"/>
              </w:rPr>
              <w:t>24-28</w:t>
            </w:r>
          </w:p>
          <w:p w:rsidR="00463871" w:rsidRPr="00463871" w:rsidRDefault="00463871" w:rsidP="00463871">
            <w:pPr>
              <w:pStyle w:val="ParagraphStyle"/>
              <w:spacing w:line="264" w:lineRule="auto"/>
              <w:jc w:val="center"/>
              <w:rPr>
                <w:rFonts w:ascii="Times New Roman" w:hAnsi="Times New Roman" w:cs="Times New Roman"/>
              </w:rPr>
            </w:pPr>
            <w:r w:rsidRPr="00463871">
              <w:rPr>
                <w:rFonts w:ascii="Times New Roman" w:hAnsi="Times New Roman" w:cs="Times New Roman"/>
              </w:rPr>
              <w:t>января</w:t>
            </w:r>
          </w:p>
        </w:tc>
        <w:tc>
          <w:tcPr>
            <w:tcW w:w="10880" w:type="dxa"/>
            <w:tcBorders>
              <w:top w:val="single" w:sz="6" w:space="0" w:color="000000"/>
              <w:left w:val="single" w:sz="6" w:space="0" w:color="000000"/>
              <w:bottom w:val="single" w:sz="6" w:space="0" w:color="000000"/>
              <w:right w:val="single" w:sz="6" w:space="0" w:color="000000"/>
            </w:tcBorders>
          </w:tcPr>
          <w:p w:rsidR="00463871" w:rsidRPr="00463871" w:rsidRDefault="00463871" w:rsidP="00463871">
            <w:pPr>
              <w:pStyle w:val="ParagraphStyle"/>
              <w:spacing w:line="264" w:lineRule="auto"/>
              <w:jc w:val="center"/>
              <w:rPr>
                <w:rFonts w:ascii="Times New Roman" w:hAnsi="Times New Roman" w:cs="Times New Roman"/>
                <w:b/>
                <w:bCs/>
              </w:rPr>
            </w:pPr>
            <w:r w:rsidRPr="00463871">
              <w:rPr>
                <w:rFonts w:ascii="Times New Roman" w:hAnsi="Times New Roman" w:cs="Times New Roman"/>
                <w:b/>
                <w:bCs/>
              </w:rPr>
              <w:t>«Библиотека»</w:t>
            </w:r>
          </w:p>
          <w:p w:rsidR="00463871" w:rsidRPr="00463871" w:rsidRDefault="00463871" w:rsidP="00463871">
            <w:pPr>
              <w:pStyle w:val="ParagraphStyle"/>
              <w:spacing w:line="264" w:lineRule="auto"/>
              <w:rPr>
                <w:rFonts w:ascii="Times New Roman" w:hAnsi="Times New Roman" w:cs="Times New Roman"/>
                <w:shd w:val="clear" w:color="auto" w:fill="FFFFFF"/>
              </w:rPr>
            </w:pPr>
            <w:r w:rsidRPr="00463871">
              <w:rPr>
                <w:rFonts w:ascii="Times New Roman" w:hAnsi="Times New Roman" w:cs="Times New Roman"/>
                <w:shd w:val="clear" w:color="auto" w:fill="FFFFFF"/>
              </w:rPr>
              <w:t>Познакомить детей с устройством библиотеки, с различными видами книг, с изготовлением книг; расширить представление детей об окружающем мире, явлениях действительности с опорой на жизненный опыт ребёнка.</w:t>
            </w:r>
          </w:p>
        </w:tc>
        <w:tc>
          <w:tcPr>
            <w:tcW w:w="3272" w:type="dxa"/>
            <w:tcBorders>
              <w:top w:val="single" w:sz="6" w:space="0" w:color="000000"/>
              <w:left w:val="single" w:sz="6" w:space="0" w:color="000000"/>
              <w:bottom w:val="single" w:sz="6" w:space="0" w:color="000000"/>
              <w:right w:val="single" w:sz="6" w:space="0" w:color="000000"/>
            </w:tcBorders>
          </w:tcPr>
          <w:p w:rsidR="00463871" w:rsidRPr="00463871" w:rsidRDefault="00463871" w:rsidP="00463871">
            <w:pPr>
              <w:pStyle w:val="ParagraphStyle"/>
              <w:spacing w:line="264" w:lineRule="auto"/>
              <w:rPr>
                <w:rFonts w:ascii="Times New Roman" w:hAnsi="Times New Roman" w:cs="Times New Roman"/>
              </w:rPr>
            </w:pPr>
            <w:r w:rsidRPr="00463871">
              <w:rPr>
                <w:rFonts w:ascii="Times New Roman" w:hAnsi="Times New Roman" w:cs="Times New Roman"/>
              </w:rPr>
              <w:t>Экскурсия в сельскую библиотеку.</w:t>
            </w:r>
          </w:p>
          <w:p w:rsidR="00463871" w:rsidRPr="00463871" w:rsidRDefault="00463871" w:rsidP="00463871">
            <w:pPr>
              <w:widowControl w:val="0"/>
              <w:tabs>
                <w:tab w:val="left" w:pos="487"/>
              </w:tabs>
              <w:kinsoku w:val="0"/>
              <w:overflowPunct w:val="0"/>
              <w:autoSpaceDE w:val="0"/>
              <w:autoSpaceDN w:val="0"/>
              <w:adjustRightInd w:val="0"/>
              <w:spacing w:before="166"/>
              <w:rPr>
                <w:rFonts w:eastAsiaTheme="minorEastAsia"/>
                <w:lang w:val="ru-RU"/>
              </w:rPr>
            </w:pPr>
            <w:r w:rsidRPr="00463871">
              <w:rPr>
                <w:rFonts w:eastAsiaTheme="minorEastAsia"/>
                <w:w w:val="110"/>
                <w:lang w:val="ru-RU"/>
              </w:rPr>
              <w:t>Беседа</w:t>
            </w:r>
            <w:r w:rsidRPr="00463871">
              <w:rPr>
                <w:rFonts w:eastAsiaTheme="minorEastAsia"/>
                <w:spacing w:val="20"/>
                <w:w w:val="110"/>
                <w:lang w:val="ru-RU"/>
              </w:rPr>
              <w:t xml:space="preserve"> </w:t>
            </w:r>
            <w:r w:rsidRPr="00463871">
              <w:rPr>
                <w:rFonts w:eastAsiaTheme="minorEastAsia"/>
                <w:w w:val="110"/>
                <w:lang w:val="ru-RU"/>
              </w:rPr>
              <w:t>с</w:t>
            </w:r>
            <w:r w:rsidRPr="00463871">
              <w:rPr>
                <w:rFonts w:eastAsiaTheme="minorEastAsia"/>
                <w:spacing w:val="21"/>
                <w:w w:val="110"/>
                <w:lang w:val="ru-RU"/>
              </w:rPr>
              <w:t xml:space="preserve"> </w:t>
            </w:r>
            <w:r w:rsidRPr="00463871">
              <w:rPr>
                <w:rFonts w:eastAsiaTheme="minorEastAsia"/>
                <w:spacing w:val="-1"/>
                <w:w w:val="110"/>
                <w:lang w:val="ru-RU"/>
              </w:rPr>
              <w:t>презент</w:t>
            </w:r>
            <w:r w:rsidRPr="00463871">
              <w:rPr>
                <w:rFonts w:eastAsiaTheme="minorEastAsia"/>
                <w:spacing w:val="-2"/>
                <w:w w:val="110"/>
                <w:lang w:val="ru-RU"/>
              </w:rPr>
              <w:t>ациями</w:t>
            </w:r>
          </w:p>
          <w:p w:rsidR="00463871" w:rsidRPr="00463871" w:rsidRDefault="00463871" w:rsidP="00463871">
            <w:pPr>
              <w:widowControl w:val="0"/>
              <w:kinsoku w:val="0"/>
              <w:overflowPunct w:val="0"/>
              <w:autoSpaceDE w:val="0"/>
              <w:autoSpaceDN w:val="0"/>
              <w:adjustRightInd w:val="0"/>
              <w:spacing w:before="67" w:line="299" w:lineRule="auto"/>
              <w:ind w:right="219"/>
              <w:rPr>
                <w:rFonts w:eastAsiaTheme="minorEastAsia"/>
                <w:lang w:val="ru-RU"/>
              </w:rPr>
            </w:pPr>
            <w:r w:rsidRPr="00463871">
              <w:rPr>
                <w:rFonts w:eastAsiaTheme="minorEastAsia"/>
                <w:spacing w:val="-1"/>
                <w:w w:val="105"/>
                <w:lang w:val="ru-RU"/>
              </w:rPr>
              <w:t>«Дети</w:t>
            </w:r>
            <w:r w:rsidRPr="00463871">
              <w:rPr>
                <w:rFonts w:eastAsiaTheme="minorEastAsia"/>
                <w:spacing w:val="44"/>
                <w:w w:val="105"/>
                <w:lang w:val="ru-RU"/>
              </w:rPr>
              <w:t xml:space="preserve"> </w:t>
            </w:r>
            <w:r w:rsidRPr="00463871">
              <w:rPr>
                <w:rFonts w:eastAsiaTheme="minorEastAsia"/>
                <w:spacing w:val="-2"/>
                <w:w w:val="105"/>
                <w:lang w:val="ru-RU"/>
              </w:rPr>
              <w:t>блокадного</w:t>
            </w:r>
            <w:r w:rsidRPr="00463871">
              <w:rPr>
                <w:rFonts w:eastAsiaTheme="minorEastAsia"/>
                <w:spacing w:val="23"/>
                <w:w w:val="119"/>
                <w:lang w:val="ru-RU"/>
              </w:rPr>
              <w:t xml:space="preserve"> </w:t>
            </w:r>
            <w:r w:rsidRPr="00463871">
              <w:rPr>
                <w:rFonts w:eastAsiaTheme="minorEastAsia"/>
                <w:w w:val="105"/>
                <w:lang w:val="ru-RU"/>
              </w:rPr>
              <w:t>Ленинграда»,</w:t>
            </w:r>
            <w:r w:rsidRPr="00463871">
              <w:rPr>
                <w:rFonts w:eastAsiaTheme="minorEastAsia"/>
                <w:spacing w:val="31"/>
                <w:w w:val="105"/>
                <w:lang w:val="ru-RU"/>
              </w:rPr>
              <w:t xml:space="preserve"> акция «Блокадный хлеб»</w:t>
            </w:r>
          </w:p>
          <w:p w:rsidR="00463871" w:rsidRPr="00463871" w:rsidRDefault="00463871" w:rsidP="00463871">
            <w:pPr>
              <w:pStyle w:val="ParagraphStyle"/>
              <w:spacing w:line="264" w:lineRule="auto"/>
              <w:jc w:val="both"/>
              <w:rPr>
                <w:rFonts w:ascii="Times New Roman" w:hAnsi="Times New Roman" w:cs="Times New Roman"/>
              </w:rPr>
            </w:pPr>
          </w:p>
        </w:tc>
      </w:tr>
      <w:tr w:rsidR="00463871" w:rsidRPr="00463871" w:rsidTr="00463871">
        <w:trPr>
          <w:trHeight w:val="15"/>
        </w:trPr>
        <w:tc>
          <w:tcPr>
            <w:tcW w:w="15227" w:type="dxa"/>
            <w:gridSpan w:val="3"/>
            <w:tcBorders>
              <w:top w:val="single" w:sz="6" w:space="0" w:color="000000"/>
              <w:left w:val="single" w:sz="6" w:space="0" w:color="000000"/>
              <w:bottom w:val="single" w:sz="6" w:space="0" w:color="000000"/>
              <w:right w:val="single" w:sz="6" w:space="0" w:color="000000"/>
            </w:tcBorders>
          </w:tcPr>
          <w:p w:rsidR="00463871" w:rsidRPr="00463871" w:rsidRDefault="00463871" w:rsidP="00463871">
            <w:pPr>
              <w:pStyle w:val="ParagraphStyle"/>
              <w:spacing w:line="264" w:lineRule="auto"/>
              <w:jc w:val="center"/>
              <w:rPr>
                <w:rFonts w:ascii="Times New Roman" w:hAnsi="Times New Roman" w:cs="Times New Roman"/>
                <w:b/>
                <w:bCs/>
              </w:rPr>
            </w:pPr>
            <w:r w:rsidRPr="00463871">
              <w:rPr>
                <w:rFonts w:ascii="Times New Roman" w:hAnsi="Times New Roman" w:cs="Times New Roman"/>
                <w:b/>
                <w:bCs/>
              </w:rPr>
              <w:lastRenderedPageBreak/>
              <w:t>Февраль</w:t>
            </w:r>
          </w:p>
        </w:tc>
      </w:tr>
      <w:tr w:rsidR="00463871" w:rsidRPr="00463871" w:rsidTr="00463871">
        <w:trPr>
          <w:trHeight w:val="15"/>
        </w:trPr>
        <w:tc>
          <w:tcPr>
            <w:tcW w:w="1075" w:type="dxa"/>
            <w:tcBorders>
              <w:top w:val="single" w:sz="6" w:space="0" w:color="000000"/>
              <w:left w:val="single" w:sz="6" w:space="0" w:color="000000"/>
              <w:bottom w:val="single" w:sz="6" w:space="0" w:color="000000"/>
              <w:right w:val="single" w:sz="6" w:space="0" w:color="000000"/>
            </w:tcBorders>
          </w:tcPr>
          <w:p w:rsidR="00463871" w:rsidRPr="00463871" w:rsidRDefault="00463871" w:rsidP="00463871">
            <w:pPr>
              <w:pStyle w:val="ParagraphStyle"/>
              <w:spacing w:line="264" w:lineRule="auto"/>
              <w:jc w:val="center"/>
              <w:rPr>
                <w:rFonts w:ascii="Times New Roman" w:hAnsi="Times New Roman" w:cs="Times New Roman"/>
              </w:rPr>
            </w:pPr>
            <w:r w:rsidRPr="00463871">
              <w:rPr>
                <w:rFonts w:ascii="Times New Roman" w:hAnsi="Times New Roman" w:cs="Times New Roman"/>
              </w:rPr>
              <w:t>1,2</w:t>
            </w:r>
          </w:p>
          <w:p w:rsidR="00463871" w:rsidRPr="00463871" w:rsidRDefault="00463871" w:rsidP="00463871">
            <w:pPr>
              <w:pStyle w:val="ParagraphStyle"/>
              <w:spacing w:line="264" w:lineRule="auto"/>
              <w:jc w:val="center"/>
              <w:rPr>
                <w:rFonts w:ascii="Times New Roman" w:hAnsi="Times New Roman" w:cs="Times New Roman"/>
              </w:rPr>
            </w:pPr>
            <w:r w:rsidRPr="00463871">
              <w:rPr>
                <w:rFonts w:ascii="Times New Roman" w:hAnsi="Times New Roman" w:cs="Times New Roman"/>
              </w:rPr>
              <w:t>31-11</w:t>
            </w:r>
          </w:p>
          <w:p w:rsidR="00463871" w:rsidRPr="00463871" w:rsidRDefault="00463871" w:rsidP="00463871">
            <w:pPr>
              <w:pStyle w:val="ParagraphStyle"/>
              <w:spacing w:line="264" w:lineRule="auto"/>
              <w:jc w:val="center"/>
              <w:rPr>
                <w:rFonts w:ascii="Times New Roman" w:hAnsi="Times New Roman" w:cs="Times New Roman"/>
              </w:rPr>
            </w:pPr>
            <w:r w:rsidRPr="00463871">
              <w:rPr>
                <w:rFonts w:ascii="Times New Roman" w:hAnsi="Times New Roman" w:cs="Times New Roman"/>
              </w:rPr>
              <w:t>февраля</w:t>
            </w:r>
          </w:p>
        </w:tc>
        <w:tc>
          <w:tcPr>
            <w:tcW w:w="10880" w:type="dxa"/>
            <w:tcBorders>
              <w:top w:val="single" w:sz="6" w:space="0" w:color="000000"/>
              <w:left w:val="single" w:sz="6" w:space="0" w:color="000000"/>
              <w:bottom w:val="single" w:sz="6" w:space="0" w:color="000000"/>
              <w:right w:val="single" w:sz="6" w:space="0" w:color="000000"/>
            </w:tcBorders>
          </w:tcPr>
          <w:p w:rsidR="00463871" w:rsidRPr="00463871" w:rsidRDefault="00463871" w:rsidP="00463871">
            <w:pPr>
              <w:pStyle w:val="ParagraphStyle"/>
              <w:spacing w:line="264" w:lineRule="auto"/>
              <w:jc w:val="center"/>
              <w:rPr>
                <w:rFonts w:ascii="Times New Roman" w:hAnsi="Times New Roman" w:cs="Times New Roman"/>
                <w:b/>
              </w:rPr>
            </w:pPr>
            <w:r w:rsidRPr="00463871">
              <w:rPr>
                <w:rFonts w:ascii="Times New Roman" w:hAnsi="Times New Roman" w:cs="Times New Roman"/>
                <w:b/>
              </w:rPr>
              <w:t>«Домашние животные и птицы»</w:t>
            </w:r>
          </w:p>
          <w:p w:rsidR="00463871" w:rsidRPr="00463871" w:rsidRDefault="00463871" w:rsidP="00463871">
            <w:pPr>
              <w:spacing w:after="150" w:line="274" w:lineRule="atLeast"/>
              <w:rPr>
                <w:rFonts w:ascii="Arial" w:hAnsi="Arial" w:cs="Arial"/>
                <w:color w:val="000000"/>
                <w:sz w:val="21"/>
                <w:szCs w:val="21"/>
              </w:rPr>
            </w:pPr>
            <w:r w:rsidRPr="00463871">
              <w:rPr>
                <w:color w:val="000000"/>
                <w:lang w:val="ru-RU"/>
              </w:rPr>
              <w:t xml:space="preserve">Закрепить представлений о домашних животных и птицах, особенностях их питания, внешнего вида. Установление связей между особенностями внешнего вида, поведением и условиями обитания. Понимание детьми роли человека в нарушении и сохранении целостности конкретной экосистемы, освоение правил поведения в ней. </w:t>
            </w:r>
            <w:r w:rsidRPr="00463871">
              <w:rPr>
                <w:color w:val="000000"/>
              </w:rPr>
              <w:t xml:space="preserve">Воспитание </w:t>
            </w:r>
            <w:proofErr w:type="spellStart"/>
            <w:r w:rsidRPr="00463871">
              <w:rPr>
                <w:color w:val="000000"/>
              </w:rPr>
              <w:t>бережного</w:t>
            </w:r>
            <w:proofErr w:type="spellEnd"/>
            <w:r w:rsidRPr="00463871">
              <w:rPr>
                <w:color w:val="000000"/>
              </w:rPr>
              <w:t xml:space="preserve"> </w:t>
            </w:r>
            <w:proofErr w:type="spellStart"/>
            <w:r w:rsidRPr="00463871">
              <w:rPr>
                <w:color w:val="000000"/>
              </w:rPr>
              <w:t>отношения</w:t>
            </w:r>
            <w:proofErr w:type="spellEnd"/>
            <w:r w:rsidRPr="00463871">
              <w:rPr>
                <w:color w:val="000000"/>
              </w:rPr>
              <w:t xml:space="preserve"> к </w:t>
            </w:r>
            <w:proofErr w:type="spellStart"/>
            <w:r w:rsidRPr="00463871">
              <w:rPr>
                <w:color w:val="000000"/>
              </w:rPr>
              <w:t>природе</w:t>
            </w:r>
            <w:proofErr w:type="spellEnd"/>
            <w:r w:rsidRPr="00463871">
              <w:rPr>
                <w:color w:val="000000"/>
              </w:rPr>
              <w:t xml:space="preserve">, </w:t>
            </w:r>
            <w:proofErr w:type="spellStart"/>
            <w:r w:rsidRPr="00463871">
              <w:rPr>
                <w:color w:val="000000"/>
              </w:rPr>
              <w:t>любви</w:t>
            </w:r>
            <w:proofErr w:type="spellEnd"/>
            <w:r w:rsidRPr="00463871">
              <w:rPr>
                <w:color w:val="000000"/>
              </w:rPr>
              <w:t xml:space="preserve"> к </w:t>
            </w:r>
            <w:proofErr w:type="spellStart"/>
            <w:r w:rsidRPr="00463871">
              <w:rPr>
                <w:color w:val="000000"/>
              </w:rPr>
              <w:t>домашним</w:t>
            </w:r>
            <w:proofErr w:type="spellEnd"/>
            <w:r w:rsidRPr="00463871">
              <w:rPr>
                <w:color w:val="000000"/>
              </w:rPr>
              <w:t xml:space="preserve"> </w:t>
            </w:r>
            <w:proofErr w:type="spellStart"/>
            <w:r w:rsidRPr="00463871">
              <w:rPr>
                <w:color w:val="000000"/>
              </w:rPr>
              <w:t>питомцам</w:t>
            </w:r>
            <w:proofErr w:type="spellEnd"/>
            <w:r w:rsidRPr="00463871">
              <w:rPr>
                <w:color w:val="000000"/>
              </w:rPr>
              <w:t>.</w:t>
            </w:r>
          </w:p>
        </w:tc>
        <w:tc>
          <w:tcPr>
            <w:tcW w:w="3272" w:type="dxa"/>
            <w:tcBorders>
              <w:top w:val="single" w:sz="6" w:space="0" w:color="000000"/>
              <w:left w:val="single" w:sz="6" w:space="0" w:color="000000"/>
              <w:bottom w:val="single" w:sz="6" w:space="0" w:color="000000"/>
              <w:right w:val="single" w:sz="6" w:space="0" w:color="000000"/>
            </w:tcBorders>
          </w:tcPr>
          <w:p w:rsidR="00463871" w:rsidRPr="00463871" w:rsidRDefault="00463871" w:rsidP="00463871">
            <w:pPr>
              <w:pStyle w:val="ParagraphStyle"/>
              <w:spacing w:line="264" w:lineRule="auto"/>
              <w:jc w:val="both"/>
              <w:rPr>
                <w:rFonts w:ascii="Times New Roman" w:hAnsi="Times New Roman" w:cs="Times New Roman"/>
              </w:rPr>
            </w:pPr>
            <w:r w:rsidRPr="00463871">
              <w:rPr>
                <w:rFonts w:ascii="Times New Roman" w:hAnsi="Times New Roman" w:cs="Times New Roman"/>
              </w:rPr>
              <w:t>Изготовление макета «Ферма»</w:t>
            </w:r>
          </w:p>
        </w:tc>
      </w:tr>
      <w:tr w:rsidR="00463871" w:rsidRPr="00463871" w:rsidTr="00463871">
        <w:trPr>
          <w:trHeight w:val="15"/>
        </w:trPr>
        <w:tc>
          <w:tcPr>
            <w:tcW w:w="1075" w:type="dxa"/>
            <w:tcBorders>
              <w:top w:val="single" w:sz="6" w:space="0" w:color="000000"/>
              <w:left w:val="single" w:sz="6" w:space="0" w:color="000000"/>
              <w:bottom w:val="single" w:sz="6" w:space="0" w:color="000000"/>
              <w:right w:val="single" w:sz="6" w:space="0" w:color="000000"/>
            </w:tcBorders>
          </w:tcPr>
          <w:p w:rsidR="00463871" w:rsidRPr="00463871" w:rsidRDefault="00463871" w:rsidP="00463871">
            <w:pPr>
              <w:pStyle w:val="ParagraphStyle"/>
              <w:spacing w:line="264" w:lineRule="auto"/>
              <w:jc w:val="center"/>
              <w:rPr>
                <w:rFonts w:ascii="Times New Roman" w:hAnsi="Times New Roman" w:cs="Times New Roman"/>
              </w:rPr>
            </w:pPr>
            <w:r w:rsidRPr="00463871">
              <w:rPr>
                <w:rFonts w:ascii="Times New Roman" w:hAnsi="Times New Roman" w:cs="Times New Roman"/>
              </w:rPr>
              <w:t>3</w:t>
            </w:r>
          </w:p>
          <w:p w:rsidR="00463871" w:rsidRPr="00463871" w:rsidRDefault="00463871" w:rsidP="00463871">
            <w:pPr>
              <w:pStyle w:val="ParagraphStyle"/>
              <w:spacing w:line="264" w:lineRule="auto"/>
              <w:jc w:val="center"/>
              <w:rPr>
                <w:rFonts w:ascii="Times New Roman" w:hAnsi="Times New Roman" w:cs="Times New Roman"/>
              </w:rPr>
            </w:pPr>
            <w:r w:rsidRPr="00463871">
              <w:rPr>
                <w:rFonts w:ascii="Times New Roman" w:hAnsi="Times New Roman" w:cs="Times New Roman"/>
              </w:rPr>
              <w:t>14-18</w:t>
            </w:r>
          </w:p>
        </w:tc>
        <w:tc>
          <w:tcPr>
            <w:tcW w:w="10880" w:type="dxa"/>
            <w:tcBorders>
              <w:top w:val="single" w:sz="6" w:space="0" w:color="000000"/>
              <w:left w:val="single" w:sz="6" w:space="0" w:color="000000"/>
              <w:bottom w:val="single" w:sz="6" w:space="0" w:color="000000"/>
              <w:right w:val="single" w:sz="6" w:space="0" w:color="000000"/>
            </w:tcBorders>
          </w:tcPr>
          <w:p w:rsidR="00463871" w:rsidRPr="00463871" w:rsidRDefault="00463871" w:rsidP="00463871">
            <w:pPr>
              <w:pStyle w:val="ParagraphStyle"/>
              <w:spacing w:line="264" w:lineRule="auto"/>
              <w:jc w:val="center"/>
              <w:rPr>
                <w:rFonts w:ascii="Times New Roman" w:hAnsi="Times New Roman" w:cs="Times New Roman"/>
                <w:b/>
              </w:rPr>
            </w:pPr>
            <w:r w:rsidRPr="00463871">
              <w:rPr>
                <w:rFonts w:ascii="Times New Roman" w:hAnsi="Times New Roman" w:cs="Times New Roman"/>
                <w:b/>
              </w:rPr>
              <w:t>Культура общения</w:t>
            </w:r>
          </w:p>
          <w:p w:rsidR="00463871" w:rsidRPr="00463871" w:rsidRDefault="00463871" w:rsidP="00463871">
            <w:pPr>
              <w:pStyle w:val="ParagraphStyle"/>
              <w:spacing w:line="264" w:lineRule="auto"/>
              <w:rPr>
                <w:rFonts w:ascii="Times New Roman" w:hAnsi="Times New Roman" w:cs="Times New Roman"/>
                <w:shd w:val="clear" w:color="auto" w:fill="FFFFFF"/>
              </w:rPr>
            </w:pPr>
            <w:r w:rsidRPr="00463871">
              <w:rPr>
                <w:rFonts w:ascii="Times New Roman" w:hAnsi="Times New Roman" w:cs="Times New Roman"/>
                <w:shd w:val="clear" w:color="auto" w:fill="FFFFFF"/>
              </w:rPr>
              <w:t xml:space="preserve">Развивать </w:t>
            </w:r>
            <w:r w:rsidRPr="00463871">
              <w:rPr>
                <w:rFonts w:ascii="Times New Roman" w:hAnsi="Times New Roman" w:cs="Times New Roman"/>
                <w:iCs/>
                <w:shd w:val="clear" w:color="auto" w:fill="FFFFFF"/>
              </w:rPr>
              <w:t>у всех детей</w:t>
            </w:r>
            <w:r w:rsidRPr="00463871">
              <w:rPr>
                <w:rFonts w:ascii="Times New Roman" w:hAnsi="Times New Roman" w:cs="Times New Roman"/>
                <w:shd w:val="clear" w:color="auto" w:fill="FFFFFF"/>
              </w:rPr>
              <w:t xml:space="preserve"> умение соблюдать этику общения в условиях коллективного взаимодействия. Помогать детям </w:t>
            </w:r>
            <w:r w:rsidR="00FA1330">
              <w:rPr>
                <w:rFonts w:ascii="Times New Roman" w:hAnsi="Times New Roman" w:cs="Times New Roman"/>
                <w:iCs/>
                <w:shd w:val="clear" w:color="auto" w:fill="FFFFFF"/>
              </w:rPr>
              <w:t>в</w:t>
            </w:r>
            <w:r w:rsidRPr="00463871">
              <w:rPr>
                <w:rFonts w:ascii="Times New Roman" w:hAnsi="Times New Roman" w:cs="Times New Roman"/>
                <w:shd w:val="clear" w:color="auto" w:fill="FFFFFF"/>
              </w:rPr>
              <w:t xml:space="preserve"> освоении способов взаимодействия  со сверстниками и взрослыми в игре, повседневном общении и бытовой деятельности (спокойно играть рядом, обмениваться игрушками, объединяться в парной игре, вместе рассматривать картинки, наблюдать); развивать умение сопереживать настроению сверстников и взрослых, приучать к выполнению элементарных правил поведения в обществе; воспитывать умение быть приветливыми по отношению друг к другу: обращаться по имени, использовать вежливые слова и обороты, выслушивать мнение других. </w:t>
            </w:r>
          </w:p>
        </w:tc>
        <w:tc>
          <w:tcPr>
            <w:tcW w:w="3272" w:type="dxa"/>
            <w:tcBorders>
              <w:top w:val="single" w:sz="6" w:space="0" w:color="000000"/>
              <w:left w:val="single" w:sz="6" w:space="0" w:color="000000"/>
              <w:bottom w:val="single" w:sz="6" w:space="0" w:color="000000"/>
              <w:right w:val="single" w:sz="6" w:space="0" w:color="000000"/>
            </w:tcBorders>
          </w:tcPr>
          <w:p w:rsidR="00463871" w:rsidRPr="00463871" w:rsidRDefault="00463871" w:rsidP="00463871">
            <w:pPr>
              <w:pStyle w:val="ParagraphStyle"/>
              <w:spacing w:line="264" w:lineRule="auto"/>
              <w:jc w:val="both"/>
              <w:rPr>
                <w:rFonts w:ascii="Times New Roman" w:hAnsi="Times New Roman" w:cs="Times New Roman"/>
              </w:rPr>
            </w:pPr>
            <w:r w:rsidRPr="00463871">
              <w:rPr>
                <w:rFonts w:ascii="Times New Roman" w:hAnsi="Times New Roman" w:cs="Times New Roman"/>
              </w:rPr>
              <w:t>Виртуальная экскурсия с демонстрацией мультимедийной презентации «Что такое хорошо, что такое плохо?»</w:t>
            </w:r>
          </w:p>
          <w:p w:rsidR="00463871" w:rsidRPr="00463871" w:rsidRDefault="00463871" w:rsidP="00463871">
            <w:pPr>
              <w:pStyle w:val="ParagraphStyle"/>
              <w:spacing w:line="264" w:lineRule="auto"/>
              <w:jc w:val="both"/>
              <w:rPr>
                <w:rFonts w:ascii="Times New Roman" w:hAnsi="Times New Roman" w:cs="Times New Roman"/>
              </w:rPr>
            </w:pPr>
            <w:r w:rsidRPr="00463871">
              <w:rPr>
                <w:rFonts w:ascii="Times New Roman" w:hAnsi="Times New Roman" w:cs="Times New Roman"/>
              </w:rPr>
              <w:t>«День  вежливости»- развлечение.</w:t>
            </w:r>
          </w:p>
        </w:tc>
      </w:tr>
      <w:tr w:rsidR="00463871" w:rsidRPr="00463871" w:rsidTr="00463871">
        <w:trPr>
          <w:trHeight w:val="15"/>
        </w:trPr>
        <w:tc>
          <w:tcPr>
            <w:tcW w:w="1075" w:type="dxa"/>
            <w:tcBorders>
              <w:top w:val="single" w:sz="6" w:space="0" w:color="000000"/>
              <w:left w:val="single" w:sz="6" w:space="0" w:color="000000"/>
              <w:bottom w:val="single" w:sz="6" w:space="0" w:color="000000"/>
              <w:right w:val="single" w:sz="6" w:space="0" w:color="000000"/>
            </w:tcBorders>
          </w:tcPr>
          <w:p w:rsidR="00463871" w:rsidRPr="00463871" w:rsidRDefault="00463871" w:rsidP="00463871">
            <w:pPr>
              <w:pStyle w:val="ParagraphStyle"/>
              <w:spacing w:line="264" w:lineRule="auto"/>
              <w:jc w:val="center"/>
              <w:rPr>
                <w:rFonts w:ascii="Times New Roman" w:hAnsi="Times New Roman" w:cs="Times New Roman"/>
              </w:rPr>
            </w:pPr>
            <w:r w:rsidRPr="00463871">
              <w:rPr>
                <w:rFonts w:ascii="Times New Roman" w:hAnsi="Times New Roman" w:cs="Times New Roman"/>
              </w:rPr>
              <w:t>4</w:t>
            </w:r>
          </w:p>
          <w:p w:rsidR="00463871" w:rsidRPr="00463871" w:rsidRDefault="00463871" w:rsidP="00463871">
            <w:pPr>
              <w:pStyle w:val="ParagraphStyle"/>
              <w:spacing w:line="264" w:lineRule="auto"/>
              <w:jc w:val="center"/>
              <w:rPr>
                <w:rFonts w:ascii="Times New Roman" w:hAnsi="Times New Roman" w:cs="Times New Roman"/>
              </w:rPr>
            </w:pPr>
            <w:r w:rsidRPr="00463871">
              <w:rPr>
                <w:rFonts w:ascii="Times New Roman" w:hAnsi="Times New Roman" w:cs="Times New Roman"/>
              </w:rPr>
              <w:t>21-25</w:t>
            </w:r>
          </w:p>
        </w:tc>
        <w:tc>
          <w:tcPr>
            <w:tcW w:w="10880" w:type="dxa"/>
            <w:tcBorders>
              <w:top w:val="single" w:sz="6" w:space="0" w:color="000000"/>
              <w:left w:val="single" w:sz="6" w:space="0" w:color="000000"/>
              <w:bottom w:val="single" w:sz="6" w:space="0" w:color="000000"/>
              <w:right w:val="single" w:sz="6" w:space="0" w:color="000000"/>
            </w:tcBorders>
          </w:tcPr>
          <w:p w:rsidR="00463871" w:rsidRPr="00463871" w:rsidRDefault="00463871" w:rsidP="00463871">
            <w:pPr>
              <w:pStyle w:val="ParagraphStyle"/>
              <w:spacing w:line="264" w:lineRule="auto"/>
              <w:jc w:val="center"/>
              <w:rPr>
                <w:rFonts w:ascii="Times New Roman" w:hAnsi="Times New Roman" w:cs="Times New Roman"/>
                <w:b/>
              </w:rPr>
            </w:pPr>
            <w:r w:rsidRPr="00463871">
              <w:rPr>
                <w:rFonts w:ascii="Times New Roman" w:hAnsi="Times New Roman" w:cs="Times New Roman"/>
                <w:b/>
              </w:rPr>
              <w:t>Защитники Отечества</w:t>
            </w:r>
          </w:p>
          <w:p w:rsidR="00463871" w:rsidRPr="00463871" w:rsidRDefault="00463871" w:rsidP="00463871">
            <w:pPr>
              <w:pStyle w:val="ParagraphStyle"/>
              <w:spacing w:line="264" w:lineRule="auto"/>
              <w:rPr>
                <w:rFonts w:ascii="Times New Roman" w:hAnsi="Times New Roman" w:cs="Times New Roman"/>
                <w:b/>
              </w:rPr>
            </w:pPr>
            <w:r w:rsidRPr="00463871">
              <w:rPr>
                <w:rFonts w:ascii="Times New Roman" w:hAnsi="Times New Roman" w:cs="Times New Roman"/>
                <w:shd w:val="clear" w:color="auto" w:fill="FFFFFF"/>
              </w:rPr>
              <w:t xml:space="preserve">Воспитывать всех детей в духе патриотизма, любви к Родине; формировать у мальчиков стремление быть сильными, смелыми, стать защитниками Родины, у девочек – уважение к мальчикам как к будущим защитникам Родины. </w:t>
            </w:r>
            <w:r w:rsidRPr="00463871">
              <w:rPr>
                <w:rFonts w:ascii="Times New Roman" w:hAnsi="Times New Roman" w:cs="Times New Roman"/>
                <w:color w:val="000000"/>
                <w:sz w:val="22"/>
                <w:szCs w:val="22"/>
              </w:rPr>
              <w:t>Формирование представлений об Армии, воспитание патриотизма.</w:t>
            </w:r>
          </w:p>
          <w:p w:rsidR="00463871" w:rsidRPr="00463871" w:rsidRDefault="00463871" w:rsidP="00463871">
            <w:pPr>
              <w:pStyle w:val="ParagraphStyle"/>
              <w:spacing w:line="264" w:lineRule="auto"/>
              <w:rPr>
                <w:rFonts w:ascii="Times New Roman" w:hAnsi="Times New Roman" w:cs="Times New Roman"/>
                <w:shd w:val="clear" w:color="auto" w:fill="FFFFFF"/>
              </w:rPr>
            </w:pPr>
            <w:r w:rsidRPr="00463871">
              <w:rPr>
                <w:rFonts w:ascii="Times New Roman" w:eastAsia="Times New Roman" w:hAnsi="Times New Roman" w:cs="Times New Roman"/>
                <w:color w:val="000000"/>
                <w:sz w:val="22"/>
                <w:szCs w:val="22"/>
                <w:lang w:eastAsia="ru-RU"/>
              </w:rPr>
              <w:t>Поощрение стремления детей отражать свои впечатления в творчестве, продуктивных видах деятельности; делиться впечатлениями, полученными из разных источников (чтение книг, просмотр фильмов Экскурсия</w:t>
            </w:r>
          </w:p>
        </w:tc>
        <w:tc>
          <w:tcPr>
            <w:tcW w:w="3272" w:type="dxa"/>
            <w:tcBorders>
              <w:top w:val="single" w:sz="6" w:space="0" w:color="000000"/>
              <w:left w:val="single" w:sz="6" w:space="0" w:color="000000"/>
              <w:bottom w:val="single" w:sz="6" w:space="0" w:color="000000"/>
              <w:right w:val="single" w:sz="6" w:space="0" w:color="000000"/>
            </w:tcBorders>
          </w:tcPr>
          <w:p w:rsidR="00463871" w:rsidRPr="00463871" w:rsidRDefault="00463871" w:rsidP="00463871">
            <w:pPr>
              <w:pStyle w:val="ParagraphStyle"/>
              <w:spacing w:line="264" w:lineRule="auto"/>
              <w:jc w:val="both"/>
              <w:rPr>
                <w:rFonts w:ascii="Times New Roman" w:hAnsi="Times New Roman" w:cs="Times New Roman"/>
              </w:rPr>
            </w:pPr>
            <w:r w:rsidRPr="00463871">
              <w:rPr>
                <w:rFonts w:ascii="Times New Roman" w:eastAsia="Times New Roman" w:hAnsi="Times New Roman" w:cs="Times New Roman"/>
                <w:color w:val="000000"/>
                <w:lang w:eastAsia="ru-RU"/>
              </w:rPr>
              <w:t>Викторина, игры к 23 февраля</w:t>
            </w:r>
          </w:p>
        </w:tc>
      </w:tr>
      <w:tr w:rsidR="00463871" w:rsidRPr="00463871" w:rsidTr="00463871">
        <w:trPr>
          <w:trHeight w:val="15"/>
        </w:trPr>
        <w:tc>
          <w:tcPr>
            <w:tcW w:w="15227" w:type="dxa"/>
            <w:gridSpan w:val="3"/>
            <w:tcBorders>
              <w:top w:val="single" w:sz="6" w:space="0" w:color="000000"/>
              <w:left w:val="single" w:sz="6" w:space="0" w:color="000000"/>
              <w:bottom w:val="single" w:sz="6" w:space="0" w:color="000000"/>
              <w:right w:val="single" w:sz="6" w:space="0" w:color="000000"/>
            </w:tcBorders>
          </w:tcPr>
          <w:p w:rsidR="00463871" w:rsidRPr="00463871" w:rsidRDefault="00463871" w:rsidP="00463871">
            <w:pPr>
              <w:pStyle w:val="ParagraphStyle"/>
              <w:spacing w:line="264" w:lineRule="auto"/>
              <w:jc w:val="center"/>
              <w:rPr>
                <w:rFonts w:ascii="Times New Roman" w:hAnsi="Times New Roman" w:cs="Times New Roman"/>
                <w:b/>
                <w:bCs/>
              </w:rPr>
            </w:pPr>
            <w:r w:rsidRPr="00463871">
              <w:rPr>
                <w:rFonts w:ascii="Times New Roman" w:hAnsi="Times New Roman" w:cs="Times New Roman"/>
                <w:b/>
                <w:bCs/>
              </w:rPr>
              <w:t xml:space="preserve">Март </w:t>
            </w:r>
          </w:p>
        </w:tc>
      </w:tr>
      <w:tr w:rsidR="00463871" w:rsidRPr="00EB6294" w:rsidTr="00463871">
        <w:trPr>
          <w:trHeight w:val="15"/>
        </w:trPr>
        <w:tc>
          <w:tcPr>
            <w:tcW w:w="1075" w:type="dxa"/>
            <w:tcBorders>
              <w:top w:val="single" w:sz="6" w:space="0" w:color="000000"/>
              <w:left w:val="single" w:sz="6" w:space="0" w:color="000000"/>
              <w:bottom w:val="single" w:sz="6" w:space="0" w:color="000000"/>
              <w:right w:val="single" w:sz="6" w:space="0" w:color="000000"/>
            </w:tcBorders>
          </w:tcPr>
          <w:p w:rsidR="00463871" w:rsidRPr="00463871" w:rsidRDefault="00463871" w:rsidP="00463871">
            <w:pPr>
              <w:pStyle w:val="ParagraphStyle"/>
              <w:spacing w:line="264" w:lineRule="auto"/>
              <w:jc w:val="center"/>
              <w:rPr>
                <w:rFonts w:ascii="Times New Roman" w:hAnsi="Times New Roman" w:cs="Times New Roman"/>
              </w:rPr>
            </w:pPr>
            <w:r w:rsidRPr="00463871">
              <w:rPr>
                <w:rFonts w:ascii="Times New Roman" w:hAnsi="Times New Roman" w:cs="Times New Roman"/>
              </w:rPr>
              <w:lastRenderedPageBreak/>
              <w:t>1</w:t>
            </w:r>
          </w:p>
          <w:p w:rsidR="00463871" w:rsidRPr="00463871" w:rsidRDefault="00463871" w:rsidP="00463871">
            <w:pPr>
              <w:pStyle w:val="ParagraphStyle"/>
              <w:spacing w:line="264" w:lineRule="auto"/>
              <w:jc w:val="center"/>
              <w:rPr>
                <w:rFonts w:ascii="Times New Roman" w:hAnsi="Times New Roman" w:cs="Times New Roman"/>
              </w:rPr>
            </w:pPr>
            <w:r w:rsidRPr="00463871">
              <w:rPr>
                <w:rFonts w:ascii="Times New Roman" w:hAnsi="Times New Roman" w:cs="Times New Roman"/>
              </w:rPr>
              <w:t>28-05</w:t>
            </w:r>
          </w:p>
          <w:p w:rsidR="00463871" w:rsidRPr="00463871" w:rsidRDefault="00463871" w:rsidP="00463871">
            <w:pPr>
              <w:pStyle w:val="ParagraphStyle"/>
              <w:spacing w:line="264" w:lineRule="auto"/>
              <w:jc w:val="center"/>
              <w:rPr>
                <w:rFonts w:ascii="Times New Roman" w:hAnsi="Times New Roman" w:cs="Times New Roman"/>
              </w:rPr>
            </w:pPr>
            <w:r w:rsidRPr="00463871">
              <w:rPr>
                <w:rFonts w:ascii="Times New Roman" w:hAnsi="Times New Roman" w:cs="Times New Roman"/>
              </w:rPr>
              <w:t>марта</w:t>
            </w:r>
          </w:p>
        </w:tc>
        <w:tc>
          <w:tcPr>
            <w:tcW w:w="10880" w:type="dxa"/>
            <w:tcBorders>
              <w:top w:val="single" w:sz="6" w:space="0" w:color="000000"/>
              <w:left w:val="single" w:sz="6" w:space="0" w:color="000000"/>
              <w:bottom w:val="single" w:sz="6" w:space="0" w:color="000000"/>
              <w:right w:val="single" w:sz="6" w:space="0" w:color="000000"/>
            </w:tcBorders>
          </w:tcPr>
          <w:p w:rsidR="00463871" w:rsidRPr="00463871" w:rsidRDefault="00463871" w:rsidP="00463871">
            <w:pPr>
              <w:pStyle w:val="ParagraphStyle"/>
              <w:spacing w:line="264" w:lineRule="auto"/>
              <w:jc w:val="center"/>
              <w:rPr>
                <w:rFonts w:ascii="Times New Roman" w:hAnsi="Times New Roman" w:cs="Times New Roman"/>
                <w:b/>
              </w:rPr>
            </w:pPr>
            <w:r w:rsidRPr="00463871">
              <w:rPr>
                <w:rFonts w:ascii="Times New Roman" w:eastAsia="Times New Roman" w:hAnsi="Times New Roman" w:cs="Times New Roman"/>
                <w:b/>
                <w:bCs/>
                <w:color w:val="000000"/>
                <w:sz w:val="21"/>
                <w:szCs w:val="21"/>
                <w:lang w:eastAsia="ru-RU"/>
              </w:rPr>
              <w:t>«Весна» </w:t>
            </w:r>
          </w:p>
          <w:p w:rsidR="00463871" w:rsidRPr="00463871" w:rsidRDefault="00463871" w:rsidP="00463871">
            <w:pPr>
              <w:pStyle w:val="ParagraphStyle"/>
              <w:spacing w:line="264" w:lineRule="auto"/>
              <w:rPr>
                <w:rFonts w:ascii="Times New Roman" w:hAnsi="Times New Roman" w:cs="Times New Roman"/>
                <w:shd w:val="clear" w:color="auto" w:fill="FFFFFF"/>
              </w:rPr>
            </w:pPr>
            <w:r w:rsidRPr="00463871">
              <w:rPr>
                <w:rFonts w:ascii="Times New Roman" w:hAnsi="Times New Roman" w:cs="Times New Roman"/>
                <w:shd w:val="clear" w:color="auto" w:fill="FFFFFF"/>
              </w:rPr>
              <w:t>Обобщение представлений о характерных признаках весны, конкретизация представлений о том, что растения вырастают из земли, узнавание и различение некоторых деревьев, кустарников, цветов, перелётных птиц. Воспитание умения видеть красоту природы, любоваться прелестью родного края.</w:t>
            </w:r>
          </w:p>
        </w:tc>
        <w:tc>
          <w:tcPr>
            <w:tcW w:w="3272" w:type="dxa"/>
            <w:tcBorders>
              <w:top w:val="single" w:sz="6" w:space="0" w:color="000000"/>
              <w:left w:val="single" w:sz="6" w:space="0" w:color="000000"/>
              <w:bottom w:val="single" w:sz="6" w:space="0" w:color="000000"/>
              <w:right w:val="single" w:sz="6" w:space="0" w:color="000000"/>
            </w:tcBorders>
          </w:tcPr>
          <w:p w:rsidR="00463871" w:rsidRPr="00463871" w:rsidRDefault="00463871" w:rsidP="00463871">
            <w:pPr>
              <w:pStyle w:val="ParagraphStyle"/>
              <w:spacing w:line="264" w:lineRule="auto"/>
              <w:jc w:val="both"/>
              <w:rPr>
                <w:rFonts w:ascii="Times New Roman" w:hAnsi="Times New Roman" w:cs="Times New Roman"/>
              </w:rPr>
            </w:pPr>
            <w:r w:rsidRPr="00463871">
              <w:rPr>
                <w:rFonts w:ascii="Times New Roman" w:hAnsi="Times New Roman" w:cs="Times New Roman"/>
              </w:rPr>
              <w:t xml:space="preserve">викторина «А знаешь ли ты признаки весны»? </w:t>
            </w:r>
          </w:p>
          <w:p w:rsidR="00463871" w:rsidRPr="00463871" w:rsidRDefault="00463871" w:rsidP="00463871">
            <w:pPr>
              <w:widowControl w:val="0"/>
              <w:tabs>
                <w:tab w:val="left" w:pos="442"/>
              </w:tabs>
              <w:kinsoku w:val="0"/>
              <w:overflowPunct w:val="0"/>
              <w:autoSpaceDE w:val="0"/>
              <w:autoSpaceDN w:val="0"/>
              <w:adjustRightInd w:val="0"/>
              <w:spacing w:before="76"/>
              <w:rPr>
                <w:rFonts w:eastAsiaTheme="minorEastAsia"/>
                <w:lang w:val="ru-RU"/>
              </w:rPr>
            </w:pPr>
            <w:r w:rsidRPr="00463871">
              <w:rPr>
                <w:rFonts w:eastAsiaTheme="minorEastAsia"/>
                <w:spacing w:val="-2"/>
                <w:w w:val="110"/>
                <w:lang w:val="ru-RU"/>
              </w:rPr>
              <w:t>К</w:t>
            </w:r>
            <w:r w:rsidRPr="00463871">
              <w:rPr>
                <w:rFonts w:eastAsiaTheme="minorEastAsia"/>
                <w:spacing w:val="-1"/>
                <w:w w:val="110"/>
                <w:lang w:val="ru-RU"/>
              </w:rPr>
              <w:t>онкурсная</w:t>
            </w:r>
            <w:r w:rsidRPr="00463871">
              <w:rPr>
                <w:rFonts w:eastAsiaTheme="minorEastAsia"/>
                <w:spacing w:val="-16"/>
                <w:w w:val="110"/>
                <w:lang w:val="ru-RU"/>
              </w:rPr>
              <w:t xml:space="preserve"> </w:t>
            </w:r>
            <w:r w:rsidRPr="00463871">
              <w:rPr>
                <w:rFonts w:eastAsiaTheme="minorEastAsia"/>
                <w:w w:val="110"/>
                <w:lang w:val="ru-RU"/>
              </w:rPr>
              <w:t>программа</w:t>
            </w:r>
          </w:p>
          <w:p w:rsidR="00463871" w:rsidRPr="00463871" w:rsidRDefault="00463871" w:rsidP="00463871">
            <w:pPr>
              <w:pStyle w:val="ParagraphStyle"/>
              <w:spacing w:line="264" w:lineRule="auto"/>
              <w:jc w:val="both"/>
              <w:rPr>
                <w:rFonts w:ascii="Times New Roman" w:hAnsi="Times New Roman" w:cs="Times New Roman"/>
              </w:rPr>
            </w:pPr>
            <w:r w:rsidRPr="00463871">
              <w:rPr>
                <w:rFonts w:ascii="Times New Roman" w:eastAsiaTheme="minorEastAsia" w:hAnsi="Times New Roman" w:cs="Times New Roman"/>
                <w:w w:val="105"/>
                <w:lang w:eastAsia="ru-RU"/>
              </w:rPr>
              <w:t>«А,</w:t>
            </w:r>
            <w:r w:rsidRPr="00463871">
              <w:rPr>
                <w:rFonts w:ascii="Times New Roman" w:eastAsiaTheme="minorEastAsia" w:hAnsi="Times New Roman" w:cs="Times New Roman"/>
                <w:spacing w:val="17"/>
                <w:w w:val="105"/>
                <w:lang w:eastAsia="ru-RU"/>
              </w:rPr>
              <w:t xml:space="preserve"> </w:t>
            </w:r>
            <w:r w:rsidRPr="00463871">
              <w:rPr>
                <w:rFonts w:ascii="Times New Roman" w:eastAsiaTheme="minorEastAsia" w:hAnsi="Times New Roman" w:cs="Times New Roman"/>
                <w:spacing w:val="-1"/>
                <w:w w:val="105"/>
                <w:lang w:eastAsia="ru-RU"/>
              </w:rPr>
              <w:t>ну-ка,</w:t>
            </w:r>
            <w:r w:rsidRPr="00463871">
              <w:rPr>
                <w:rFonts w:ascii="Times New Roman" w:eastAsiaTheme="minorEastAsia" w:hAnsi="Times New Roman" w:cs="Times New Roman"/>
                <w:spacing w:val="18"/>
                <w:w w:val="105"/>
                <w:lang w:eastAsia="ru-RU"/>
              </w:rPr>
              <w:t xml:space="preserve"> </w:t>
            </w:r>
            <w:r w:rsidRPr="00463871">
              <w:rPr>
                <w:rFonts w:ascii="Times New Roman" w:eastAsiaTheme="minorEastAsia" w:hAnsi="Times New Roman" w:cs="Times New Roman"/>
                <w:w w:val="105"/>
                <w:lang w:eastAsia="ru-RU"/>
              </w:rPr>
              <w:t>девочки!»</w:t>
            </w:r>
          </w:p>
        </w:tc>
      </w:tr>
      <w:tr w:rsidR="00463871" w:rsidRPr="00EB6294" w:rsidTr="00463871">
        <w:trPr>
          <w:trHeight w:val="15"/>
        </w:trPr>
        <w:tc>
          <w:tcPr>
            <w:tcW w:w="1075" w:type="dxa"/>
            <w:tcBorders>
              <w:top w:val="single" w:sz="6" w:space="0" w:color="000000"/>
              <w:left w:val="single" w:sz="6" w:space="0" w:color="000000"/>
              <w:bottom w:val="single" w:sz="6" w:space="0" w:color="000000"/>
              <w:right w:val="single" w:sz="6" w:space="0" w:color="000000"/>
            </w:tcBorders>
          </w:tcPr>
          <w:p w:rsidR="00463871" w:rsidRPr="00463871" w:rsidRDefault="00463871" w:rsidP="00463871">
            <w:pPr>
              <w:pStyle w:val="ParagraphStyle"/>
              <w:spacing w:line="264" w:lineRule="auto"/>
              <w:jc w:val="center"/>
              <w:rPr>
                <w:rFonts w:ascii="Times New Roman" w:hAnsi="Times New Roman" w:cs="Times New Roman"/>
              </w:rPr>
            </w:pPr>
            <w:r w:rsidRPr="00463871">
              <w:rPr>
                <w:rFonts w:ascii="Times New Roman" w:hAnsi="Times New Roman" w:cs="Times New Roman"/>
              </w:rPr>
              <w:t>2</w:t>
            </w:r>
          </w:p>
          <w:p w:rsidR="00463871" w:rsidRPr="00463871" w:rsidRDefault="00463871" w:rsidP="00463871">
            <w:pPr>
              <w:pStyle w:val="ParagraphStyle"/>
              <w:spacing w:line="264" w:lineRule="auto"/>
              <w:jc w:val="center"/>
              <w:rPr>
                <w:rFonts w:ascii="Times New Roman" w:hAnsi="Times New Roman" w:cs="Times New Roman"/>
              </w:rPr>
            </w:pPr>
            <w:r w:rsidRPr="00463871">
              <w:rPr>
                <w:rFonts w:ascii="Times New Roman" w:hAnsi="Times New Roman" w:cs="Times New Roman"/>
              </w:rPr>
              <w:t>09-11</w:t>
            </w:r>
          </w:p>
          <w:p w:rsidR="00463871" w:rsidRPr="00463871" w:rsidRDefault="00463871" w:rsidP="00463871">
            <w:pPr>
              <w:pStyle w:val="ParagraphStyle"/>
              <w:spacing w:line="264" w:lineRule="auto"/>
              <w:jc w:val="center"/>
              <w:rPr>
                <w:rFonts w:ascii="Times New Roman" w:hAnsi="Times New Roman" w:cs="Times New Roman"/>
              </w:rPr>
            </w:pPr>
            <w:r w:rsidRPr="00463871">
              <w:rPr>
                <w:rFonts w:ascii="Times New Roman" w:hAnsi="Times New Roman" w:cs="Times New Roman"/>
              </w:rPr>
              <w:t>марта</w:t>
            </w:r>
          </w:p>
        </w:tc>
        <w:tc>
          <w:tcPr>
            <w:tcW w:w="10880" w:type="dxa"/>
            <w:tcBorders>
              <w:top w:val="single" w:sz="6" w:space="0" w:color="000000"/>
              <w:left w:val="single" w:sz="6" w:space="0" w:color="000000"/>
              <w:bottom w:val="single" w:sz="6" w:space="0" w:color="000000"/>
              <w:right w:val="single" w:sz="6" w:space="0" w:color="000000"/>
            </w:tcBorders>
          </w:tcPr>
          <w:p w:rsidR="00463871" w:rsidRPr="00463871" w:rsidRDefault="00463871" w:rsidP="00463871">
            <w:pPr>
              <w:pStyle w:val="ParagraphStyle"/>
              <w:spacing w:line="264" w:lineRule="auto"/>
              <w:jc w:val="center"/>
              <w:rPr>
                <w:rFonts w:ascii="Times New Roman" w:hAnsi="Times New Roman" w:cs="Times New Roman"/>
                <w:b/>
              </w:rPr>
            </w:pPr>
            <w:r w:rsidRPr="00463871">
              <w:rPr>
                <w:rFonts w:ascii="Times New Roman" w:eastAsia="Times New Roman" w:hAnsi="Times New Roman" w:cs="Times New Roman"/>
                <w:b/>
                <w:bCs/>
                <w:color w:val="000000"/>
                <w:lang w:eastAsia="ru-RU"/>
              </w:rPr>
              <w:t>«Женские профессии» 8 марта» </w:t>
            </w:r>
          </w:p>
          <w:p w:rsidR="00463871" w:rsidRPr="00463871" w:rsidRDefault="00463871" w:rsidP="00463871">
            <w:pPr>
              <w:pStyle w:val="ParagraphStyle"/>
              <w:spacing w:line="264" w:lineRule="auto"/>
              <w:rPr>
                <w:rFonts w:ascii="Times New Roman" w:hAnsi="Times New Roman" w:cs="Times New Roman"/>
                <w:shd w:val="clear" w:color="auto" w:fill="FFFFFF"/>
              </w:rPr>
            </w:pPr>
            <w:r w:rsidRPr="00463871">
              <w:rPr>
                <w:rFonts w:ascii="Times New Roman" w:hAnsi="Times New Roman" w:cs="Times New Roman"/>
                <w:shd w:val="clear" w:color="auto" w:fill="FFFFFF"/>
              </w:rPr>
              <w:t>Расширять представления о самих себе, о своей семье, о родственных отношениях в семье, об истории семьи в контексте истории родной страны (роль каждого поколения в разные периоды истории страны). Закреплять умение называть свои имя, фамилию, отчество, имена членов семьи и их профессии. Воспитание любви к членам семьи, уважительного отношения к матери, бабушке.</w:t>
            </w:r>
          </w:p>
        </w:tc>
        <w:tc>
          <w:tcPr>
            <w:tcW w:w="3272" w:type="dxa"/>
            <w:tcBorders>
              <w:top w:val="single" w:sz="6" w:space="0" w:color="000000"/>
              <w:left w:val="single" w:sz="6" w:space="0" w:color="000000"/>
              <w:bottom w:val="single" w:sz="6" w:space="0" w:color="000000"/>
              <w:right w:val="single" w:sz="6" w:space="0" w:color="000000"/>
            </w:tcBorders>
          </w:tcPr>
          <w:p w:rsidR="00463871" w:rsidRPr="00463871" w:rsidRDefault="00463871" w:rsidP="00463871">
            <w:pPr>
              <w:widowControl w:val="0"/>
              <w:tabs>
                <w:tab w:val="left" w:pos="442"/>
              </w:tabs>
              <w:kinsoku w:val="0"/>
              <w:overflowPunct w:val="0"/>
              <w:autoSpaceDE w:val="0"/>
              <w:autoSpaceDN w:val="0"/>
              <w:adjustRightInd w:val="0"/>
              <w:spacing w:before="76"/>
              <w:rPr>
                <w:rFonts w:eastAsiaTheme="minorEastAsia"/>
                <w:lang w:val="ru-RU"/>
              </w:rPr>
            </w:pPr>
            <w:r w:rsidRPr="00463871">
              <w:rPr>
                <w:rFonts w:eastAsiaTheme="minorEastAsia"/>
                <w:spacing w:val="-2"/>
                <w:w w:val="105"/>
                <w:lang w:val="ru-RU"/>
              </w:rPr>
              <w:t>Онлайн-утренник</w:t>
            </w:r>
            <w:r w:rsidRPr="00463871">
              <w:rPr>
                <w:rFonts w:eastAsiaTheme="minorEastAsia"/>
                <w:spacing w:val="-4"/>
                <w:w w:val="105"/>
                <w:lang w:val="ru-RU"/>
              </w:rPr>
              <w:t xml:space="preserve"> </w:t>
            </w:r>
            <w:r w:rsidRPr="00463871">
              <w:rPr>
                <w:rFonts w:eastAsiaTheme="minorEastAsia"/>
                <w:w w:val="105"/>
                <w:lang w:val="ru-RU"/>
              </w:rPr>
              <w:t>«Самая лучшая мама земли!»</w:t>
            </w:r>
          </w:p>
          <w:p w:rsidR="00463871" w:rsidRPr="00463871" w:rsidRDefault="00463871" w:rsidP="00463871">
            <w:pPr>
              <w:pStyle w:val="ParagraphStyle"/>
              <w:spacing w:line="264" w:lineRule="auto"/>
              <w:jc w:val="both"/>
              <w:rPr>
                <w:rFonts w:ascii="Times New Roman" w:hAnsi="Times New Roman" w:cs="Times New Roman"/>
              </w:rPr>
            </w:pPr>
          </w:p>
        </w:tc>
      </w:tr>
      <w:tr w:rsidR="00463871" w:rsidRPr="00EB6294" w:rsidTr="00463871">
        <w:trPr>
          <w:trHeight w:val="15"/>
        </w:trPr>
        <w:tc>
          <w:tcPr>
            <w:tcW w:w="1075" w:type="dxa"/>
            <w:tcBorders>
              <w:top w:val="single" w:sz="6" w:space="0" w:color="000000"/>
              <w:left w:val="single" w:sz="6" w:space="0" w:color="000000"/>
              <w:bottom w:val="single" w:sz="6" w:space="0" w:color="000000"/>
              <w:right w:val="single" w:sz="6" w:space="0" w:color="000000"/>
            </w:tcBorders>
          </w:tcPr>
          <w:p w:rsidR="00463871" w:rsidRPr="00463871" w:rsidRDefault="00463871" w:rsidP="00463871">
            <w:pPr>
              <w:pStyle w:val="ParagraphStyle"/>
              <w:spacing w:line="264" w:lineRule="auto"/>
              <w:jc w:val="center"/>
              <w:rPr>
                <w:rFonts w:ascii="Times New Roman" w:hAnsi="Times New Roman" w:cs="Times New Roman"/>
              </w:rPr>
            </w:pPr>
            <w:r w:rsidRPr="00463871">
              <w:rPr>
                <w:rFonts w:ascii="Times New Roman" w:hAnsi="Times New Roman" w:cs="Times New Roman"/>
              </w:rPr>
              <w:t>3</w:t>
            </w:r>
          </w:p>
          <w:p w:rsidR="00463871" w:rsidRPr="00463871" w:rsidRDefault="00463871" w:rsidP="00463871">
            <w:pPr>
              <w:pStyle w:val="ParagraphStyle"/>
              <w:spacing w:line="264" w:lineRule="auto"/>
              <w:jc w:val="center"/>
              <w:rPr>
                <w:rFonts w:ascii="Times New Roman" w:hAnsi="Times New Roman" w:cs="Times New Roman"/>
              </w:rPr>
            </w:pPr>
            <w:r w:rsidRPr="00463871">
              <w:rPr>
                <w:rFonts w:ascii="Times New Roman" w:hAnsi="Times New Roman" w:cs="Times New Roman"/>
              </w:rPr>
              <w:t>14-18</w:t>
            </w:r>
          </w:p>
          <w:p w:rsidR="00463871" w:rsidRPr="00463871" w:rsidRDefault="00463871" w:rsidP="00463871">
            <w:pPr>
              <w:pStyle w:val="ParagraphStyle"/>
              <w:spacing w:line="264" w:lineRule="auto"/>
              <w:jc w:val="center"/>
              <w:rPr>
                <w:rFonts w:ascii="Times New Roman" w:hAnsi="Times New Roman" w:cs="Times New Roman"/>
              </w:rPr>
            </w:pPr>
            <w:r w:rsidRPr="00463871">
              <w:rPr>
                <w:rFonts w:ascii="Times New Roman" w:hAnsi="Times New Roman" w:cs="Times New Roman"/>
              </w:rPr>
              <w:t>марта</w:t>
            </w:r>
          </w:p>
        </w:tc>
        <w:tc>
          <w:tcPr>
            <w:tcW w:w="10880" w:type="dxa"/>
            <w:tcBorders>
              <w:top w:val="single" w:sz="6" w:space="0" w:color="000000"/>
              <w:left w:val="single" w:sz="6" w:space="0" w:color="000000"/>
              <w:bottom w:val="single" w:sz="6" w:space="0" w:color="000000"/>
              <w:right w:val="single" w:sz="6" w:space="0" w:color="000000"/>
            </w:tcBorders>
          </w:tcPr>
          <w:p w:rsidR="00463871" w:rsidRPr="00463871" w:rsidRDefault="00463871" w:rsidP="00463871">
            <w:pPr>
              <w:pStyle w:val="ParagraphStyle"/>
              <w:spacing w:line="264" w:lineRule="auto"/>
              <w:jc w:val="center"/>
              <w:rPr>
                <w:rFonts w:ascii="Times New Roman" w:hAnsi="Times New Roman" w:cs="Times New Roman"/>
                <w:b/>
                <w:shd w:val="clear" w:color="auto" w:fill="FFFFFF"/>
              </w:rPr>
            </w:pPr>
            <w:r w:rsidRPr="00463871">
              <w:rPr>
                <w:rFonts w:ascii="Times New Roman" w:hAnsi="Times New Roman" w:cs="Times New Roman"/>
                <w:b/>
                <w:shd w:val="clear" w:color="auto" w:fill="FFFFFF"/>
              </w:rPr>
              <w:t>«Весна первоцветы»</w:t>
            </w:r>
          </w:p>
          <w:p w:rsidR="00463871" w:rsidRPr="00463871" w:rsidRDefault="00463871" w:rsidP="00463871">
            <w:pPr>
              <w:pStyle w:val="ParagraphStyle"/>
              <w:spacing w:line="264" w:lineRule="auto"/>
              <w:rPr>
                <w:rFonts w:ascii="Times New Roman" w:hAnsi="Times New Roman" w:cs="Times New Roman"/>
                <w:shd w:val="clear" w:color="auto" w:fill="FFFFFF"/>
              </w:rPr>
            </w:pPr>
            <w:r w:rsidRPr="00463871">
              <w:rPr>
                <w:rFonts w:ascii="Times New Roman" w:hAnsi="Times New Roman" w:cs="Times New Roman"/>
                <w:shd w:val="clear" w:color="auto" w:fill="FFFFFF"/>
              </w:rPr>
              <w:t>Уточнить представления о первых цветах весны, первоцветах, учить любоваться растущими цветами и воспринимать их красоту, беречь прекрасные творения природы, установление причинно-следственных связей с явлениями живой и неживой природы расширить представления детей о первых весенних цветах; продолжать учить средствами движений и поэзии передавать их образ; развивать выразительность речи, движений воспитывать бережное отношение к творениям природы; воспитывать эстетический вкус.</w:t>
            </w:r>
          </w:p>
        </w:tc>
        <w:tc>
          <w:tcPr>
            <w:tcW w:w="3272" w:type="dxa"/>
            <w:tcBorders>
              <w:top w:val="single" w:sz="6" w:space="0" w:color="000000"/>
              <w:left w:val="single" w:sz="6" w:space="0" w:color="000000"/>
              <w:bottom w:val="single" w:sz="6" w:space="0" w:color="000000"/>
              <w:right w:val="single" w:sz="6" w:space="0" w:color="000000"/>
            </w:tcBorders>
          </w:tcPr>
          <w:p w:rsidR="00463871" w:rsidRPr="00463871" w:rsidRDefault="00463871" w:rsidP="00463871">
            <w:pPr>
              <w:pStyle w:val="ParagraphStyle"/>
              <w:spacing w:line="264" w:lineRule="auto"/>
              <w:jc w:val="both"/>
              <w:rPr>
                <w:rFonts w:ascii="Times New Roman" w:hAnsi="Times New Roman" w:cs="Times New Roman"/>
              </w:rPr>
            </w:pPr>
            <w:r w:rsidRPr="00463871">
              <w:rPr>
                <w:rFonts w:ascii="Times New Roman" w:hAnsi="Times New Roman" w:cs="Times New Roman"/>
              </w:rPr>
              <w:t>Выставка детских работ «Весенние первоцветы»</w:t>
            </w:r>
          </w:p>
        </w:tc>
      </w:tr>
      <w:tr w:rsidR="00463871" w:rsidRPr="00EB6294" w:rsidTr="00463871">
        <w:trPr>
          <w:trHeight w:val="15"/>
        </w:trPr>
        <w:tc>
          <w:tcPr>
            <w:tcW w:w="1075" w:type="dxa"/>
            <w:tcBorders>
              <w:top w:val="single" w:sz="6" w:space="0" w:color="000000"/>
              <w:left w:val="single" w:sz="6" w:space="0" w:color="000000"/>
              <w:bottom w:val="single" w:sz="6" w:space="0" w:color="000000"/>
              <w:right w:val="single" w:sz="6" w:space="0" w:color="000000"/>
            </w:tcBorders>
          </w:tcPr>
          <w:p w:rsidR="00463871" w:rsidRPr="00463871" w:rsidRDefault="00463871" w:rsidP="00463871">
            <w:pPr>
              <w:pStyle w:val="ParagraphStyle"/>
              <w:spacing w:line="264" w:lineRule="auto"/>
              <w:jc w:val="center"/>
              <w:rPr>
                <w:rFonts w:ascii="Times New Roman" w:hAnsi="Times New Roman" w:cs="Times New Roman"/>
              </w:rPr>
            </w:pPr>
            <w:r w:rsidRPr="00463871">
              <w:rPr>
                <w:rFonts w:ascii="Times New Roman" w:hAnsi="Times New Roman" w:cs="Times New Roman"/>
              </w:rPr>
              <w:t>4</w:t>
            </w:r>
          </w:p>
          <w:p w:rsidR="00463871" w:rsidRPr="00463871" w:rsidRDefault="00463871" w:rsidP="00463871">
            <w:pPr>
              <w:pStyle w:val="ParagraphStyle"/>
              <w:spacing w:line="264" w:lineRule="auto"/>
              <w:jc w:val="center"/>
              <w:rPr>
                <w:rFonts w:ascii="Times New Roman" w:hAnsi="Times New Roman" w:cs="Times New Roman"/>
              </w:rPr>
            </w:pPr>
            <w:r w:rsidRPr="00463871">
              <w:rPr>
                <w:rFonts w:ascii="Times New Roman" w:hAnsi="Times New Roman" w:cs="Times New Roman"/>
              </w:rPr>
              <w:t>21-01</w:t>
            </w:r>
          </w:p>
          <w:p w:rsidR="00463871" w:rsidRPr="00463871" w:rsidRDefault="00463871" w:rsidP="00463871">
            <w:pPr>
              <w:pStyle w:val="ParagraphStyle"/>
              <w:spacing w:line="264" w:lineRule="auto"/>
              <w:jc w:val="center"/>
              <w:rPr>
                <w:rFonts w:ascii="Times New Roman" w:hAnsi="Times New Roman" w:cs="Times New Roman"/>
              </w:rPr>
            </w:pPr>
            <w:r w:rsidRPr="00463871">
              <w:rPr>
                <w:rFonts w:ascii="Times New Roman" w:hAnsi="Times New Roman" w:cs="Times New Roman"/>
              </w:rPr>
              <w:t>марта</w:t>
            </w:r>
          </w:p>
        </w:tc>
        <w:tc>
          <w:tcPr>
            <w:tcW w:w="10880" w:type="dxa"/>
            <w:tcBorders>
              <w:top w:val="single" w:sz="6" w:space="0" w:color="000000"/>
              <w:left w:val="single" w:sz="6" w:space="0" w:color="000000"/>
              <w:bottom w:val="single" w:sz="6" w:space="0" w:color="000000"/>
              <w:right w:val="single" w:sz="6" w:space="0" w:color="000000"/>
            </w:tcBorders>
          </w:tcPr>
          <w:p w:rsidR="00463871" w:rsidRPr="00463871" w:rsidRDefault="00463871" w:rsidP="00463871">
            <w:pPr>
              <w:pStyle w:val="ParagraphStyle"/>
              <w:spacing w:line="264" w:lineRule="auto"/>
              <w:jc w:val="center"/>
              <w:rPr>
                <w:rFonts w:ascii="Times New Roman" w:hAnsi="Times New Roman" w:cs="Times New Roman"/>
                <w:b/>
              </w:rPr>
            </w:pPr>
            <w:r w:rsidRPr="00463871">
              <w:rPr>
                <w:rFonts w:ascii="Times New Roman" w:hAnsi="Times New Roman" w:cs="Times New Roman"/>
                <w:b/>
              </w:rPr>
              <w:t>Пернатые соседи и друзья</w:t>
            </w:r>
          </w:p>
          <w:p w:rsidR="00463871" w:rsidRPr="00463871" w:rsidRDefault="00463871" w:rsidP="00463871">
            <w:pPr>
              <w:pStyle w:val="ParagraphStyle"/>
              <w:spacing w:line="264" w:lineRule="auto"/>
              <w:rPr>
                <w:rFonts w:ascii="Times New Roman" w:hAnsi="Times New Roman" w:cs="Times New Roman"/>
              </w:rPr>
            </w:pPr>
            <w:r w:rsidRPr="00463871">
              <w:rPr>
                <w:rFonts w:ascii="Times New Roman" w:hAnsi="Times New Roman" w:cs="Times New Roman"/>
              </w:rPr>
              <w:t xml:space="preserve">Обогащать представления всех детей о птицах, образе жизни птиц, особенностях их строения и поведения: учить детей 2-й младшей подгруппы различать части тела птиц; </w:t>
            </w:r>
          </w:p>
          <w:p w:rsidR="00463871" w:rsidRPr="00463871" w:rsidRDefault="00463871" w:rsidP="00463871">
            <w:pPr>
              <w:pStyle w:val="ParagraphStyle"/>
              <w:spacing w:line="264" w:lineRule="auto"/>
              <w:rPr>
                <w:rFonts w:ascii="Times New Roman" w:hAnsi="Times New Roman" w:cs="Times New Roman"/>
              </w:rPr>
            </w:pPr>
            <w:r w:rsidRPr="00463871">
              <w:rPr>
                <w:rFonts w:ascii="Times New Roman" w:hAnsi="Times New Roman" w:cs="Times New Roman"/>
              </w:rPr>
              <w:t xml:space="preserve">•  поощрять и поддерживать самостоятельные наблюдения детей средней подгруппы за птицами; </w:t>
            </w:r>
          </w:p>
          <w:p w:rsidR="00463871" w:rsidRPr="00463871" w:rsidRDefault="00463871" w:rsidP="00463871">
            <w:pPr>
              <w:pStyle w:val="ParagraphStyle"/>
              <w:spacing w:line="264" w:lineRule="auto"/>
              <w:rPr>
                <w:rFonts w:ascii="Times New Roman" w:hAnsi="Times New Roman" w:cs="Times New Roman"/>
              </w:rPr>
            </w:pPr>
            <w:r w:rsidRPr="00463871">
              <w:rPr>
                <w:rFonts w:ascii="Times New Roman" w:hAnsi="Times New Roman" w:cs="Times New Roman"/>
              </w:rPr>
              <w:t>•  формировать у детей старшей подгруппы желание заботиться о птицах, охранять их; развивать эмоции и гуманные чувства;</w:t>
            </w:r>
          </w:p>
          <w:p w:rsidR="00463871" w:rsidRPr="00463871" w:rsidRDefault="00463871" w:rsidP="00463871">
            <w:pPr>
              <w:pStyle w:val="ParagraphStyle"/>
              <w:spacing w:line="264" w:lineRule="auto"/>
              <w:rPr>
                <w:rFonts w:ascii="Times New Roman" w:hAnsi="Times New Roman" w:cs="Times New Roman"/>
                <w:shd w:val="clear" w:color="auto" w:fill="FFFFFF"/>
              </w:rPr>
            </w:pPr>
            <w:r w:rsidRPr="00463871">
              <w:rPr>
                <w:rFonts w:ascii="Times New Roman" w:hAnsi="Times New Roman" w:cs="Times New Roman"/>
              </w:rPr>
              <w:t>•  помогать детям подготовительной подгруппы отражать в игре природный мир; побуждать к творческим проявлениям в различных видах деятельности</w:t>
            </w:r>
          </w:p>
        </w:tc>
        <w:tc>
          <w:tcPr>
            <w:tcW w:w="3272" w:type="dxa"/>
            <w:tcBorders>
              <w:top w:val="single" w:sz="6" w:space="0" w:color="000000"/>
              <w:left w:val="single" w:sz="6" w:space="0" w:color="000000"/>
              <w:bottom w:val="single" w:sz="6" w:space="0" w:color="000000"/>
              <w:right w:val="single" w:sz="6" w:space="0" w:color="000000"/>
            </w:tcBorders>
          </w:tcPr>
          <w:p w:rsidR="00463871" w:rsidRPr="00463871" w:rsidRDefault="00463871" w:rsidP="00463871">
            <w:pPr>
              <w:widowControl w:val="0"/>
              <w:tabs>
                <w:tab w:val="left" w:pos="442"/>
              </w:tabs>
              <w:kinsoku w:val="0"/>
              <w:overflowPunct w:val="0"/>
              <w:autoSpaceDE w:val="0"/>
              <w:autoSpaceDN w:val="0"/>
              <w:adjustRightInd w:val="0"/>
              <w:spacing w:line="310" w:lineRule="auto"/>
              <w:ind w:right="582"/>
              <w:rPr>
                <w:rFonts w:eastAsiaTheme="minorEastAsia"/>
                <w:lang w:val="ru-RU"/>
              </w:rPr>
            </w:pPr>
            <w:r w:rsidRPr="00463871">
              <w:rPr>
                <w:rFonts w:eastAsiaTheme="minorEastAsia"/>
                <w:spacing w:val="-1"/>
                <w:w w:val="105"/>
                <w:lang w:val="ru-RU"/>
              </w:rPr>
              <w:t>Викторина</w:t>
            </w:r>
            <w:r w:rsidRPr="00463871">
              <w:rPr>
                <w:rFonts w:eastAsiaTheme="minorEastAsia"/>
                <w:spacing w:val="58"/>
                <w:w w:val="105"/>
                <w:lang w:val="ru-RU"/>
              </w:rPr>
              <w:t xml:space="preserve"> </w:t>
            </w:r>
            <w:r w:rsidRPr="00463871">
              <w:rPr>
                <w:rFonts w:eastAsiaTheme="minorEastAsia"/>
                <w:spacing w:val="-2"/>
                <w:w w:val="105"/>
                <w:lang w:val="ru-RU"/>
              </w:rPr>
              <w:t>«Пут</w:t>
            </w:r>
            <w:r w:rsidRPr="00463871">
              <w:rPr>
                <w:rFonts w:eastAsiaTheme="minorEastAsia"/>
                <w:spacing w:val="-1"/>
                <w:w w:val="105"/>
                <w:lang w:val="ru-RU"/>
              </w:rPr>
              <w:t>ешествие</w:t>
            </w:r>
            <w:r w:rsidRPr="00463871">
              <w:rPr>
                <w:rFonts w:eastAsiaTheme="minorEastAsia"/>
                <w:spacing w:val="59"/>
                <w:w w:val="105"/>
                <w:lang w:val="ru-RU"/>
              </w:rPr>
              <w:t xml:space="preserve"> </w:t>
            </w:r>
            <w:r w:rsidRPr="00463871">
              <w:rPr>
                <w:rFonts w:eastAsiaTheme="minorEastAsia"/>
                <w:w w:val="105"/>
                <w:lang w:val="ru-RU"/>
              </w:rPr>
              <w:t>по</w:t>
            </w:r>
            <w:r w:rsidRPr="00463871">
              <w:rPr>
                <w:rFonts w:eastAsiaTheme="minorEastAsia"/>
                <w:spacing w:val="59"/>
                <w:w w:val="105"/>
                <w:lang w:val="ru-RU"/>
              </w:rPr>
              <w:t xml:space="preserve"> </w:t>
            </w:r>
            <w:r w:rsidRPr="00463871">
              <w:rPr>
                <w:rFonts w:eastAsiaTheme="minorEastAsia"/>
                <w:spacing w:val="-2"/>
                <w:w w:val="105"/>
                <w:lang w:val="ru-RU"/>
              </w:rPr>
              <w:t>земле</w:t>
            </w:r>
            <w:r w:rsidRPr="00463871">
              <w:rPr>
                <w:rFonts w:eastAsiaTheme="minorEastAsia"/>
                <w:spacing w:val="-3"/>
                <w:w w:val="105"/>
                <w:lang w:val="ru-RU"/>
              </w:rPr>
              <w:t>»</w:t>
            </w:r>
          </w:p>
          <w:p w:rsidR="00463871" w:rsidRPr="00463871" w:rsidRDefault="00463871" w:rsidP="00463871">
            <w:pPr>
              <w:pStyle w:val="ParagraphStyle"/>
              <w:spacing w:line="264" w:lineRule="auto"/>
              <w:jc w:val="both"/>
              <w:rPr>
                <w:rFonts w:ascii="Times New Roman" w:hAnsi="Times New Roman" w:cs="Times New Roman"/>
              </w:rPr>
            </w:pPr>
          </w:p>
          <w:p w:rsidR="00463871" w:rsidRPr="00463871" w:rsidRDefault="00463871" w:rsidP="00463871">
            <w:pPr>
              <w:pStyle w:val="ParagraphStyle"/>
              <w:spacing w:line="264" w:lineRule="auto"/>
              <w:jc w:val="both"/>
              <w:rPr>
                <w:rFonts w:ascii="Times New Roman" w:hAnsi="Times New Roman" w:cs="Times New Roman"/>
              </w:rPr>
            </w:pPr>
            <w:r w:rsidRPr="00463871">
              <w:rPr>
                <w:rFonts w:ascii="Times New Roman" w:hAnsi="Times New Roman" w:cs="Times New Roman"/>
              </w:rPr>
              <w:t>Проект «Помоги пернатым друзьям»</w:t>
            </w:r>
          </w:p>
          <w:p w:rsidR="00463871" w:rsidRPr="00463871" w:rsidRDefault="00463871" w:rsidP="00463871">
            <w:pPr>
              <w:pStyle w:val="ParagraphStyle"/>
              <w:spacing w:line="264" w:lineRule="auto"/>
              <w:jc w:val="both"/>
              <w:rPr>
                <w:rFonts w:ascii="Times New Roman" w:hAnsi="Times New Roman" w:cs="Times New Roman"/>
              </w:rPr>
            </w:pPr>
          </w:p>
        </w:tc>
      </w:tr>
      <w:tr w:rsidR="00463871" w:rsidRPr="00463871" w:rsidTr="00463871">
        <w:trPr>
          <w:trHeight w:val="15"/>
        </w:trPr>
        <w:tc>
          <w:tcPr>
            <w:tcW w:w="15227" w:type="dxa"/>
            <w:gridSpan w:val="3"/>
            <w:tcBorders>
              <w:top w:val="single" w:sz="6" w:space="0" w:color="000000"/>
              <w:left w:val="single" w:sz="6" w:space="0" w:color="000000"/>
              <w:bottom w:val="single" w:sz="6" w:space="0" w:color="000000"/>
              <w:right w:val="single" w:sz="6" w:space="0" w:color="000000"/>
            </w:tcBorders>
          </w:tcPr>
          <w:p w:rsidR="00463871" w:rsidRPr="00463871" w:rsidRDefault="00463871" w:rsidP="00463871">
            <w:pPr>
              <w:pStyle w:val="ParagraphStyle"/>
              <w:spacing w:line="264" w:lineRule="auto"/>
              <w:jc w:val="center"/>
              <w:rPr>
                <w:rFonts w:ascii="Times New Roman" w:hAnsi="Times New Roman" w:cs="Times New Roman"/>
                <w:b/>
                <w:bCs/>
              </w:rPr>
            </w:pPr>
            <w:r w:rsidRPr="00463871">
              <w:rPr>
                <w:rFonts w:ascii="Times New Roman" w:hAnsi="Times New Roman" w:cs="Times New Roman"/>
                <w:b/>
                <w:bCs/>
              </w:rPr>
              <w:lastRenderedPageBreak/>
              <w:t xml:space="preserve">Апрель </w:t>
            </w:r>
          </w:p>
        </w:tc>
      </w:tr>
      <w:tr w:rsidR="00463871" w:rsidRPr="00EB6294" w:rsidTr="00463871">
        <w:trPr>
          <w:trHeight w:val="15"/>
        </w:trPr>
        <w:tc>
          <w:tcPr>
            <w:tcW w:w="1075" w:type="dxa"/>
            <w:tcBorders>
              <w:top w:val="single" w:sz="6" w:space="0" w:color="000000"/>
              <w:left w:val="single" w:sz="6" w:space="0" w:color="000000"/>
              <w:bottom w:val="single" w:sz="6" w:space="0" w:color="000000"/>
              <w:right w:val="single" w:sz="6" w:space="0" w:color="000000"/>
            </w:tcBorders>
          </w:tcPr>
          <w:p w:rsidR="00463871" w:rsidRPr="00463871" w:rsidRDefault="00463871" w:rsidP="00463871">
            <w:pPr>
              <w:pStyle w:val="ParagraphStyle"/>
              <w:spacing w:line="264" w:lineRule="auto"/>
              <w:jc w:val="center"/>
              <w:rPr>
                <w:rFonts w:ascii="Times New Roman" w:hAnsi="Times New Roman" w:cs="Times New Roman"/>
              </w:rPr>
            </w:pPr>
            <w:r w:rsidRPr="00463871">
              <w:rPr>
                <w:rFonts w:ascii="Times New Roman" w:hAnsi="Times New Roman" w:cs="Times New Roman"/>
              </w:rPr>
              <w:t>1</w:t>
            </w:r>
          </w:p>
          <w:p w:rsidR="00463871" w:rsidRPr="00463871" w:rsidRDefault="00463871" w:rsidP="00463871">
            <w:pPr>
              <w:pStyle w:val="ParagraphStyle"/>
              <w:spacing w:line="264" w:lineRule="auto"/>
              <w:jc w:val="center"/>
              <w:rPr>
                <w:rFonts w:ascii="Times New Roman" w:hAnsi="Times New Roman" w:cs="Times New Roman"/>
              </w:rPr>
            </w:pPr>
            <w:r w:rsidRPr="00463871">
              <w:rPr>
                <w:rFonts w:ascii="Times New Roman" w:hAnsi="Times New Roman" w:cs="Times New Roman"/>
              </w:rPr>
              <w:t>04-08</w:t>
            </w:r>
          </w:p>
          <w:p w:rsidR="00463871" w:rsidRPr="00463871" w:rsidRDefault="00463871" w:rsidP="00463871">
            <w:pPr>
              <w:pStyle w:val="ParagraphStyle"/>
              <w:spacing w:line="264" w:lineRule="auto"/>
              <w:jc w:val="center"/>
              <w:rPr>
                <w:rFonts w:ascii="Times New Roman" w:hAnsi="Times New Roman" w:cs="Times New Roman"/>
              </w:rPr>
            </w:pPr>
            <w:r w:rsidRPr="00463871">
              <w:rPr>
                <w:rFonts w:ascii="Times New Roman" w:hAnsi="Times New Roman" w:cs="Times New Roman"/>
              </w:rPr>
              <w:t>апреля</w:t>
            </w:r>
          </w:p>
        </w:tc>
        <w:tc>
          <w:tcPr>
            <w:tcW w:w="10880" w:type="dxa"/>
            <w:tcBorders>
              <w:top w:val="single" w:sz="6" w:space="0" w:color="000000"/>
              <w:left w:val="single" w:sz="6" w:space="0" w:color="000000"/>
              <w:bottom w:val="single" w:sz="6" w:space="0" w:color="000000"/>
              <w:right w:val="single" w:sz="6" w:space="0" w:color="000000"/>
            </w:tcBorders>
          </w:tcPr>
          <w:p w:rsidR="00463871" w:rsidRPr="00463871" w:rsidRDefault="00463871" w:rsidP="00463871">
            <w:pPr>
              <w:pStyle w:val="ParagraphStyle"/>
              <w:spacing w:line="264" w:lineRule="auto"/>
              <w:jc w:val="center"/>
              <w:rPr>
                <w:rFonts w:ascii="Times New Roman" w:hAnsi="Times New Roman" w:cs="Times New Roman"/>
                <w:b/>
                <w:bCs/>
              </w:rPr>
            </w:pPr>
            <w:r w:rsidRPr="00463871">
              <w:rPr>
                <w:rFonts w:ascii="Times New Roman" w:hAnsi="Times New Roman" w:cs="Times New Roman"/>
                <w:b/>
                <w:bCs/>
              </w:rPr>
              <w:t>«Насекомые»</w:t>
            </w:r>
          </w:p>
          <w:p w:rsidR="00463871" w:rsidRPr="00463871" w:rsidRDefault="00463871" w:rsidP="00463871">
            <w:pPr>
              <w:pStyle w:val="ParagraphStyle"/>
              <w:spacing w:line="264" w:lineRule="auto"/>
              <w:rPr>
                <w:rFonts w:ascii="Times New Roman" w:hAnsi="Times New Roman" w:cs="Times New Roman"/>
                <w:shd w:val="clear" w:color="auto" w:fill="FFFFFF"/>
              </w:rPr>
            </w:pPr>
            <w:r w:rsidRPr="00463871">
              <w:rPr>
                <w:rFonts w:ascii="Times New Roman" w:hAnsi="Times New Roman" w:cs="Times New Roman"/>
                <w:shd w:val="clear" w:color="auto" w:fill="FFFFFF"/>
              </w:rPr>
              <w:t>Закрепление представлений, о насекомых о среде их обитания чем питаются. Побуждение детей к проявлению творчества в активной двигательной деятельности. Поощрение стремления детей отражать свои впечатления в игре, продуктивных видах деятельности; делиться впечатлениями, полученными из разных источников (наблюдение, чтение книг, прогулки с родителями и др.).</w:t>
            </w:r>
          </w:p>
        </w:tc>
        <w:tc>
          <w:tcPr>
            <w:tcW w:w="3272" w:type="dxa"/>
            <w:tcBorders>
              <w:top w:val="single" w:sz="6" w:space="0" w:color="000000"/>
              <w:left w:val="single" w:sz="6" w:space="0" w:color="000000"/>
              <w:bottom w:val="single" w:sz="6" w:space="0" w:color="000000"/>
              <w:right w:val="single" w:sz="6" w:space="0" w:color="000000"/>
            </w:tcBorders>
          </w:tcPr>
          <w:p w:rsidR="00463871" w:rsidRPr="00463871" w:rsidRDefault="00463871" w:rsidP="00463871">
            <w:pPr>
              <w:widowControl w:val="0"/>
              <w:tabs>
                <w:tab w:val="left" w:pos="487"/>
              </w:tabs>
              <w:kinsoku w:val="0"/>
              <w:overflowPunct w:val="0"/>
              <w:autoSpaceDE w:val="0"/>
              <w:autoSpaceDN w:val="0"/>
              <w:adjustRightInd w:val="0"/>
              <w:spacing w:line="274" w:lineRule="exact"/>
              <w:rPr>
                <w:rFonts w:eastAsiaTheme="minorEastAsia"/>
                <w:lang w:val="ru-RU"/>
              </w:rPr>
            </w:pPr>
            <w:r w:rsidRPr="00463871">
              <w:rPr>
                <w:rFonts w:eastAsiaTheme="minorEastAsia"/>
                <w:lang w:val="ru-RU"/>
              </w:rPr>
              <w:t>Развлекательное мероприятие «</w:t>
            </w:r>
            <w:proofErr w:type="spellStart"/>
            <w:r w:rsidRPr="00463871">
              <w:rPr>
                <w:rFonts w:eastAsiaTheme="minorEastAsia"/>
                <w:lang w:val="ru-RU"/>
              </w:rPr>
              <w:t>Витаминки</w:t>
            </w:r>
            <w:proofErr w:type="spellEnd"/>
            <w:r w:rsidRPr="00463871">
              <w:rPr>
                <w:rFonts w:eastAsiaTheme="minorEastAsia"/>
                <w:lang w:val="ru-RU"/>
              </w:rPr>
              <w:t xml:space="preserve"> веселья»</w:t>
            </w:r>
          </w:p>
          <w:p w:rsidR="00463871" w:rsidRPr="00463871" w:rsidRDefault="00463871" w:rsidP="00463871">
            <w:pPr>
              <w:pStyle w:val="ParagraphStyle"/>
              <w:spacing w:line="264" w:lineRule="auto"/>
              <w:jc w:val="both"/>
              <w:rPr>
                <w:rFonts w:ascii="Times New Roman" w:hAnsi="Times New Roman" w:cs="Times New Roman"/>
              </w:rPr>
            </w:pPr>
            <w:r w:rsidRPr="00463871">
              <w:rPr>
                <w:rFonts w:ascii="Times New Roman" w:hAnsi="Times New Roman" w:cs="Times New Roman"/>
              </w:rPr>
              <w:t>игровой досуг «Насекомые-малышки — наши меньшие братишки»</w:t>
            </w:r>
          </w:p>
          <w:p w:rsidR="00463871" w:rsidRPr="00463871" w:rsidRDefault="00463871" w:rsidP="00463871">
            <w:pPr>
              <w:pStyle w:val="ParagraphStyle"/>
              <w:spacing w:line="264" w:lineRule="auto"/>
              <w:jc w:val="both"/>
              <w:rPr>
                <w:rFonts w:ascii="Times New Roman" w:hAnsi="Times New Roman" w:cs="Times New Roman"/>
              </w:rPr>
            </w:pPr>
          </w:p>
        </w:tc>
      </w:tr>
      <w:tr w:rsidR="00463871" w:rsidRPr="00463871" w:rsidTr="00463871">
        <w:trPr>
          <w:trHeight w:val="15"/>
        </w:trPr>
        <w:tc>
          <w:tcPr>
            <w:tcW w:w="1075" w:type="dxa"/>
            <w:tcBorders>
              <w:top w:val="single" w:sz="6" w:space="0" w:color="000000"/>
              <w:left w:val="single" w:sz="6" w:space="0" w:color="000000"/>
              <w:bottom w:val="single" w:sz="6" w:space="0" w:color="000000"/>
              <w:right w:val="single" w:sz="6" w:space="0" w:color="000000"/>
            </w:tcBorders>
          </w:tcPr>
          <w:p w:rsidR="00463871" w:rsidRPr="00463871" w:rsidRDefault="00463871" w:rsidP="00463871">
            <w:pPr>
              <w:pStyle w:val="ParagraphStyle"/>
              <w:spacing w:line="264" w:lineRule="auto"/>
              <w:jc w:val="center"/>
              <w:rPr>
                <w:rFonts w:ascii="Times New Roman" w:hAnsi="Times New Roman" w:cs="Times New Roman"/>
              </w:rPr>
            </w:pPr>
            <w:r w:rsidRPr="00463871">
              <w:rPr>
                <w:rFonts w:ascii="Times New Roman" w:hAnsi="Times New Roman" w:cs="Times New Roman"/>
              </w:rPr>
              <w:t>2</w:t>
            </w:r>
          </w:p>
          <w:p w:rsidR="00463871" w:rsidRPr="00463871" w:rsidRDefault="00463871" w:rsidP="00463871">
            <w:pPr>
              <w:pStyle w:val="ParagraphStyle"/>
              <w:spacing w:line="264" w:lineRule="auto"/>
              <w:jc w:val="center"/>
              <w:rPr>
                <w:rFonts w:ascii="Times New Roman" w:hAnsi="Times New Roman" w:cs="Times New Roman"/>
              </w:rPr>
            </w:pPr>
            <w:r w:rsidRPr="00463871">
              <w:rPr>
                <w:rFonts w:ascii="Times New Roman" w:hAnsi="Times New Roman" w:cs="Times New Roman"/>
              </w:rPr>
              <w:t>11-15</w:t>
            </w:r>
          </w:p>
          <w:p w:rsidR="00463871" w:rsidRPr="00463871" w:rsidRDefault="00463871" w:rsidP="00463871">
            <w:pPr>
              <w:pStyle w:val="ParagraphStyle"/>
              <w:spacing w:line="264" w:lineRule="auto"/>
              <w:jc w:val="center"/>
              <w:rPr>
                <w:rFonts w:ascii="Times New Roman" w:hAnsi="Times New Roman" w:cs="Times New Roman"/>
              </w:rPr>
            </w:pPr>
            <w:r w:rsidRPr="00463871">
              <w:rPr>
                <w:rFonts w:ascii="Times New Roman" w:hAnsi="Times New Roman" w:cs="Times New Roman"/>
              </w:rPr>
              <w:t>апреля</w:t>
            </w:r>
          </w:p>
        </w:tc>
        <w:tc>
          <w:tcPr>
            <w:tcW w:w="10880" w:type="dxa"/>
            <w:tcBorders>
              <w:top w:val="single" w:sz="6" w:space="0" w:color="000000"/>
              <w:left w:val="single" w:sz="6" w:space="0" w:color="000000"/>
              <w:bottom w:val="single" w:sz="6" w:space="0" w:color="000000"/>
              <w:right w:val="single" w:sz="6" w:space="0" w:color="000000"/>
            </w:tcBorders>
          </w:tcPr>
          <w:p w:rsidR="00463871" w:rsidRPr="00463871" w:rsidRDefault="00463871" w:rsidP="00463871">
            <w:pPr>
              <w:pStyle w:val="ParagraphStyle"/>
              <w:spacing w:line="264" w:lineRule="auto"/>
              <w:jc w:val="center"/>
              <w:rPr>
                <w:rFonts w:ascii="Times New Roman" w:hAnsi="Times New Roman" w:cs="Times New Roman"/>
                <w:b/>
              </w:rPr>
            </w:pPr>
            <w:r w:rsidRPr="00463871">
              <w:rPr>
                <w:rFonts w:ascii="Times New Roman" w:hAnsi="Times New Roman" w:cs="Times New Roman"/>
                <w:b/>
              </w:rPr>
              <w:t>Космические просторы</w:t>
            </w:r>
          </w:p>
          <w:p w:rsidR="00463871" w:rsidRPr="00463871" w:rsidRDefault="00463871" w:rsidP="00463871">
            <w:pPr>
              <w:pStyle w:val="ParagraphStyle"/>
              <w:spacing w:line="264" w:lineRule="auto"/>
              <w:rPr>
                <w:rFonts w:ascii="Times New Roman" w:hAnsi="Times New Roman" w:cs="Times New Roman"/>
                <w:b/>
              </w:rPr>
            </w:pPr>
            <w:r w:rsidRPr="00463871">
              <w:rPr>
                <w:rFonts w:ascii="Times New Roman" w:hAnsi="Times New Roman" w:cs="Times New Roman"/>
                <w:shd w:val="clear" w:color="auto" w:fill="FFFFFF"/>
              </w:rPr>
              <w:t xml:space="preserve"> Учить </w:t>
            </w:r>
            <w:r w:rsidRPr="00463871">
              <w:rPr>
                <w:rFonts w:ascii="Times New Roman" w:hAnsi="Times New Roman" w:cs="Times New Roman"/>
                <w:iCs/>
                <w:shd w:val="clear" w:color="auto" w:fill="FFFFFF"/>
              </w:rPr>
              <w:t>всех детей</w:t>
            </w:r>
            <w:r w:rsidRPr="00463871">
              <w:rPr>
                <w:rFonts w:ascii="Times New Roman" w:hAnsi="Times New Roman" w:cs="Times New Roman"/>
                <w:shd w:val="clear" w:color="auto" w:fill="FFFFFF"/>
              </w:rPr>
              <w:t xml:space="preserve"> </w:t>
            </w:r>
            <w:r w:rsidRPr="00463871">
              <w:rPr>
                <w:rFonts w:ascii="Times New Roman" w:hAnsi="Times New Roman" w:cs="Times New Roman"/>
                <w:color w:val="000000"/>
                <w:shd w:val="clear" w:color="auto" w:fill="FFFFFF"/>
              </w:rPr>
              <w:t>самостоятельно осмысливать и объяснять полученную информацию, делать маленькие «открытия», включаться в поисковую деятельность:</w:t>
            </w:r>
            <w:r w:rsidRPr="00463871">
              <w:rPr>
                <w:rFonts w:ascii="Times New Roman" w:hAnsi="Times New Roman" w:cs="Times New Roman"/>
                <w:shd w:val="clear" w:color="auto" w:fill="FFFFFF"/>
              </w:rPr>
              <w:t xml:space="preserve"> формировать у детей </w:t>
            </w:r>
            <w:r w:rsidRPr="00463871">
              <w:rPr>
                <w:rFonts w:ascii="Times New Roman" w:hAnsi="Times New Roman" w:cs="Times New Roman"/>
                <w:iCs/>
                <w:shd w:val="clear" w:color="auto" w:fill="FFFFFF"/>
              </w:rPr>
              <w:t>младшей и средней подгрупп</w:t>
            </w:r>
            <w:r w:rsidRPr="00463871">
              <w:rPr>
                <w:rFonts w:ascii="Times New Roman" w:hAnsi="Times New Roman" w:cs="Times New Roman"/>
                <w:shd w:val="clear" w:color="auto" w:fill="FFFFFF"/>
              </w:rPr>
              <w:t xml:space="preserve"> интерес к наблюдениям, звёздам, звёздному небу;</w:t>
            </w:r>
            <w:r w:rsidRPr="00463871">
              <w:rPr>
                <w:rFonts w:ascii="Times New Roman" w:hAnsi="Times New Roman" w:cs="Times New Roman"/>
                <w:b/>
              </w:rPr>
              <w:t xml:space="preserve"> </w:t>
            </w:r>
            <w:r w:rsidRPr="00463871">
              <w:rPr>
                <w:rFonts w:ascii="Times New Roman" w:hAnsi="Times New Roman" w:cs="Times New Roman"/>
                <w:shd w:val="clear" w:color="auto" w:fill="FFFFFF"/>
              </w:rPr>
              <w:t xml:space="preserve">дать детям </w:t>
            </w:r>
            <w:r w:rsidRPr="00463871">
              <w:rPr>
                <w:rFonts w:ascii="Times New Roman" w:hAnsi="Times New Roman" w:cs="Times New Roman"/>
                <w:iCs/>
                <w:shd w:val="clear" w:color="auto" w:fill="FFFFFF"/>
              </w:rPr>
              <w:t>старшей подгруппы</w:t>
            </w:r>
            <w:r w:rsidRPr="00463871">
              <w:rPr>
                <w:rFonts w:ascii="Times New Roman" w:hAnsi="Times New Roman" w:cs="Times New Roman"/>
                <w:shd w:val="clear" w:color="auto" w:fill="FFFFFF"/>
              </w:rPr>
              <w:t xml:space="preserve"> знания </w:t>
            </w:r>
            <w:r w:rsidRPr="00463871">
              <w:rPr>
                <w:rFonts w:ascii="Times New Roman" w:hAnsi="Times New Roman" w:cs="Times New Roman"/>
                <w:color w:val="000000"/>
                <w:shd w:val="clear" w:color="auto" w:fill="FFFFFF"/>
              </w:rPr>
              <w:t xml:space="preserve">о </w:t>
            </w:r>
            <w:r w:rsidRPr="00463871">
              <w:rPr>
                <w:rFonts w:ascii="Times New Roman" w:hAnsi="Times New Roman" w:cs="Times New Roman"/>
                <w:shd w:val="clear" w:color="auto" w:fill="FFFFFF"/>
              </w:rPr>
              <w:t>космосе, космическом пространстве,</w:t>
            </w:r>
            <w:r w:rsidRPr="00463871">
              <w:rPr>
                <w:rFonts w:ascii="Times New Roman" w:hAnsi="Times New Roman" w:cs="Times New Roman"/>
                <w:color w:val="000000"/>
                <w:shd w:val="clear" w:color="auto" w:fill="FFFFFF"/>
              </w:rPr>
              <w:t xml:space="preserve"> космонавтах, луноходах, космических путешествиях; учить использовать разные способы получения знаний: опыты, эвристические рассуждения, длительные сравнительные наблюдения;</w:t>
            </w:r>
          </w:p>
        </w:tc>
        <w:tc>
          <w:tcPr>
            <w:tcW w:w="3272" w:type="dxa"/>
            <w:tcBorders>
              <w:top w:val="single" w:sz="6" w:space="0" w:color="000000"/>
              <w:left w:val="single" w:sz="6" w:space="0" w:color="000000"/>
              <w:bottom w:val="single" w:sz="6" w:space="0" w:color="000000"/>
              <w:right w:val="single" w:sz="6" w:space="0" w:color="000000"/>
            </w:tcBorders>
          </w:tcPr>
          <w:p w:rsidR="00463871" w:rsidRPr="00463871" w:rsidRDefault="00463871" w:rsidP="00463871">
            <w:pPr>
              <w:pStyle w:val="ParagraphStyle"/>
              <w:spacing w:line="264" w:lineRule="auto"/>
              <w:jc w:val="both"/>
              <w:rPr>
                <w:rFonts w:ascii="Times New Roman" w:hAnsi="Times New Roman" w:cs="Times New Roman"/>
              </w:rPr>
            </w:pPr>
            <w:r w:rsidRPr="00463871">
              <w:rPr>
                <w:rFonts w:ascii="Times New Roman" w:hAnsi="Times New Roman" w:cs="Times New Roman"/>
              </w:rPr>
              <w:t>Проект «Солнечная система»</w:t>
            </w:r>
          </w:p>
        </w:tc>
      </w:tr>
      <w:tr w:rsidR="00463871" w:rsidRPr="00EB6294" w:rsidTr="00463871">
        <w:trPr>
          <w:trHeight w:val="15"/>
        </w:trPr>
        <w:tc>
          <w:tcPr>
            <w:tcW w:w="1075" w:type="dxa"/>
            <w:tcBorders>
              <w:top w:val="single" w:sz="6" w:space="0" w:color="000000"/>
              <w:left w:val="single" w:sz="6" w:space="0" w:color="000000"/>
              <w:bottom w:val="single" w:sz="6" w:space="0" w:color="000000"/>
              <w:right w:val="single" w:sz="6" w:space="0" w:color="000000"/>
            </w:tcBorders>
          </w:tcPr>
          <w:p w:rsidR="00463871" w:rsidRPr="00463871" w:rsidRDefault="00463871" w:rsidP="00463871">
            <w:pPr>
              <w:pStyle w:val="ParagraphStyle"/>
              <w:spacing w:line="264" w:lineRule="auto"/>
              <w:jc w:val="center"/>
              <w:rPr>
                <w:rFonts w:ascii="Times New Roman" w:hAnsi="Times New Roman" w:cs="Times New Roman"/>
              </w:rPr>
            </w:pPr>
            <w:r w:rsidRPr="00463871">
              <w:rPr>
                <w:rFonts w:ascii="Times New Roman" w:hAnsi="Times New Roman" w:cs="Times New Roman"/>
              </w:rPr>
              <w:t>3</w:t>
            </w:r>
          </w:p>
          <w:p w:rsidR="00463871" w:rsidRPr="00463871" w:rsidRDefault="00463871" w:rsidP="00463871">
            <w:pPr>
              <w:pStyle w:val="ParagraphStyle"/>
              <w:spacing w:line="264" w:lineRule="auto"/>
              <w:jc w:val="center"/>
              <w:rPr>
                <w:rFonts w:ascii="Times New Roman" w:hAnsi="Times New Roman" w:cs="Times New Roman"/>
              </w:rPr>
            </w:pPr>
            <w:r w:rsidRPr="00463871">
              <w:rPr>
                <w:rFonts w:ascii="Times New Roman" w:hAnsi="Times New Roman" w:cs="Times New Roman"/>
              </w:rPr>
              <w:t>18-22</w:t>
            </w:r>
          </w:p>
          <w:p w:rsidR="00463871" w:rsidRPr="00463871" w:rsidRDefault="00463871" w:rsidP="00463871">
            <w:pPr>
              <w:pStyle w:val="ParagraphStyle"/>
              <w:spacing w:line="264" w:lineRule="auto"/>
              <w:jc w:val="center"/>
              <w:rPr>
                <w:rFonts w:ascii="Times New Roman" w:hAnsi="Times New Roman" w:cs="Times New Roman"/>
              </w:rPr>
            </w:pPr>
            <w:r w:rsidRPr="00463871">
              <w:rPr>
                <w:rFonts w:ascii="Times New Roman" w:hAnsi="Times New Roman" w:cs="Times New Roman"/>
              </w:rPr>
              <w:t>апреля</w:t>
            </w:r>
          </w:p>
        </w:tc>
        <w:tc>
          <w:tcPr>
            <w:tcW w:w="10880" w:type="dxa"/>
            <w:tcBorders>
              <w:top w:val="single" w:sz="6" w:space="0" w:color="000000"/>
              <w:left w:val="single" w:sz="6" w:space="0" w:color="000000"/>
              <w:bottom w:val="single" w:sz="6" w:space="0" w:color="000000"/>
              <w:right w:val="single" w:sz="6" w:space="0" w:color="000000"/>
            </w:tcBorders>
          </w:tcPr>
          <w:p w:rsidR="00463871" w:rsidRPr="00463871" w:rsidRDefault="00463871" w:rsidP="00463871">
            <w:pPr>
              <w:pStyle w:val="ParagraphStyle"/>
              <w:spacing w:line="264" w:lineRule="auto"/>
              <w:jc w:val="center"/>
              <w:rPr>
                <w:rFonts w:ascii="Times New Roman" w:hAnsi="Times New Roman" w:cs="Times New Roman"/>
                <w:b/>
                <w:shd w:val="clear" w:color="auto" w:fill="FFFFFF"/>
              </w:rPr>
            </w:pPr>
            <w:r w:rsidRPr="00463871">
              <w:rPr>
                <w:rFonts w:ascii="Times New Roman" w:hAnsi="Times New Roman" w:cs="Times New Roman"/>
                <w:b/>
                <w:shd w:val="clear" w:color="auto" w:fill="FFFFFF"/>
              </w:rPr>
              <w:t>«Комнатные растения»</w:t>
            </w:r>
          </w:p>
          <w:p w:rsidR="00463871" w:rsidRPr="00463871" w:rsidRDefault="00463871" w:rsidP="00463871">
            <w:pPr>
              <w:pStyle w:val="ParagraphStyle"/>
              <w:spacing w:line="264" w:lineRule="auto"/>
              <w:rPr>
                <w:rFonts w:ascii="Times New Roman" w:hAnsi="Times New Roman" w:cs="Times New Roman"/>
                <w:shd w:val="clear" w:color="auto" w:fill="FFFFFF"/>
              </w:rPr>
            </w:pPr>
            <w:r w:rsidRPr="00463871">
              <w:rPr>
                <w:rFonts w:ascii="Times New Roman" w:hAnsi="Times New Roman" w:cs="Times New Roman"/>
                <w:shd w:val="clear" w:color="auto" w:fill="FFFFFF"/>
              </w:rPr>
              <w:t>Формирование представлений о комнатных растениях и характерных признаках, Воспитание умения видеть красоту растений. Побуждение детей к проявлению творчества в активной двигательной деятельности. Поощрение стремления детей отражать свои впечатления в игре, продуктивных видах деятельности; делиться впечатлениями, полученными из разных источников (наблюдение, чтение книг, прогулки с родителями и др.).</w:t>
            </w:r>
          </w:p>
        </w:tc>
        <w:tc>
          <w:tcPr>
            <w:tcW w:w="3272" w:type="dxa"/>
            <w:tcBorders>
              <w:top w:val="single" w:sz="6" w:space="0" w:color="000000"/>
              <w:left w:val="single" w:sz="6" w:space="0" w:color="000000"/>
              <w:bottom w:val="single" w:sz="6" w:space="0" w:color="000000"/>
              <w:right w:val="single" w:sz="6" w:space="0" w:color="000000"/>
            </w:tcBorders>
          </w:tcPr>
          <w:p w:rsidR="00463871" w:rsidRPr="00463871" w:rsidRDefault="00463871" w:rsidP="00463871">
            <w:pPr>
              <w:pStyle w:val="ParagraphStyle"/>
              <w:spacing w:line="264" w:lineRule="auto"/>
              <w:jc w:val="both"/>
              <w:rPr>
                <w:rFonts w:ascii="Times New Roman" w:hAnsi="Times New Roman" w:cs="Times New Roman"/>
              </w:rPr>
            </w:pPr>
            <w:r w:rsidRPr="00463871">
              <w:rPr>
                <w:rFonts w:ascii="Times New Roman" w:hAnsi="Times New Roman" w:cs="Times New Roman"/>
              </w:rPr>
              <w:t>Коллективная работа «Мой цветочек»</w:t>
            </w:r>
          </w:p>
          <w:p w:rsidR="00463871" w:rsidRPr="00463871" w:rsidRDefault="00463871" w:rsidP="00463871">
            <w:pPr>
              <w:pStyle w:val="ParagraphStyle"/>
              <w:spacing w:line="264" w:lineRule="auto"/>
              <w:jc w:val="both"/>
              <w:rPr>
                <w:rFonts w:ascii="Times New Roman" w:hAnsi="Times New Roman" w:cs="Times New Roman"/>
              </w:rPr>
            </w:pPr>
            <w:r w:rsidRPr="00463871">
              <w:rPr>
                <w:rFonts w:ascii="Times New Roman" w:hAnsi="Times New Roman" w:cs="Times New Roman"/>
              </w:rPr>
              <w:t>Изготовление «книжка- малышка»</w:t>
            </w:r>
          </w:p>
        </w:tc>
      </w:tr>
      <w:tr w:rsidR="00463871" w:rsidRPr="00EB6294" w:rsidTr="00463871">
        <w:trPr>
          <w:trHeight w:val="15"/>
        </w:trPr>
        <w:tc>
          <w:tcPr>
            <w:tcW w:w="1075" w:type="dxa"/>
            <w:tcBorders>
              <w:top w:val="single" w:sz="6" w:space="0" w:color="000000"/>
              <w:left w:val="single" w:sz="6" w:space="0" w:color="000000"/>
              <w:bottom w:val="single" w:sz="6" w:space="0" w:color="000000"/>
              <w:right w:val="single" w:sz="6" w:space="0" w:color="000000"/>
            </w:tcBorders>
          </w:tcPr>
          <w:p w:rsidR="00463871" w:rsidRPr="00463871" w:rsidRDefault="00463871" w:rsidP="00463871">
            <w:pPr>
              <w:pStyle w:val="ParagraphStyle"/>
              <w:spacing w:line="264" w:lineRule="auto"/>
              <w:jc w:val="center"/>
              <w:rPr>
                <w:rFonts w:ascii="Times New Roman" w:hAnsi="Times New Roman" w:cs="Times New Roman"/>
              </w:rPr>
            </w:pPr>
            <w:r w:rsidRPr="00463871">
              <w:rPr>
                <w:rFonts w:ascii="Times New Roman" w:hAnsi="Times New Roman" w:cs="Times New Roman"/>
              </w:rPr>
              <w:t>4</w:t>
            </w:r>
          </w:p>
          <w:p w:rsidR="00463871" w:rsidRPr="00463871" w:rsidRDefault="00463871" w:rsidP="00463871">
            <w:pPr>
              <w:pStyle w:val="ParagraphStyle"/>
              <w:spacing w:line="264" w:lineRule="auto"/>
              <w:jc w:val="center"/>
              <w:rPr>
                <w:rFonts w:ascii="Times New Roman" w:hAnsi="Times New Roman" w:cs="Times New Roman"/>
              </w:rPr>
            </w:pPr>
            <w:r w:rsidRPr="00463871">
              <w:rPr>
                <w:rFonts w:ascii="Times New Roman" w:hAnsi="Times New Roman" w:cs="Times New Roman"/>
              </w:rPr>
              <w:t>25-29</w:t>
            </w:r>
          </w:p>
          <w:p w:rsidR="00463871" w:rsidRPr="00463871" w:rsidRDefault="00463871" w:rsidP="00463871">
            <w:pPr>
              <w:pStyle w:val="ParagraphStyle"/>
              <w:spacing w:line="264" w:lineRule="auto"/>
              <w:jc w:val="center"/>
              <w:rPr>
                <w:rFonts w:ascii="Times New Roman" w:hAnsi="Times New Roman" w:cs="Times New Roman"/>
              </w:rPr>
            </w:pPr>
            <w:r w:rsidRPr="00463871">
              <w:rPr>
                <w:rFonts w:ascii="Times New Roman" w:hAnsi="Times New Roman" w:cs="Times New Roman"/>
              </w:rPr>
              <w:t>апреля</w:t>
            </w:r>
          </w:p>
        </w:tc>
        <w:tc>
          <w:tcPr>
            <w:tcW w:w="10880" w:type="dxa"/>
            <w:tcBorders>
              <w:top w:val="single" w:sz="6" w:space="0" w:color="000000"/>
              <w:left w:val="single" w:sz="6" w:space="0" w:color="000000"/>
              <w:bottom w:val="single" w:sz="6" w:space="0" w:color="000000"/>
              <w:right w:val="single" w:sz="6" w:space="0" w:color="000000"/>
            </w:tcBorders>
          </w:tcPr>
          <w:p w:rsidR="00463871" w:rsidRPr="00463871" w:rsidRDefault="00463871" w:rsidP="00463871">
            <w:pPr>
              <w:pStyle w:val="ParagraphStyle"/>
              <w:spacing w:line="264" w:lineRule="auto"/>
              <w:jc w:val="center"/>
              <w:rPr>
                <w:rFonts w:ascii="Times New Roman" w:eastAsia="Times New Roman" w:hAnsi="Times New Roman" w:cs="Times New Roman"/>
                <w:color w:val="000000"/>
                <w:sz w:val="22"/>
                <w:szCs w:val="22"/>
                <w:lang w:eastAsia="ru-RU"/>
              </w:rPr>
            </w:pPr>
            <w:r w:rsidRPr="00463871">
              <w:rPr>
                <w:rFonts w:ascii="Times New Roman" w:eastAsia="Times New Roman" w:hAnsi="Times New Roman" w:cs="Times New Roman"/>
                <w:b/>
                <w:bCs/>
                <w:color w:val="000000"/>
                <w:sz w:val="22"/>
                <w:szCs w:val="22"/>
                <w:lang w:eastAsia="ru-RU"/>
              </w:rPr>
              <w:t>«Наша Родина –Россия</w:t>
            </w:r>
            <w:r w:rsidRPr="00463871">
              <w:rPr>
                <w:rFonts w:ascii="Times New Roman" w:eastAsia="Times New Roman" w:hAnsi="Times New Roman" w:cs="Times New Roman"/>
                <w:color w:val="000000"/>
                <w:sz w:val="22"/>
                <w:szCs w:val="22"/>
                <w:lang w:eastAsia="ru-RU"/>
              </w:rPr>
              <w:t>»</w:t>
            </w:r>
          </w:p>
          <w:p w:rsidR="00463871" w:rsidRPr="00463871" w:rsidRDefault="00463871" w:rsidP="00463871">
            <w:pPr>
              <w:pStyle w:val="ParagraphStyle"/>
              <w:spacing w:line="264" w:lineRule="auto"/>
              <w:rPr>
                <w:rFonts w:ascii="Times New Roman" w:hAnsi="Times New Roman" w:cs="Times New Roman"/>
                <w:shd w:val="clear" w:color="auto" w:fill="FFFFFF"/>
              </w:rPr>
            </w:pPr>
            <w:r w:rsidRPr="00463871">
              <w:rPr>
                <w:rFonts w:ascii="Times New Roman" w:hAnsi="Times New Roman" w:cs="Times New Roman"/>
                <w:shd w:val="clear" w:color="auto" w:fill="FFFFFF"/>
              </w:rPr>
              <w:t>Формировать у детей интерес к получению знаний о России; воспитывать чувство принадлежности к определенной культуре, уважение к культурам других народов; умение рассказывать об истории и культуре своего народа</w:t>
            </w:r>
          </w:p>
        </w:tc>
        <w:tc>
          <w:tcPr>
            <w:tcW w:w="3272" w:type="dxa"/>
            <w:tcBorders>
              <w:top w:val="single" w:sz="6" w:space="0" w:color="000000"/>
              <w:left w:val="single" w:sz="6" w:space="0" w:color="000000"/>
              <w:bottom w:val="single" w:sz="6" w:space="0" w:color="000000"/>
              <w:right w:val="single" w:sz="6" w:space="0" w:color="000000"/>
            </w:tcBorders>
          </w:tcPr>
          <w:p w:rsidR="00463871" w:rsidRPr="00463871" w:rsidRDefault="00463871" w:rsidP="00463871">
            <w:pPr>
              <w:pStyle w:val="ParagraphStyle"/>
              <w:spacing w:line="264" w:lineRule="auto"/>
              <w:jc w:val="both"/>
              <w:rPr>
                <w:rFonts w:ascii="Times New Roman" w:hAnsi="Times New Roman" w:cs="Times New Roman"/>
              </w:rPr>
            </w:pPr>
            <w:r w:rsidRPr="00463871">
              <w:rPr>
                <w:rFonts w:ascii="Times New Roman" w:hAnsi="Times New Roman" w:cs="Times New Roman"/>
              </w:rPr>
              <w:t>Выставка «Что в моей России самое красивое»</w:t>
            </w:r>
          </w:p>
        </w:tc>
      </w:tr>
      <w:tr w:rsidR="00463871" w:rsidRPr="00463871" w:rsidTr="00463871">
        <w:trPr>
          <w:trHeight w:val="15"/>
        </w:trPr>
        <w:tc>
          <w:tcPr>
            <w:tcW w:w="15227" w:type="dxa"/>
            <w:gridSpan w:val="3"/>
            <w:tcBorders>
              <w:top w:val="single" w:sz="6" w:space="0" w:color="000000"/>
              <w:left w:val="single" w:sz="6" w:space="0" w:color="000000"/>
              <w:bottom w:val="single" w:sz="6" w:space="0" w:color="000000"/>
              <w:right w:val="single" w:sz="6" w:space="0" w:color="000000"/>
            </w:tcBorders>
          </w:tcPr>
          <w:p w:rsidR="00463871" w:rsidRPr="00463871" w:rsidRDefault="00463871" w:rsidP="00463871">
            <w:pPr>
              <w:pStyle w:val="ParagraphStyle"/>
              <w:spacing w:line="264" w:lineRule="auto"/>
              <w:jc w:val="center"/>
              <w:rPr>
                <w:rFonts w:ascii="Times New Roman" w:hAnsi="Times New Roman" w:cs="Times New Roman"/>
                <w:b/>
                <w:bCs/>
              </w:rPr>
            </w:pPr>
            <w:r w:rsidRPr="00463871">
              <w:rPr>
                <w:rFonts w:ascii="Times New Roman" w:hAnsi="Times New Roman" w:cs="Times New Roman"/>
                <w:b/>
                <w:bCs/>
              </w:rPr>
              <w:lastRenderedPageBreak/>
              <w:t xml:space="preserve">Май </w:t>
            </w:r>
          </w:p>
        </w:tc>
      </w:tr>
      <w:tr w:rsidR="00463871" w:rsidRPr="00EB6294" w:rsidTr="00463871">
        <w:trPr>
          <w:trHeight w:val="15"/>
        </w:trPr>
        <w:tc>
          <w:tcPr>
            <w:tcW w:w="1075" w:type="dxa"/>
            <w:tcBorders>
              <w:top w:val="single" w:sz="6" w:space="0" w:color="000000"/>
              <w:left w:val="single" w:sz="6" w:space="0" w:color="000000"/>
              <w:bottom w:val="single" w:sz="6" w:space="0" w:color="000000"/>
              <w:right w:val="single" w:sz="6" w:space="0" w:color="000000"/>
            </w:tcBorders>
          </w:tcPr>
          <w:p w:rsidR="00463871" w:rsidRPr="00463871" w:rsidRDefault="00463871" w:rsidP="00463871">
            <w:pPr>
              <w:pStyle w:val="ParagraphStyle"/>
              <w:spacing w:line="264" w:lineRule="auto"/>
              <w:jc w:val="center"/>
              <w:rPr>
                <w:rFonts w:ascii="Times New Roman" w:hAnsi="Times New Roman" w:cs="Times New Roman"/>
              </w:rPr>
            </w:pPr>
            <w:r w:rsidRPr="00463871">
              <w:rPr>
                <w:rFonts w:ascii="Times New Roman" w:hAnsi="Times New Roman" w:cs="Times New Roman"/>
              </w:rPr>
              <w:t>1,2</w:t>
            </w:r>
          </w:p>
          <w:p w:rsidR="00463871" w:rsidRPr="00463871" w:rsidRDefault="00463871" w:rsidP="00463871">
            <w:pPr>
              <w:pStyle w:val="ParagraphStyle"/>
              <w:spacing w:line="264" w:lineRule="auto"/>
              <w:jc w:val="center"/>
              <w:rPr>
                <w:rFonts w:ascii="Times New Roman" w:hAnsi="Times New Roman" w:cs="Times New Roman"/>
              </w:rPr>
            </w:pPr>
            <w:r w:rsidRPr="00463871">
              <w:rPr>
                <w:rFonts w:ascii="Times New Roman" w:hAnsi="Times New Roman" w:cs="Times New Roman"/>
              </w:rPr>
              <w:t>04-13</w:t>
            </w:r>
          </w:p>
        </w:tc>
        <w:tc>
          <w:tcPr>
            <w:tcW w:w="10880" w:type="dxa"/>
            <w:tcBorders>
              <w:top w:val="single" w:sz="6" w:space="0" w:color="000000"/>
              <w:left w:val="single" w:sz="6" w:space="0" w:color="000000"/>
              <w:bottom w:val="single" w:sz="6" w:space="0" w:color="000000"/>
              <w:right w:val="single" w:sz="6" w:space="0" w:color="000000"/>
            </w:tcBorders>
          </w:tcPr>
          <w:p w:rsidR="00463871" w:rsidRPr="00463871" w:rsidRDefault="00463871" w:rsidP="00463871">
            <w:pPr>
              <w:pStyle w:val="ParagraphStyle"/>
              <w:spacing w:line="264" w:lineRule="auto"/>
              <w:jc w:val="center"/>
              <w:rPr>
                <w:rFonts w:ascii="Times New Roman" w:hAnsi="Times New Roman" w:cs="Times New Roman"/>
                <w:b/>
              </w:rPr>
            </w:pPr>
            <w:r w:rsidRPr="00463871">
              <w:rPr>
                <w:rFonts w:ascii="Times New Roman" w:hAnsi="Times New Roman" w:cs="Times New Roman"/>
                <w:b/>
              </w:rPr>
              <w:t>День Победы!</w:t>
            </w:r>
          </w:p>
          <w:p w:rsidR="00463871" w:rsidRPr="00463871" w:rsidRDefault="00463871" w:rsidP="00463871">
            <w:pPr>
              <w:pStyle w:val="ParagraphStyle"/>
              <w:spacing w:line="264" w:lineRule="auto"/>
              <w:rPr>
                <w:rFonts w:ascii="Times New Roman" w:hAnsi="Times New Roman" w:cs="Times New Roman"/>
                <w:b/>
              </w:rPr>
            </w:pPr>
            <w:r w:rsidRPr="00463871">
              <w:rPr>
                <w:rFonts w:ascii="Times New Roman" w:hAnsi="Times New Roman" w:cs="Times New Roman"/>
              </w:rPr>
              <w:t>В</w:t>
            </w:r>
            <w:r w:rsidRPr="00463871">
              <w:rPr>
                <w:rFonts w:ascii="Times New Roman" w:hAnsi="Times New Roman" w:cs="Times New Roman"/>
                <w:shd w:val="clear" w:color="auto" w:fill="FFFFFF"/>
              </w:rPr>
              <w:t xml:space="preserve">оспитывать </w:t>
            </w:r>
            <w:r w:rsidRPr="00463871">
              <w:rPr>
                <w:rFonts w:ascii="Times New Roman" w:hAnsi="Times New Roman" w:cs="Times New Roman"/>
                <w:iCs/>
                <w:shd w:val="clear" w:color="auto" w:fill="FFFFFF"/>
              </w:rPr>
              <w:t>всех детей</w:t>
            </w:r>
            <w:r w:rsidRPr="00463871">
              <w:rPr>
                <w:rFonts w:ascii="Times New Roman" w:hAnsi="Times New Roman" w:cs="Times New Roman"/>
                <w:shd w:val="clear" w:color="auto" w:fill="FFFFFF"/>
              </w:rPr>
              <w:t xml:space="preserve"> в духе патриотизма, любви к Родине:</w:t>
            </w:r>
            <w:r w:rsidRPr="00463871">
              <w:rPr>
                <w:rFonts w:ascii="Times New Roman" w:hAnsi="Times New Roman" w:cs="Times New Roman"/>
                <w:b/>
              </w:rPr>
              <w:t xml:space="preserve"> </w:t>
            </w:r>
            <w:r w:rsidRPr="00463871">
              <w:rPr>
                <w:rFonts w:ascii="Times New Roman" w:hAnsi="Times New Roman" w:cs="Times New Roman"/>
                <w:shd w:val="clear" w:color="auto" w:fill="FFFFFF"/>
              </w:rPr>
              <w:t>формировать у детей  доброжелательность, дружелюбие, доброту, обогащать опыт нравственной оценки хороших и плохих поступков; обращать внимание на праздничное оформление группы, улиц; воспитывать чувство сопричастности к жизни общества, страны;</w:t>
            </w:r>
            <w:r w:rsidRPr="00463871">
              <w:rPr>
                <w:rFonts w:ascii="Times New Roman" w:hAnsi="Times New Roman" w:cs="Times New Roman"/>
                <w:b/>
              </w:rPr>
              <w:t xml:space="preserve"> </w:t>
            </w:r>
            <w:r w:rsidRPr="00463871">
              <w:rPr>
                <w:rFonts w:ascii="Times New Roman" w:hAnsi="Times New Roman" w:cs="Times New Roman"/>
                <w:shd w:val="clear" w:color="auto" w:fill="FFFFFF"/>
              </w:rPr>
              <w:t xml:space="preserve">формировать знания детей </w:t>
            </w:r>
            <w:r w:rsidRPr="00463871">
              <w:rPr>
                <w:rFonts w:ascii="Times New Roman" w:hAnsi="Times New Roman" w:cs="Times New Roman"/>
                <w:iCs/>
                <w:shd w:val="clear" w:color="auto" w:fill="FFFFFF"/>
              </w:rPr>
              <w:t>средней подгруппы</w:t>
            </w:r>
            <w:r w:rsidRPr="00463871">
              <w:rPr>
                <w:rFonts w:ascii="Times New Roman" w:hAnsi="Times New Roman" w:cs="Times New Roman"/>
                <w:shd w:val="clear" w:color="auto" w:fill="FFFFFF"/>
              </w:rPr>
              <w:t xml:space="preserve"> о Великой Отечественной войне и её героях; познакомить детей </w:t>
            </w:r>
            <w:r w:rsidRPr="00463871">
              <w:rPr>
                <w:rFonts w:ascii="Times New Roman" w:hAnsi="Times New Roman" w:cs="Times New Roman"/>
                <w:iCs/>
                <w:shd w:val="clear" w:color="auto" w:fill="FFFFFF"/>
              </w:rPr>
              <w:t>старшей подгруппы</w:t>
            </w:r>
            <w:r w:rsidRPr="00463871">
              <w:rPr>
                <w:rFonts w:ascii="Times New Roman" w:hAnsi="Times New Roman" w:cs="Times New Roman"/>
                <w:shd w:val="clear" w:color="auto" w:fill="FFFFFF"/>
              </w:rPr>
              <w:t xml:space="preserve"> с памятниками героям Великой Отечественной войны, воспитывать уважение к ветеранам и заботу о них.</w:t>
            </w:r>
          </w:p>
        </w:tc>
        <w:tc>
          <w:tcPr>
            <w:tcW w:w="3272" w:type="dxa"/>
            <w:tcBorders>
              <w:top w:val="single" w:sz="6" w:space="0" w:color="000000"/>
              <w:left w:val="single" w:sz="6" w:space="0" w:color="000000"/>
              <w:bottom w:val="single" w:sz="6" w:space="0" w:color="000000"/>
              <w:right w:val="single" w:sz="6" w:space="0" w:color="000000"/>
            </w:tcBorders>
          </w:tcPr>
          <w:p w:rsidR="00463871" w:rsidRPr="00463871" w:rsidRDefault="00463871" w:rsidP="00463871">
            <w:pPr>
              <w:widowControl w:val="0"/>
              <w:tabs>
                <w:tab w:val="left" w:pos="374"/>
              </w:tabs>
              <w:kinsoku w:val="0"/>
              <w:overflowPunct w:val="0"/>
              <w:autoSpaceDE w:val="0"/>
              <w:autoSpaceDN w:val="0"/>
              <w:adjustRightInd w:val="0"/>
              <w:spacing w:before="130" w:line="298" w:lineRule="auto"/>
              <w:ind w:right="398"/>
              <w:rPr>
                <w:rFonts w:eastAsiaTheme="minorEastAsia"/>
                <w:lang w:val="ru-RU"/>
              </w:rPr>
            </w:pPr>
            <w:r w:rsidRPr="00463871">
              <w:rPr>
                <w:rFonts w:eastAsiaTheme="minorEastAsia"/>
                <w:w w:val="110"/>
                <w:lang w:val="ru-RU"/>
              </w:rPr>
              <w:t>Слушание</w:t>
            </w:r>
            <w:r w:rsidRPr="00463871">
              <w:rPr>
                <w:rFonts w:eastAsiaTheme="minorEastAsia"/>
                <w:spacing w:val="17"/>
                <w:w w:val="110"/>
                <w:lang w:val="ru-RU"/>
              </w:rPr>
              <w:t xml:space="preserve"> </w:t>
            </w:r>
            <w:r w:rsidRPr="00463871">
              <w:rPr>
                <w:rFonts w:eastAsiaTheme="minorEastAsia"/>
                <w:w w:val="110"/>
                <w:lang w:val="ru-RU"/>
              </w:rPr>
              <w:t>и</w:t>
            </w:r>
            <w:r w:rsidRPr="00463871">
              <w:rPr>
                <w:rFonts w:eastAsiaTheme="minorEastAsia"/>
                <w:spacing w:val="17"/>
                <w:w w:val="110"/>
                <w:lang w:val="ru-RU"/>
              </w:rPr>
              <w:t xml:space="preserve"> </w:t>
            </w:r>
            <w:r w:rsidRPr="00463871">
              <w:rPr>
                <w:rFonts w:eastAsiaTheme="minorEastAsia"/>
                <w:spacing w:val="-1"/>
                <w:w w:val="110"/>
                <w:lang w:val="ru-RU"/>
              </w:rPr>
              <w:t>исполнение</w:t>
            </w:r>
            <w:r w:rsidRPr="00463871">
              <w:rPr>
                <w:rFonts w:eastAsiaTheme="minorEastAsia"/>
                <w:spacing w:val="18"/>
                <w:w w:val="110"/>
                <w:lang w:val="ru-RU"/>
              </w:rPr>
              <w:t xml:space="preserve"> </w:t>
            </w:r>
            <w:r w:rsidRPr="00463871">
              <w:rPr>
                <w:rFonts w:eastAsiaTheme="minorEastAsia"/>
                <w:w w:val="110"/>
                <w:lang w:val="ru-RU"/>
              </w:rPr>
              <w:t>песен</w:t>
            </w:r>
            <w:r w:rsidRPr="00463871">
              <w:rPr>
                <w:rFonts w:eastAsiaTheme="minorEastAsia"/>
                <w:spacing w:val="17"/>
                <w:w w:val="110"/>
                <w:lang w:val="ru-RU"/>
              </w:rPr>
              <w:t xml:space="preserve"> </w:t>
            </w:r>
            <w:r w:rsidRPr="00463871">
              <w:rPr>
                <w:rFonts w:eastAsiaTheme="minorEastAsia"/>
                <w:w w:val="110"/>
                <w:lang w:val="ru-RU"/>
              </w:rPr>
              <w:t>о</w:t>
            </w:r>
            <w:r w:rsidRPr="00463871">
              <w:rPr>
                <w:rFonts w:eastAsiaTheme="minorEastAsia"/>
                <w:spacing w:val="18"/>
                <w:w w:val="110"/>
                <w:lang w:val="ru-RU"/>
              </w:rPr>
              <w:t xml:space="preserve"> </w:t>
            </w:r>
            <w:r w:rsidRPr="00463871">
              <w:rPr>
                <w:rFonts w:eastAsiaTheme="minorEastAsia"/>
                <w:w w:val="110"/>
                <w:lang w:val="ru-RU"/>
              </w:rPr>
              <w:t>весне</w:t>
            </w:r>
            <w:r w:rsidRPr="00463871">
              <w:rPr>
                <w:rFonts w:eastAsiaTheme="minorEastAsia"/>
                <w:spacing w:val="27"/>
                <w:w w:val="116"/>
                <w:lang w:val="ru-RU"/>
              </w:rPr>
              <w:t xml:space="preserve"> </w:t>
            </w:r>
            <w:r w:rsidRPr="00463871">
              <w:rPr>
                <w:rFonts w:eastAsiaTheme="minorEastAsia"/>
                <w:w w:val="110"/>
                <w:lang w:val="ru-RU"/>
              </w:rPr>
              <w:t>и</w:t>
            </w:r>
            <w:r w:rsidRPr="00463871">
              <w:rPr>
                <w:rFonts w:eastAsiaTheme="minorEastAsia"/>
                <w:spacing w:val="11"/>
                <w:w w:val="110"/>
                <w:lang w:val="ru-RU"/>
              </w:rPr>
              <w:t xml:space="preserve"> </w:t>
            </w:r>
            <w:r w:rsidRPr="00463871">
              <w:rPr>
                <w:rFonts w:eastAsiaTheme="minorEastAsia"/>
                <w:spacing w:val="-2"/>
                <w:w w:val="110"/>
                <w:lang w:val="ru-RU"/>
              </w:rPr>
              <w:t>труде,</w:t>
            </w:r>
            <w:r w:rsidRPr="00463871">
              <w:rPr>
                <w:rFonts w:eastAsiaTheme="minorEastAsia"/>
                <w:spacing w:val="12"/>
                <w:w w:val="110"/>
                <w:lang w:val="ru-RU"/>
              </w:rPr>
              <w:t xml:space="preserve"> </w:t>
            </w:r>
            <w:r w:rsidRPr="00463871">
              <w:rPr>
                <w:rFonts w:eastAsiaTheme="minorEastAsia"/>
                <w:w w:val="110"/>
                <w:lang w:val="ru-RU"/>
              </w:rPr>
              <w:t>слушание</w:t>
            </w:r>
            <w:r w:rsidRPr="00463871">
              <w:rPr>
                <w:rFonts w:eastAsiaTheme="minorEastAsia"/>
                <w:spacing w:val="12"/>
                <w:w w:val="110"/>
                <w:lang w:val="ru-RU"/>
              </w:rPr>
              <w:t xml:space="preserve"> </w:t>
            </w:r>
            <w:r w:rsidRPr="00463871">
              <w:rPr>
                <w:rFonts w:eastAsiaTheme="minorEastAsia"/>
                <w:spacing w:val="-2"/>
                <w:w w:val="110"/>
                <w:lang w:val="ru-RU"/>
              </w:rPr>
              <w:t>музыки</w:t>
            </w:r>
            <w:r w:rsidRPr="00463871">
              <w:rPr>
                <w:rFonts w:eastAsiaTheme="minorEastAsia"/>
                <w:spacing w:val="11"/>
                <w:w w:val="110"/>
                <w:lang w:val="ru-RU"/>
              </w:rPr>
              <w:t xml:space="preserve"> </w:t>
            </w:r>
            <w:r w:rsidRPr="00463871">
              <w:rPr>
                <w:rFonts w:eastAsiaTheme="minorEastAsia"/>
                <w:w w:val="110"/>
                <w:lang w:val="ru-RU"/>
              </w:rPr>
              <w:t>о</w:t>
            </w:r>
            <w:r w:rsidRPr="00463871">
              <w:rPr>
                <w:rFonts w:eastAsiaTheme="minorEastAsia"/>
                <w:spacing w:val="12"/>
                <w:w w:val="110"/>
                <w:lang w:val="ru-RU"/>
              </w:rPr>
              <w:t xml:space="preserve"> </w:t>
            </w:r>
            <w:r w:rsidRPr="00463871">
              <w:rPr>
                <w:rFonts w:eastAsiaTheme="minorEastAsia"/>
                <w:w w:val="110"/>
                <w:lang w:val="ru-RU"/>
              </w:rPr>
              <w:t>весне</w:t>
            </w:r>
          </w:p>
          <w:p w:rsidR="00463871" w:rsidRPr="00463871" w:rsidRDefault="00463871" w:rsidP="00463871">
            <w:pPr>
              <w:pStyle w:val="ParagraphStyle"/>
              <w:spacing w:line="264" w:lineRule="auto"/>
              <w:jc w:val="both"/>
              <w:rPr>
                <w:rFonts w:ascii="Times New Roman" w:hAnsi="Times New Roman" w:cs="Times New Roman"/>
              </w:rPr>
            </w:pPr>
            <w:r w:rsidRPr="00463871">
              <w:rPr>
                <w:rFonts w:ascii="Times New Roman" w:eastAsiaTheme="minorEastAsia" w:hAnsi="Times New Roman" w:cs="Times New Roman"/>
                <w:spacing w:val="-2"/>
                <w:w w:val="110"/>
                <w:lang w:eastAsia="ru-RU"/>
              </w:rPr>
              <w:t>Знак</w:t>
            </w:r>
            <w:r w:rsidRPr="00463871">
              <w:rPr>
                <w:rFonts w:ascii="Times New Roman" w:eastAsiaTheme="minorEastAsia" w:hAnsi="Times New Roman" w:cs="Times New Roman"/>
                <w:spacing w:val="-1"/>
                <w:w w:val="110"/>
                <w:lang w:eastAsia="ru-RU"/>
              </w:rPr>
              <w:t xml:space="preserve">омство </w:t>
            </w:r>
            <w:r w:rsidRPr="00463871">
              <w:rPr>
                <w:rFonts w:ascii="Times New Roman" w:eastAsiaTheme="minorEastAsia" w:hAnsi="Times New Roman" w:cs="Times New Roman"/>
                <w:spacing w:val="4"/>
                <w:w w:val="110"/>
                <w:lang w:eastAsia="ru-RU"/>
              </w:rPr>
              <w:t>п</w:t>
            </w:r>
            <w:r w:rsidRPr="00463871">
              <w:rPr>
                <w:rFonts w:ascii="Times New Roman" w:eastAsiaTheme="minorEastAsia" w:hAnsi="Times New Roman" w:cs="Times New Roman"/>
                <w:w w:val="110"/>
                <w:lang w:eastAsia="ru-RU"/>
              </w:rPr>
              <w:t>ословицами</w:t>
            </w:r>
            <w:r w:rsidRPr="00463871">
              <w:rPr>
                <w:rFonts w:ascii="Times New Roman" w:eastAsiaTheme="minorEastAsia" w:hAnsi="Times New Roman" w:cs="Times New Roman"/>
                <w:spacing w:val="22"/>
                <w:w w:val="109"/>
                <w:lang w:eastAsia="ru-RU"/>
              </w:rPr>
              <w:t xml:space="preserve"> </w:t>
            </w:r>
            <w:r w:rsidRPr="00463871">
              <w:rPr>
                <w:rFonts w:ascii="Times New Roman" w:eastAsiaTheme="minorEastAsia" w:hAnsi="Times New Roman" w:cs="Times New Roman"/>
                <w:w w:val="110"/>
                <w:lang w:eastAsia="ru-RU"/>
              </w:rPr>
              <w:t>и</w:t>
            </w:r>
            <w:r w:rsidRPr="00463871">
              <w:rPr>
                <w:rFonts w:ascii="Times New Roman" w:eastAsiaTheme="minorEastAsia" w:hAnsi="Times New Roman" w:cs="Times New Roman"/>
                <w:spacing w:val="16"/>
                <w:w w:val="110"/>
                <w:lang w:eastAsia="ru-RU"/>
              </w:rPr>
              <w:t xml:space="preserve"> </w:t>
            </w:r>
            <w:r w:rsidRPr="00463871">
              <w:rPr>
                <w:rFonts w:ascii="Times New Roman" w:eastAsiaTheme="minorEastAsia" w:hAnsi="Times New Roman" w:cs="Times New Roman"/>
                <w:spacing w:val="-2"/>
                <w:w w:val="110"/>
                <w:lang w:eastAsia="ru-RU"/>
              </w:rPr>
              <w:t>поговорк</w:t>
            </w:r>
            <w:r w:rsidRPr="00463871">
              <w:rPr>
                <w:rFonts w:ascii="Times New Roman" w:eastAsiaTheme="minorEastAsia" w:hAnsi="Times New Roman" w:cs="Times New Roman"/>
                <w:spacing w:val="-3"/>
                <w:w w:val="110"/>
                <w:lang w:eastAsia="ru-RU"/>
              </w:rPr>
              <w:t>ами</w:t>
            </w:r>
            <w:r w:rsidRPr="00463871">
              <w:rPr>
                <w:rFonts w:ascii="Times New Roman" w:eastAsiaTheme="minorEastAsia" w:hAnsi="Times New Roman" w:cs="Times New Roman"/>
                <w:spacing w:val="16"/>
                <w:w w:val="110"/>
                <w:lang w:eastAsia="ru-RU"/>
              </w:rPr>
              <w:t xml:space="preserve"> </w:t>
            </w:r>
            <w:r w:rsidRPr="00463871">
              <w:rPr>
                <w:rFonts w:ascii="Times New Roman" w:eastAsiaTheme="minorEastAsia" w:hAnsi="Times New Roman" w:cs="Times New Roman"/>
                <w:w w:val="110"/>
                <w:lang w:eastAsia="ru-RU"/>
              </w:rPr>
              <w:t>о</w:t>
            </w:r>
            <w:r w:rsidRPr="00463871">
              <w:rPr>
                <w:rFonts w:ascii="Times New Roman" w:eastAsiaTheme="minorEastAsia" w:hAnsi="Times New Roman" w:cs="Times New Roman"/>
                <w:spacing w:val="17"/>
                <w:w w:val="110"/>
                <w:lang w:eastAsia="ru-RU"/>
              </w:rPr>
              <w:t xml:space="preserve"> </w:t>
            </w:r>
            <w:r w:rsidRPr="00463871">
              <w:rPr>
                <w:rFonts w:ascii="Times New Roman" w:eastAsiaTheme="minorEastAsia" w:hAnsi="Times New Roman" w:cs="Times New Roman"/>
                <w:spacing w:val="-2"/>
                <w:w w:val="110"/>
                <w:lang w:eastAsia="ru-RU"/>
              </w:rPr>
              <w:t>труде</w:t>
            </w:r>
          </w:p>
          <w:p w:rsidR="00463871" w:rsidRPr="00463871" w:rsidRDefault="00463871" w:rsidP="00463871">
            <w:pPr>
              <w:pStyle w:val="ParagraphStyle"/>
              <w:spacing w:line="264" w:lineRule="auto"/>
              <w:jc w:val="both"/>
              <w:rPr>
                <w:rFonts w:ascii="Times New Roman" w:hAnsi="Times New Roman" w:cs="Times New Roman"/>
              </w:rPr>
            </w:pPr>
            <w:r w:rsidRPr="00463871">
              <w:rPr>
                <w:rFonts w:ascii="Times New Roman" w:hAnsi="Times New Roman" w:cs="Times New Roman"/>
              </w:rPr>
              <w:t>Участие в параде Победы.</w:t>
            </w:r>
          </w:p>
          <w:p w:rsidR="00463871" w:rsidRPr="00463871" w:rsidRDefault="00463871" w:rsidP="00463871">
            <w:pPr>
              <w:pStyle w:val="ParagraphStyle"/>
              <w:spacing w:line="264" w:lineRule="auto"/>
              <w:jc w:val="both"/>
              <w:rPr>
                <w:rFonts w:ascii="Times New Roman" w:hAnsi="Times New Roman" w:cs="Times New Roman"/>
              </w:rPr>
            </w:pPr>
            <w:r w:rsidRPr="00463871">
              <w:rPr>
                <w:rFonts w:ascii="Times New Roman" w:hAnsi="Times New Roman" w:cs="Times New Roman"/>
              </w:rPr>
              <w:t>Выставка детских работ к празднику.</w:t>
            </w:r>
          </w:p>
        </w:tc>
      </w:tr>
      <w:tr w:rsidR="00463871" w:rsidRPr="00EB6294" w:rsidTr="00463871">
        <w:trPr>
          <w:trHeight w:val="15"/>
        </w:trPr>
        <w:tc>
          <w:tcPr>
            <w:tcW w:w="1075" w:type="dxa"/>
            <w:tcBorders>
              <w:top w:val="single" w:sz="6" w:space="0" w:color="000000"/>
              <w:left w:val="single" w:sz="6" w:space="0" w:color="000000"/>
              <w:bottom w:val="single" w:sz="6" w:space="0" w:color="000000"/>
              <w:right w:val="single" w:sz="6" w:space="0" w:color="000000"/>
            </w:tcBorders>
          </w:tcPr>
          <w:p w:rsidR="00463871" w:rsidRPr="00463871" w:rsidRDefault="00463871" w:rsidP="00463871">
            <w:pPr>
              <w:pStyle w:val="ParagraphStyle"/>
              <w:spacing w:line="264" w:lineRule="auto"/>
              <w:jc w:val="center"/>
              <w:rPr>
                <w:rFonts w:ascii="Times New Roman" w:hAnsi="Times New Roman" w:cs="Times New Roman"/>
              </w:rPr>
            </w:pPr>
            <w:r w:rsidRPr="00463871">
              <w:rPr>
                <w:rFonts w:ascii="Times New Roman" w:hAnsi="Times New Roman" w:cs="Times New Roman"/>
              </w:rPr>
              <w:t>3,4</w:t>
            </w:r>
          </w:p>
          <w:p w:rsidR="00463871" w:rsidRPr="00463871" w:rsidRDefault="00463871" w:rsidP="00463871">
            <w:pPr>
              <w:pStyle w:val="ParagraphStyle"/>
              <w:spacing w:line="264" w:lineRule="auto"/>
              <w:jc w:val="center"/>
              <w:rPr>
                <w:rFonts w:ascii="Times New Roman" w:hAnsi="Times New Roman" w:cs="Times New Roman"/>
              </w:rPr>
            </w:pPr>
            <w:r w:rsidRPr="00463871">
              <w:rPr>
                <w:rFonts w:ascii="Times New Roman" w:hAnsi="Times New Roman" w:cs="Times New Roman"/>
              </w:rPr>
              <w:t>16-20</w:t>
            </w:r>
          </w:p>
        </w:tc>
        <w:tc>
          <w:tcPr>
            <w:tcW w:w="10880" w:type="dxa"/>
            <w:tcBorders>
              <w:top w:val="single" w:sz="6" w:space="0" w:color="000000"/>
              <w:left w:val="single" w:sz="6" w:space="0" w:color="000000"/>
              <w:bottom w:val="single" w:sz="6" w:space="0" w:color="000000"/>
              <w:right w:val="single" w:sz="6" w:space="0" w:color="000000"/>
            </w:tcBorders>
          </w:tcPr>
          <w:p w:rsidR="00463871" w:rsidRPr="00463871" w:rsidRDefault="00463871" w:rsidP="00463871">
            <w:pPr>
              <w:pStyle w:val="ParagraphStyle"/>
              <w:spacing w:line="264" w:lineRule="auto"/>
              <w:jc w:val="center"/>
              <w:rPr>
                <w:rFonts w:ascii="Times New Roman" w:hAnsi="Times New Roman" w:cs="Times New Roman"/>
                <w:b/>
              </w:rPr>
            </w:pPr>
            <w:r w:rsidRPr="00463871">
              <w:rPr>
                <w:rFonts w:ascii="Times New Roman" w:hAnsi="Times New Roman" w:cs="Times New Roman"/>
                <w:b/>
              </w:rPr>
              <w:t>Ягоды, грибы.</w:t>
            </w:r>
          </w:p>
          <w:p w:rsidR="00463871" w:rsidRPr="00463871" w:rsidRDefault="00463871" w:rsidP="00463871">
            <w:pPr>
              <w:pStyle w:val="ParagraphStyle"/>
              <w:spacing w:line="264" w:lineRule="auto"/>
              <w:rPr>
                <w:rFonts w:ascii="Times New Roman" w:hAnsi="Times New Roman" w:cs="Times New Roman"/>
                <w:shd w:val="clear" w:color="auto" w:fill="FFFFFF"/>
              </w:rPr>
            </w:pPr>
            <w:r w:rsidRPr="00463871">
              <w:rPr>
                <w:rFonts w:ascii="Times New Roman" w:hAnsi="Times New Roman" w:cs="Times New Roman"/>
                <w:shd w:val="clear" w:color="auto" w:fill="FFFFFF"/>
              </w:rPr>
              <w:t>Закрепление преставлений об изменениях в природе осенью, о грибах, ягодах; их пользе. Закрепление представлений о здоровье, здоровом образе жизни, полезных продуктах. Развитие умения любоваться красотой осенней природы. Воспитывать интерес и любовь к природе. Формирование позиции помощника и защитника живой природы</w:t>
            </w:r>
          </w:p>
        </w:tc>
        <w:tc>
          <w:tcPr>
            <w:tcW w:w="3272" w:type="dxa"/>
            <w:tcBorders>
              <w:top w:val="single" w:sz="6" w:space="0" w:color="000000"/>
              <w:left w:val="single" w:sz="6" w:space="0" w:color="000000"/>
              <w:bottom w:val="single" w:sz="6" w:space="0" w:color="000000"/>
              <w:right w:val="single" w:sz="6" w:space="0" w:color="000000"/>
            </w:tcBorders>
          </w:tcPr>
          <w:p w:rsidR="00463871" w:rsidRPr="00463871" w:rsidRDefault="00463871" w:rsidP="00463871">
            <w:pPr>
              <w:pStyle w:val="ParagraphStyle"/>
              <w:spacing w:line="264" w:lineRule="auto"/>
              <w:jc w:val="both"/>
              <w:rPr>
                <w:rFonts w:ascii="Times New Roman" w:hAnsi="Times New Roman" w:cs="Times New Roman"/>
              </w:rPr>
            </w:pPr>
            <w:r w:rsidRPr="00463871">
              <w:rPr>
                <w:rFonts w:ascii="Times New Roman" w:hAnsi="Times New Roman" w:cs="Times New Roman"/>
              </w:rPr>
              <w:t>Выставка детских работ «Корзина ягод и грибов»</w:t>
            </w:r>
          </w:p>
        </w:tc>
      </w:tr>
      <w:tr w:rsidR="00463871" w:rsidRPr="00EB6294" w:rsidTr="00463871">
        <w:trPr>
          <w:trHeight w:val="15"/>
        </w:trPr>
        <w:tc>
          <w:tcPr>
            <w:tcW w:w="1075" w:type="dxa"/>
            <w:tcBorders>
              <w:top w:val="single" w:sz="6" w:space="0" w:color="000000"/>
              <w:left w:val="single" w:sz="6" w:space="0" w:color="000000"/>
              <w:bottom w:val="single" w:sz="6" w:space="0" w:color="000000"/>
              <w:right w:val="single" w:sz="6" w:space="0" w:color="000000"/>
            </w:tcBorders>
          </w:tcPr>
          <w:p w:rsidR="00463871" w:rsidRPr="00463871" w:rsidRDefault="00463871" w:rsidP="00463871">
            <w:pPr>
              <w:pStyle w:val="ParagraphStyle"/>
              <w:spacing w:line="264" w:lineRule="auto"/>
              <w:jc w:val="center"/>
              <w:rPr>
                <w:rFonts w:ascii="Times New Roman" w:hAnsi="Times New Roman" w:cs="Times New Roman"/>
              </w:rPr>
            </w:pPr>
            <w:r w:rsidRPr="00463871">
              <w:rPr>
                <w:rFonts w:ascii="Times New Roman" w:hAnsi="Times New Roman" w:cs="Times New Roman"/>
              </w:rPr>
              <w:t>5</w:t>
            </w:r>
          </w:p>
          <w:p w:rsidR="00463871" w:rsidRPr="00463871" w:rsidRDefault="00463871" w:rsidP="00463871">
            <w:pPr>
              <w:pStyle w:val="ParagraphStyle"/>
              <w:spacing w:line="264" w:lineRule="auto"/>
              <w:jc w:val="center"/>
              <w:rPr>
                <w:rFonts w:ascii="Times New Roman" w:hAnsi="Times New Roman" w:cs="Times New Roman"/>
              </w:rPr>
            </w:pPr>
            <w:r w:rsidRPr="00463871">
              <w:rPr>
                <w:rFonts w:ascii="Times New Roman" w:hAnsi="Times New Roman" w:cs="Times New Roman"/>
              </w:rPr>
              <w:t>23-27</w:t>
            </w:r>
          </w:p>
        </w:tc>
        <w:tc>
          <w:tcPr>
            <w:tcW w:w="10880" w:type="dxa"/>
            <w:tcBorders>
              <w:top w:val="single" w:sz="6" w:space="0" w:color="000000"/>
              <w:left w:val="single" w:sz="6" w:space="0" w:color="000000"/>
              <w:bottom w:val="single" w:sz="6" w:space="0" w:color="000000"/>
              <w:right w:val="single" w:sz="6" w:space="0" w:color="000000"/>
            </w:tcBorders>
          </w:tcPr>
          <w:p w:rsidR="00463871" w:rsidRPr="00463871" w:rsidRDefault="00463871" w:rsidP="00463871">
            <w:pPr>
              <w:pStyle w:val="ParagraphStyle"/>
              <w:spacing w:line="264" w:lineRule="auto"/>
              <w:jc w:val="center"/>
              <w:rPr>
                <w:rFonts w:ascii="Times New Roman" w:eastAsia="Times New Roman" w:hAnsi="Times New Roman" w:cs="Times New Roman"/>
                <w:b/>
                <w:bCs/>
                <w:color w:val="000000"/>
                <w:lang w:eastAsia="ru-RU"/>
              </w:rPr>
            </w:pPr>
            <w:r w:rsidRPr="00463871">
              <w:rPr>
                <w:rFonts w:ascii="Times New Roman" w:eastAsia="Times New Roman" w:hAnsi="Times New Roman" w:cs="Times New Roman"/>
                <w:b/>
                <w:bCs/>
                <w:color w:val="000000"/>
                <w:lang w:eastAsia="ru-RU"/>
              </w:rPr>
              <w:t>«Цветы»</w:t>
            </w:r>
          </w:p>
          <w:p w:rsidR="00463871" w:rsidRPr="00463871" w:rsidRDefault="00463871" w:rsidP="00463871">
            <w:pPr>
              <w:pStyle w:val="ParagraphStyle"/>
              <w:spacing w:line="264" w:lineRule="auto"/>
              <w:rPr>
                <w:rFonts w:ascii="Times New Roman" w:hAnsi="Times New Roman" w:cs="Times New Roman"/>
                <w:shd w:val="clear" w:color="auto" w:fill="FFFFFF"/>
              </w:rPr>
            </w:pPr>
            <w:r w:rsidRPr="00463871">
              <w:rPr>
                <w:rFonts w:ascii="Times New Roman" w:hAnsi="Times New Roman" w:cs="Times New Roman"/>
                <w:shd w:val="clear" w:color="auto" w:fill="FFFFFF"/>
              </w:rPr>
              <w:t xml:space="preserve">Формировать представление о </w:t>
            </w:r>
            <w:r w:rsidR="00FA1330" w:rsidRPr="00463871">
              <w:rPr>
                <w:rFonts w:ascii="Times New Roman" w:hAnsi="Times New Roman" w:cs="Times New Roman"/>
                <w:shd w:val="clear" w:color="auto" w:fill="FFFFFF"/>
              </w:rPr>
              <w:t>том,</w:t>
            </w:r>
            <w:r w:rsidRPr="00463871">
              <w:rPr>
                <w:rFonts w:ascii="Times New Roman" w:hAnsi="Times New Roman" w:cs="Times New Roman"/>
                <w:shd w:val="clear" w:color="auto" w:fill="FFFFFF"/>
              </w:rPr>
              <w:t xml:space="preserve"> как расцветает природа</w:t>
            </w:r>
            <w:r w:rsidR="00FA1330">
              <w:rPr>
                <w:rFonts w:ascii="Times New Roman" w:hAnsi="Times New Roman" w:cs="Times New Roman"/>
                <w:shd w:val="clear" w:color="auto" w:fill="FFFFFF"/>
              </w:rPr>
              <w:t>.</w:t>
            </w:r>
            <w:r w:rsidR="00FA1330" w:rsidRPr="00463871">
              <w:rPr>
                <w:rFonts w:ascii="Times New Roman" w:hAnsi="Times New Roman" w:cs="Times New Roman"/>
                <w:shd w:val="clear" w:color="auto" w:fill="FFFFFF"/>
              </w:rPr>
              <w:t xml:space="preserve"> Расширение</w:t>
            </w:r>
            <w:r w:rsidRPr="00463871">
              <w:rPr>
                <w:rFonts w:ascii="Times New Roman" w:hAnsi="Times New Roman" w:cs="Times New Roman"/>
                <w:shd w:val="clear" w:color="auto" w:fill="FFFFFF"/>
              </w:rPr>
              <w:t xml:space="preserve"> и углубление представлений многообразии цветов. Развиваем чувство прекрасного эстетический вкус. Охрана окружающей среды, Красная книга Ленинградской области. Воспитание бережного отношения к природе.</w:t>
            </w:r>
          </w:p>
        </w:tc>
        <w:tc>
          <w:tcPr>
            <w:tcW w:w="3272" w:type="dxa"/>
            <w:tcBorders>
              <w:top w:val="single" w:sz="6" w:space="0" w:color="000000"/>
              <w:left w:val="single" w:sz="6" w:space="0" w:color="000000"/>
              <w:bottom w:val="single" w:sz="6" w:space="0" w:color="000000"/>
              <w:right w:val="single" w:sz="6" w:space="0" w:color="000000"/>
            </w:tcBorders>
          </w:tcPr>
          <w:p w:rsidR="00463871" w:rsidRPr="00463871" w:rsidRDefault="00463871" w:rsidP="00463871">
            <w:pPr>
              <w:pStyle w:val="ParagraphStyle"/>
              <w:spacing w:line="264" w:lineRule="auto"/>
              <w:jc w:val="both"/>
              <w:rPr>
                <w:rFonts w:ascii="Times New Roman" w:hAnsi="Times New Roman" w:cs="Times New Roman"/>
              </w:rPr>
            </w:pPr>
            <w:r w:rsidRPr="00463871">
              <w:rPr>
                <w:rFonts w:ascii="Times New Roman" w:hAnsi="Times New Roman" w:cs="Times New Roman"/>
              </w:rPr>
              <w:t>Презентация «Этот волшебный мир цветов»</w:t>
            </w:r>
          </w:p>
          <w:p w:rsidR="00463871" w:rsidRPr="00463871" w:rsidRDefault="00463871" w:rsidP="00463871">
            <w:pPr>
              <w:pStyle w:val="ParagraphStyle"/>
              <w:spacing w:line="264" w:lineRule="auto"/>
              <w:jc w:val="both"/>
              <w:rPr>
                <w:rFonts w:ascii="Times New Roman" w:hAnsi="Times New Roman" w:cs="Times New Roman"/>
              </w:rPr>
            </w:pPr>
            <w:r w:rsidRPr="00463871">
              <w:rPr>
                <w:rFonts w:ascii="Times New Roman" w:hAnsi="Times New Roman" w:cs="Times New Roman"/>
              </w:rPr>
              <w:t xml:space="preserve">конкурс сказок </w:t>
            </w:r>
          </w:p>
          <w:p w:rsidR="00463871" w:rsidRPr="00463871" w:rsidRDefault="00463871" w:rsidP="00463871">
            <w:pPr>
              <w:pStyle w:val="ParagraphStyle"/>
              <w:spacing w:line="264" w:lineRule="auto"/>
              <w:jc w:val="both"/>
              <w:rPr>
                <w:rFonts w:ascii="Times New Roman" w:hAnsi="Times New Roman" w:cs="Times New Roman"/>
              </w:rPr>
            </w:pPr>
            <w:r w:rsidRPr="00463871">
              <w:rPr>
                <w:rFonts w:ascii="Times New Roman" w:hAnsi="Times New Roman" w:cs="Times New Roman"/>
              </w:rPr>
              <w:t>Проект «Неделя книжки»</w:t>
            </w:r>
          </w:p>
        </w:tc>
      </w:tr>
    </w:tbl>
    <w:p w:rsidR="000D68C4" w:rsidRDefault="000D68C4" w:rsidP="00463871">
      <w:pPr>
        <w:pStyle w:val="ParagraphStyle"/>
        <w:spacing w:before="240" w:after="240" w:line="264" w:lineRule="auto"/>
        <w:rPr>
          <w:rFonts w:ascii="Times New Roman" w:eastAsia="Times New Roman" w:hAnsi="Times New Roman" w:cs="Times New Roman"/>
          <w:b/>
          <w:sz w:val="28"/>
          <w:szCs w:val="28"/>
        </w:rPr>
      </w:pPr>
    </w:p>
    <w:p w:rsidR="000D68C4" w:rsidRDefault="000D68C4" w:rsidP="0095418B">
      <w:pPr>
        <w:pStyle w:val="ParagraphStyle"/>
        <w:spacing w:before="240" w:after="240" w:line="264" w:lineRule="auto"/>
        <w:jc w:val="center"/>
        <w:rPr>
          <w:rFonts w:ascii="Times New Roman" w:eastAsia="Times New Roman" w:hAnsi="Times New Roman" w:cs="Times New Roman"/>
          <w:b/>
          <w:sz w:val="28"/>
          <w:szCs w:val="28"/>
        </w:rPr>
      </w:pPr>
    </w:p>
    <w:p w:rsidR="00A65A03" w:rsidRPr="00B33A24" w:rsidRDefault="00E46DFD" w:rsidP="00B33A24">
      <w:pPr>
        <w:pStyle w:val="a5"/>
        <w:spacing w:line="240" w:lineRule="atLeast"/>
        <w:ind w:firstLine="709"/>
        <w:jc w:val="both"/>
        <w:rPr>
          <w:rFonts w:ascii="Times New Roman" w:hAnsi="Times New Roman"/>
          <w:b/>
          <w:sz w:val="28"/>
          <w:szCs w:val="28"/>
          <w:lang w:val="ru-RU"/>
        </w:rPr>
      </w:pPr>
      <w:r w:rsidRPr="00B33A24">
        <w:rPr>
          <w:rFonts w:ascii="Times New Roman" w:hAnsi="Times New Roman"/>
          <w:b/>
          <w:sz w:val="28"/>
          <w:szCs w:val="28"/>
          <w:lang w:val="ru-RU"/>
        </w:rPr>
        <w:lastRenderedPageBreak/>
        <w:t xml:space="preserve">Модель </w:t>
      </w:r>
      <w:r w:rsidR="00485E77" w:rsidRPr="00B33A24">
        <w:rPr>
          <w:rFonts w:ascii="Times New Roman" w:hAnsi="Times New Roman"/>
          <w:b/>
          <w:sz w:val="28"/>
          <w:szCs w:val="28"/>
          <w:lang w:val="ru-RU"/>
        </w:rPr>
        <w:t>о</w:t>
      </w:r>
      <w:r w:rsidR="00A65A03" w:rsidRPr="00B33A24">
        <w:rPr>
          <w:rFonts w:ascii="Times New Roman" w:hAnsi="Times New Roman"/>
          <w:b/>
          <w:sz w:val="28"/>
          <w:szCs w:val="28"/>
          <w:lang w:val="ru-RU"/>
        </w:rPr>
        <w:t>бразовательной деятельности по пяти образовательным областям при проведении режимных моментов</w:t>
      </w:r>
    </w:p>
    <w:tbl>
      <w:tblPr>
        <w:tblW w:w="15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5"/>
        <w:gridCol w:w="10985"/>
      </w:tblGrid>
      <w:tr w:rsidR="00A65A03" w:rsidRPr="00EB6294" w:rsidTr="00D51946">
        <w:trPr>
          <w:trHeight w:val="1893"/>
        </w:trPr>
        <w:tc>
          <w:tcPr>
            <w:tcW w:w="4655" w:type="dxa"/>
          </w:tcPr>
          <w:p w:rsidR="00E46DFD" w:rsidRPr="009F4CA9" w:rsidRDefault="00E46DFD" w:rsidP="00B33A24">
            <w:pPr>
              <w:pStyle w:val="a5"/>
              <w:spacing w:line="240" w:lineRule="atLeast"/>
              <w:ind w:firstLine="709"/>
              <w:jc w:val="both"/>
              <w:rPr>
                <w:rFonts w:ascii="Times New Roman" w:hAnsi="Times New Roman"/>
                <w:b/>
                <w:sz w:val="24"/>
                <w:szCs w:val="24"/>
                <w:lang w:val="ru-RU"/>
              </w:rPr>
            </w:pPr>
          </w:p>
          <w:p w:rsidR="00E46DFD" w:rsidRPr="009F4CA9" w:rsidRDefault="00E46DFD" w:rsidP="00B33A24">
            <w:pPr>
              <w:pStyle w:val="a5"/>
              <w:spacing w:line="240" w:lineRule="atLeast"/>
              <w:ind w:firstLine="709"/>
              <w:jc w:val="both"/>
              <w:rPr>
                <w:rFonts w:ascii="Times New Roman" w:hAnsi="Times New Roman"/>
                <w:b/>
                <w:sz w:val="24"/>
                <w:szCs w:val="24"/>
                <w:lang w:val="ru-RU"/>
              </w:rPr>
            </w:pPr>
          </w:p>
          <w:p w:rsidR="00A65A03" w:rsidRPr="009F4CA9" w:rsidRDefault="00A65A03" w:rsidP="00B33A24">
            <w:pPr>
              <w:pStyle w:val="a5"/>
              <w:spacing w:line="240" w:lineRule="atLeast"/>
              <w:ind w:firstLine="709"/>
              <w:jc w:val="both"/>
              <w:rPr>
                <w:rFonts w:ascii="Times New Roman" w:hAnsi="Times New Roman"/>
                <w:b/>
                <w:bCs/>
                <w:w w:val="85"/>
                <w:sz w:val="24"/>
                <w:szCs w:val="24"/>
              </w:rPr>
            </w:pPr>
            <w:r w:rsidRPr="009F4CA9">
              <w:rPr>
                <w:rFonts w:ascii="Times New Roman" w:hAnsi="Times New Roman"/>
                <w:b/>
                <w:sz w:val="24"/>
                <w:szCs w:val="24"/>
                <w:lang w:val="ru-RU"/>
              </w:rPr>
              <w:t>Ф</w:t>
            </w:r>
            <w:r w:rsidRPr="009F4CA9">
              <w:rPr>
                <w:rFonts w:ascii="Times New Roman" w:hAnsi="Times New Roman"/>
                <w:b/>
                <w:sz w:val="24"/>
                <w:szCs w:val="24"/>
              </w:rPr>
              <w:t>изическое</w:t>
            </w:r>
            <w:r w:rsidR="00246567" w:rsidRPr="009F4CA9">
              <w:rPr>
                <w:rFonts w:ascii="Times New Roman" w:hAnsi="Times New Roman"/>
                <w:b/>
                <w:sz w:val="24"/>
                <w:szCs w:val="24"/>
                <w:lang w:val="ru-RU"/>
              </w:rPr>
              <w:t xml:space="preserve">и речевое </w:t>
            </w:r>
            <w:r w:rsidRPr="009F4CA9">
              <w:rPr>
                <w:rFonts w:ascii="Times New Roman" w:hAnsi="Times New Roman"/>
                <w:b/>
                <w:sz w:val="24"/>
                <w:szCs w:val="24"/>
              </w:rPr>
              <w:t>развитие</w:t>
            </w:r>
          </w:p>
        </w:tc>
        <w:tc>
          <w:tcPr>
            <w:tcW w:w="10985" w:type="dxa"/>
          </w:tcPr>
          <w:p w:rsidR="00E46DFD" w:rsidRPr="009F4CA9" w:rsidRDefault="00E46DFD" w:rsidP="00B33A24">
            <w:pPr>
              <w:pStyle w:val="a5"/>
              <w:spacing w:line="240" w:lineRule="atLeast"/>
              <w:ind w:firstLine="709"/>
              <w:jc w:val="both"/>
              <w:rPr>
                <w:rFonts w:ascii="Times New Roman" w:hAnsi="Times New Roman"/>
                <w:sz w:val="24"/>
                <w:szCs w:val="24"/>
                <w:lang w:val="ru-RU"/>
              </w:rPr>
            </w:pPr>
          </w:p>
          <w:p w:rsidR="00A65A03" w:rsidRPr="009F4CA9" w:rsidRDefault="00A65A03" w:rsidP="00B33A24">
            <w:pPr>
              <w:pStyle w:val="a5"/>
              <w:spacing w:line="240" w:lineRule="atLeast"/>
              <w:ind w:firstLine="709"/>
              <w:jc w:val="both"/>
              <w:rPr>
                <w:rFonts w:ascii="Times New Roman" w:hAnsi="Times New Roman"/>
                <w:sz w:val="24"/>
                <w:szCs w:val="24"/>
                <w:lang w:val="ru-RU"/>
              </w:rPr>
            </w:pPr>
            <w:r w:rsidRPr="009F4CA9">
              <w:rPr>
                <w:rFonts w:ascii="Times New Roman" w:hAnsi="Times New Roman"/>
                <w:sz w:val="24"/>
                <w:szCs w:val="24"/>
                <w:lang w:val="ru-RU"/>
              </w:rPr>
              <w:t xml:space="preserve">комплексы закаливающих процедур (оздоровительные прогулки, мытье рук прохладной водой перед каждым приемом пищи, полоскание рта и горла после еды, воздушные ванны, ходьба босиком по ребристым дорожкам до и после сна, контрастные ножные ванны), утренняя гимнастика, упражнения и подвижные игры во второй половине дня. </w:t>
            </w:r>
          </w:p>
          <w:p w:rsidR="00A65A03" w:rsidRPr="009F4CA9" w:rsidRDefault="00A65A03" w:rsidP="00B33A24">
            <w:pPr>
              <w:pStyle w:val="a5"/>
              <w:spacing w:line="240" w:lineRule="atLeast"/>
              <w:ind w:firstLine="709"/>
              <w:jc w:val="both"/>
              <w:rPr>
                <w:rFonts w:ascii="Times New Roman" w:hAnsi="Times New Roman"/>
                <w:sz w:val="24"/>
                <w:szCs w:val="24"/>
                <w:lang w:val="ru-RU"/>
              </w:rPr>
            </w:pPr>
          </w:p>
        </w:tc>
      </w:tr>
      <w:tr w:rsidR="00A65A03" w:rsidRPr="00EB6294" w:rsidTr="00D51946">
        <w:trPr>
          <w:trHeight w:val="2356"/>
        </w:trPr>
        <w:tc>
          <w:tcPr>
            <w:tcW w:w="4655" w:type="dxa"/>
          </w:tcPr>
          <w:p w:rsidR="00E46DFD" w:rsidRPr="009F4CA9" w:rsidRDefault="00E46DFD" w:rsidP="00B33A24">
            <w:pPr>
              <w:pStyle w:val="a5"/>
              <w:spacing w:line="240" w:lineRule="atLeast"/>
              <w:ind w:firstLine="709"/>
              <w:jc w:val="both"/>
              <w:rPr>
                <w:rFonts w:ascii="Times New Roman" w:hAnsi="Times New Roman"/>
                <w:b/>
                <w:sz w:val="24"/>
                <w:szCs w:val="24"/>
                <w:lang w:val="ru-RU"/>
              </w:rPr>
            </w:pPr>
          </w:p>
          <w:p w:rsidR="00E46DFD" w:rsidRPr="009F4CA9" w:rsidRDefault="00E46DFD" w:rsidP="00B33A24">
            <w:pPr>
              <w:pStyle w:val="a5"/>
              <w:spacing w:line="240" w:lineRule="atLeast"/>
              <w:ind w:firstLine="709"/>
              <w:jc w:val="both"/>
              <w:rPr>
                <w:rFonts w:ascii="Times New Roman" w:hAnsi="Times New Roman"/>
                <w:b/>
                <w:sz w:val="24"/>
                <w:szCs w:val="24"/>
                <w:lang w:val="ru-RU"/>
              </w:rPr>
            </w:pPr>
          </w:p>
          <w:p w:rsidR="00A65A03" w:rsidRPr="009F4CA9" w:rsidRDefault="00A65A03" w:rsidP="00B33A24">
            <w:pPr>
              <w:pStyle w:val="a5"/>
              <w:spacing w:line="240" w:lineRule="atLeast"/>
              <w:ind w:firstLine="709"/>
              <w:jc w:val="both"/>
              <w:rPr>
                <w:rFonts w:ascii="Times New Roman" w:hAnsi="Times New Roman"/>
                <w:b/>
                <w:bCs/>
                <w:w w:val="85"/>
                <w:sz w:val="24"/>
                <w:szCs w:val="24"/>
                <w:lang w:val="ru-RU"/>
              </w:rPr>
            </w:pPr>
            <w:r w:rsidRPr="009F4CA9">
              <w:rPr>
                <w:rFonts w:ascii="Times New Roman" w:hAnsi="Times New Roman"/>
                <w:b/>
                <w:sz w:val="24"/>
                <w:szCs w:val="24"/>
                <w:lang w:val="ru-RU"/>
              </w:rPr>
              <w:t xml:space="preserve">Социально-коммуникативное </w:t>
            </w:r>
            <w:r w:rsidR="00246567" w:rsidRPr="009F4CA9">
              <w:rPr>
                <w:rFonts w:ascii="Times New Roman" w:hAnsi="Times New Roman"/>
                <w:b/>
                <w:sz w:val="24"/>
                <w:szCs w:val="24"/>
                <w:lang w:val="ru-RU"/>
              </w:rPr>
              <w:t xml:space="preserve">и речевое </w:t>
            </w:r>
            <w:r w:rsidRPr="009F4CA9">
              <w:rPr>
                <w:rFonts w:ascii="Times New Roman" w:hAnsi="Times New Roman"/>
                <w:b/>
                <w:sz w:val="24"/>
                <w:szCs w:val="24"/>
                <w:lang w:val="ru-RU"/>
              </w:rPr>
              <w:t>развитие</w:t>
            </w:r>
          </w:p>
        </w:tc>
        <w:tc>
          <w:tcPr>
            <w:tcW w:w="10985" w:type="dxa"/>
          </w:tcPr>
          <w:p w:rsidR="00E46DFD" w:rsidRPr="009F4CA9" w:rsidRDefault="00E46DFD" w:rsidP="00B33A24">
            <w:pPr>
              <w:pStyle w:val="a5"/>
              <w:spacing w:line="240" w:lineRule="atLeast"/>
              <w:ind w:firstLine="709"/>
              <w:jc w:val="both"/>
              <w:rPr>
                <w:rFonts w:ascii="Times New Roman" w:hAnsi="Times New Roman"/>
                <w:sz w:val="24"/>
                <w:szCs w:val="24"/>
                <w:lang w:val="ru-RU"/>
              </w:rPr>
            </w:pPr>
          </w:p>
          <w:p w:rsidR="00A65A03" w:rsidRPr="009F4CA9" w:rsidRDefault="00A65A03" w:rsidP="00B33A24">
            <w:pPr>
              <w:pStyle w:val="a5"/>
              <w:spacing w:line="240" w:lineRule="atLeast"/>
              <w:ind w:firstLine="709"/>
              <w:jc w:val="both"/>
              <w:rPr>
                <w:rFonts w:ascii="Times New Roman" w:hAnsi="Times New Roman"/>
                <w:sz w:val="24"/>
                <w:szCs w:val="24"/>
                <w:lang w:val="ru-RU"/>
              </w:rPr>
            </w:pPr>
            <w:r w:rsidRPr="009F4CA9">
              <w:rPr>
                <w:rFonts w:ascii="Times New Roman" w:hAnsi="Times New Roman"/>
                <w:sz w:val="24"/>
                <w:szCs w:val="24"/>
                <w:lang w:val="ru-RU"/>
              </w:rPr>
              <w:t xml:space="preserve">ситуативные беседы при проведении режимных моментов, подчеркивание их пользы; развитие трудовых навыков через поручения и задания, дежурства, навыки самообслуживания; помощь взрослым; участие детей в расстановке и уборке </w:t>
            </w:r>
            <w:r w:rsidRPr="009F4CA9">
              <w:rPr>
                <w:rFonts w:ascii="Times New Roman" w:hAnsi="Times New Roman"/>
                <w:sz w:val="24"/>
                <w:szCs w:val="24"/>
                <w:lang w:val="ru-RU"/>
              </w:rPr>
              <w:br/>
              <w:t>инвентаря и оборудования для занятий, в построении конструкций для подвижных игр и упражнений (спортивного оборудования); формирование навыков безопасного поведения при проведении режимных моментов.</w:t>
            </w:r>
          </w:p>
          <w:p w:rsidR="00A65A03" w:rsidRPr="009F4CA9" w:rsidRDefault="00A65A03" w:rsidP="00B33A24">
            <w:pPr>
              <w:pStyle w:val="a5"/>
              <w:spacing w:line="240" w:lineRule="atLeast"/>
              <w:ind w:firstLine="709"/>
              <w:jc w:val="both"/>
              <w:rPr>
                <w:rFonts w:ascii="Times New Roman" w:hAnsi="Times New Roman"/>
                <w:bCs/>
                <w:w w:val="85"/>
                <w:sz w:val="24"/>
                <w:szCs w:val="24"/>
                <w:lang w:val="ru-RU"/>
              </w:rPr>
            </w:pPr>
          </w:p>
        </w:tc>
      </w:tr>
      <w:tr w:rsidR="00A65A03" w:rsidRPr="00EB6294" w:rsidTr="00D51946">
        <w:trPr>
          <w:trHeight w:val="2137"/>
        </w:trPr>
        <w:tc>
          <w:tcPr>
            <w:tcW w:w="4655" w:type="dxa"/>
          </w:tcPr>
          <w:p w:rsidR="00E46DFD" w:rsidRPr="009F4CA9" w:rsidRDefault="00E46DFD" w:rsidP="00B33A24">
            <w:pPr>
              <w:pStyle w:val="a5"/>
              <w:spacing w:line="240" w:lineRule="atLeast"/>
              <w:ind w:firstLine="709"/>
              <w:jc w:val="both"/>
              <w:rPr>
                <w:rFonts w:ascii="Times New Roman" w:hAnsi="Times New Roman"/>
                <w:b/>
                <w:sz w:val="24"/>
                <w:szCs w:val="24"/>
                <w:lang w:val="ru-RU"/>
              </w:rPr>
            </w:pPr>
          </w:p>
          <w:p w:rsidR="00E46DFD" w:rsidRPr="009F4CA9" w:rsidRDefault="00E46DFD" w:rsidP="00B33A24">
            <w:pPr>
              <w:pStyle w:val="a5"/>
              <w:spacing w:line="240" w:lineRule="atLeast"/>
              <w:ind w:firstLine="709"/>
              <w:jc w:val="both"/>
              <w:rPr>
                <w:rFonts w:ascii="Times New Roman" w:hAnsi="Times New Roman"/>
                <w:b/>
                <w:sz w:val="24"/>
                <w:szCs w:val="24"/>
                <w:lang w:val="ru-RU"/>
              </w:rPr>
            </w:pPr>
          </w:p>
          <w:p w:rsidR="00A65A03" w:rsidRPr="009F4CA9" w:rsidRDefault="00A65A03" w:rsidP="00B33A24">
            <w:pPr>
              <w:pStyle w:val="a5"/>
              <w:spacing w:line="240" w:lineRule="atLeast"/>
              <w:ind w:firstLine="709"/>
              <w:jc w:val="both"/>
              <w:rPr>
                <w:rFonts w:ascii="Times New Roman" w:hAnsi="Times New Roman"/>
                <w:b/>
                <w:bCs/>
                <w:w w:val="85"/>
                <w:sz w:val="24"/>
                <w:szCs w:val="24"/>
              </w:rPr>
            </w:pPr>
            <w:r w:rsidRPr="009F4CA9">
              <w:rPr>
                <w:rFonts w:ascii="Times New Roman" w:hAnsi="Times New Roman"/>
                <w:b/>
                <w:sz w:val="24"/>
                <w:szCs w:val="24"/>
                <w:lang w:val="ru-RU"/>
              </w:rPr>
              <w:t>П</w:t>
            </w:r>
            <w:r w:rsidRPr="009F4CA9">
              <w:rPr>
                <w:rFonts w:ascii="Times New Roman" w:hAnsi="Times New Roman"/>
                <w:b/>
                <w:sz w:val="24"/>
                <w:szCs w:val="24"/>
              </w:rPr>
              <w:t>ознавательно</w:t>
            </w:r>
            <w:r w:rsidRPr="009F4CA9">
              <w:rPr>
                <w:rFonts w:ascii="Times New Roman" w:hAnsi="Times New Roman"/>
                <w:b/>
                <w:sz w:val="24"/>
                <w:szCs w:val="24"/>
                <w:lang w:val="ru-RU"/>
              </w:rPr>
              <w:t xml:space="preserve">е и </w:t>
            </w:r>
            <w:r w:rsidRPr="009F4CA9">
              <w:rPr>
                <w:rFonts w:ascii="Times New Roman" w:hAnsi="Times New Roman"/>
                <w:b/>
                <w:sz w:val="24"/>
                <w:szCs w:val="24"/>
              </w:rPr>
              <w:t>речевоеразвитие</w:t>
            </w:r>
          </w:p>
        </w:tc>
        <w:tc>
          <w:tcPr>
            <w:tcW w:w="10985" w:type="dxa"/>
          </w:tcPr>
          <w:p w:rsidR="00E46DFD" w:rsidRPr="009F4CA9" w:rsidRDefault="00E46DFD" w:rsidP="00B33A24">
            <w:pPr>
              <w:pStyle w:val="a5"/>
              <w:spacing w:line="240" w:lineRule="atLeast"/>
              <w:ind w:firstLine="709"/>
              <w:jc w:val="both"/>
              <w:rPr>
                <w:rFonts w:ascii="Times New Roman" w:hAnsi="Times New Roman"/>
                <w:sz w:val="24"/>
                <w:szCs w:val="24"/>
                <w:lang w:val="ru-RU"/>
              </w:rPr>
            </w:pPr>
          </w:p>
          <w:p w:rsidR="00A65A03" w:rsidRPr="009F4CA9" w:rsidRDefault="00A65A03" w:rsidP="00B33A24">
            <w:pPr>
              <w:pStyle w:val="a5"/>
              <w:spacing w:line="240" w:lineRule="atLeast"/>
              <w:ind w:firstLine="709"/>
              <w:jc w:val="both"/>
              <w:rPr>
                <w:rFonts w:ascii="Times New Roman" w:hAnsi="Times New Roman"/>
                <w:sz w:val="24"/>
                <w:szCs w:val="24"/>
                <w:lang w:val="ru-RU"/>
              </w:rPr>
            </w:pPr>
            <w:r w:rsidRPr="009F4CA9">
              <w:rPr>
                <w:rFonts w:ascii="Times New Roman" w:hAnsi="Times New Roman"/>
                <w:sz w:val="24"/>
                <w:szCs w:val="24"/>
                <w:lang w:val="ru-RU"/>
              </w:rPr>
              <w:t>создание речевой развивающей среды; свободные диалоги с детьми в играх, наблюдениях, при восприятии картин, иллюстраций, мультфильмов; ситуативные разговоры с детьми; называние трудовых действий, и гигиенических процедур, поощрение речевой активности детей; обсуждения (пользы закаливания, занятий физической культурой, гигиенических процедур).</w:t>
            </w:r>
          </w:p>
          <w:p w:rsidR="00A65A03" w:rsidRPr="009F4CA9" w:rsidRDefault="00A65A03" w:rsidP="00B33A24">
            <w:pPr>
              <w:pStyle w:val="a5"/>
              <w:spacing w:line="240" w:lineRule="atLeast"/>
              <w:ind w:firstLine="709"/>
              <w:jc w:val="both"/>
              <w:rPr>
                <w:rFonts w:ascii="Times New Roman" w:hAnsi="Times New Roman"/>
                <w:sz w:val="24"/>
                <w:szCs w:val="24"/>
                <w:lang w:val="ru-RU"/>
              </w:rPr>
            </w:pPr>
          </w:p>
        </w:tc>
      </w:tr>
      <w:tr w:rsidR="00A65A03" w:rsidRPr="00EB6294" w:rsidTr="00D51946">
        <w:trPr>
          <w:trHeight w:val="2124"/>
        </w:trPr>
        <w:tc>
          <w:tcPr>
            <w:tcW w:w="4655" w:type="dxa"/>
          </w:tcPr>
          <w:p w:rsidR="00E46DFD" w:rsidRPr="009F4CA9" w:rsidRDefault="00E46DFD" w:rsidP="00B33A24">
            <w:pPr>
              <w:pStyle w:val="a5"/>
              <w:spacing w:line="240" w:lineRule="atLeast"/>
              <w:ind w:firstLine="709"/>
              <w:jc w:val="both"/>
              <w:rPr>
                <w:rFonts w:ascii="Times New Roman" w:hAnsi="Times New Roman"/>
                <w:b/>
                <w:bCs/>
                <w:sz w:val="24"/>
                <w:szCs w:val="24"/>
                <w:lang w:val="ru-RU"/>
              </w:rPr>
            </w:pPr>
          </w:p>
          <w:p w:rsidR="00E46DFD" w:rsidRPr="009F4CA9" w:rsidRDefault="00E46DFD" w:rsidP="00B33A24">
            <w:pPr>
              <w:pStyle w:val="a5"/>
              <w:spacing w:line="240" w:lineRule="atLeast"/>
              <w:ind w:firstLine="709"/>
              <w:jc w:val="both"/>
              <w:rPr>
                <w:rFonts w:ascii="Times New Roman" w:hAnsi="Times New Roman"/>
                <w:b/>
                <w:bCs/>
                <w:sz w:val="24"/>
                <w:szCs w:val="24"/>
                <w:lang w:val="ru-RU"/>
              </w:rPr>
            </w:pPr>
          </w:p>
          <w:p w:rsidR="00A65A03" w:rsidRPr="009F4CA9" w:rsidRDefault="00A65A03" w:rsidP="00B33A24">
            <w:pPr>
              <w:pStyle w:val="a5"/>
              <w:spacing w:line="240" w:lineRule="atLeast"/>
              <w:ind w:firstLine="709"/>
              <w:jc w:val="both"/>
              <w:rPr>
                <w:rFonts w:ascii="Times New Roman" w:hAnsi="Times New Roman"/>
                <w:b/>
                <w:bCs/>
                <w:w w:val="85"/>
                <w:sz w:val="24"/>
                <w:szCs w:val="24"/>
                <w:lang w:val="ru-RU"/>
              </w:rPr>
            </w:pPr>
            <w:r w:rsidRPr="009F4CA9">
              <w:rPr>
                <w:rFonts w:ascii="Times New Roman" w:hAnsi="Times New Roman"/>
                <w:b/>
                <w:bCs/>
                <w:sz w:val="24"/>
                <w:szCs w:val="24"/>
                <w:lang w:val="ru-RU"/>
              </w:rPr>
              <w:t>Художественно- эстетическое</w:t>
            </w:r>
            <w:r w:rsidR="00246567" w:rsidRPr="009F4CA9">
              <w:rPr>
                <w:rFonts w:ascii="Times New Roman" w:hAnsi="Times New Roman"/>
                <w:b/>
                <w:bCs/>
                <w:sz w:val="24"/>
                <w:szCs w:val="24"/>
                <w:lang w:val="ru-RU"/>
              </w:rPr>
              <w:t xml:space="preserve"> и речевое </w:t>
            </w:r>
            <w:r w:rsidRPr="009F4CA9">
              <w:rPr>
                <w:rFonts w:ascii="Times New Roman" w:hAnsi="Times New Roman"/>
                <w:b/>
                <w:bCs/>
                <w:sz w:val="24"/>
                <w:szCs w:val="24"/>
                <w:lang w:val="ru-RU"/>
              </w:rPr>
              <w:t xml:space="preserve"> развитие</w:t>
            </w:r>
          </w:p>
        </w:tc>
        <w:tc>
          <w:tcPr>
            <w:tcW w:w="10985" w:type="dxa"/>
          </w:tcPr>
          <w:p w:rsidR="00E46DFD" w:rsidRPr="009F4CA9" w:rsidRDefault="00E46DFD" w:rsidP="00B33A24">
            <w:pPr>
              <w:pStyle w:val="a5"/>
              <w:spacing w:line="240" w:lineRule="atLeast"/>
              <w:ind w:firstLine="709"/>
              <w:jc w:val="both"/>
              <w:rPr>
                <w:rFonts w:ascii="Times New Roman" w:hAnsi="Times New Roman"/>
                <w:sz w:val="24"/>
                <w:szCs w:val="24"/>
                <w:lang w:val="ru-RU"/>
              </w:rPr>
            </w:pPr>
          </w:p>
          <w:p w:rsidR="00A65A03" w:rsidRPr="009F4CA9" w:rsidRDefault="00A65A03" w:rsidP="00B33A24">
            <w:pPr>
              <w:pStyle w:val="a5"/>
              <w:spacing w:line="240" w:lineRule="atLeast"/>
              <w:ind w:firstLine="709"/>
              <w:jc w:val="both"/>
              <w:rPr>
                <w:rFonts w:ascii="Times New Roman" w:hAnsi="Times New Roman"/>
                <w:sz w:val="24"/>
                <w:szCs w:val="24"/>
                <w:lang w:val="ru-RU"/>
              </w:rPr>
            </w:pPr>
            <w:r w:rsidRPr="009F4CA9">
              <w:rPr>
                <w:rFonts w:ascii="Times New Roman" w:hAnsi="Times New Roman"/>
                <w:sz w:val="24"/>
                <w:szCs w:val="24"/>
                <w:lang w:val="ru-RU"/>
              </w:rPr>
              <w:t xml:space="preserve">использование музыки в повседневной жизни детей, в игре, в досуговой деятельности, на прогулке, в изобразительной деятельности, при проведении утренней гимнастики, привлечение внимания детей к разнообразным звукам в окружающем мире, к оформлению помещения, привлекательности </w:t>
            </w:r>
            <w:r w:rsidRPr="009F4CA9">
              <w:rPr>
                <w:rFonts w:ascii="Times New Roman" w:hAnsi="Times New Roman"/>
                <w:sz w:val="24"/>
                <w:szCs w:val="24"/>
                <w:lang w:val="ru-RU"/>
              </w:rPr>
              <w:br/>
              <w:t xml:space="preserve">оборудования, красоте и чистоте окружающих помещений, предметов, игрушек. </w:t>
            </w:r>
          </w:p>
          <w:p w:rsidR="00A65A03" w:rsidRPr="009F4CA9" w:rsidRDefault="00A65A03" w:rsidP="00B33A24">
            <w:pPr>
              <w:pStyle w:val="a5"/>
              <w:spacing w:line="240" w:lineRule="atLeast"/>
              <w:ind w:firstLine="709"/>
              <w:jc w:val="both"/>
              <w:rPr>
                <w:rFonts w:ascii="Times New Roman" w:hAnsi="Times New Roman"/>
                <w:sz w:val="24"/>
                <w:szCs w:val="24"/>
                <w:lang w:val="ru-RU"/>
              </w:rPr>
            </w:pPr>
          </w:p>
        </w:tc>
      </w:tr>
    </w:tbl>
    <w:p w:rsidR="009F4CA9" w:rsidRPr="00B33A24" w:rsidRDefault="009F4CA9" w:rsidP="00B33A24">
      <w:pPr>
        <w:pStyle w:val="a5"/>
        <w:spacing w:line="240" w:lineRule="atLeast"/>
        <w:ind w:firstLine="709"/>
        <w:jc w:val="both"/>
        <w:rPr>
          <w:rFonts w:ascii="Times New Roman" w:hAnsi="Times New Roman"/>
          <w:bCs/>
          <w:sz w:val="28"/>
          <w:szCs w:val="28"/>
          <w:lang w:val="ru-RU"/>
        </w:rPr>
      </w:pPr>
    </w:p>
    <w:p w:rsidR="00E46DFD" w:rsidRPr="00B33A24" w:rsidRDefault="00E46DFD" w:rsidP="00B33A24">
      <w:pPr>
        <w:pStyle w:val="a5"/>
        <w:spacing w:line="240" w:lineRule="atLeast"/>
        <w:ind w:firstLine="709"/>
        <w:jc w:val="both"/>
        <w:rPr>
          <w:rFonts w:ascii="Times New Roman" w:hAnsi="Times New Roman"/>
          <w:b/>
          <w:bCs/>
          <w:sz w:val="28"/>
          <w:szCs w:val="28"/>
          <w:lang w:val="ru-RU"/>
        </w:rPr>
      </w:pPr>
      <w:r w:rsidRPr="00B33A24">
        <w:rPr>
          <w:rFonts w:ascii="Times New Roman" w:hAnsi="Times New Roman"/>
          <w:b/>
          <w:bCs/>
          <w:sz w:val="28"/>
          <w:szCs w:val="28"/>
          <w:lang w:val="ru-RU"/>
        </w:rPr>
        <w:t>Модель самостоятельной деятельности детей 3-7 лет</w:t>
      </w:r>
    </w:p>
    <w:p w:rsidR="00424D38" w:rsidRPr="00B33A24" w:rsidRDefault="00FA1330" w:rsidP="00B33A24">
      <w:pPr>
        <w:pStyle w:val="a5"/>
        <w:spacing w:line="240" w:lineRule="atLeast"/>
        <w:ind w:firstLine="709"/>
        <w:jc w:val="both"/>
        <w:rPr>
          <w:rFonts w:ascii="Times New Roman" w:hAnsi="Times New Roman"/>
          <w:bCs/>
          <w:sz w:val="28"/>
          <w:szCs w:val="28"/>
          <w:lang w:val="ru-RU"/>
        </w:rPr>
      </w:pPr>
      <w:r w:rsidRPr="00B33A24">
        <w:rPr>
          <w:rFonts w:ascii="Times New Roman" w:hAnsi="Times New Roman"/>
          <w:bCs/>
          <w:sz w:val="28"/>
          <w:szCs w:val="28"/>
          <w:lang w:val="ru-RU"/>
        </w:rPr>
        <w:t>Самостоятельная деятельность детей 3</w:t>
      </w:r>
      <w:r w:rsidR="00424D38" w:rsidRPr="00B33A24">
        <w:rPr>
          <w:rFonts w:ascii="Times New Roman" w:hAnsi="Times New Roman"/>
          <w:bCs/>
          <w:sz w:val="28"/>
          <w:szCs w:val="28"/>
          <w:lang w:val="ru-RU"/>
        </w:rPr>
        <w:t>-</w:t>
      </w:r>
      <w:r w:rsidRPr="00B33A24">
        <w:rPr>
          <w:rFonts w:ascii="Times New Roman" w:hAnsi="Times New Roman"/>
          <w:bCs/>
          <w:sz w:val="28"/>
          <w:szCs w:val="28"/>
          <w:lang w:val="ru-RU"/>
        </w:rPr>
        <w:t>7 лет (игры, подготовка к</w:t>
      </w:r>
      <w:r w:rsidR="00424D38" w:rsidRPr="00B33A24">
        <w:rPr>
          <w:rFonts w:ascii="Times New Roman" w:hAnsi="Times New Roman"/>
          <w:bCs/>
          <w:sz w:val="28"/>
          <w:szCs w:val="28"/>
          <w:lang w:val="ru-RU"/>
        </w:rPr>
        <w:t xml:space="preserve"> </w:t>
      </w:r>
      <w:r w:rsidRPr="00B33A24">
        <w:rPr>
          <w:rFonts w:ascii="Times New Roman" w:hAnsi="Times New Roman"/>
          <w:bCs/>
          <w:sz w:val="28"/>
          <w:szCs w:val="28"/>
          <w:lang w:val="ru-RU"/>
        </w:rPr>
        <w:t>НОД, личная гигиена и др.</w:t>
      </w:r>
      <w:r w:rsidR="00424D38" w:rsidRPr="00B33A24">
        <w:rPr>
          <w:rFonts w:ascii="Times New Roman" w:hAnsi="Times New Roman"/>
          <w:bCs/>
          <w:sz w:val="28"/>
          <w:szCs w:val="28"/>
          <w:lang w:val="ru-RU"/>
        </w:rPr>
        <w:t xml:space="preserve">)  занимает </w:t>
      </w:r>
      <w:r w:rsidRPr="00B33A24">
        <w:rPr>
          <w:rFonts w:ascii="Times New Roman" w:hAnsi="Times New Roman"/>
          <w:bCs/>
          <w:sz w:val="28"/>
          <w:szCs w:val="28"/>
          <w:lang w:val="ru-RU"/>
        </w:rPr>
        <w:t>в режиме дня не менее 3</w:t>
      </w:r>
      <w:r w:rsidR="00424D38" w:rsidRPr="00B33A24">
        <w:rPr>
          <w:rFonts w:ascii="Times New Roman" w:hAnsi="Times New Roman"/>
          <w:bCs/>
          <w:sz w:val="28"/>
          <w:szCs w:val="28"/>
          <w:lang w:val="ru-RU"/>
        </w:rPr>
        <w:t>-</w:t>
      </w:r>
      <w:r w:rsidRPr="00B33A24">
        <w:rPr>
          <w:rFonts w:ascii="Times New Roman" w:hAnsi="Times New Roman"/>
          <w:bCs/>
          <w:sz w:val="28"/>
          <w:szCs w:val="28"/>
          <w:lang w:val="ru-RU"/>
        </w:rPr>
        <w:t>4 часов</w:t>
      </w:r>
      <w:r w:rsidR="00424D38" w:rsidRPr="00B33A24">
        <w:rPr>
          <w:rFonts w:ascii="Times New Roman" w:hAnsi="Times New Roman"/>
          <w:bCs/>
          <w:sz w:val="28"/>
          <w:szCs w:val="28"/>
          <w:lang w:val="ru-RU"/>
        </w:rPr>
        <w:t>.</w:t>
      </w:r>
    </w:p>
    <w:p w:rsidR="00424D38" w:rsidRPr="00B33A24" w:rsidRDefault="00424D38" w:rsidP="00B33A24">
      <w:pPr>
        <w:pStyle w:val="a5"/>
        <w:spacing w:line="240" w:lineRule="atLeast"/>
        <w:ind w:firstLine="709"/>
        <w:jc w:val="both"/>
        <w:rPr>
          <w:rFonts w:ascii="Times New Roman" w:hAnsi="Times New Roman"/>
          <w:bCs/>
          <w:sz w:val="28"/>
          <w:szCs w:val="28"/>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10915"/>
      </w:tblGrid>
      <w:tr w:rsidR="00424D38" w:rsidRPr="00EB6294" w:rsidTr="00DC7939">
        <w:tc>
          <w:tcPr>
            <w:tcW w:w="3794" w:type="dxa"/>
          </w:tcPr>
          <w:p w:rsidR="00424D38" w:rsidRPr="009F4CA9" w:rsidRDefault="00A12238" w:rsidP="00B33A24">
            <w:pPr>
              <w:pStyle w:val="a5"/>
              <w:spacing w:line="240" w:lineRule="atLeast"/>
              <w:ind w:firstLine="709"/>
              <w:jc w:val="both"/>
              <w:rPr>
                <w:rFonts w:ascii="Times New Roman" w:hAnsi="Times New Roman"/>
                <w:b/>
                <w:w w:val="85"/>
                <w:sz w:val="24"/>
                <w:szCs w:val="24"/>
              </w:rPr>
            </w:pPr>
            <w:r w:rsidRPr="009F4CA9">
              <w:rPr>
                <w:rFonts w:ascii="Times New Roman" w:hAnsi="Times New Roman"/>
                <w:b/>
                <w:sz w:val="24"/>
                <w:szCs w:val="24"/>
                <w:lang w:val="ru-RU"/>
              </w:rPr>
              <w:t>Ф</w:t>
            </w:r>
            <w:r w:rsidR="00424D38" w:rsidRPr="009F4CA9">
              <w:rPr>
                <w:rFonts w:ascii="Times New Roman" w:hAnsi="Times New Roman"/>
                <w:b/>
                <w:sz w:val="24"/>
                <w:szCs w:val="24"/>
              </w:rPr>
              <w:t>изическое</w:t>
            </w:r>
            <w:r w:rsidR="00D644AF" w:rsidRPr="009F4CA9">
              <w:rPr>
                <w:rFonts w:ascii="Times New Roman" w:hAnsi="Times New Roman"/>
                <w:b/>
                <w:sz w:val="24"/>
                <w:szCs w:val="24"/>
                <w:lang w:val="ru-RU"/>
              </w:rPr>
              <w:t xml:space="preserve">и речевое </w:t>
            </w:r>
            <w:r w:rsidR="00424D38" w:rsidRPr="009F4CA9">
              <w:rPr>
                <w:rFonts w:ascii="Times New Roman" w:hAnsi="Times New Roman"/>
                <w:b/>
                <w:sz w:val="24"/>
                <w:szCs w:val="24"/>
              </w:rPr>
              <w:t>развитие</w:t>
            </w:r>
          </w:p>
        </w:tc>
        <w:tc>
          <w:tcPr>
            <w:tcW w:w="10915" w:type="dxa"/>
          </w:tcPr>
          <w:p w:rsidR="00424D38" w:rsidRPr="009F4CA9" w:rsidRDefault="00424D38" w:rsidP="00B33A24">
            <w:pPr>
              <w:pStyle w:val="a5"/>
              <w:spacing w:line="240" w:lineRule="atLeast"/>
              <w:ind w:firstLine="709"/>
              <w:jc w:val="both"/>
              <w:rPr>
                <w:rFonts w:ascii="Times New Roman" w:hAnsi="Times New Roman"/>
                <w:sz w:val="24"/>
                <w:szCs w:val="24"/>
                <w:lang w:val="ru-RU"/>
              </w:rPr>
            </w:pPr>
            <w:r w:rsidRPr="009F4CA9">
              <w:rPr>
                <w:rFonts w:ascii="Times New Roman" w:hAnsi="Times New Roman"/>
                <w:sz w:val="24"/>
                <w:szCs w:val="24"/>
                <w:lang w:val="ru-RU"/>
              </w:rPr>
              <w:t>самостоят</w:t>
            </w:r>
            <w:r w:rsidR="00D51946">
              <w:rPr>
                <w:rFonts w:ascii="Times New Roman" w:hAnsi="Times New Roman"/>
                <w:sz w:val="24"/>
                <w:szCs w:val="24"/>
                <w:lang w:val="ru-RU"/>
              </w:rPr>
              <w:t xml:space="preserve">ельные подвижные игры, игры на  </w:t>
            </w:r>
            <w:r w:rsidRPr="009F4CA9">
              <w:rPr>
                <w:rFonts w:ascii="Times New Roman" w:hAnsi="Times New Roman"/>
                <w:sz w:val="24"/>
                <w:szCs w:val="24"/>
                <w:lang w:val="ru-RU"/>
              </w:rPr>
              <w:t>свежем воздухе, спортивные игры и занятия (катание на санках, лыжах, велосипеде и пр.).</w:t>
            </w:r>
          </w:p>
        </w:tc>
      </w:tr>
      <w:tr w:rsidR="00424D38" w:rsidRPr="00EB6294" w:rsidTr="00DC7939">
        <w:tc>
          <w:tcPr>
            <w:tcW w:w="3794" w:type="dxa"/>
          </w:tcPr>
          <w:p w:rsidR="00424D38" w:rsidRPr="009F4CA9" w:rsidRDefault="00A12238" w:rsidP="00B33A24">
            <w:pPr>
              <w:pStyle w:val="a5"/>
              <w:spacing w:line="240" w:lineRule="atLeast"/>
              <w:ind w:firstLine="709"/>
              <w:jc w:val="both"/>
              <w:rPr>
                <w:rFonts w:ascii="Times New Roman" w:hAnsi="Times New Roman"/>
                <w:b/>
                <w:w w:val="85"/>
                <w:sz w:val="24"/>
                <w:szCs w:val="24"/>
                <w:lang w:val="ru-RU"/>
              </w:rPr>
            </w:pPr>
            <w:r w:rsidRPr="009F4CA9">
              <w:rPr>
                <w:rFonts w:ascii="Times New Roman" w:hAnsi="Times New Roman"/>
                <w:b/>
                <w:sz w:val="24"/>
                <w:szCs w:val="24"/>
                <w:lang w:val="ru-RU"/>
              </w:rPr>
              <w:t>С</w:t>
            </w:r>
            <w:r w:rsidR="00424D38" w:rsidRPr="009F4CA9">
              <w:rPr>
                <w:rFonts w:ascii="Times New Roman" w:hAnsi="Times New Roman"/>
                <w:b/>
                <w:sz w:val="24"/>
                <w:szCs w:val="24"/>
                <w:lang w:val="ru-RU"/>
              </w:rPr>
              <w:t>оциально</w:t>
            </w:r>
            <w:r w:rsidR="00D51946">
              <w:rPr>
                <w:rFonts w:ascii="Times New Roman" w:hAnsi="Times New Roman"/>
                <w:b/>
                <w:sz w:val="24"/>
                <w:szCs w:val="24"/>
                <w:lang w:val="ru-RU"/>
              </w:rPr>
              <w:t>-</w:t>
            </w:r>
            <w:proofErr w:type="spellStart"/>
            <w:r w:rsidRPr="009F4CA9">
              <w:rPr>
                <w:rFonts w:ascii="Times New Roman" w:hAnsi="Times New Roman"/>
                <w:b/>
                <w:sz w:val="24"/>
                <w:szCs w:val="24"/>
                <w:lang w:val="ru-RU"/>
              </w:rPr>
              <w:t>коммуникативное</w:t>
            </w:r>
            <w:r w:rsidR="00D644AF" w:rsidRPr="009F4CA9">
              <w:rPr>
                <w:rFonts w:ascii="Times New Roman" w:hAnsi="Times New Roman"/>
                <w:b/>
                <w:sz w:val="24"/>
                <w:szCs w:val="24"/>
                <w:lang w:val="ru-RU"/>
              </w:rPr>
              <w:t>и</w:t>
            </w:r>
            <w:proofErr w:type="spellEnd"/>
            <w:r w:rsidR="00D644AF" w:rsidRPr="009F4CA9">
              <w:rPr>
                <w:rFonts w:ascii="Times New Roman" w:hAnsi="Times New Roman"/>
                <w:b/>
                <w:sz w:val="24"/>
                <w:szCs w:val="24"/>
                <w:lang w:val="ru-RU"/>
              </w:rPr>
              <w:t xml:space="preserve"> речевое </w:t>
            </w:r>
            <w:r w:rsidR="00424D38" w:rsidRPr="009F4CA9">
              <w:rPr>
                <w:rFonts w:ascii="Times New Roman" w:hAnsi="Times New Roman"/>
                <w:b/>
                <w:sz w:val="24"/>
                <w:szCs w:val="24"/>
                <w:lang w:val="ru-RU"/>
              </w:rPr>
              <w:t>развитие</w:t>
            </w:r>
          </w:p>
        </w:tc>
        <w:tc>
          <w:tcPr>
            <w:tcW w:w="10915" w:type="dxa"/>
          </w:tcPr>
          <w:p w:rsidR="00424D38" w:rsidRPr="009F4CA9" w:rsidRDefault="00424D38" w:rsidP="00B33A24">
            <w:pPr>
              <w:pStyle w:val="a5"/>
              <w:spacing w:line="240" w:lineRule="atLeast"/>
              <w:ind w:firstLine="709"/>
              <w:jc w:val="both"/>
              <w:rPr>
                <w:rFonts w:ascii="Times New Roman" w:hAnsi="Times New Roman"/>
                <w:sz w:val="24"/>
                <w:szCs w:val="24"/>
                <w:lang w:val="ru-RU"/>
              </w:rPr>
            </w:pPr>
            <w:r w:rsidRPr="009F4CA9">
              <w:rPr>
                <w:rFonts w:ascii="Times New Roman" w:hAnsi="Times New Roman"/>
                <w:sz w:val="24"/>
                <w:szCs w:val="24"/>
                <w:lang w:val="ru-RU"/>
              </w:rPr>
              <w:t>индивидуальные игры, совместные игры, все виды самостоятельной деятельности, предполагающие общение со сверстниками.</w:t>
            </w:r>
          </w:p>
          <w:p w:rsidR="00424D38" w:rsidRPr="009F4CA9" w:rsidRDefault="00424D38" w:rsidP="00B33A24">
            <w:pPr>
              <w:pStyle w:val="a5"/>
              <w:spacing w:line="240" w:lineRule="atLeast"/>
              <w:ind w:firstLine="709"/>
              <w:jc w:val="both"/>
              <w:rPr>
                <w:rFonts w:ascii="Times New Roman" w:hAnsi="Times New Roman"/>
                <w:w w:val="85"/>
                <w:sz w:val="24"/>
                <w:szCs w:val="24"/>
                <w:lang w:val="ru-RU"/>
              </w:rPr>
            </w:pPr>
          </w:p>
        </w:tc>
      </w:tr>
      <w:tr w:rsidR="00424D38" w:rsidRPr="00EB6294" w:rsidTr="00DC7939">
        <w:tc>
          <w:tcPr>
            <w:tcW w:w="3794" w:type="dxa"/>
          </w:tcPr>
          <w:p w:rsidR="00424D38" w:rsidRPr="009F4CA9" w:rsidRDefault="00A12238" w:rsidP="00B33A24">
            <w:pPr>
              <w:pStyle w:val="a5"/>
              <w:spacing w:line="240" w:lineRule="atLeast"/>
              <w:ind w:firstLine="709"/>
              <w:jc w:val="both"/>
              <w:rPr>
                <w:rFonts w:ascii="Times New Roman" w:hAnsi="Times New Roman"/>
                <w:b/>
                <w:w w:val="85"/>
                <w:sz w:val="24"/>
                <w:szCs w:val="24"/>
              </w:rPr>
            </w:pPr>
            <w:proofErr w:type="spellStart"/>
            <w:r w:rsidRPr="009F4CA9">
              <w:rPr>
                <w:rFonts w:ascii="Times New Roman" w:hAnsi="Times New Roman"/>
                <w:b/>
                <w:sz w:val="24"/>
                <w:szCs w:val="24"/>
              </w:rPr>
              <w:t>П</w:t>
            </w:r>
            <w:r w:rsidR="00424D38" w:rsidRPr="009F4CA9">
              <w:rPr>
                <w:rFonts w:ascii="Times New Roman" w:hAnsi="Times New Roman"/>
                <w:b/>
                <w:sz w:val="24"/>
                <w:szCs w:val="24"/>
              </w:rPr>
              <w:t>ознавательно</w:t>
            </w:r>
            <w:proofErr w:type="spellEnd"/>
            <w:r w:rsidRPr="009F4CA9">
              <w:rPr>
                <w:rFonts w:ascii="Times New Roman" w:hAnsi="Times New Roman"/>
                <w:b/>
                <w:sz w:val="24"/>
                <w:szCs w:val="24"/>
                <w:lang w:val="ru-RU"/>
              </w:rPr>
              <w:t xml:space="preserve">е и </w:t>
            </w:r>
            <w:proofErr w:type="spellStart"/>
            <w:r w:rsidR="00424D38" w:rsidRPr="009F4CA9">
              <w:rPr>
                <w:rFonts w:ascii="Times New Roman" w:hAnsi="Times New Roman"/>
                <w:b/>
                <w:sz w:val="24"/>
                <w:szCs w:val="24"/>
              </w:rPr>
              <w:t>речевое</w:t>
            </w:r>
            <w:proofErr w:type="spellEnd"/>
            <w:r w:rsidR="00FA1330">
              <w:rPr>
                <w:rFonts w:ascii="Times New Roman" w:hAnsi="Times New Roman"/>
                <w:b/>
                <w:sz w:val="24"/>
                <w:szCs w:val="24"/>
                <w:lang w:val="ru-RU"/>
              </w:rPr>
              <w:t xml:space="preserve"> </w:t>
            </w:r>
            <w:proofErr w:type="spellStart"/>
            <w:r w:rsidR="00424D38" w:rsidRPr="009F4CA9">
              <w:rPr>
                <w:rFonts w:ascii="Times New Roman" w:hAnsi="Times New Roman"/>
                <w:b/>
                <w:sz w:val="24"/>
                <w:szCs w:val="24"/>
              </w:rPr>
              <w:t>развитие</w:t>
            </w:r>
            <w:proofErr w:type="spellEnd"/>
          </w:p>
        </w:tc>
        <w:tc>
          <w:tcPr>
            <w:tcW w:w="10915" w:type="dxa"/>
          </w:tcPr>
          <w:p w:rsidR="00424D38" w:rsidRPr="009F4CA9" w:rsidRDefault="00424D38" w:rsidP="00B33A24">
            <w:pPr>
              <w:pStyle w:val="a5"/>
              <w:spacing w:line="240" w:lineRule="atLeast"/>
              <w:ind w:firstLine="709"/>
              <w:jc w:val="both"/>
              <w:rPr>
                <w:rFonts w:ascii="Times New Roman" w:hAnsi="Times New Roman"/>
                <w:sz w:val="24"/>
                <w:szCs w:val="24"/>
                <w:lang w:val="ru-RU"/>
              </w:rPr>
            </w:pPr>
            <w:r w:rsidRPr="009F4CA9">
              <w:rPr>
                <w:rFonts w:ascii="Times New Roman" w:hAnsi="Times New Roman"/>
                <w:sz w:val="24"/>
                <w:szCs w:val="24"/>
                <w:lang w:val="ru-RU"/>
              </w:rPr>
              <w:t xml:space="preserve">самостоятельное чтение детьми коротких стихотворений, самостоятельные игры по мотивам художественных произведений, самостоятельная работа в уголке книги, в уголке театра, сюжетно-ролевые игры, рассматривание книг и картинок; самостоятельное раскрашивание «умных раскрасок», развивающие настольно-печатные игры, игры на прогулке, </w:t>
            </w:r>
            <w:proofErr w:type="spellStart"/>
            <w:r w:rsidRPr="009F4CA9">
              <w:rPr>
                <w:rFonts w:ascii="Times New Roman" w:hAnsi="Times New Roman"/>
                <w:sz w:val="24"/>
                <w:szCs w:val="24"/>
                <w:lang w:val="ru-RU"/>
              </w:rPr>
              <w:t>автодидактические</w:t>
            </w:r>
            <w:proofErr w:type="spellEnd"/>
            <w:r w:rsidRPr="009F4CA9">
              <w:rPr>
                <w:rFonts w:ascii="Times New Roman" w:hAnsi="Times New Roman"/>
                <w:sz w:val="24"/>
                <w:szCs w:val="24"/>
                <w:lang w:val="ru-RU"/>
              </w:rPr>
              <w:t xml:space="preserve"> игры (развивающие </w:t>
            </w:r>
            <w:proofErr w:type="spellStart"/>
            <w:r w:rsidRPr="009F4CA9">
              <w:rPr>
                <w:rFonts w:ascii="Times New Roman" w:hAnsi="Times New Roman"/>
                <w:sz w:val="24"/>
                <w:szCs w:val="24"/>
                <w:lang w:val="ru-RU"/>
              </w:rPr>
              <w:t>пазлы</w:t>
            </w:r>
            <w:proofErr w:type="spellEnd"/>
            <w:r w:rsidRPr="009F4CA9">
              <w:rPr>
                <w:rFonts w:ascii="Times New Roman" w:hAnsi="Times New Roman"/>
                <w:sz w:val="24"/>
                <w:szCs w:val="24"/>
                <w:lang w:val="ru-RU"/>
              </w:rPr>
              <w:t>, рамки-вкладыши, парные картинки).</w:t>
            </w:r>
          </w:p>
        </w:tc>
      </w:tr>
      <w:tr w:rsidR="00424D38" w:rsidRPr="00EB6294" w:rsidTr="00DC7939">
        <w:tc>
          <w:tcPr>
            <w:tcW w:w="3794" w:type="dxa"/>
          </w:tcPr>
          <w:p w:rsidR="00424D38" w:rsidRPr="009F4CA9" w:rsidRDefault="00A12238" w:rsidP="00B33A24">
            <w:pPr>
              <w:pStyle w:val="a5"/>
              <w:spacing w:line="240" w:lineRule="atLeast"/>
              <w:ind w:firstLine="709"/>
              <w:jc w:val="both"/>
              <w:rPr>
                <w:rFonts w:ascii="Times New Roman" w:hAnsi="Times New Roman"/>
                <w:b/>
                <w:w w:val="85"/>
                <w:sz w:val="24"/>
                <w:szCs w:val="24"/>
                <w:lang w:val="ru-RU"/>
              </w:rPr>
            </w:pPr>
            <w:r w:rsidRPr="009F4CA9">
              <w:rPr>
                <w:rFonts w:ascii="Times New Roman" w:hAnsi="Times New Roman"/>
                <w:b/>
                <w:sz w:val="24"/>
                <w:szCs w:val="24"/>
                <w:lang w:val="ru-RU"/>
              </w:rPr>
              <w:t>Х</w:t>
            </w:r>
            <w:r w:rsidR="00424D38" w:rsidRPr="009F4CA9">
              <w:rPr>
                <w:rFonts w:ascii="Times New Roman" w:hAnsi="Times New Roman"/>
                <w:b/>
                <w:sz w:val="24"/>
                <w:szCs w:val="24"/>
                <w:lang w:val="ru-RU"/>
              </w:rPr>
              <w:t xml:space="preserve">удожественно эстетическое </w:t>
            </w:r>
            <w:r w:rsidR="00D644AF" w:rsidRPr="009F4CA9">
              <w:rPr>
                <w:rFonts w:ascii="Times New Roman" w:hAnsi="Times New Roman"/>
                <w:b/>
                <w:sz w:val="24"/>
                <w:szCs w:val="24"/>
                <w:lang w:val="ru-RU"/>
              </w:rPr>
              <w:t xml:space="preserve">и речевое </w:t>
            </w:r>
            <w:r w:rsidR="00424D38" w:rsidRPr="009F4CA9">
              <w:rPr>
                <w:rFonts w:ascii="Times New Roman" w:hAnsi="Times New Roman"/>
                <w:b/>
                <w:sz w:val="24"/>
                <w:szCs w:val="24"/>
                <w:lang w:val="ru-RU"/>
              </w:rPr>
              <w:t>развитие</w:t>
            </w:r>
          </w:p>
        </w:tc>
        <w:tc>
          <w:tcPr>
            <w:tcW w:w="10915" w:type="dxa"/>
          </w:tcPr>
          <w:p w:rsidR="00424D38" w:rsidRPr="009F4CA9" w:rsidRDefault="00424D38" w:rsidP="00B33A24">
            <w:pPr>
              <w:pStyle w:val="a5"/>
              <w:spacing w:line="240" w:lineRule="atLeast"/>
              <w:ind w:firstLine="709"/>
              <w:jc w:val="both"/>
              <w:rPr>
                <w:rFonts w:ascii="Times New Roman" w:hAnsi="Times New Roman"/>
                <w:sz w:val="24"/>
                <w:szCs w:val="24"/>
                <w:lang w:val="ru-RU"/>
              </w:rPr>
            </w:pPr>
            <w:r w:rsidRPr="009F4CA9">
              <w:rPr>
                <w:rFonts w:ascii="Times New Roman" w:hAnsi="Times New Roman"/>
                <w:sz w:val="24"/>
                <w:szCs w:val="24"/>
                <w:lang w:val="ru-RU"/>
              </w:rPr>
              <w:t xml:space="preserve">предоставление детям возможности самостоятельно рисовать, лепить, конструировать (преимущественно во второй половине дня), рассматривать репродукции </w:t>
            </w:r>
            <w:r w:rsidRPr="009F4CA9">
              <w:rPr>
                <w:rFonts w:ascii="Times New Roman" w:hAnsi="Times New Roman"/>
                <w:sz w:val="24"/>
                <w:szCs w:val="24"/>
                <w:lang w:val="ru-RU"/>
              </w:rPr>
              <w:br/>
              <w:t xml:space="preserve">картин, иллюстрации, музицировать (пение, танцы), играть на детских музыкальных инструментах (бубен, барабан, колокольчик и пр.), слушать музыку. </w:t>
            </w:r>
          </w:p>
          <w:p w:rsidR="00424D38" w:rsidRPr="009F4CA9" w:rsidRDefault="00424D38" w:rsidP="00B33A24">
            <w:pPr>
              <w:pStyle w:val="a5"/>
              <w:spacing w:line="240" w:lineRule="atLeast"/>
              <w:ind w:firstLine="709"/>
              <w:jc w:val="both"/>
              <w:rPr>
                <w:rFonts w:ascii="Times New Roman" w:hAnsi="Times New Roman"/>
                <w:sz w:val="24"/>
                <w:szCs w:val="24"/>
                <w:lang w:val="ru-RU"/>
              </w:rPr>
            </w:pPr>
          </w:p>
        </w:tc>
      </w:tr>
    </w:tbl>
    <w:p w:rsidR="007A6D5B" w:rsidRDefault="00AD23C4" w:rsidP="00B33A24">
      <w:pPr>
        <w:widowControl w:val="0"/>
        <w:autoSpaceDE w:val="0"/>
        <w:autoSpaceDN w:val="0"/>
        <w:adjustRightInd w:val="0"/>
        <w:spacing w:after="0" w:line="240" w:lineRule="atLeast"/>
        <w:ind w:firstLine="709"/>
        <w:jc w:val="both"/>
        <w:rPr>
          <w:rFonts w:ascii="Times New Roman" w:hAnsi="Times New Roman"/>
          <w:b/>
          <w:sz w:val="28"/>
          <w:szCs w:val="28"/>
          <w:lang w:val="ru-RU" w:eastAsia="ru-RU"/>
        </w:rPr>
      </w:pPr>
      <w:r w:rsidRPr="00B33A24">
        <w:rPr>
          <w:rFonts w:ascii="Times New Roman" w:hAnsi="Times New Roman"/>
          <w:b/>
          <w:sz w:val="28"/>
          <w:szCs w:val="28"/>
          <w:lang w:val="ru-RU" w:eastAsia="ru-RU"/>
        </w:rPr>
        <w:lastRenderedPageBreak/>
        <w:t>Модель организации деятельности взрослых и детей в ДОУ</w:t>
      </w:r>
    </w:p>
    <w:p w:rsidR="001A0DCA" w:rsidRPr="00B33A24" w:rsidRDefault="001A0DCA" w:rsidP="00B33A24">
      <w:pPr>
        <w:widowControl w:val="0"/>
        <w:autoSpaceDE w:val="0"/>
        <w:autoSpaceDN w:val="0"/>
        <w:adjustRightInd w:val="0"/>
        <w:spacing w:after="0" w:line="240" w:lineRule="atLeast"/>
        <w:ind w:firstLine="709"/>
        <w:jc w:val="both"/>
        <w:rPr>
          <w:rFonts w:ascii="Times New Roman" w:hAnsi="Times New Roman"/>
          <w:b/>
          <w:sz w:val="28"/>
          <w:szCs w:val="28"/>
          <w:lang w:val="ru-RU" w:eastAsia="ru-RU"/>
        </w:rPr>
      </w:pPr>
    </w:p>
    <w:p w:rsidR="00AD23C4" w:rsidRDefault="00AD23C4" w:rsidP="00B33A24">
      <w:pPr>
        <w:widowControl w:val="0"/>
        <w:autoSpaceDE w:val="0"/>
        <w:autoSpaceDN w:val="0"/>
        <w:adjustRightInd w:val="0"/>
        <w:spacing w:after="0" w:line="240" w:lineRule="atLeast"/>
        <w:ind w:firstLine="709"/>
        <w:jc w:val="both"/>
        <w:rPr>
          <w:rFonts w:ascii="Times New Roman" w:hAnsi="Times New Roman"/>
          <w:b/>
          <w:sz w:val="28"/>
          <w:szCs w:val="28"/>
          <w:lang w:val="ru-RU" w:eastAsia="ru-RU"/>
        </w:rPr>
      </w:pPr>
      <w:r w:rsidRPr="00B33A24">
        <w:rPr>
          <w:rFonts w:ascii="Times New Roman" w:hAnsi="Times New Roman"/>
          <w:b/>
          <w:sz w:val="28"/>
          <w:szCs w:val="28"/>
          <w:lang w:val="ru-RU" w:eastAsia="ru-RU"/>
        </w:rPr>
        <w:t>Младший дошкольный возраст</w:t>
      </w:r>
    </w:p>
    <w:p w:rsidR="001A0DCA" w:rsidRPr="00B33A24" w:rsidRDefault="001A0DCA" w:rsidP="00B33A24">
      <w:pPr>
        <w:widowControl w:val="0"/>
        <w:autoSpaceDE w:val="0"/>
        <w:autoSpaceDN w:val="0"/>
        <w:adjustRightInd w:val="0"/>
        <w:spacing w:after="0" w:line="240" w:lineRule="atLeast"/>
        <w:ind w:firstLine="709"/>
        <w:jc w:val="both"/>
        <w:rPr>
          <w:rFonts w:ascii="Times New Roman" w:hAnsi="Times New Roman"/>
          <w:b/>
          <w:sz w:val="28"/>
          <w:szCs w:val="28"/>
          <w:lang w:val="ru-RU" w:eastAsia="ru-RU"/>
        </w:rPr>
      </w:pPr>
    </w:p>
    <w:tbl>
      <w:tblPr>
        <w:tblW w:w="159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56"/>
        <w:gridCol w:w="6298"/>
        <w:gridCol w:w="6202"/>
      </w:tblGrid>
      <w:tr w:rsidR="00AD23C4" w:rsidRPr="00B33A24" w:rsidTr="001A0DCA">
        <w:trPr>
          <w:trHeight w:val="190"/>
        </w:trPr>
        <w:tc>
          <w:tcPr>
            <w:tcW w:w="3456" w:type="dxa"/>
            <w:tcBorders>
              <w:top w:val="single" w:sz="4" w:space="0" w:color="auto"/>
              <w:left w:val="single" w:sz="4" w:space="0" w:color="auto"/>
              <w:bottom w:val="single" w:sz="4" w:space="0" w:color="auto"/>
              <w:right w:val="single" w:sz="4" w:space="0" w:color="auto"/>
            </w:tcBorders>
            <w:hideMark/>
          </w:tcPr>
          <w:p w:rsidR="00AD23C4" w:rsidRPr="007C2134" w:rsidRDefault="00AD23C4" w:rsidP="00B33A24">
            <w:pPr>
              <w:widowControl w:val="0"/>
              <w:autoSpaceDE w:val="0"/>
              <w:autoSpaceDN w:val="0"/>
              <w:adjustRightInd w:val="0"/>
              <w:spacing w:after="0" w:line="240" w:lineRule="atLeast"/>
              <w:ind w:firstLine="709"/>
              <w:jc w:val="both"/>
              <w:rPr>
                <w:rFonts w:ascii="Times New Roman" w:hAnsi="Times New Roman"/>
                <w:sz w:val="24"/>
                <w:szCs w:val="24"/>
                <w:lang w:val="ru-RU" w:eastAsia="ru-RU"/>
              </w:rPr>
            </w:pPr>
            <w:r w:rsidRPr="007C2134">
              <w:rPr>
                <w:rFonts w:ascii="Times New Roman" w:hAnsi="Times New Roman"/>
                <w:sz w:val="24"/>
                <w:szCs w:val="24"/>
                <w:lang w:val="ru-RU" w:eastAsia="ru-RU"/>
              </w:rPr>
              <w:t>Образовательная область</w:t>
            </w:r>
          </w:p>
        </w:tc>
        <w:tc>
          <w:tcPr>
            <w:tcW w:w="6298" w:type="dxa"/>
            <w:tcBorders>
              <w:top w:val="single" w:sz="4" w:space="0" w:color="auto"/>
              <w:left w:val="single" w:sz="4" w:space="0" w:color="auto"/>
              <w:bottom w:val="single" w:sz="4" w:space="0" w:color="auto"/>
              <w:right w:val="single" w:sz="4" w:space="0" w:color="auto"/>
            </w:tcBorders>
            <w:hideMark/>
          </w:tcPr>
          <w:p w:rsidR="00AD23C4" w:rsidRPr="007C2134" w:rsidRDefault="00AD23C4" w:rsidP="00B33A24">
            <w:pPr>
              <w:widowControl w:val="0"/>
              <w:autoSpaceDE w:val="0"/>
              <w:autoSpaceDN w:val="0"/>
              <w:adjustRightInd w:val="0"/>
              <w:spacing w:after="0" w:line="240" w:lineRule="atLeast"/>
              <w:ind w:firstLine="709"/>
              <w:jc w:val="both"/>
              <w:rPr>
                <w:rFonts w:ascii="Times New Roman" w:hAnsi="Times New Roman"/>
                <w:sz w:val="24"/>
                <w:szCs w:val="24"/>
                <w:lang w:val="ru-RU" w:eastAsia="ru-RU"/>
              </w:rPr>
            </w:pPr>
            <w:r w:rsidRPr="007C2134">
              <w:rPr>
                <w:rFonts w:ascii="Times New Roman" w:hAnsi="Times New Roman"/>
                <w:sz w:val="24"/>
                <w:szCs w:val="24"/>
                <w:lang w:val="ru-RU" w:eastAsia="ru-RU"/>
              </w:rPr>
              <w:t>Первая половина дня</w:t>
            </w:r>
          </w:p>
        </w:tc>
        <w:tc>
          <w:tcPr>
            <w:tcW w:w="6202" w:type="dxa"/>
            <w:tcBorders>
              <w:top w:val="single" w:sz="4" w:space="0" w:color="auto"/>
              <w:left w:val="single" w:sz="4" w:space="0" w:color="auto"/>
              <w:bottom w:val="single" w:sz="4" w:space="0" w:color="auto"/>
              <w:right w:val="single" w:sz="4" w:space="0" w:color="auto"/>
            </w:tcBorders>
            <w:hideMark/>
          </w:tcPr>
          <w:p w:rsidR="00AD23C4" w:rsidRPr="007C2134" w:rsidRDefault="00AD23C4" w:rsidP="00B33A24">
            <w:pPr>
              <w:widowControl w:val="0"/>
              <w:autoSpaceDE w:val="0"/>
              <w:autoSpaceDN w:val="0"/>
              <w:adjustRightInd w:val="0"/>
              <w:spacing w:after="0" w:line="240" w:lineRule="atLeast"/>
              <w:ind w:firstLine="709"/>
              <w:jc w:val="both"/>
              <w:rPr>
                <w:rFonts w:ascii="Times New Roman" w:hAnsi="Times New Roman"/>
                <w:sz w:val="24"/>
                <w:szCs w:val="24"/>
                <w:lang w:val="ru-RU" w:eastAsia="ru-RU"/>
              </w:rPr>
            </w:pPr>
            <w:r w:rsidRPr="007C2134">
              <w:rPr>
                <w:rFonts w:ascii="Times New Roman" w:hAnsi="Times New Roman"/>
                <w:sz w:val="24"/>
                <w:szCs w:val="24"/>
                <w:lang w:val="ru-RU" w:eastAsia="ru-RU"/>
              </w:rPr>
              <w:t>Вторая половина дня</w:t>
            </w:r>
          </w:p>
        </w:tc>
      </w:tr>
      <w:tr w:rsidR="00AD23C4" w:rsidRPr="00B33A24" w:rsidTr="001A0DCA">
        <w:trPr>
          <w:trHeight w:val="190"/>
        </w:trPr>
        <w:tc>
          <w:tcPr>
            <w:tcW w:w="3456" w:type="dxa"/>
            <w:tcBorders>
              <w:top w:val="single" w:sz="4" w:space="0" w:color="auto"/>
              <w:left w:val="single" w:sz="4" w:space="0" w:color="auto"/>
              <w:bottom w:val="single" w:sz="4" w:space="0" w:color="auto"/>
              <w:right w:val="single" w:sz="4" w:space="0" w:color="auto"/>
            </w:tcBorders>
            <w:hideMark/>
          </w:tcPr>
          <w:p w:rsidR="00AD23C4" w:rsidRPr="007C2134" w:rsidRDefault="00AD23C4" w:rsidP="00B33A24">
            <w:pPr>
              <w:widowControl w:val="0"/>
              <w:autoSpaceDE w:val="0"/>
              <w:autoSpaceDN w:val="0"/>
              <w:adjustRightInd w:val="0"/>
              <w:spacing w:after="0" w:line="240" w:lineRule="atLeast"/>
              <w:ind w:firstLine="709"/>
              <w:jc w:val="both"/>
              <w:rPr>
                <w:rFonts w:ascii="Times New Roman" w:hAnsi="Times New Roman"/>
                <w:b/>
                <w:sz w:val="24"/>
                <w:szCs w:val="24"/>
                <w:lang w:val="ru-RU" w:eastAsia="ru-RU"/>
              </w:rPr>
            </w:pPr>
            <w:r w:rsidRPr="007C2134">
              <w:rPr>
                <w:rFonts w:ascii="Times New Roman" w:hAnsi="Times New Roman"/>
                <w:b/>
                <w:sz w:val="24"/>
                <w:szCs w:val="24"/>
                <w:lang w:val="ru-RU" w:eastAsia="ru-RU"/>
              </w:rPr>
              <w:t>Социально – коммуникативное</w:t>
            </w:r>
          </w:p>
          <w:p w:rsidR="00AD23C4" w:rsidRPr="007C2134" w:rsidRDefault="00AD23C4" w:rsidP="00B33A24">
            <w:pPr>
              <w:widowControl w:val="0"/>
              <w:autoSpaceDE w:val="0"/>
              <w:autoSpaceDN w:val="0"/>
              <w:adjustRightInd w:val="0"/>
              <w:spacing w:after="0" w:line="240" w:lineRule="atLeast"/>
              <w:ind w:firstLine="709"/>
              <w:jc w:val="both"/>
              <w:rPr>
                <w:rFonts w:ascii="Times New Roman" w:hAnsi="Times New Roman"/>
                <w:b/>
                <w:sz w:val="24"/>
                <w:szCs w:val="24"/>
                <w:lang w:val="ru-RU" w:eastAsia="ru-RU"/>
              </w:rPr>
            </w:pPr>
            <w:r w:rsidRPr="007C2134">
              <w:rPr>
                <w:rFonts w:ascii="Times New Roman" w:hAnsi="Times New Roman"/>
                <w:b/>
                <w:sz w:val="24"/>
                <w:szCs w:val="24"/>
                <w:lang w:val="ru-RU" w:eastAsia="ru-RU"/>
              </w:rPr>
              <w:t>развитие</w:t>
            </w:r>
          </w:p>
        </w:tc>
        <w:tc>
          <w:tcPr>
            <w:tcW w:w="6298" w:type="dxa"/>
            <w:tcBorders>
              <w:top w:val="single" w:sz="4" w:space="0" w:color="auto"/>
              <w:left w:val="single" w:sz="4" w:space="0" w:color="auto"/>
              <w:bottom w:val="single" w:sz="4" w:space="0" w:color="auto"/>
              <w:right w:val="single" w:sz="4" w:space="0" w:color="auto"/>
            </w:tcBorders>
            <w:hideMark/>
          </w:tcPr>
          <w:p w:rsidR="00AD23C4" w:rsidRPr="007C2134" w:rsidRDefault="00AD23C4" w:rsidP="00DB6FD7">
            <w:pPr>
              <w:widowControl w:val="0"/>
              <w:numPr>
                <w:ilvl w:val="0"/>
                <w:numId w:val="25"/>
              </w:numPr>
              <w:tabs>
                <w:tab w:val="num" w:pos="221"/>
              </w:tabs>
              <w:autoSpaceDE w:val="0"/>
              <w:autoSpaceDN w:val="0"/>
              <w:adjustRightInd w:val="0"/>
              <w:spacing w:after="0" w:line="240" w:lineRule="atLeast"/>
              <w:ind w:left="0" w:firstLine="709"/>
              <w:jc w:val="both"/>
              <w:rPr>
                <w:rFonts w:ascii="Times New Roman" w:hAnsi="Times New Roman"/>
                <w:sz w:val="24"/>
                <w:szCs w:val="24"/>
                <w:lang w:val="ru-RU" w:eastAsia="ru-RU"/>
              </w:rPr>
            </w:pPr>
            <w:r w:rsidRPr="007C2134">
              <w:rPr>
                <w:rFonts w:ascii="Times New Roman" w:hAnsi="Times New Roman"/>
                <w:sz w:val="24"/>
                <w:szCs w:val="24"/>
                <w:lang w:val="ru-RU" w:eastAsia="ru-RU"/>
              </w:rPr>
              <w:t>Утренний прием детей, индивидуальные и подгрупповые беседы</w:t>
            </w:r>
          </w:p>
          <w:p w:rsidR="00AD23C4" w:rsidRPr="007C2134" w:rsidRDefault="00AD23C4" w:rsidP="00DB6FD7">
            <w:pPr>
              <w:widowControl w:val="0"/>
              <w:numPr>
                <w:ilvl w:val="0"/>
                <w:numId w:val="25"/>
              </w:numPr>
              <w:tabs>
                <w:tab w:val="num" w:pos="221"/>
              </w:tabs>
              <w:autoSpaceDE w:val="0"/>
              <w:autoSpaceDN w:val="0"/>
              <w:adjustRightInd w:val="0"/>
              <w:spacing w:after="0" w:line="240" w:lineRule="atLeast"/>
              <w:ind w:left="0" w:firstLine="709"/>
              <w:jc w:val="both"/>
              <w:rPr>
                <w:rFonts w:ascii="Times New Roman" w:hAnsi="Times New Roman"/>
                <w:sz w:val="24"/>
                <w:szCs w:val="24"/>
                <w:lang w:val="ru-RU" w:eastAsia="ru-RU"/>
              </w:rPr>
            </w:pPr>
            <w:r w:rsidRPr="007C2134">
              <w:rPr>
                <w:rFonts w:ascii="Times New Roman" w:hAnsi="Times New Roman"/>
                <w:sz w:val="24"/>
                <w:szCs w:val="24"/>
                <w:lang w:val="ru-RU" w:eastAsia="ru-RU"/>
              </w:rPr>
              <w:t>Оценка эмоционального настроение группы с последующей коррекцией плана работы</w:t>
            </w:r>
          </w:p>
          <w:p w:rsidR="00AD23C4" w:rsidRPr="007C2134" w:rsidRDefault="00AD23C4" w:rsidP="00DB6FD7">
            <w:pPr>
              <w:widowControl w:val="0"/>
              <w:numPr>
                <w:ilvl w:val="0"/>
                <w:numId w:val="25"/>
              </w:numPr>
              <w:tabs>
                <w:tab w:val="num" w:pos="221"/>
              </w:tabs>
              <w:autoSpaceDE w:val="0"/>
              <w:autoSpaceDN w:val="0"/>
              <w:adjustRightInd w:val="0"/>
              <w:spacing w:after="0" w:line="240" w:lineRule="atLeast"/>
              <w:ind w:left="0" w:firstLine="709"/>
              <w:jc w:val="both"/>
              <w:rPr>
                <w:rFonts w:ascii="Times New Roman" w:hAnsi="Times New Roman"/>
                <w:sz w:val="24"/>
                <w:szCs w:val="24"/>
                <w:lang w:val="ru-RU" w:eastAsia="ru-RU"/>
              </w:rPr>
            </w:pPr>
            <w:r w:rsidRPr="007C2134">
              <w:rPr>
                <w:rFonts w:ascii="Times New Roman" w:hAnsi="Times New Roman"/>
                <w:sz w:val="24"/>
                <w:szCs w:val="24"/>
                <w:lang w:val="ru-RU" w:eastAsia="ru-RU"/>
              </w:rPr>
              <w:t>Формирование навыков культуры еды</w:t>
            </w:r>
          </w:p>
          <w:p w:rsidR="00AD23C4" w:rsidRPr="007C2134" w:rsidRDefault="00AD23C4" w:rsidP="00DB6FD7">
            <w:pPr>
              <w:widowControl w:val="0"/>
              <w:numPr>
                <w:ilvl w:val="0"/>
                <w:numId w:val="25"/>
              </w:numPr>
              <w:tabs>
                <w:tab w:val="num" w:pos="221"/>
              </w:tabs>
              <w:autoSpaceDE w:val="0"/>
              <w:autoSpaceDN w:val="0"/>
              <w:adjustRightInd w:val="0"/>
              <w:spacing w:after="0" w:line="240" w:lineRule="atLeast"/>
              <w:ind w:left="0" w:firstLine="709"/>
              <w:jc w:val="both"/>
              <w:rPr>
                <w:rFonts w:ascii="Times New Roman" w:hAnsi="Times New Roman"/>
                <w:sz w:val="24"/>
                <w:szCs w:val="24"/>
                <w:lang w:val="ru-RU" w:eastAsia="ru-RU"/>
              </w:rPr>
            </w:pPr>
            <w:r w:rsidRPr="007C2134">
              <w:rPr>
                <w:rFonts w:ascii="Times New Roman" w:hAnsi="Times New Roman"/>
                <w:sz w:val="24"/>
                <w:szCs w:val="24"/>
                <w:lang w:val="ru-RU" w:eastAsia="ru-RU"/>
              </w:rPr>
              <w:t>Этика быта, трудовые поручения</w:t>
            </w:r>
          </w:p>
          <w:p w:rsidR="00AD23C4" w:rsidRPr="007C2134" w:rsidRDefault="00AD23C4" w:rsidP="00DB6FD7">
            <w:pPr>
              <w:widowControl w:val="0"/>
              <w:numPr>
                <w:ilvl w:val="0"/>
                <w:numId w:val="25"/>
              </w:numPr>
              <w:tabs>
                <w:tab w:val="num" w:pos="221"/>
              </w:tabs>
              <w:autoSpaceDE w:val="0"/>
              <w:autoSpaceDN w:val="0"/>
              <w:adjustRightInd w:val="0"/>
              <w:spacing w:after="0" w:line="240" w:lineRule="atLeast"/>
              <w:ind w:left="0" w:firstLine="709"/>
              <w:jc w:val="both"/>
              <w:rPr>
                <w:rFonts w:ascii="Times New Roman" w:hAnsi="Times New Roman"/>
                <w:sz w:val="24"/>
                <w:szCs w:val="24"/>
                <w:lang w:val="ru-RU" w:eastAsia="ru-RU"/>
              </w:rPr>
            </w:pPr>
            <w:r w:rsidRPr="007C2134">
              <w:rPr>
                <w:rFonts w:ascii="Times New Roman" w:hAnsi="Times New Roman"/>
                <w:sz w:val="24"/>
                <w:szCs w:val="24"/>
                <w:lang w:val="ru-RU" w:eastAsia="ru-RU"/>
              </w:rPr>
              <w:t>Формирование навыков культуры общения</w:t>
            </w:r>
          </w:p>
          <w:p w:rsidR="00AD23C4" w:rsidRPr="007C2134" w:rsidRDefault="00AD23C4" w:rsidP="00DB6FD7">
            <w:pPr>
              <w:widowControl w:val="0"/>
              <w:numPr>
                <w:ilvl w:val="0"/>
                <w:numId w:val="25"/>
              </w:numPr>
              <w:tabs>
                <w:tab w:val="num" w:pos="221"/>
              </w:tabs>
              <w:autoSpaceDE w:val="0"/>
              <w:autoSpaceDN w:val="0"/>
              <w:adjustRightInd w:val="0"/>
              <w:spacing w:after="0" w:line="240" w:lineRule="atLeast"/>
              <w:ind w:left="0" w:firstLine="709"/>
              <w:jc w:val="both"/>
              <w:rPr>
                <w:rFonts w:ascii="Times New Roman" w:hAnsi="Times New Roman"/>
                <w:sz w:val="24"/>
                <w:szCs w:val="24"/>
                <w:lang w:val="ru-RU" w:eastAsia="ru-RU"/>
              </w:rPr>
            </w:pPr>
            <w:r w:rsidRPr="007C2134">
              <w:rPr>
                <w:rFonts w:ascii="Times New Roman" w:hAnsi="Times New Roman"/>
                <w:sz w:val="24"/>
                <w:szCs w:val="24"/>
                <w:lang w:val="ru-RU" w:eastAsia="ru-RU"/>
              </w:rPr>
              <w:t>Театрализованные игры</w:t>
            </w:r>
          </w:p>
          <w:p w:rsidR="00AD23C4" w:rsidRPr="007C2134" w:rsidRDefault="00AD23C4" w:rsidP="00DB6FD7">
            <w:pPr>
              <w:widowControl w:val="0"/>
              <w:numPr>
                <w:ilvl w:val="0"/>
                <w:numId w:val="25"/>
              </w:numPr>
              <w:tabs>
                <w:tab w:val="num" w:pos="221"/>
              </w:tabs>
              <w:autoSpaceDE w:val="0"/>
              <w:autoSpaceDN w:val="0"/>
              <w:adjustRightInd w:val="0"/>
              <w:spacing w:after="0" w:line="240" w:lineRule="atLeast"/>
              <w:ind w:left="0" w:firstLine="709"/>
              <w:jc w:val="both"/>
              <w:rPr>
                <w:rFonts w:ascii="Times New Roman" w:hAnsi="Times New Roman"/>
                <w:sz w:val="24"/>
                <w:szCs w:val="24"/>
                <w:lang w:val="ru-RU" w:eastAsia="ru-RU"/>
              </w:rPr>
            </w:pPr>
            <w:r w:rsidRPr="007C2134">
              <w:rPr>
                <w:rFonts w:ascii="Times New Roman" w:hAnsi="Times New Roman"/>
                <w:sz w:val="24"/>
                <w:szCs w:val="24"/>
                <w:lang w:val="ru-RU" w:eastAsia="ru-RU"/>
              </w:rPr>
              <w:t>Сюжетно-ролевые игры</w:t>
            </w:r>
          </w:p>
        </w:tc>
        <w:tc>
          <w:tcPr>
            <w:tcW w:w="6202" w:type="dxa"/>
            <w:tcBorders>
              <w:top w:val="single" w:sz="4" w:space="0" w:color="auto"/>
              <w:left w:val="single" w:sz="4" w:space="0" w:color="auto"/>
              <w:bottom w:val="single" w:sz="4" w:space="0" w:color="auto"/>
              <w:right w:val="single" w:sz="4" w:space="0" w:color="auto"/>
            </w:tcBorders>
            <w:hideMark/>
          </w:tcPr>
          <w:p w:rsidR="00AD23C4" w:rsidRPr="007C2134" w:rsidRDefault="00AD23C4" w:rsidP="00DB6FD7">
            <w:pPr>
              <w:widowControl w:val="0"/>
              <w:numPr>
                <w:ilvl w:val="0"/>
                <w:numId w:val="25"/>
              </w:numPr>
              <w:tabs>
                <w:tab w:val="num" w:pos="218"/>
              </w:tabs>
              <w:autoSpaceDE w:val="0"/>
              <w:autoSpaceDN w:val="0"/>
              <w:adjustRightInd w:val="0"/>
              <w:spacing w:after="0" w:line="240" w:lineRule="atLeast"/>
              <w:ind w:left="0" w:firstLine="709"/>
              <w:jc w:val="both"/>
              <w:rPr>
                <w:rFonts w:ascii="Times New Roman" w:hAnsi="Times New Roman"/>
                <w:sz w:val="24"/>
                <w:szCs w:val="24"/>
                <w:lang w:val="ru-RU" w:eastAsia="ru-RU"/>
              </w:rPr>
            </w:pPr>
            <w:r w:rsidRPr="007C2134">
              <w:rPr>
                <w:rFonts w:ascii="Times New Roman" w:hAnsi="Times New Roman"/>
                <w:sz w:val="24"/>
                <w:szCs w:val="24"/>
                <w:lang w:val="ru-RU" w:eastAsia="ru-RU"/>
              </w:rPr>
              <w:t>Индивидуальная работа</w:t>
            </w:r>
          </w:p>
          <w:p w:rsidR="00AD23C4" w:rsidRPr="007C2134" w:rsidRDefault="00AD23C4" w:rsidP="00DB6FD7">
            <w:pPr>
              <w:widowControl w:val="0"/>
              <w:numPr>
                <w:ilvl w:val="0"/>
                <w:numId w:val="25"/>
              </w:numPr>
              <w:tabs>
                <w:tab w:val="num" w:pos="218"/>
              </w:tabs>
              <w:autoSpaceDE w:val="0"/>
              <w:autoSpaceDN w:val="0"/>
              <w:adjustRightInd w:val="0"/>
              <w:spacing w:after="0" w:line="240" w:lineRule="atLeast"/>
              <w:ind w:left="0" w:firstLine="709"/>
              <w:jc w:val="both"/>
              <w:rPr>
                <w:rFonts w:ascii="Times New Roman" w:hAnsi="Times New Roman"/>
                <w:sz w:val="24"/>
                <w:szCs w:val="24"/>
                <w:lang w:val="ru-RU" w:eastAsia="ru-RU"/>
              </w:rPr>
            </w:pPr>
            <w:r w:rsidRPr="007C2134">
              <w:rPr>
                <w:rFonts w:ascii="Times New Roman" w:hAnsi="Times New Roman"/>
                <w:sz w:val="24"/>
                <w:szCs w:val="24"/>
                <w:lang w:val="ru-RU" w:eastAsia="ru-RU"/>
              </w:rPr>
              <w:t>Эстетика быта</w:t>
            </w:r>
          </w:p>
          <w:p w:rsidR="00AD23C4" w:rsidRPr="007C2134" w:rsidRDefault="00AD23C4" w:rsidP="00DB6FD7">
            <w:pPr>
              <w:widowControl w:val="0"/>
              <w:numPr>
                <w:ilvl w:val="0"/>
                <w:numId w:val="25"/>
              </w:numPr>
              <w:tabs>
                <w:tab w:val="num" w:pos="218"/>
              </w:tabs>
              <w:autoSpaceDE w:val="0"/>
              <w:autoSpaceDN w:val="0"/>
              <w:adjustRightInd w:val="0"/>
              <w:spacing w:after="0" w:line="240" w:lineRule="atLeast"/>
              <w:ind w:left="0" w:firstLine="709"/>
              <w:jc w:val="both"/>
              <w:rPr>
                <w:rFonts w:ascii="Times New Roman" w:hAnsi="Times New Roman"/>
                <w:sz w:val="24"/>
                <w:szCs w:val="24"/>
                <w:lang w:val="ru-RU" w:eastAsia="ru-RU"/>
              </w:rPr>
            </w:pPr>
            <w:r w:rsidRPr="007C2134">
              <w:rPr>
                <w:rFonts w:ascii="Times New Roman" w:hAnsi="Times New Roman"/>
                <w:sz w:val="24"/>
                <w:szCs w:val="24"/>
                <w:lang w:val="ru-RU" w:eastAsia="ru-RU"/>
              </w:rPr>
              <w:t>Трудовые поручения</w:t>
            </w:r>
          </w:p>
          <w:p w:rsidR="00AD23C4" w:rsidRPr="007C2134" w:rsidRDefault="00AD23C4" w:rsidP="00DB6FD7">
            <w:pPr>
              <w:widowControl w:val="0"/>
              <w:numPr>
                <w:ilvl w:val="0"/>
                <w:numId w:val="25"/>
              </w:numPr>
              <w:tabs>
                <w:tab w:val="num" w:pos="218"/>
              </w:tabs>
              <w:autoSpaceDE w:val="0"/>
              <w:autoSpaceDN w:val="0"/>
              <w:adjustRightInd w:val="0"/>
              <w:spacing w:after="0" w:line="240" w:lineRule="atLeast"/>
              <w:ind w:left="0" w:firstLine="709"/>
              <w:jc w:val="both"/>
              <w:rPr>
                <w:rFonts w:ascii="Times New Roman" w:hAnsi="Times New Roman"/>
                <w:sz w:val="24"/>
                <w:szCs w:val="24"/>
                <w:lang w:val="ru-RU" w:eastAsia="ru-RU"/>
              </w:rPr>
            </w:pPr>
            <w:r w:rsidRPr="007C2134">
              <w:rPr>
                <w:rFonts w:ascii="Times New Roman" w:hAnsi="Times New Roman"/>
                <w:sz w:val="24"/>
                <w:szCs w:val="24"/>
                <w:lang w:val="ru-RU" w:eastAsia="ru-RU"/>
              </w:rPr>
              <w:t xml:space="preserve">Игры с </w:t>
            </w:r>
            <w:proofErr w:type="spellStart"/>
            <w:r w:rsidRPr="007C2134">
              <w:rPr>
                <w:rFonts w:ascii="Times New Roman" w:hAnsi="Times New Roman"/>
                <w:sz w:val="24"/>
                <w:szCs w:val="24"/>
                <w:lang w:val="ru-RU" w:eastAsia="ru-RU"/>
              </w:rPr>
              <w:t>ряжением</w:t>
            </w:r>
            <w:proofErr w:type="spellEnd"/>
          </w:p>
          <w:p w:rsidR="00AD23C4" w:rsidRPr="007C2134" w:rsidRDefault="00AD23C4" w:rsidP="00DB6FD7">
            <w:pPr>
              <w:widowControl w:val="0"/>
              <w:numPr>
                <w:ilvl w:val="0"/>
                <w:numId w:val="25"/>
              </w:numPr>
              <w:tabs>
                <w:tab w:val="num" w:pos="218"/>
              </w:tabs>
              <w:autoSpaceDE w:val="0"/>
              <w:autoSpaceDN w:val="0"/>
              <w:adjustRightInd w:val="0"/>
              <w:spacing w:after="0" w:line="240" w:lineRule="atLeast"/>
              <w:ind w:left="0" w:firstLine="709"/>
              <w:jc w:val="both"/>
              <w:rPr>
                <w:rFonts w:ascii="Times New Roman" w:hAnsi="Times New Roman"/>
                <w:sz w:val="24"/>
                <w:szCs w:val="24"/>
                <w:lang w:val="ru-RU" w:eastAsia="ru-RU"/>
              </w:rPr>
            </w:pPr>
            <w:r w:rsidRPr="007C2134">
              <w:rPr>
                <w:rFonts w:ascii="Times New Roman" w:hAnsi="Times New Roman"/>
                <w:sz w:val="24"/>
                <w:szCs w:val="24"/>
                <w:lang w:val="ru-RU" w:eastAsia="ru-RU"/>
              </w:rPr>
              <w:t>Работа в книжном уголке</w:t>
            </w:r>
          </w:p>
          <w:p w:rsidR="00AD23C4" w:rsidRPr="007C2134" w:rsidRDefault="00AD23C4" w:rsidP="00DB6FD7">
            <w:pPr>
              <w:widowControl w:val="0"/>
              <w:numPr>
                <w:ilvl w:val="0"/>
                <w:numId w:val="25"/>
              </w:numPr>
              <w:tabs>
                <w:tab w:val="num" w:pos="218"/>
              </w:tabs>
              <w:autoSpaceDE w:val="0"/>
              <w:autoSpaceDN w:val="0"/>
              <w:adjustRightInd w:val="0"/>
              <w:spacing w:after="0" w:line="240" w:lineRule="atLeast"/>
              <w:ind w:left="0" w:firstLine="709"/>
              <w:jc w:val="both"/>
              <w:rPr>
                <w:rFonts w:ascii="Times New Roman" w:hAnsi="Times New Roman"/>
                <w:sz w:val="24"/>
                <w:szCs w:val="24"/>
                <w:lang w:val="ru-RU" w:eastAsia="ru-RU"/>
              </w:rPr>
            </w:pPr>
            <w:r w:rsidRPr="007C2134">
              <w:rPr>
                <w:rFonts w:ascii="Times New Roman" w:hAnsi="Times New Roman"/>
                <w:sz w:val="24"/>
                <w:szCs w:val="24"/>
                <w:lang w:val="ru-RU" w:eastAsia="ru-RU"/>
              </w:rPr>
              <w:t>Общение младших и старших детей</w:t>
            </w:r>
          </w:p>
          <w:p w:rsidR="00AD23C4" w:rsidRPr="007C2134" w:rsidRDefault="00AD23C4" w:rsidP="00DB6FD7">
            <w:pPr>
              <w:widowControl w:val="0"/>
              <w:numPr>
                <w:ilvl w:val="0"/>
                <w:numId w:val="25"/>
              </w:numPr>
              <w:tabs>
                <w:tab w:val="num" w:pos="218"/>
              </w:tabs>
              <w:autoSpaceDE w:val="0"/>
              <w:autoSpaceDN w:val="0"/>
              <w:adjustRightInd w:val="0"/>
              <w:spacing w:after="0" w:line="240" w:lineRule="atLeast"/>
              <w:ind w:left="0" w:firstLine="709"/>
              <w:jc w:val="both"/>
              <w:rPr>
                <w:rFonts w:ascii="Times New Roman" w:hAnsi="Times New Roman"/>
                <w:sz w:val="24"/>
                <w:szCs w:val="24"/>
                <w:lang w:val="ru-RU" w:eastAsia="ru-RU"/>
              </w:rPr>
            </w:pPr>
            <w:r w:rsidRPr="007C2134">
              <w:rPr>
                <w:rFonts w:ascii="Times New Roman" w:hAnsi="Times New Roman"/>
                <w:sz w:val="24"/>
                <w:szCs w:val="24"/>
                <w:lang w:val="ru-RU" w:eastAsia="ru-RU"/>
              </w:rPr>
              <w:t>Сюжетно – ролевые игры</w:t>
            </w:r>
          </w:p>
        </w:tc>
      </w:tr>
      <w:tr w:rsidR="00AD23C4" w:rsidRPr="00B33A24" w:rsidTr="001A0DCA">
        <w:trPr>
          <w:trHeight w:val="190"/>
        </w:trPr>
        <w:tc>
          <w:tcPr>
            <w:tcW w:w="3456" w:type="dxa"/>
            <w:tcBorders>
              <w:top w:val="single" w:sz="4" w:space="0" w:color="auto"/>
              <w:left w:val="single" w:sz="4" w:space="0" w:color="auto"/>
              <w:bottom w:val="single" w:sz="4" w:space="0" w:color="auto"/>
              <w:right w:val="single" w:sz="4" w:space="0" w:color="auto"/>
            </w:tcBorders>
            <w:hideMark/>
          </w:tcPr>
          <w:p w:rsidR="00AD23C4" w:rsidRPr="007C2134" w:rsidRDefault="00AD23C4" w:rsidP="00B33A24">
            <w:pPr>
              <w:widowControl w:val="0"/>
              <w:autoSpaceDE w:val="0"/>
              <w:autoSpaceDN w:val="0"/>
              <w:adjustRightInd w:val="0"/>
              <w:spacing w:after="0" w:line="240" w:lineRule="atLeast"/>
              <w:ind w:firstLine="709"/>
              <w:jc w:val="both"/>
              <w:rPr>
                <w:rFonts w:ascii="Times New Roman" w:hAnsi="Times New Roman"/>
                <w:b/>
                <w:sz w:val="24"/>
                <w:szCs w:val="24"/>
                <w:lang w:val="ru-RU" w:eastAsia="ru-RU"/>
              </w:rPr>
            </w:pPr>
            <w:r w:rsidRPr="007C2134">
              <w:rPr>
                <w:rFonts w:ascii="Times New Roman" w:hAnsi="Times New Roman"/>
                <w:b/>
                <w:sz w:val="24"/>
                <w:szCs w:val="24"/>
                <w:lang w:val="ru-RU" w:eastAsia="ru-RU"/>
              </w:rPr>
              <w:t>Познавательное</w:t>
            </w:r>
          </w:p>
          <w:p w:rsidR="00AD23C4" w:rsidRPr="007C2134" w:rsidRDefault="00AD23C4" w:rsidP="00B33A24">
            <w:pPr>
              <w:widowControl w:val="0"/>
              <w:autoSpaceDE w:val="0"/>
              <w:autoSpaceDN w:val="0"/>
              <w:adjustRightInd w:val="0"/>
              <w:spacing w:after="0" w:line="240" w:lineRule="atLeast"/>
              <w:ind w:firstLine="709"/>
              <w:jc w:val="both"/>
              <w:rPr>
                <w:rFonts w:ascii="Times New Roman" w:hAnsi="Times New Roman"/>
                <w:b/>
                <w:sz w:val="24"/>
                <w:szCs w:val="24"/>
                <w:lang w:val="ru-RU" w:eastAsia="ru-RU"/>
              </w:rPr>
            </w:pPr>
            <w:r w:rsidRPr="007C2134">
              <w:rPr>
                <w:rFonts w:ascii="Times New Roman" w:hAnsi="Times New Roman"/>
                <w:b/>
                <w:sz w:val="24"/>
                <w:szCs w:val="24"/>
                <w:lang w:val="ru-RU" w:eastAsia="ru-RU"/>
              </w:rPr>
              <w:t>развитие</w:t>
            </w:r>
          </w:p>
        </w:tc>
        <w:tc>
          <w:tcPr>
            <w:tcW w:w="6298" w:type="dxa"/>
            <w:tcBorders>
              <w:top w:val="single" w:sz="4" w:space="0" w:color="auto"/>
              <w:left w:val="single" w:sz="4" w:space="0" w:color="auto"/>
              <w:bottom w:val="single" w:sz="4" w:space="0" w:color="auto"/>
              <w:right w:val="single" w:sz="4" w:space="0" w:color="auto"/>
            </w:tcBorders>
            <w:hideMark/>
          </w:tcPr>
          <w:p w:rsidR="00AD23C4" w:rsidRPr="007C2134" w:rsidRDefault="00AD23C4" w:rsidP="00DB6FD7">
            <w:pPr>
              <w:widowControl w:val="0"/>
              <w:numPr>
                <w:ilvl w:val="0"/>
                <w:numId w:val="25"/>
              </w:numPr>
              <w:tabs>
                <w:tab w:val="num" w:pos="221"/>
              </w:tabs>
              <w:autoSpaceDE w:val="0"/>
              <w:autoSpaceDN w:val="0"/>
              <w:adjustRightInd w:val="0"/>
              <w:spacing w:after="0" w:line="240" w:lineRule="atLeast"/>
              <w:ind w:left="0" w:firstLine="709"/>
              <w:jc w:val="both"/>
              <w:rPr>
                <w:rFonts w:ascii="Times New Roman" w:hAnsi="Times New Roman"/>
                <w:sz w:val="24"/>
                <w:szCs w:val="24"/>
                <w:lang w:val="ru-RU" w:eastAsia="ru-RU"/>
              </w:rPr>
            </w:pPr>
            <w:r w:rsidRPr="007C2134">
              <w:rPr>
                <w:rFonts w:ascii="Times New Roman" w:hAnsi="Times New Roman"/>
                <w:sz w:val="24"/>
                <w:szCs w:val="24"/>
                <w:lang w:val="ru-RU" w:eastAsia="ru-RU"/>
              </w:rPr>
              <w:t>Игры-занятия</w:t>
            </w:r>
          </w:p>
          <w:p w:rsidR="00AD23C4" w:rsidRPr="007C2134" w:rsidRDefault="00AD23C4" w:rsidP="00DB6FD7">
            <w:pPr>
              <w:widowControl w:val="0"/>
              <w:numPr>
                <w:ilvl w:val="0"/>
                <w:numId w:val="25"/>
              </w:numPr>
              <w:tabs>
                <w:tab w:val="num" w:pos="221"/>
              </w:tabs>
              <w:autoSpaceDE w:val="0"/>
              <w:autoSpaceDN w:val="0"/>
              <w:adjustRightInd w:val="0"/>
              <w:spacing w:after="0" w:line="240" w:lineRule="atLeast"/>
              <w:ind w:left="0" w:firstLine="709"/>
              <w:jc w:val="both"/>
              <w:rPr>
                <w:rFonts w:ascii="Times New Roman" w:hAnsi="Times New Roman"/>
                <w:sz w:val="24"/>
                <w:szCs w:val="24"/>
                <w:lang w:val="ru-RU" w:eastAsia="ru-RU"/>
              </w:rPr>
            </w:pPr>
            <w:r w:rsidRPr="007C2134">
              <w:rPr>
                <w:rFonts w:ascii="Times New Roman" w:hAnsi="Times New Roman"/>
                <w:sz w:val="24"/>
                <w:szCs w:val="24"/>
                <w:lang w:val="ru-RU" w:eastAsia="ru-RU"/>
              </w:rPr>
              <w:t>Дидактические игры</w:t>
            </w:r>
          </w:p>
          <w:p w:rsidR="00AD23C4" w:rsidRPr="007C2134" w:rsidRDefault="00AD23C4" w:rsidP="00DB6FD7">
            <w:pPr>
              <w:widowControl w:val="0"/>
              <w:numPr>
                <w:ilvl w:val="0"/>
                <w:numId w:val="25"/>
              </w:numPr>
              <w:tabs>
                <w:tab w:val="num" w:pos="221"/>
              </w:tabs>
              <w:autoSpaceDE w:val="0"/>
              <w:autoSpaceDN w:val="0"/>
              <w:adjustRightInd w:val="0"/>
              <w:spacing w:after="0" w:line="240" w:lineRule="atLeast"/>
              <w:ind w:left="0" w:firstLine="709"/>
              <w:jc w:val="both"/>
              <w:rPr>
                <w:rFonts w:ascii="Times New Roman" w:hAnsi="Times New Roman"/>
                <w:sz w:val="24"/>
                <w:szCs w:val="24"/>
                <w:lang w:val="ru-RU" w:eastAsia="ru-RU"/>
              </w:rPr>
            </w:pPr>
            <w:r w:rsidRPr="007C2134">
              <w:rPr>
                <w:rFonts w:ascii="Times New Roman" w:hAnsi="Times New Roman"/>
                <w:sz w:val="24"/>
                <w:szCs w:val="24"/>
                <w:lang w:val="ru-RU" w:eastAsia="ru-RU"/>
              </w:rPr>
              <w:t>Наблюдения</w:t>
            </w:r>
          </w:p>
          <w:p w:rsidR="00AD23C4" w:rsidRPr="007C2134" w:rsidRDefault="00AD23C4" w:rsidP="00DB6FD7">
            <w:pPr>
              <w:widowControl w:val="0"/>
              <w:numPr>
                <w:ilvl w:val="0"/>
                <w:numId w:val="25"/>
              </w:numPr>
              <w:tabs>
                <w:tab w:val="num" w:pos="221"/>
              </w:tabs>
              <w:autoSpaceDE w:val="0"/>
              <w:autoSpaceDN w:val="0"/>
              <w:adjustRightInd w:val="0"/>
              <w:spacing w:after="0" w:line="240" w:lineRule="atLeast"/>
              <w:ind w:left="0" w:firstLine="709"/>
              <w:jc w:val="both"/>
              <w:rPr>
                <w:rFonts w:ascii="Times New Roman" w:hAnsi="Times New Roman"/>
                <w:sz w:val="24"/>
                <w:szCs w:val="24"/>
                <w:lang w:val="ru-RU" w:eastAsia="ru-RU"/>
              </w:rPr>
            </w:pPr>
            <w:r w:rsidRPr="007C2134">
              <w:rPr>
                <w:rFonts w:ascii="Times New Roman" w:hAnsi="Times New Roman"/>
                <w:sz w:val="24"/>
                <w:szCs w:val="24"/>
                <w:lang w:val="ru-RU" w:eastAsia="ru-RU"/>
              </w:rPr>
              <w:t>Беседы</w:t>
            </w:r>
          </w:p>
          <w:p w:rsidR="00AD23C4" w:rsidRPr="007C2134" w:rsidRDefault="00AD23C4" w:rsidP="00DB6FD7">
            <w:pPr>
              <w:widowControl w:val="0"/>
              <w:numPr>
                <w:ilvl w:val="0"/>
                <w:numId w:val="25"/>
              </w:numPr>
              <w:tabs>
                <w:tab w:val="num" w:pos="221"/>
              </w:tabs>
              <w:autoSpaceDE w:val="0"/>
              <w:autoSpaceDN w:val="0"/>
              <w:adjustRightInd w:val="0"/>
              <w:spacing w:after="0" w:line="240" w:lineRule="atLeast"/>
              <w:ind w:left="0" w:firstLine="709"/>
              <w:jc w:val="both"/>
              <w:rPr>
                <w:rFonts w:ascii="Times New Roman" w:hAnsi="Times New Roman"/>
                <w:sz w:val="24"/>
                <w:szCs w:val="24"/>
                <w:lang w:val="ru-RU" w:eastAsia="ru-RU"/>
              </w:rPr>
            </w:pPr>
            <w:r w:rsidRPr="007C2134">
              <w:rPr>
                <w:rFonts w:ascii="Times New Roman" w:hAnsi="Times New Roman"/>
                <w:sz w:val="24"/>
                <w:szCs w:val="24"/>
                <w:lang w:val="ru-RU" w:eastAsia="ru-RU"/>
              </w:rPr>
              <w:t>Экскурсии по участку</w:t>
            </w:r>
          </w:p>
          <w:p w:rsidR="00AD23C4" w:rsidRPr="007C2134" w:rsidRDefault="00AD23C4" w:rsidP="00DB6FD7">
            <w:pPr>
              <w:widowControl w:val="0"/>
              <w:numPr>
                <w:ilvl w:val="0"/>
                <w:numId w:val="25"/>
              </w:numPr>
              <w:tabs>
                <w:tab w:val="num" w:pos="221"/>
              </w:tabs>
              <w:autoSpaceDE w:val="0"/>
              <w:autoSpaceDN w:val="0"/>
              <w:adjustRightInd w:val="0"/>
              <w:spacing w:after="0" w:line="240" w:lineRule="atLeast"/>
              <w:ind w:left="0" w:firstLine="709"/>
              <w:jc w:val="both"/>
              <w:rPr>
                <w:rFonts w:ascii="Times New Roman" w:hAnsi="Times New Roman"/>
                <w:sz w:val="24"/>
                <w:szCs w:val="24"/>
                <w:lang w:val="ru-RU" w:eastAsia="ru-RU"/>
              </w:rPr>
            </w:pPr>
            <w:r w:rsidRPr="007C2134">
              <w:rPr>
                <w:rFonts w:ascii="Times New Roman" w:hAnsi="Times New Roman"/>
                <w:sz w:val="24"/>
                <w:szCs w:val="24"/>
                <w:lang w:val="ru-RU" w:eastAsia="ru-RU"/>
              </w:rPr>
              <w:t>Исследовательская работа, опыты и экспериментирование.</w:t>
            </w:r>
          </w:p>
        </w:tc>
        <w:tc>
          <w:tcPr>
            <w:tcW w:w="6202" w:type="dxa"/>
            <w:tcBorders>
              <w:top w:val="single" w:sz="4" w:space="0" w:color="auto"/>
              <w:left w:val="single" w:sz="4" w:space="0" w:color="auto"/>
              <w:bottom w:val="single" w:sz="4" w:space="0" w:color="auto"/>
              <w:right w:val="single" w:sz="4" w:space="0" w:color="auto"/>
            </w:tcBorders>
            <w:hideMark/>
          </w:tcPr>
          <w:p w:rsidR="00AD23C4" w:rsidRPr="007C2134" w:rsidRDefault="00AD23C4" w:rsidP="00DB6FD7">
            <w:pPr>
              <w:widowControl w:val="0"/>
              <w:numPr>
                <w:ilvl w:val="0"/>
                <w:numId w:val="25"/>
              </w:numPr>
              <w:tabs>
                <w:tab w:val="num" w:pos="218"/>
              </w:tabs>
              <w:autoSpaceDE w:val="0"/>
              <w:autoSpaceDN w:val="0"/>
              <w:adjustRightInd w:val="0"/>
              <w:spacing w:after="0" w:line="240" w:lineRule="atLeast"/>
              <w:ind w:left="0" w:firstLine="709"/>
              <w:jc w:val="both"/>
              <w:rPr>
                <w:rFonts w:ascii="Times New Roman" w:hAnsi="Times New Roman"/>
                <w:sz w:val="24"/>
                <w:szCs w:val="24"/>
                <w:lang w:val="ru-RU" w:eastAsia="ru-RU"/>
              </w:rPr>
            </w:pPr>
            <w:r w:rsidRPr="007C2134">
              <w:rPr>
                <w:rFonts w:ascii="Times New Roman" w:hAnsi="Times New Roman"/>
                <w:sz w:val="24"/>
                <w:szCs w:val="24"/>
                <w:lang w:val="ru-RU" w:eastAsia="ru-RU"/>
              </w:rPr>
              <w:t>Игры</w:t>
            </w:r>
          </w:p>
          <w:p w:rsidR="00AD23C4" w:rsidRPr="007C2134" w:rsidRDefault="00AD23C4" w:rsidP="00DB6FD7">
            <w:pPr>
              <w:widowControl w:val="0"/>
              <w:numPr>
                <w:ilvl w:val="0"/>
                <w:numId w:val="25"/>
              </w:numPr>
              <w:tabs>
                <w:tab w:val="num" w:pos="218"/>
              </w:tabs>
              <w:autoSpaceDE w:val="0"/>
              <w:autoSpaceDN w:val="0"/>
              <w:adjustRightInd w:val="0"/>
              <w:spacing w:after="0" w:line="240" w:lineRule="atLeast"/>
              <w:ind w:left="0" w:firstLine="709"/>
              <w:jc w:val="both"/>
              <w:rPr>
                <w:rFonts w:ascii="Times New Roman" w:hAnsi="Times New Roman"/>
                <w:sz w:val="24"/>
                <w:szCs w:val="24"/>
                <w:lang w:val="ru-RU" w:eastAsia="ru-RU"/>
              </w:rPr>
            </w:pPr>
            <w:r w:rsidRPr="007C2134">
              <w:rPr>
                <w:rFonts w:ascii="Times New Roman" w:hAnsi="Times New Roman"/>
                <w:sz w:val="24"/>
                <w:szCs w:val="24"/>
                <w:lang w:val="ru-RU" w:eastAsia="ru-RU"/>
              </w:rPr>
              <w:t>Досуги</w:t>
            </w:r>
          </w:p>
          <w:p w:rsidR="00AD23C4" w:rsidRPr="007C2134" w:rsidRDefault="00AD23C4" w:rsidP="00DB6FD7">
            <w:pPr>
              <w:widowControl w:val="0"/>
              <w:numPr>
                <w:ilvl w:val="0"/>
                <w:numId w:val="25"/>
              </w:numPr>
              <w:tabs>
                <w:tab w:val="num" w:pos="218"/>
              </w:tabs>
              <w:autoSpaceDE w:val="0"/>
              <w:autoSpaceDN w:val="0"/>
              <w:adjustRightInd w:val="0"/>
              <w:spacing w:after="0" w:line="240" w:lineRule="atLeast"/>
              <w:ind w:left="0" w:firstLine="709"/>
              <w:jc w:val="both"/>
              <w:rPr>
                <w:rFonts w:ascii="Times New Roman" w:hAnsi="Times New Roman"/>
                <w:sz w:val="24"/>
                <w:szCs w:val="24"/>
                <w:lang w:val="ru-RU" w:eastAsia="ru-RU"/>
              </w:rPr>
            </w:pPr>
            <w:r w:rsidRPr="007C2134">
              <w:rPr>
                <w:rFonts w:ascii="Times New Roman" w:hAnsi="Times New Roman"/>
                <w:sz w:val="24"/>
                <w:szCs w:val="24"/>
                <w:lang w:val="ru-RU" w:eastAsia="ru-RU"/>
              </w:rPr>
              <w:t>Индивидуальная работа</w:t>
            </w:r>
          </w:p>
        </w:tc>
      </w:tr>
      <w:tr w:rsidR="00AD23C4" w:rsidRPr="00B33A24" w:rsidTr="001A0DCA">
        <w:trPr>
          <w:trHeight w:val="190"/>
        </w:trPr>
        <w:tc>
          <w:tcPr>
            <w:tcW w:w="3456" w:type="dxa"/>
            <w:tcBorders>
              <w:top w:val="single" w:sz="4" w:space="0" w:color="auto"/>
              <w:left w:val="single" w:sz="4" w:space="0" w:color="auto"/>
              <w:bottom w:val="single" w:sz="4" w:space="0" w:color="auto"/>
              <w:right w:val="single" w:sz="4" w:space="0" w:color="auto"/>
            </w:tcBorders>
            <w:hideMark/>
          </w:tcPr>
          <w:p w:rsidR="00AD23C4" w:rsidRPr="007C2134" w:rsidRDefault="00AD23C4" w:rsidP="00B33A24">
            <w:pPr>
              <w:widowControl w:val="0"/>
              <w:autoSpaceDE w:val="0"/>
              <w:autoSpaceDN w:val="0"/>
              <w:adjustRightInd w:val="0"/>
              <w:spacing w:after="0" w:line="240" w:lineRule="atLeast"/>
              <w:ind w:firstLine="709"/>
              <w:jc w:val="both"/>
              <w:rPr>
                <w:rFonts w:ascii="Times New Roman" w:hAnsi="Times New Roman"/>
                <w:b/>
                <w:sz w:val="24"/>
                <w:szCs w:val="24"/>
                <w:lang w:val="ru-RU" w:eastAsia="ru-RU"/>
              </w:rPr>
            </w:pPr>
            <w:r w:rsidRPr="007C2134">
              <w:rPr>
                <w:rFonts w:ascii="Times New Roman" w:hAnsi="Times New Roman"/>
                <w:b/>
                <w:sz w:val="24"/>
                <w:szCs w:val="24"/>
                <w:lang w:val="ru-RU" w:eastAsia="ru-RU"/>
              </w:rPr>
              <w:t>Речевое развитие</w:t>
            </w:r>
          </w:p>
        </w:tc>
        <w:tc>
          <w:tcPr>
            <w:tcW w:w="6298" w:type="dxa"/>
            <w:tcBorders>
              <w:top w:val="single" w:sz="4" w:space="0" w:color="auto"/>
              <w:left w:val="single" w:sz="4" w:space="0" w:color="auto"/>
              <w:bottom w:val="single" w:sz="4" w:space="0" w:color="auto"/>
              <w:right w:val="single" w:sz="4" w:space="0" w:color="auto"/>
            </w:tcBorders>
            <w:hideMark/>
          </w:tcPr>
          <w:p w:rsidR="00AD23C4" w:rsidRPr="007C2134" w:rsidRDefault="00AD23C4" w:rsidP="00DB6FD7">
            <w:pPr>
              <w:widowControl w:val="0"/>
              <w:numPr>
                <w:ilvl w:val="0"/>
                <w:numId w:val="25"/>
              </w:numPr>
              <w:tabs>
                <w:tab w:val="num" w:pos="221"/>
              </w:tabs>
              <w:autoSpaceDE w:val="0"/>
              <w:autoSpaceDN w:val="0"/>
              <w:adjustRightInd w:val="0"/>
              <w:spacing w:after="0" w:line="240" w:lineRule="atLeast"/>
              <w:ind w:left="0" w:firstLine="709"/>
              <w:jc w:val="both"/>
              <w:rPr>
                <w:rFonts w:ascii="Times New Roman" w:hAnsi="Times New Roman"/>
                <w:sz w:val="24"/>
                <w:szCs w:val="24"/>
                <w:lang w:val="ru-RU" w:eastAsia="ru-RU"/>
              </w:rPr>
            </w:pPr>
            <w:r w:rsidRPr="007C2134">
              <w:rPr>
                <w:rFonts w:ascii="Times New Roman" w:hAnsi="Times New Roman"/>
                <w:sz w:val="24"/>
                <w:szCs w:val="24"/>
                <w:lang w:val="ru-RU" w:eastAsia="ru-RU"/>
              </w:rPr>
              <w:t>Игры- занятия</w:t>
            </w:r>
          </w:p>
          <w:p w:rsidR="00AD23C4" w:rsidRPr="007C2134" w:rsidRDefault="00AD23C4" w:rsidP="00DB6FD7">
            <w:pPr>
              <w:widowControl w:val="0"/>
              <w:numPr>
                <w:ilvl w:val="0"/>
                <w:numId w:val="25"/>
              </w:numPr>
              <w:tabs>
                <w:tab w:val="num" w:pos="221"/>
              </w:tabs>
              <w:autoSpaceDE w:val="0"/>
              <w:autoSpaceDN w:val="0"/>
              <w:adjustRightInd w:val="0"/>
              <w:spacing w:after="0" w:line="240" w:lineRule="atLeast"/>
              <w:ind w:left="0" w:firstLine="709"/>
              <w:jc w:val="both"/>
              <w:rPr>
                <w:rFonts w:ascii="Times New Roman" w:hAnsi="Times New Roman"/>
                <w:sz w:val="24"/>
                <w:szCs w:val="24"/>
                <w:lang w:val="ru-RU" w:eastAsia="ru-RU"/>
              </w:rPr>
            </w:pPr>
            <w:r w:rsidRPr="007C2134">
              <w:rPr>
                <w:rFonts w:ascii="Times New Roman" w:hAnsi="Times New Roman"/>
                <w:sz w:val="24"/>
                <w:szCs w:val="24"/>
                <w:lang w:val="ru-RU" w:eastAsia="ru-RU"/>
              </w:rPr>
              <w:t>Чтение</w:t>
            </w:r>
          </w:p>
          <w:p w:rsidR="00AD23C4" w:rsidRPr="007C2134" w:rsidRDefault="00AD23C4" w:rsidP="00DB6FD7">
            <w:pPr>
              <w:widowControl w:val="0"/>
              <w:numPr>
                <w:ilvl w:val="0"/>
                <w:numId w:val="25"/>
              </w:numPr>
              <w:tabs>
                <w:tab w:val="num" w:pos="221"/>
              </w:tabs>
              <w:autoSpaceDE w:val="0"/>
              <w:autoSpaceDN w:val="0"/>
              <w:adjustRightInd w:val="0"/>
              <w:spacing w:after="0" w:line="240" w:lineRule="atLeast"/>
              <w:ind w:left="0" w:firstLine="709"/>
              <w:jc w:val="both"/>
              <w:rPr>
                <w:rFonts w:ascii="Times New Roman" w:hAnsi="Times New Roman"/>
                <w:sz w:val="24"/>
                <w:szCs w:val="24"/>
                <w:lang w:val="ru-RU" w:eastAsia="ru-RU"/>
              </w:rPr>
            </w:pPr>
            <w:r w:rsidRPr="007C2134">
              <w:rPr>
                <w:rFonts w:ascii="Times New Roman" w:hAnsi="Times New Roman"/>
                <w:sz w:val="24"/>
                <w:szCs w:val="24"/>
                <w:lang w:val="ru-RU" w:eastAsia="ru-RU"/>
              </w:rPr>
              <w:t>Дидактические игры</w:t>
            </w:r>
          </w:p>
          <w:p w:rsidR="00AD23C4" w:rsidRPr="007C2134" w:rsidRDefault="00AD23C4" w:rsidP="00DB6FD7">
            <w:pPr>
              <w:widowControl w:val="0"/>
              <w:numPr>
                <w:ilvl w:val="0"/>
                <w:numId w:val="25"/>
              </w:numPr>
              <w:tabs>
                <w:tab w:val="num" w:pos="221"/>
              </w:tabs>
              <w:autoSpaceDE w:val="0"/>
              <w:autoSpaceDN w:val="0"/>
              <w:adjustRightInd w:val="0"/>
              <w:spacing w:after="0" w:line="240" w:lineRule="atLeast"/>
              <w:ind w:left="0" w:firstLine="709"/>
              <w:jc w:val="both"/>
              <w:rPr>
                <w:rFonts w:ascii="Times New Roman" w:hAnsi="Times New Roman"/>
                <w:sz w:val="24"/>
                <w:szCs w:val="24"/>
                <w:lang w:val="ru-RU" w:eastAsia="ru-RU"/>
              </w:rPr>
            </w:pPr>
            <w:r w:rsidRPr="007C2134">
              <w:rPr>
                <w:rFonts w:ascii="Times New Roman" w:hAnsi="Times New Roman"/>
                <w:sz w:val="24"/>
                <w:szCs w:val="24"/>
                <w:lang w:val="ru-RU" w:eastAsia="ru-RU"/>
              </w:rPr>
              <w:t>Беседы</w:t>
            </w:r>
          </w:p>
          <w:p w:rsidR="00AD23C4" w:rsidRPr="007C2134" w:rsidRDefault="00AD23C4" w:rsidP="00DB6FD7">
            <w:pPr>
              <w:widowControl w:val="0"/>
              <w:numPr>
                <w:ilvl w:val="0"/>
                <w:numId w:val="25"/>
              </w:numPr>
              <w:tabs>
                <w:tab w:val="num" w:pos="221"/>
              </w:tabs>
              <w:autoSpaceDE w:val="0"/>
              <w:autoSpaceDN w:val="0"/>
              <w:adjustRightInd w:val="0"/>
              <w:spacing w:after="0" w:line="240" w:lineRule="atLeast"/>
              <w:ind w:left="0" w:firstLine="709"/>
              <w:jc w:val="both"/>
              <w:rPr>
                <w:rFonts w:ascii="Times New Roman" w:hAnsi="Times New Roman"/>
                <w:sz w:val="24"/>
                <w:szCs w:val="24"/>
                <w:lang w:val="ru-RU" w:eastAsia="ru-RU"/>
              </w:rPr>
            </w:pPr>
            <w:r w:rsidRPr="007C2134">
              <w:rPr>
                <w:rFonts w:ascii="Times New Roman" w:hAnsi="Times New Roman"/>
                <w:sz w:val="24"/>
                <w:szCs w:val="24"/>
                <w:lang w:val="ru-RU" w:eastAsia="ru-RU"/>
              </w:rPr>
              <w:t>Ситуации общения</w:t>
            </w:r>
          </w:p>
        </w:tc>
        <w:tc>
          <w:tcPr>
            <w:tcW w:w="6202" w:type="dxa"/>
            <w:tcBorders>
              <w:top w:val="single" w:sz="4" w:space="0" w:color="auto"/>
              <w:left w:val="single" w:sz="4" w:space="0" w:color="auto"/>
              <w:bottom w:val="single" w:sz="4" w:space="0" w:color="auto"/>
              <w:right w:val="single" w:sz="4" w:space="0" w:color="auto"/>
            </w:tcBorders>
            <w:hideMark/>
          </w:tcPr>
          <w:p w:rsidR="00AD23C4" w:rsidRPr="007C2134" w:rsidRDefault="00AD23C4" w:rsidP="00DB6FD7">
            <w:pPr>
              <w:widowControl w:val="0"/>
              <w:numPr>
                <w:ilvl w:val="0"/>
                <w:numId w:val="25"/>
              </w:numPr>
              <w:tabs>
                <w:tab w:val="num" w:pos="218"/>
              </w:tabs>
              <w:autoSpaceDE w:val="0"/>
              <w:autoSpaceDN w:val="0"/>
              <w:adjustRightInd w:val="0"/>
              <w:spacing w:after="0" w:line="240" w:lineRule="atLeast"/>
              <w:ind w:left="0" w:firstLine="709"/>
              <w:jc w:val="both"/>
              <w:rPr>
                <w:rFonts w:ascii="Times New Roman" w:hAnsi="Times New Roman"/>
                <w:sz w:val="24"/>
                <w:szCs w:val="24"/>
                <w:lang w:val="ru-RU" w:eastAsia="ru-RU"/>
              </w:rPr>
            </w:pPr>
            <w:r w:rsidRPr="007C2134">
              <w:rPr>
                <w:rFonts w:ascii="Times New Roman" w:hAnsi="Times New Roman"/>
                <w:sz w:val="24"/>
                <w:szCs w:val="24"/>
                <w:lang w:val="ru-RU" w:eastAsia="ru-RU"/>
              </w:rPr>
              <w:t>Игры</w:t>
            </w:r>
          </w:p>
          <w:p w:rsidR="00AD23C4" w:rsidRPr="007C2134" w:rsidRDefault="00AD23C4" w:rsidP="00DB6FD7">
            <w:pPr>
              <w:widowControl w:val="0"/>
              <w:numPr>
                <w:ilvl w:val="0"/>
                <w:numId w:val="25"/>
              </w:numPr>
              <w:tabs>
                <w:tab w:val="num" w:pos="218"/>
              </w:tabs>
              <w:autoSpaceDE w:val="0"/>
              <w:autoSpaceDN w:val="0"/>
              <w:adjustRightInd w:val="0"/>
              <w:spacing w:after="0" w:line="240" w:lineRule="atLeast"/>
              <w:ind w:left="0" w:firstLine="709"/>
              <w:jc w:val="both"/>
              <w:rPr>
                <w:rFonts w:ascii="Times New Roman" w:hAnsi="Times New Roman"/>
                <w:sz w:val="24"/>
                <w:szCs w:val="24"/>
                <w:lang w:val="ru-RU" w:eastAsia="ru-RU"/>
              </w:rPr>
            </w:pPr>
            <w:r w:rsidRPr="007C2134">
              <w:rPr>
                <w:rFonts w:ascii="Times New Roman" w:hAnsi="Times New Roman"/>
                <w:sz w:val="24"/>
                <w:szCs w:val="24"/>
                <w:lang w:val="ru-RU" w:eastAsia="ru-RU"/>
              </w:rPr>
              <w:t>Чтение</w:t>
            </w:r>
          </w:p>
          <w:p w:rsidR="00AD23C4" w:rsidRPr="007C2134" w:rsidRDefault="00AD23C4" w:rsidP="00DB6FD7">
            <w:pPr>
              <w:widowControl w:val="0"/>
              <w:numPr>
                <w:ilvl w:val="0"/>
                <w:numId w:val="25"/>
              </w:numPr>
              <w:tabs>
                <w:tab w:val="num" w:pos="218"/>
              </w:tabs>
              <w:autoSpaceDE w:val="0"/>
              <w:autoSpaceDN w:val="0"/>
              <w:adjustRightInd w:val="0"/>
              <w:spacing w:after="0" w:line="240" w:lineRule="atLeast"/>
              <w:ind w:left="0" w:firstLine="709"/>
              <w:jc w:val="both"/>
              <w:rPr>
                <w:rFonts w:ascii="Times New Roman" w:hAnsi="Times New Roman"/>
                <w:sz w:val="24"/>
                <w:szCs w:val="24"/>
                <w:lang w:val="ru-RU" w:eastAsia="ru-RU"/>
              </w:rPr>
            </w:pPr>
            <w:r w:rsidRPr="007C2134">
              <w:rPr>
                <w:rFonts w:ascii="Times New Roman" w:hAnsi="Times New Roman"/>
                <w:sz w:val="24"/>
                <w:szCs w:val="24"/>
                <w:lang w:val="ru-RU" w:eastAsia="ru-RU"/>
              </w:rPr>
              <w:t>Беседы</w:t>
            </w:r>
          </w:p>
          <w:p w:rsidR="00AD23C4" w:rsidRPr="007C2134" w:rsidRDefault="00AD23C4" w:rsidP="00DB6FD7">
            <w:pPr>
              <w:widowControl w:val="0"/>
              <w:numPr>
                <w:ilvl w:val="0"/>
                <w:numId w:val="25"/>
              </w:numPr>
              <w:tabs>
                <w:tab w:val="num" w:pos="218"/>
              </w:tabs>
              <w:autoSpaceDE w:val="0"/>
              <w:autoSpaceDN w:val="0"/>
              <w:adjustRightInd w:val="0"/>
              <w:spacing w:after="0" w:line="240" w:lineRule="atLeast"/>
              <w:ind w:left="0" w:firstLine="709"/>
              <w:jc w:val="both"/>
              <w:rPr>
                <w:rFonts w:ascii="Times New Roman" w:hAnsi="Times New Roman"/>
                <w:sz w:val="24"/>
                <w:szCs w:val="24"/>
                <w:lang w:val="ru-RU" w:eastAsia="ru-RU"/>
              </w:rPr>
            </w:pPr>
            <w:proofErr w:type="spellStart"/>
            <w:r w:rsidRPr="007C2134">
              <w:rPr>
                <w:rFonts w:ascii="Times New Roman" w:hAnsi="Times New Roman"/>
                <w:sz w:val="24"/>
                <w:szCs w:val="24"/>
                <w:lang w:val="ru-RU" w:eastAsia="ru-RU"/>
              </w:rPr>
              <w:t>Инсценирование</w:t>
            </w:r>
            <w:proofErr w:type="spellEnd"/>
          </w:p>
        </w:tc>
      </w:tr>
      <w:tr w:rsidR="00AD23C4" w:rsidRPr="00B33A24" w:rsidTr="001A0DCA">
        <w:trPr>
          <w:trHeight w:val="190"/>
        </w:trPr>
        <w:tc>
          <w:tcPr>
            <w:tcW w:w="3456" w:type="dxa"/>
            <w:tcBorders>
              <w:top w:val="single" w:sz="4" w:space="0" w:color="auto"/>
              <w:left w:val="single" w:sz="4" w:space="0" w:color="auto"/>
              <w:bottom w:val="single" w:sz="4" w:space="0" w:color="auto"/>
              <w:right w:val="single" w:sz="4" w:space="0" w:color="auto"/>
            </w:tcBorders>
            <w:hideMark/>
          </w:tcPr>
          <w:p w:rsidR="00AD23C4" w:rsidRPr="007C2134" w:rsidRDefault="00AD23C4" w:rsidP="00B33A24">
            <w:pPr>
              <w:widowControl w:val="0"/>
              <w:autoSpaceDE w:val="0"/>
              <w:autoSpaceDN w:val="0"/>
              <w:adjustRightInd w:val="0"/>
              <w:spacing w:after="0" w:line="240" w:lineRule="atLeast"/>
              <w:ind w:firstLine="709"/>
              <w:jc w:val="both"/>
              <w:rPr>
                <w:rFonts w:ascii="Times New Roman" w:hAnsi="Times New Roman"/>
                <w:b/>
                <w:sz w:val="24"/>
                <w:szCs w:val="24"/>
                <w:lang w:val="ru-RU" w:eastAsia="ru-RU"/>
              </w:rPr>
            </w:pPr>
            <w:r w:rsidRPr="007C2134">
              <w:rPr>
                <w:rFonts w:ascii="Times New Roman" w:hAnsi="Times New Roman"/>
                <w:b/>
                <w:sz w:val="24"/>
                <w:szCs w:val="24"/>
                <w:lang w:val="ru-RU" w:eastAsia="ru-RU"/>
              </w:rPr>
              <w:t>Художественно-</w:t>
            </w:r>
            <w:r w:rsidRPr="007C2134">
              <w:rPr>
                <w:rFonts w:ascii="Times New Roman" w:hAnsi="Times New Roman"/>
                <w:b/>
                <w:sz w:val="24"/>
                <w:szCs w:val="24"/>
                <w:lang w:val="ru-RU" w:eastAsia="ru-RU"/>
              </w:rPr>
              <w:lastRenderedPageBreak/>
              <w:t>эстетическое развитие</w:t>
            </w:r>
          </w:p>
        </w:tc>
        <w:tc>
          <w:tcPr>
            <w:tcW w:w="6298" w:type="dxa"/>
            <w:tcBorders>
              <w:top w:val="single" w:sz="4" w:space="0" w:color="auto"/>
              <w:left w:val="single" w:sz="4" w:space="0" w:color="auto"/>
              <w:bottom w:val="single" w:sz="4" w:space="0" w:color="auto"/>
              <w:right w:val="single" w:sz="4" w:space="0" w:color="auto"/>
            </w:tcBorders>
            <w:hideMark/>
          </w:tcPr>
          <w:p w:rsidR="00AD23C4" w:rsidRPr="007C2134" w:rsidRDefault="00AD23C4" w:rsidP="00DB6FD7">
            <w:pPr>
              <w:widowControl w:val="0"/>
              <w:numPr>
                <w:ilvl w:val="0"/>
                <w:numId w:val="25"/>
              </w:numPr>
              <w:tabs>
                <w:tab w:val="num" w:pos="221"/>
              </w:tabs>
              <w:autoSpaceDE w:val="0"/>
              <w:autoSpaceDN w:val="0"/>
              <w:adjustRightInd w:val="0"/>
              <w:spacing w:after="0" w:line="240" w:lineRule="atLeast"/>
              <w:ind w:left="0" w:firstLine="709"/>
              <w:jc w:val="both"/>
              <w:rPr>
                <w:rFonts w:ascii="Times New Roman" w:hAnsi="Times New Roman"/>
                <w:sz w:val="24"/>
                <w:szCs w:val="24"/>
                <w:lang w:val="ru-RU" w:eastAsia="ru-RU"/>
              </w:rPr>
            </w:pPr>
            <w:r w:rsidRPr="007C2134">
              <w:rPr>
                <w:rFonts w:ascii="Times New Roman" w:hAnsi="Times New Roman"/>
                <w:sz w:val="24"/>
                <w:szCs w:val="24"/>
                <w:lang w:val="ru-RU" w:eastAsia="ru-RU"/>
              </w:rPr>
              <w:lastRenderedPageBreak/>
              <w:t xml:space="preserve">НОД по музыкальному воспитанию и </w:t>
            </w:r>
            <w:r w:rsidRPr="007C2134">
              <w:rPr>
                <w:rFonts w:ascii="Times New Roman" w:hAnsi="Times New Roman"/>
                <w:sz w:val="24"/>
                <w:szCs w:val="24"/>
                <w:lang w:val="ru-RU" w:eastAsia="ru-RU"/>
              </w:rPr>
              <w:lastRenderedPageBreak/>
              <w:t>изобразительной деятельности</w:t>
            </w:r>
          </w:p>
          <w:p w:rsidR="00AD23C4" w:rsidRPr="007C2134" w:rsidRDefault="00AD23C4" w:rsidP="00DB6FD7">
            <w:pPr>
              <w:widowControl w:val="0"/>
              <w:numPr>
                <w:ilvl w:val="0"/>
                <w:numId w:val="25"/>
              </w:numPr>
              <w:tabs>
                <w:tab w:val="num" w:pos="221"/>
              </w:tabs>
              <w:autoSpaceDE w:val="0"/>
              <w:autoSpaceDN w:val="0"/>
              <w:adjustRightInd w:val="0"/>
              <w:spacing w:after="0" w:line="240" w:lineRule="atLeast"/>
              <w:ind w:left="0" w:firstLine="709"/>
              <w:jc w:val="both"/>
              <w:rPr>
                <w:rFonts w:ascii="Times New Roman" w:hAnsi="Times New Roman"/>
                <w:sz w:val="24"/>
                <w:szCs w:val="24"/>
                <w:lang w:val="ru-RU" w:eastAsia="ru-RU"/>
              </w:rPr>
            </w:pPr>
            <w:r w:rsidRPr="007C2134">
              <w:rPr>
                <w:rFonts w:ascii="Times New Roman" w:hAnsi="Times New Roman"/>
                <w:sz w:val="24"/>
                <w:szCs w:val="24"/>
                <w:lang w:val="ru-RU" w:eastAsia="ru-RU"/>
              </w:rPr>
              <w:t>Эстетика быта</w:t>
            </w:r>
          </w:p>
          <w:p w:rsidR="00AD23C4" w:rsidRPr="007C2134" w:rsidRDefault="00AD23C4" w:rsidP="00DB6FD7">
            <w:pPr>
              <w:widowControl w:val="0"/>
              <w:numPr>
                <w:ilvl w:val="0"/>
                <w:numId w:val="25"/>
              </w:numPr>
              <w:tabs>
                <w:tab w:val="num" w:pos="221"/>
              </w:tabs>
              <w:autoSpaceDE w:val="0"/>
              <w:autoSpaceDN w:val="0"/>
              <w:adjustRightInd w:val="0"/>
              <w:spacing w:after="0" w:line="240" w:lineRule="atLeast"/>
              <w:ind w:left="0" w:firstLine="709"/>
              <w:jc w:val="both"/>
              <w:rPr>
                <w:rFonts w:ascii="Times New Roman" w:hAnsi="Times New Roman"/>
                <w:sz w:val="24"/>
                <w:szCs w:val="24"/>
                <w:lang w:val="ru-RU" w:eastAsia="ru-RU"/>
              </w:rPr>
            </w:pPr>
            <w:r w:rsidRPr="007C2134">
              <w:rPr>
                <w:rFonts w:ascii="Times New Roman" w:hAnsi="Times New Roman"/>
                <w:sz w:val="24"/>
                <w:szCs w:val="24"/>
                <w:lang w:val="ru-RU" w:eastAsia="ru-RU"/>
              </w:rPr>
              <w:t>Экскурсии в природу (на участке)</w:t>
            </w:r>
          </w:p>
        </w:tc>
        <w:tc>
          <w:tcPr>
            <w:tcW w:w="6202" w:type="dxa"/>
            <w:tcBorders>
              <w:top w:val="single" w:sz="4" w:space="0" w:color="auto"/>
              <w:left w:val="single" w:sz="4" w:space="0" w:color="auto"/>
              <w:bottom w:val="single" w:sz="4" w:space="0" w:color="auto"/>
              <w:right w:val="single" w:sz="4" w:space="0" w:color="auto"/>
            </w:tcBorders>
            <w:hideMark/>
          </w:tcPr>
          <w:p w:rsidR="00AD23C4" w:rsidRPr="007C2134" w:rsidRDefault="00AD23C4" w:rsidP="00DB6FD7">
            <w:pPr>
              <w:widowControl w:val="0"/>
              <w:numPr>
                <w:ilvl w:val="0"/>
                <w:numId w:val="25"/>
              </w:numPr>
              <w:tabs>
                <w:tab w:val="num" w:pos="252"/>
              </w:tabs>
              <w:autoSpaceDE w:val="0"/>
              <w:autoSpaceDN w:val="0"/>
              <w:adjustRightInd w:val="0"/>
              <w:spacing w:after="0" w:line="240" w:lineRule="atLeast"/>
              <w:ind w:left="0" w:firstLine="709"/>
              <w:jc w:val="both"/>
              <w:rPr>
                <w:rFonts w:ascii="Times New Roman" w:hAnsi="Times New Roman"/>
                <w:sz w:val="24"/>
                <w:szCs w:val="24"/>
                <w:lang w:val="ru-RU" w:eastAsia="ru-RU"/>
              </w:rPr>
            </w:pPr>
            <w:r w:rsidRPr="007C2134">
              <w:rPr>
                <w:rFonts w:ascii="Times New Roman" w:hAnsi="Times New Roman"/>
                <w:sz w:val="24"/>
                <w:szCs w:val="24"/>
                <w:lang w:val="ru-RU" w:eastAsia="ru-RU"/>
              </w:rPr>
              <w:lastRenderedPageBreak/>
              <w:t>Музыкально-художественные досуги</w:t>
            </w:r>
          </w:p>
          <w:p w:rsidR="00AD23C4" w:rsidRPr="007C2134" w:rsidRDefault="00AD23C4" w:rsidP="00DB6FD7">
            <w:pPr>
              <w:widowControl w:val="0"/>
              <w:numPr>
                <w:ilvl w:val="0"/>
                <w:numId w:val="25"/>
              </w:numPr>
              <w:tabs>
                <w:tab w:val="num" w:pos="218"/>
              </w:tabs>
              <w:autoSpaceDE w:val="0"/>
              <w:autoSpaceDN w:val="0"/>
              <w:adjustRightInd w:val="0"/>
              <w:spacing w:after="0" w:line="240" w:lineRule="atLeast"/>
              <w:ind w:left="0" w:firstLine="709"/>
              <w:jc w:val="both"/>
              <w:rPr>
                <w:rFonts w:ascii="Times New Roman" w:hAnsi="Times New Roman"/>
                <w:sz w:val="24"/>
                <w:szCs w:val="24"/>
                <w:lang w:val="ru-RU" w:eastAsia="ru-RU"/>
              </w:rPr>
            </w:pPr>
            <w:r w:rsidRPr="007C2134">
              <w:rPr>
                <w:rFonts w:ascii="Times New Roman" w:hAnsi="Times New Roman"/>
                <w:sz w:val="24"/>
                <w:szCs w:val="24"/>
                <w:lang w:val="ru-RU" w:eastAsia="ru-RU"/>
              </w:rPr>
              <w:lastRenderedPageBreak/>
              <w:t>Индивидуальная работа</w:t>
            </w:r>
          </w:p>
        </w:tc>
      </w:tr>
      <w:tr w:rsidR="00AD23C4" w:rsidRPr="00EB6294" w:rsidTr="001A0DCA">
        <w:trPr>
          <w:trHeight w:val="190"/>
        </w:trPr>
        <w:tc>
          <w:tcPr>
            <w:tcW w:w="3456" w:type="dxa"/>
            <w:tcBorders>
              <w:top w:val="single" w:sz="4" w:space="0" w:color="auto"/>
              <w:left w:val="single" w:sz="4" w:space="0" w:color="auto"/>
              <w:bottom w:val="single" w:sz="4" w:space="0" w:color="auto"/>
              <w:right w:val="single" w:sz="4" w:space="0" w:color="auto"/>
            </w:tcBorders>
            <w:hideMark/>
          </w:tcPr>
          <w:p w:rsidR="00AD23C4" w:rsidRPr="007C2134" w:rsidRDefault="00AD23C4" w:rsidP="00B33A24">
            <w:pPr>
              <w:widowControl w:val="0"/>
              <w:autoSpaceDE w:val="0"/>
              <w:autoSpaceDN w:val="0"/>
              <w:adjustRightInd w:val="0"/>
              <w:spacing w:after="0" w:line="240" w:lineRule="atLeast"/>
              <w:ind w:firstLine="709"/>
              <w:jc w:val="both"/>
              <w:rPr>
                <w:rFonts w:ascii="Times New Roman" w:hAnsi="Times New Roman"/>
                <w:b/>
                <w:sz w:val="24"/>
                <w:szCs w:val="24"/>
                <w:lang w:val="ru-RU" w:eastAsia="ru-RU"/>
              </w:rPr>
            </w:pPr>
            <w:r w:rsidRPr="007C2134">
              <w:rPr>
                <w:rFonts w:ascii="Times New Roman" w:hAnsi="Times New Roman"/>
                <w:b/>
                <w:sz w:val="24"/>
                <w:szCs w:val="24"/>
                <w:lang w:val="ru-RU" w:eastAsia="ru-RU"/>
              </w:rPr>
              <w:lastRenderedPageBreak/>
              <w:t>Физическое развитие</w:t>
            </w:r>
          </w:p>
        </w:tc>
        <w:tc>
          <w:tcPr>
            <w:tcW w:w="6298" w:type="dxa"/>
            <w:tcBorders>
              <w:top w:val="single" w:sz="4" w:space="0" w:color="auto"/>
              <w:left w:val="single" w:sz="4" w:space="0" w:color="auto"/>
              <w:bottom w:val="single" w:sz="4" w:space="0" w:color="auto"/>
              <w:right w:val="single" w:sz="4" w:space="0" w:color="auto"/>
            </w:tcBorders>
            <w:hideMark/>
          </w:tcPr>
          <w:p w:rsidR="00AD23C4" w:rsidRPr="007C2134" w:rsidRDefault="00AD23C4" w:rsidP="00DB6FD7">
            <w:pPr>
              <w:widowControl w:val="0"/>
              <w:numPr>
                <w:ilvl w:val="0"/>
                <w:numId w:val="25"/>
              </w:numPr>
              <w:tabs>
                <w:tab w:val="num" w:pos="221"/>
              </w:tabs>
              <w:autoSpaceDE w:val="0"/>
              <w:autoSpaceDN w:val="0"/>
              <w:adjustRightInd w:val="0"/>
              <w:spacing w:after="0" w:line="240" w:lineRule="atLeast"/>
              <w:ind w:left="0" w:firstLine="709"/>
              <w:jc w:val="both"/>
              <w:rPr>
                <w:rFonts w:ascii="Times New Roman" w:hAnsi="Times New Roman"/>
                <w:sz w:val="24"/>
                <w:szCs w:val="24"/>
                <w:lang w:val="ru-RU" w:eastAsia="ru-RU"/>
              </w:rPr>
            </w:pPr>
            <w:r w:rsidRPr="007C2134">
              <w:rPr>
                <w:rFonts w:ascii="Times New Roman" w:hAnsi="Times New Roman"/>
                <w:sz w:val="24"/>
                <w:szCs w:val="24"/>
                <w:lang w:val="ru-RU" w:eastAsia="ru-RU"/>
              </w:rPr>
              <w:t>Прием детей в детский сад на воздухе в теплое время года</w:t>
            </w:r>
          </w:p>
          <w:p w:rsidR="00AD23C4" w:rsidRPr="007C2134" w:rsidRDefault="00AD23C4" w:rsidP="00DB6FD7">
            <w:pPr>
              <w:widowControl w:val="0"/>
              <w:numPr>
                <w:ilvl w:val="0"/>
                <w:numId w:val="25"/>
              </w:numPr>
              <w:tabs>
                <w:tab w:val="num" w:pos="221"/>
              </w:tabs>
              <w:autoSpaceDE w:val="0"/>
              <w:autoSpaceDN w:val="0"/>
              <w:adjustRightInd w:val="0"/>
              <w:spacing w:after="0" w:line="240" w:lineRule="atLeast"/>
              <w:ind w:left="0" w:firstLine="709"/>
              <w:jc w:val="both"/>
              <w:rPr>
                <w:rFonts w:ascii="Times New Roman" w:hAnsi="Times New Roman"/>
                <w:sz w:val="24"/>
                <w:szCs w:val="24"/>
                <w:lang w:val="ru-RU" w:eastAsia="ru-RU"/>
              </w:rPr>
            </w:pPr>
            <w:r w:rsidRPr="007C2134">
              <w:rPr>
                <w:rFonts w:ascii="Times New Roman" w:hAnsi="Times New Roman"/>
                <w:sz w:val="24"/>
                <w:szCs w:val="24"/>
                <w:lang w:val="ru-RU" w:eastAsia="ru-RU"/>
              </w:rPr>
              <w:t>Утренняя гимнастика (подвижные игры, игровые сюжеты)</w:t>
            </w:r>
          </w:p>
          <w:p w:rsidR="00AD23C4" w:rsidRPr="007C2134" w:rsidRDefault="00AD23C4" w:rsidP="00DB6FD7">
            <w:pPr>
              <w:widowControl w:val="0"/>
              <w:numPr>
                <w:ilvl w:val="0"/>
                <w:numId w:val="25"/>
              </w:numPr>
              <w:tabs>
                <w:tab w:val="num" w:pos="221"/>
              </w:tabs>
              <w:autoSpaceDE w:val="0"/>
              <w:autoSpaceDN w:val="0"/>
              <w:adjustRightInd w:val="0"/>
              <w:spacing w:after="0" w:line="240" w:lineRule="atLeast"/>
              <w:ind w:left="0" w:firstLine="709"/>
              <w:jc w:val="both"/>
              <w:rPr>
                <w:rFonts w:ascii="Times New Roman" w:hAnsi="Times New Roman"/>
                <w:sz w:val="24"/>
                <w:szCs w:val="24"/>
                <w:lang w:val="ru-RU" w:eastAsia="ru-RU"/>
              </w:rPr>
            </w:pPr>
            <w:r w:rsidRPr="007C2134">
              <w:rPr>
                <w:rFonts w:ascii="Times New Roman" w:hAnsi="Times New Roman"/>
                <w:sz w:val="24"/>
                <w:szCs w:val="24"/>
                <w:lang w:val="ru-RU" w:eastAsia="ru-RU"/>
              </w:rPr>
              <w:t>Гигиенические процедуры (обширное умывание, полоскание рта)</w:t>
            </w:r>
          </w:p>
          <w:p w:rsidR="00AD23C4" w:rsidRPr="007C2134" w:rsidRDefault="00AD23C4" w:rsidP="00DB6FD7">
            <w:pPr>
              <w:widowControl w:val="0"/>
              <w:numPr>
                <w:ilvl w:val="0"/>
                <w:numId w:val="25"/>
              </w:numPr>
              <w:tabs>
                <w:tab w:val="num" w:pos="221"/>
              </w:tabs>
              <w:autoSpaceDE w:val="0"/>
              <w:autoSpaceDN w:val="0"/>
              <w:adjustRightInd w:val="0"/>
              <w:spacing w:after="0" w:line="240" w:lineRule="atLeast"/>
              <w:ind w:left="0" w:firstLine="709"/>
              <w:jc w:val="both"/>
              <w:rPr>
                <w:rFonts w:ascii="Times New Roman" w:hAnsi="Times New Roman"/>
                <w:sz w:val="24"/>
                <w:szCs w:val="24"/>
                <w:lang w:val="ru-RU" w:eastAsia="ru-RU"/>
              </w:rPr>
            </w:pPr>
            <w:r w:rsidRPr="007C2134">
              <w:rPr>
                <w:rFonts w:ascii="Times New Roman" w:hAnsi="Times New Roman"/>
                <w:sz w:val="24"/>
                <w:szCs w:val="24"/>
                <w:lang w:val="ru-RU" w:eastAsia="ru-RU"/>
              </w:rPr>
              <w:t>Закаливание в повседневной жизни (облегченная одежда в группе, одежда по сезону на прогулке, обширное умывание, воздушные ванны)</w:t>
            </w:r>
          </w:p>
          <w:p w:rsidR="00AD23C4" w:rsidRPr="007C2134" w:rsidRDefault="00AD23C4" w:rsidP="00DB6FD7">
            <w:pPr>
              <w:widowControl w:val="0"/>
              <w:numPr>
                <w:ilvl w:val="0"/>
                <w:numId w:val="25"/>
              </w:numPr>
              <w:tabs>
                <w:tab w:val="num" w:pos="221"/>
              </w:tabs>
              <w:autoSpaceDE w:val="0"/>
              <w:autoSpaceDN w:val="0"/>
              <w:adjustRightInd w:val="0"/>
              <w:spacing w:after="0" w:line="240" w:lineRule="atLeast"/>
              <w:ind w:left="0" w:firstLine="709"/>
              <w:jc w:val="both"/>
              <w:rPr>
                <w:rFonts w:ascii="Times New Roman" w:hAnsi="Times New Roman"/>
                <w:sz w:val="24"/>
                <w:szCs w:val="24"/>
                <w:lang w:val="ru-RU" w:eastAsia="ru-RU"/>
              </w:rPr>
            </w:pPr>
            <w:r w:rsidRPr="007C2134">
              <w:rPr>
                <w:rFonts w:ascii="Times New Roman" w:hAnsi="Times New Roman"/>
                <w:sz w:val="24"/>
                <w:szCs w:val="24"/>
                <w:lang w:val="ru-RU" w:eastAsia="ru-RU"/>
              </w:rPr>
              <w:t>Физкультминутки на занятиях</w:t>
            </w:r>
          </w:p>
          <w:p w:rsidR="00AD23C4" w:rsidRPr="007C2134" w:rsidRDefault="00AD23C4" w:rsidP="00DB6FD7">
            <w:pPr>
              <w:widowControl w:val="0"/>
              <w:numPr>
                <w:ilvl w:val="0"/>
                <w:numId w:val="25"/>
              </w:numPr>
              <w:tabs>
                <w:tab w:val="num" w:pos="221"/>
              </w:tabs>
              <w:autoSpaceDE w:val="0"/>
              <w:autoSpaceDN w:val="0"/>
              <w:adjustRightInd w:val="0"/>
              <w:spacing w:after="0" w:line="240" w:lineRule="atLeast"/>
              <w:ind w:left="0" w:firstLine="709"/>
              <w:jc w:val="both"/>
              <w:rPr>
                <w:rFonts w:ascii="Times New Roman" w:hAnsi="Times New Roman"/>
                <w:sz w:val="24"/>
                <w:szCs w:val="24"/>
                <w:lang w:val="ru-RU" w:eastAsia="ru-RU"/>
              </w:rPr>
            </w:pPr>
            <w:r w:rsidRPr="007C2134">
              <w:rPr>
                <w:rFonts w:ascii="Times New Roman" w:hAnsi="Times New Roman"/>
                <w:sz w:val="24"/>
                <w:szCs w:val="24"/>
                <w:lang w:val="ru-RU" w:eastAsia="ru-RU"/>
              </w:rPr>
              <w:t>НОД по физкультуре</w:t>
            </w:r>
          </w:p>
          <w:p w:rsidR="00AD23C4" w:rsidRPr="007C2134" w:rsidRDefault="00AD23C4" w:rsidP="00DB6FD7">
            <w:pPr>
              <w:widowControl w:val="0"/>
              <w:numPr>
                <w:ilvl w:val="0"/>
                <w:numId w:val="25"/>
              </w:numPr>
              <w:tabs>
                <w:tab w:val="num" w:pos="221"/>
              </w:tabs>
              <w:autoSpaceDE w:val="0"/>
              <w:autoSpaceDN w:val="0"/>
              <w:adjustRightInd w:val="0"/>
              <w:spacing w:after="0" w:line="240" w:lineRule="atLeast"/>
              <w:ind w:left="0" w:firstLine="709"/>
              <w:jc w:val="both"/>
              <w:rPr>
                <w:rFonts w:ascii="Times New Roman" w:hAnsi="Times New Roman"/>
                <w:sz w:val="24"/>
                <w:szCs w:val="24"/>
                <w:lang w:val="ru-RU" w:eastAsia="ru-RU"/>
              </w:rPr>
            </w:pPr>
            <w:r w:rsidRPr="007C2134">
              <w:rPr>
                <w:rFonts w:ascii="Times New Roman" w:hAnsi="Times New Roman"/>
                <w:sz w:val="24"/>
                <w:szCs w:val="24"/>
                <w:lang w:val="ru-RU" w:eastAsia="ru-RU"/>
              </w:rPr>
              <w:t>Прогулка в двигательной активности</w:t>
            </w:r>
          </w:p>
        </w:tc>
        <w:tc>
          <w:tcPr>
            <w:tcW w:w="6202" w:type="dxa"/>
            <w:tcBorders>
              <w:top w:val="single" w:sz="4" w:space="0" w:color="auto"/>
              <w:left w:val="single" w:sz="4" w:space="0" w:color="auto"/>
              <w:bottom w:val="single" w:sz="4" w:space="0" w:color="auto"/>
              <w:right w:val="single" w:sz="4" w:space="0" w:color="auto"/>
            </w:tcBorders>
            <w:hideMark/>
          </w:tcPr>
          <w:p w:rsidR="00AD23C4" w:rsidRPr="007C2134" w:rsidRDefault="00AD23C4" w:rsidP="00DB6FD7">
            <w:pPr>
              <w:widowControl w:val="0"/>
              <w:numPr>
                <w:ilvl w:val="0"/>
                <w:numId w:val="25"/>
              </w:numPr>
              <w:tabs>
                <w:tab w:val="num" w:pos="218"/>
              </w:tabs>
              <w:autoSpaceDE w:val="0"/>
              <w:autoSpaceDN w:val="0"/>
              <w:adjustRightInd w:val="0"/>
              <w:spacing w:after="0" w:line="240" w:lineRule="atLeast"/>
              <w:ind w:left="0" w:firstLine="709"/>
              <w:jc w:val="both"/>
              <w:rPr>
                <w:rFonts w:ascii="Times New Roman" w:hAnsi="Times New Roman"/>
                <w:sz w:val="24"/>
                <w:szCs w:val="24"/>
                <w:lang w:val="ru-RU" w:eastAsia="ru-RU"/>
              </w:rPr>
            </w:pPr>
            <w:r w:rsidRPr="007C2134">
              <w:rPr>
                <w:rFonts w:ascii="Times New Roman" w:hAnsi="Times New Roman"/>
                <w:sz w:val="24"/>
                <w:szCs w:val="24"/>
                <w:lang w:val="ru-RU" w:eastAsia="ru-RU"/>
              </w:rPr>
              <w:t>Гимнастика после сна</w:t>
            </w:r>
          </w:p>
          <w:p w:rsidR="00AD23C4" w:rsidRPr="007C2134" w:rsidRDefault="00AD23C4" w:rsidP="00DB6FD7">
            <w:pPr>
              <w:widowControl w:val="0"/>
              <w:numPr>
                <w:ilvl w:val="0"/>
                <w:numId w:val="25"/>
              </w:numPr>
              <w:tabs>
                <w:tab w:val="num" w:pos="218"/>
              </w:tabs>
              <w:autoSpaceDE w:val="0"/>
              <w:autoSpaceDN w:val="0"/>
              <w:adjustRightInd w:val="0"/>
              <w:spacing w:after="0" w:line="240" w:lineRule="atLeast"/>
              <w:ind w:left="0" w:firstLine="709"/>
              <w:jc w:val="both"/>
              <w:rPr>
                <w:rFonts w:ascii="Times New Roman" w:hAnsi="Times New Roman"/>
                <w:sz w:val="24"/>
                <w:szCs w:val="24"/>
                <w:lang w:val="ru-RU" w:eastAsia="ru-RU"/>
              </w:rPr>
            </w:pPr>
            <w:r w:rsidRPr="007C2134">
              <w:rPr>
                <w:rFonts w:ascii="Times New Roman" w:hAnsi="Times New Roman"/>
                <w:sz w:val="24"/>
                <w:szCs w:val="24"/>
                <w:lang w:val="ru-RU" w:eastAsia="ru-RU"/>
              </w:rPr>
              <w:t>Закаливание (воздушные ванны, ходьба босиком в спальне)</w:t>
            </w:r>
          </w:p>
          <w:p w:rsidR="00AD23C4" w:rsidRPr="007C2134" w:rsidRDefault="00AD23C4" w:rsidP="00DB6FD7">
            <w:pPr>
              <w:widowControl w:val="0"/>
              <w:numPr>
                <w:ilvl w:val="0"/>
                <w:numId w:val="25"/>
              </w:numPr>
              <w:tabs>
                <w:tab w:val="num" w:pos="218"/>
              </w:tabs>
              <w:autoSpaceDE w:val="0"/>
              <w:autoSpaceDN w:val="0"/>
              <w:adjustRightInd w:val="0"/>
              <w:spacing w:after="0" w:line="240" w:lineRule="atLeast"/>
              <w:ind w:left="0" w:firstLine="709"/>
              <w:jc w:val="both"/>
              <w:rPr>
                <w:rFonts w:ascii="Times New Roman" w:hAnsi="Times New Roman"/>
                <w:sz w:val="24"/>
                <w:szCs w:val="24"/>
                <w:lang w:val="ru-RU" w:eastAsia="ru-RU"/>
              </w:rPr>
            </w:pPr>
            <w:r w:rsidRPr="007C2134">
              <w:rPr>
                <w:rFonts w:ascii="Times New Roman" w:hAnsi="Times New Roman"/>
                <w:sz w:val="24"/>
                <w:szCs w:val="24"/>
                <w:lang w:val="ru-RU" w:eastAsia="ru-RU"/>
              </w:rPr>
              <w:t>Физкультурные досуги, игры и развлечения</w:t>
            </w:r>
          </w:p>
          <w:p w:rsidR="00AD23C4" w:rsidRPr="007C2134" w:rsidRDefault="00AD23C4" w:rsidP="00DB6FD7">
            <w:pPr>
              <w:widowControl w:val="0"/>
              <w:numPr>
                <w:ilvl w:val="0"/>
                <w:numId w:val="25"/>
              </w:numPr>
              <w:tabs>
                <w:tab w:val="num" w:pos="218"/>
              </w:tabs>
              <w:autoSpaceDE w:val="0"/>
              <w:autoSpaceDN w:val="0"/>
              <w:adjustRightInd w:val="0"/>
              <w:spacing w:after="0" w:line="240" w:lineRule="atLeast"/>
              <w:ind w:left="0" w:firstLine="709"/>
              <w:jc w:val="both"/>
              <w:rPr>
                <w:rFonts w:ascii="Times New Roman" w:hAnsi="Times New Roman"/>
                <w:sz w:val="24"/>
                <w:szCs w:val="24"/>
                <w:lang w:val="ru-RU" w:eastAsia="ru-RU"/>
              </w:rPr>
            </w:pPr>
            <w:r w:rsidRPr="007C2134">
              <w:rPr>
                <w:rFonts w:ascii="Times New Roman" w:hAnsi="Times New Roman"/>
                <w:sz w:val="24"/>
                <w:szCs w:val="24"/>
                <w:lang w:val="ru-RU" w:eastAsia="ru-RU"/>
              </w:rPr>
              <w:t>Самостоятельная двигательная деятельность</w:t>
            </w:r>
          </w:p>
          <w:p w:rsidR="00AD23C4" w:rsidRPr="007C2134" w:rsidRDefault="00AD23C4" w:rsidP="00DB6FD7">
            <w:pPr>
              <w:widowControl w:val="0"/>
              <w:numPr>
                <w:ilvl w:val="0"/>
                <w:numId w:val="25"/>
              </w:numPr>
              <w:tabs>
                <w:tab w:val="num" w:pos="218"/>
              </w:tabs>
              <w:autoSpaceDE w:val="0"/>
              <w:autoSpaceDN w:val="0"/>
              <w:adjustRightInd w:val="0"/>
              <w:spacing w:after="0" w:line="240" w:lineRule="atLeast"/>
              <w:ind w:left="0" w:firstLine="709"/>
              <w:jc w:val="both"/>
              <w:rPr>
                <w:rFonts w:ascii="Times New Roman" w:hAnsi="Times New Roman"/>
                <w:sz w:val="24"/>
                <w:szCs w:val="24"/>
                <w:lang w:val="ru-RU" w:eastAsia="ru-RU"/>
              </w:rPr>
            </w:pPr>
            <w:r w:rsidRPr="007C2134">
              <w:rPr>
                <w:rFonts w:ascii="Times New Roman" w:hAnsi="Times New Roman"/>
                <w:sz w:val="24"/>
                <w:szCs w:val="24"/>
                <w:lang w:val="ru-RU" w:eastAsia="ru-RU"/>
              </w:rPr>
              <w:t>Ритмическая гимнастика</w:t>
            </w:r>
          </w:p>
          <w:p w:rsidR="00AD23C4" w:rsidRPr="007C2134" w:rsidRDefault="00AD23C4" w:rsidP="00DB6FD7">
            <w:pPr>
              <w:widowControl w:val="0"/>
              <w:numPr>
                <w:ilvl w:val="0"/>
                <w:numId w:val="25"/>
              </w:numPr>
              <w:tabs>
                <w:tab w:val="num" w:pos="218"/>
              </w:tabs>
              <w:autoSpaceDE w:val="0"/>
              <w:autoSpaceDN w:val="0"/>
              <w:adjustRightInd w:val="0"/>
              <w:spacing w:after="0" w:line="240" w:lineRule="atLeast"/>
              <w:ind w:left="0" w:firstLine="709"/>
              <w:jc w:val="both"/>
              <w:rPr>
                <w:rFonts w:ascii="Times New Roman" w:hAnsi="Times New Roman"/>
                <w:sz w:val="24"/>
                <w:szCs w:val="24"/>
                <w:lang w:val="ru-RU" w:eastAsia="ru-RU"/>
              </w:rPr>
            </w:pPr>
            <w:r w:rsidRPr="007C2134">
              <w:rPr>
                <w:rFonts w:ascii="Times New Roman" w:hAnsi="Times New Roman"/>
                <w:sz w:val="24"/>
                <w:szCs w:val="24"/>
                <w:lang w:val="ru-RU" w:eastAsia="ru-RU"/>
              </w:rPr>
              <w:t>Хореография</w:t>
            </w:r>
          </w:p>
          <w:p w:rsidR="00AD23C4" w:rsidRPr="007C2134" w:rsidRDefault="00AD23C4" w:rsidP="00DB6FD7">
            <w:pPr>
              <w:widowControl w:val="0"/>
              <w:numPr>
                <w:ilvl w:val="0"/>
                <w:numId w:val="25"/>
              </w:numPr>
              <w:tabs>
                <w:tab w:val="num" w:pos="218"/>
              </w:tabs>
              <w:autoSpaceDE w:val="0"/>
              <w:autoSpaceDN w:val="0"/>
              <w:adjustRightInd w:val="0"/>
              <w:spacing w:after="0" w:line="240" w:lineRule="atLeast"/>
              <w:ind w:left="0" w:firstLine="709"/>
              <w:jc w:val="both"/>
              <w:rPr>
                <w:rFonts w:ascii="Times New Roman" w:hAnsi="Times New Roman"/>
                <w:sz w:val="24"/>
                <w:szCs w:val="24"/>
                <w:lang w:val="ru-RU" w:eastAsia="ru-RU"/>
              </w:rPr>
            </w:pPr>
            <w:r w:rsidRPr="007C2134">
              <w:rPr>
                <w:rFonts w:ascii="Times New Roman" w:hAnsi="Times New Roman"/>
                <w:sz w:val="24"/>
                <w:szCs w:val="24"/>
                <w:lang w:val="ru-RU" w:eastAsia="ru-RU"/>
              </w:rPr>
              <w:t>Прогулка (индивидуальная работа по развитию движений)</w:t>
            </w:r>
          </w:p>
        </w:tc>
      </w:tr>
    </w:tbl>
    <w:p w:rsidR="006E5D2B" w:rsidRDefault="006E5D2B" w:rsidP="00B33A24">
      <w:pPr>
        <w:widowControl w:val="0"/>
        <w:autoSpaceDE w:val="0"/>
        <w:autoSpaceDN w:val="0"/>
        <w:adjustRightInd w:val="0"/>
        <w:spacing w:after="0" w:line="240" w:lineRule="atLeast"/>
        <w:ind w:firstLine="709"/>
        <w:jc w:val="both"/>
        <w:rPr>
          <w:rFonts w:ascii="Times New Roman" w:hAnsi="Times New Roman"/>
          <w:b/>
          <w:sz w:val="28"/>
          <w:szCs w:val="28"/>
          <w:lang w:val="ru-RU" w:eastAsia="ru-RU"/>
        </w:rPr>
      </w:pPr>
    </w:p>
    <w:p w:rsidR="001F4F24" w:rsidRDefault="001F4F24" w:rsidP="00B33A24">
      <w:pPr>
        <w:widowControl w:val="0"/>
        <w:autoSpaceDE w:val="0"/>
        <w:autoSpaceDN w:val="0"/>
        <w:adjustRightInd w:val="0"/>
        <w:spacing w:after="0" w:line="240" w:lineRule="atLeast"/>
        <w:ind w:firstLine="709"/>
        <w:jc w:val="both"/>
        <w:rPr>
          <w:rFonts w:ascii="Times New Roman" w:hAnsi="Times New Roman"/>
          <w:b/>
          <w:sz w:val="28"/>
          <w:szCs w:val="28"/>
          <w:lang w:val="ru-RU" w:eastAsia="ru-RU"/>
        </w:rPr>
      </w:pPr>
    </w:p>
    <w:p w:rsidR="001F4F24" w:rsidRDefault="001F4F24" w:rsidP="00B33A24">
      <w:pPr>
        <w:widowControl w:val="0"/>
        <w:autoSpaceDE w:val="0"/>
        <w:autoSpaceDN w:val="0"/>
        <w:adjustRightInd w:val="0"/>
        <w:spacing w:after="0" w:line="240" w:lineRule="atLeast"/>
        <w:ind w:firstLine="709"/>
        <w:jc w:val="both"/>
        <w:rPr>
          <w:rFonts w:ascii="Times New Roman" w:hAnsi="Times New Roman"/>
          <w:b/>
          <w:sz w:val="28"/>
          <w:szCs w:val="28"/>
          <w:lang w:val="ru-RU" w:eastAsia="ru-RU"/>
        </w:rPr>
      </w:pPr>
    </w:p>
    <w:p w:rsidR="00777BC4" w:rsidRDefault="00777BC4" w:rsidP="00B33A24">
      <w:pPr>
        <w:widowControl w:val="0"/>
        <w:autoSpaceDE w:val="0"/>
        <w:autoSpaceDN w:val="0"/>
        <w:adjustRightInd w:val="0"/>
        <w:spacing w:after="0" w:line="240" w:lineRule="atLeast"/>
        <w:ind w:firstLine="709"/>
        <w:jc w:val="both"/>
        <w:rPr>
          <w:rFonts w:ascii="Times New Roman" w:hAnsi="Times New Roman"/>
          <w:b/>
          <w:sz w:val="28"/>
          <w:szCs w:val="28"/>
          <w:lang w:val="ru-RU" w:eastAsia="ru-RU"/>
        </w:rPr>
      </w:pPr>
    </w:p>
    <w:p w:rsidR="00777BC4" w:rsidRDefault="00777BC4" w:rsidP="00B33A24">
      <w:pPr>
        <w:widowControl w:val="0"/>
        <w:autoSpaceDE w:val="0"/>
        <w:autoSpaceDN w:val="0"/>
        <w:adjustRightInd w:val="0"/>
        <w:spacing w:after="0" w:line="240" w:lineRule="atLeast"/>
        <w:ind w:firstLine="709"/>
        <w:jc w:val="both"/>
        <w:rPr>
          <w:rFonts w:ascii="Times New Roman" w:hAnsi="Times New Roman"/>
          <w:b/>
          <w:sz w:val="28"/>
          <w:szCs w:val="28"/>
          <w:lang w:val="ru-RU" w:eastAsia="ru-RU"/>
        </w:rPr>
      </w:pPr>
    </w:p>
    <w:p w:rsidR="00777BC4" w:rsidRDefault="00777BC4" w:rsidP="00B33A24">
      <w:pPr>
        <w:widowControl w:val="0"/>
        <w:autoSpaceDE w:val="0"/>
        <w:autoSpaceDN w:val="0"/>
        <w:adjustRightInd w:val="0"/>
        <w:spacing w:after="0" w:line="240" w:lineRule="atLeast"/>
        <w:ind w:firstLine="709"/>
        <w:jc w:val="both"/>
        <w:rPr>
          <w:rFonts w:ascii="Times New Roman" w:hAnsi="Times New Roman"/>
          <w:b/>
          <w:sz w:val="28"/>
          <w:szCs w:val="28"/>
          <w:lang w:val="ru-RU" w:eastAsia="ru-RU"/>
        </w:rPr>
      </w:pPr>
    </w:p>
    <w:p w:rsidR="00777BC4" w:rsidRDefault="00777BC4" w:rsidP="00B33A24">
      <w:pPr>
        <w:widowControl w:val="0"/>
        <w:autoSpaceDE w:val="0"/>
        <w:autoSpaceDN w:val="0"/>
        <w:adjustRightInd w:val="0"/>
        <w:spacing w:after="0" w:line="240" w:lineRule="atLeast"/>
        <w:ind w:firstLine="709"/>
        <w:jc w:val="both"/>
        <w:rPr>
          <w:rFonts w:ascii="Times New Roman" w:hAnsi="Times New Roman"/>
          <w:b/>
          <w:sz w:val="28"/>
          <w:szCs w:val="28"/>
          <w:lang w:val="ru-RU" w:eastAsia="ru-RU"/>
        </w:rPr>
      </w:pPr>
    </w:p>
    <w:p w:rsidR="00777BC4" w:rsidRDefault="00777BC4" w:rsidP="00B33A24">
      <w:pPr>
        <w:widowControl w:val="0"/>
        <w:autoSpaceDE w:val="0"/>
        <w:autoSpaceDN w:val="0"/>
        <w:adjustRightInd w:val="0"/>
        <w:spacing w:after="0" w:line="240" w:lineRule="atLeast"/>
        <w:ind w:firstLine="709"/>
        <w:jc w:val="both"/>
        <w:rPr>
          <w:rFonts w:ascii="Times New Roman" w:hAnsi="Times New Roman"/>
          <w:b/>
          <w:sz w:val="28"/>
          <w:szCs w:val="28"/>
          <w:lang w:val="ru-RU" w:eastAsia="ru-RU"/>
        </w:rPr>
      </w:pPr>
    </w:p>
    <w:p w:rsidR="00777BC4" w:rsidRDefault="00777BC4" w:rsidP="00B33A24">
      <w:pPr>
        <w:widowControl w:val="0"/>
        <w:autoSpaceDE w:val="0"/>
        <w:autoSpaceDN w:val="0"/>
        <w:adjustRightInd w:val="0"/>
        <w:spacing w:after="0" w:line="240" w:lineRule="atLeast"/>
        <w:ind w:firstLine="709"/>
        <w:jc w:val="both"/>
        <w:rPr>
          <w:rFonts w:ascii="Times New Roman" w:hAnsi="Times New Roman"/>
          <w:b/>
          <w:sz w:val="28"/>
          <w:szCs w:val="28"/>
          <w:lang w:val="ru-RU" w:eastAsia="ru-RU"/>
        </w:rPr>
      </w:pPr>
    </w:p>
    <w:p w:rsidR="00777BC4" w:rsidRDefault="00777BC4" w:rsidP="00B33A24">
      <w:pPr>
        <w:widowControl w:val="0"/>
        <w:autoSpaceDE w:val="0"/>
        <w:autoSpaceDN w:val="0"/>
        <w:adjustRightInd w:val="0"/>
        <w:spacing w:after="0" w:line="240" w:lineRule="atLeast"/>
        <w:ind w:firstLine="709"/>
        <w:jc w:val="both"/>
        <w:rPr>
          <w:rFonts w:ascii="Times New Roman" w:hAnsi="Times New Roman"/>
          <w:b/>
          <w:sz w:val="28"/>
          <w:szCs w:val="28"/>
          <w:lang w:val="ru-RU" w:eastAsia="ru-RU"/>
        </w:rPr>
      </w:pPr>
    </w:p>
    <w:p w:rsidR="00777BC4" w:rsidRDefault="00777BC4" w:rsidP="00B33A24">
      <w:pPr>
        <w:widowControl w:val="0"/>
        <w:autoSpaceDE w:val="0"/>
        <w:autoSpaceDN w:val="0"/>
        <w:adjustRightInd w:val="0"/>
        <w:spacing w:after="0" w:line="240" w:lineRule="atLeast"/>
        <w:ind w:firstLine="709"/>
        <w:jc w:val="both"/>
        <w:rPr>
          <w:rFonts w:ascii="Times New Roman" w:hAnsi="Times New Roman"/>
          <w:b/>
          <w:sz w:val="28"/>
          <w:szCs w:val="28"/>
          <w:lang w:val="ru-RU" w:eastAsia="ru-RU"/>
        </w:rPr>
      </w:pPr>
    </w:p>
    <w:p w:rsidR="00777BC4" w:rsidRPr="00B33A24" w:rsidRDefault="00777BC4" w:rsidP="00B33A24">
      <w:pPr>
        <w:widowControl w:val="0"/>
        <w:autoSpaceDE w:val="0"/>
        <w:autoSpaceDN w:val="0"/>
        <w:adjustRightInd w:val="0"/>
        <w:spacing w:after="0" w:line="240" w:lineRule="atLeast"/>
        <w:ind w:firstLine="709"/>
        <w:jc w:val="both"/>
        <w:rPr>
          <w:rFonts w:ascii="Times New Roman" w:hAnsi="Times New Roman"/>
          <w:b/>
          <w:sz w:val="28"/>
          <w:szCs w:val="28"/>
          <w:lang w:val="ru-RU" w:eastAsia="ru-RU"/>
        </w:rPr>
      </w:pPr>
    </w:p>
    <w:p w:rsidR="00AD23C4" w:rsidRPr="00B33A24" w:rsidRDefault="00AD23C4" w:rsidP="00B33A24">
      <w:pPr>
        <w:widowControl w:val="0"/>
        <w:autoSpaceDE w:val="0"/>
        <w:autoSpaceDN w:val="0"/>
        <w:adjustRightInd w:val="0"/>
        <w:spacing w:after="0" w:line="240" w:lineRule="atLeast"/>
        <w:ind w:firstLine="709"/>
        <w:jc w:val="both"/>
        <w:rPr>
          <w:rFonts w:ascii="Times New Roman" w:hAnsi="Times New Roman"/>
          <w:b/>
          <w:sz w:val="28"/>
          <w:szCs w:val="28"/>
          <w:lang w:val="ru-RU" w:eastAsia="ru-RU"/>
        </w:rPr>
      </w:pPr>
      <w:r w:rsidRPr="00B33A24">
        <w:rPr>
          <w:rFonts w:ascii="Times New Roman" w:hAnsi="Times New Roman"/>
          <w:b/>
          <w:sz w:val="28"/>
          <w:szCs w:val="28"/>
          <w:lang w:val="ru-RU" w:eastAsia="ru-RU"/>
        </w:rPr>
        <w:lastRenderedPageBreak/>
        <w:t>Старший дошкольный возраст</w:t>
      </w:r>
    </w:p>
    <w:p w:rsidR="00AD23C4" w:rsidRPr="00B33A24" w:rsidRDefault="00AD23C4" w:rsidP="00B33A24">
      <w:pPr>
        <w:widowControl w:val="0"/>
        <w:autoSpaceDE w:val="0"/>
        <w:autoSpaceDN w:val="0"/>
        <w:adjustRightInd w:val="0"/>
        <w:spacing w:after="0" w:line="240" w:lineRule="atLeast"/>
        <w:ind w:firstLine="709"/>
        <w:jc w:val="both"/>
        <w:rPr>
          <w:rFonts w:ascii="Times New Roman" w:hAnsi="Times New Roman"/>
          <w:b/>
          <w:sz w:val="28"/>
          <w:szCs w:val="28"/>
          <w:lang w:val="ru-RU"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6055"/>
        <w:gridCol w:w="6052"/>
      </w:tblGrid>
      <w:tr w:rsidR="00AD23C4" w:rsidRPr="00B33A24" w:rsidTr="001A0DCA">
        <w:trPr>
          <w:trHeight w:val="157"/>
        </w:trPr>
        <w:tc>
          <w:tcPr>
            <w:tcW w:w="3369" w:type="dxa"/>
            <w:tcBorders>
              <w:top w:val="single" w:sz="4" w:space="0" w:color="auto"/>
              <w:left w:val="single" w:sz="4" w:space="0" w:color="auto"/>
              <w:bottom w:val="single" w:sz="4" w:space="0" w:color="auto"/>
              <w:right w:val="single" w:sz="4" w:space="0" w:color="auto"/>
            </w:tcBorders>
            <w:hideMark/>
          </w:tcPr>
          <w:p w:rsidR="00AD23C4" w:rsidRPr="001A0DCA" w:rsidRDefault="00AD23C4" w:rsidP="00B33A24">
            <w:pPr>
              <w:widowControl w:val="0"/>
              <w:autoSpaceDE w:val="0"/>
              <w:autoSpaceDN w:val="0"/>
              <w:adjustRightInd w:val="0"/>
              <w:spacing w:after="0" w:line="240" w:lineRule="atLeast"/>
              <w:ind w:firstLine="709"/>
              <w:jc w:val="both"/>
              <w:rPr>
                <w:rFonts w:ascii="Times New Roman" w:hAnsi="Times New Roman"/>
                <w:sz w:val="24"/>
                <w:szCs w:val="24"/>
                <w:lang w:val="ru-RU" w:eastAsia="ru-RU"/>
              </w:rPr>
            </w:pPr>
            <w:r w:rsidRPr="001A0DCA">
              <w:rPr>
                <w:rFonts w:ascii="Times New Roman" w:hAnsi="Times New Roman"/>
                <w:sz w:val="24"/>
                <w:szCs w:val="24"/>
                <w:lang w:val="ru-RU" w:eastAsia="ru-RU"/>
              </w:rPr>
              <w:t>Образовательная область</w:t>
            </w:r>
          </w:p>
          <w:p w:rsidR="00AD23C4" w:rsidRPr="001A0DCA" w:rsidRDefault="00AD23C4" w:rsidP="00B33A24">
            <w:pPr>
              <w:widowControl w:val="0"/>
              <w:autoSpaceDE w:val="0"/>
              <w:autoSpaceDN w:val="0"/>
              <w:adjustRightInd w:val="0"/>
              <w:spacing w:after="0" w:line="240" w:lineRule="atLeast"/>
              <w:ind w:firstLine="709"/>
              <w:jc w:val="both"/>
              <w:rPr>
                <w:rFonts w:ascii="Times New Roman" w:hAnsi="Times New Roman"/>
                <w:sz w:val="24"/>
                <w:szCs w:val="24"/>
                <w:lang w:val="ru-RU" w:eastAsia="ru-RU"/>
              </w:rPr>
            </w:pPr>
          </w:p>
        </w:tc>
        <w:tc>
          <w:tcPr>
            <w:tcW w:w="6055" w:type="dxa"/>
            <w:tcBorders>
              <w:top w:val="single" w:sz="4" w:space="0" w:color="auto"/>
              <w:left w:val="single" w:sz="4" w:space="0" w:color="auto"/>
              <w:bottom w:val="single" w:sz="4" w:space="0" w:color="auto"/>
              <w:right w:val="single" w:sz="4" w:space="0" w:color="auto"/>
            </w:tcBorders>
            <w:hideMark/>
          </w:tcPr>
          <w:p w:rsidR="00AD23C4" w:rsidRPr="001A0DCA" w:rsidRDefault="00AD23C4" w:rsidP="00B33A24">
            <w:pPr>
              <w:widowControl w:val="0"/>
              <w:autoSpaceDE w:val="0"/>
              <w:autoSpaceDN w:val="0"/>
              <w:adjustRightInd w:val="0"/>
              <w:spacing w:after="0" w:line="240" w:lineRule="atLeast"/>
              <w:ind w:firstLine="709"/>
              <w:jc w:val="both"/>
              <w:rPr>
                <w:rFonts w:ascii="Times New Roman" w:hAnsi="Times New Roman"/>
                <w:sz w:val="24"/>
                <w:szCs w:val="24"/>
                <w:lang w:val="ru-RU" w:eastAsia="ru-RU"/>
              </w:rPr>
            </w:pPr>
            <w:r w:rsidRPr="001A0DCA">
              <w:rPr>
                <w:rFonts w:ascii="Times New Roman" w:hAnsi="Times New Roman"/>
                <w:sz w:val="24"/>
                <w:szCs w:val="24"/>
                <w:lang w:val="ru-RU" w:eastAsia="ru-RU"/>
              </w:rPr>
              <w:t>Первая половина дня</w:t>
            </w:r>
          </w:p>
        </w:tc>
        <w:tc>
          <w:tcPr>
            <w:tcW w:w="6052" w:type="dxa"/>
            <w:tcBorders>
              <w:top w:val="single" w:sz="4" w:space="0" w:color="auto"/>
              <w:left w:val="single" w:sz="4" w:space="0" w:color="auto"/>
              <w:bottom w:val="single" w:sz="4" w:space="0" w:color="auto"/>
              <w:right w:val="single" w:sz="4" w:space="0" w:color="auto"/>
            </w:tcBorders>
            <w:hideMark/>
          </w:tcPr>
          <w:p w:rsidR="00AD23C4" w:rsidRPr="001A0DCA" w:rsidRDefault="00AD23C4" w:rsidP="00B33A24">
            <w:pPr>
              <w:widowControl w:val="0"/>
              <w:autoSpaceDE w:val="0"/>
              <w:autoSpaceDN w:val="0"/>
              <w:adjustRightInd w:val="0"/>
              <w:spacing w:after="0" w:line="240" w:lineRule="atLeast"/>
              <w:ind w:firstLine="709"/>
              <w:jc w:val="both"/>
              <w:rPr>
                <w:rFonts w:ascii="Times New Roman" w:hAnsi="Times New Roman"/>
                <w:sz w:val="24"/>
                <w:szCs w:val="24"/>
                <w:lang w:val="ru-RU" w:eastAsia="ru-RU"/>
              </w:rPr>
            </w:pPr>
            <w:r w:rsidRPr="001A0DCA">
              <w:rPr>
                <w:rFonts w:ascii="Times New Roman" w:hAnsi="Times New Roman"/>
                <w:sz w:val="24"/>
                <w:szCs w:val="24"/>
                <w:lang w:val="ru-RU" w:eastAsia="ru-RU"/>
              </w:rPr>
              <w:t>Вторая половина дня</w:t>
            </w:r>
          </w:p>
        </w:tc>
      </w:tr>
      <w:tr w:rsidR="00AD23C4" w:rsidRPr="00B33A24" w:rsidTr="001A0DCA">
        <w:trPr>
          <w:trHeight w:val="157"/>
        </w:trPr>
        <w:tc>
          <w:tcPr>
            <w:tcW w:w="3369" w:type="dxa"/>
            <w:tcBorders>
              <w:top w:val="single" w:sz="4" w:space="0" w:color="auto"/>
              <w:left w:val="single" w:sz="4" w:space="0" w:color="auto"/>
              <w:bottom w:val="single" w:sz="4" w:space="0" w:color="auto"/>
              <w:right w:val="single" w:sz="4" w:space="0" w:color="auto"/>
            </w:tcBorders>
            <w:hideMark/>
          </w:tcPr>
          <w:p w:rsidR="00AD23C4" w:rsidRPr="001A0DCA" w:rsidRDefault="00AD23C4" w:rsidP="00B33A24">
            <w:pPr>
              <w:widowControl w:val="0"/>
              <w:autoSpaceDE w:val="0"/>
              <w:autoSpaceDN w:val="0"/>
              <w:adjustRightInd w:val="0"/>
              <w:spacing w:after="0" w:line="240" w:lineRule="atLeast"/>
              <w:ind w:firstLine="709"/>
              <w:jc w:val="both"/>
              <w:rPr>
                <w:rFonts w:ascii="Times New Roman" w:hAnsi="Times New Roman"/>
                <w:b/>
                <w:sz w:val="24"/>
                <w:szCs w:val="24"/>
                <w:lang w:val="ru-RU" w:eastAsia="ru-RU"/>
              </w:rPr>
            </w:pPr>
            <w:r w:rsidRPr="001A0DCA">
              <w:rPr>
                <w:rFonts w:ascii="Times New Roman" w:hAnsi="Times New Roman"/>
                <w:b/>
                <w:sz w:val="24"/>
                <w:szCs w:val="24"/>
                <w:lang w:val="ru-RU" w:eastAsia="ru-RU"/>
              </w:rPr>
              <w:t>Социально –</w:t>
            </w:r>
          </w:p>
          <w:p w:rsidR="00AD23C4" w:rsidRPr="001A0DCA" w:rsidRDefault="00AD23C4" w:rsidP="00B33A24">
            <w:pPr>
              <w:widowControl w:val="0"/>
              <w:autoSpaceDE w:val="0"/>
              <w:autoSpaceDN w:val="0"/>
              <w:adjustRightInd w:val="0"/>
              <w:spacing w:after="0" w:line="240" w:lineRule="atLeast"/>
              <w:ind w:firstLine="709"/>
              <w:jc w:val="both"/>
              <w:rPr>
                <w:rFonts w:ascii="Times New Roman" w:hAnsi="Times New Roman"/>
                <w:b/>
                <w:sz w:val="24"/>
                <w:szCs w:val="24"/>
                <w:lang w:val="ru-RU" w:eastAsia="ru-RU"/>
              </w:rPr>
            </w:pPr>
            <w:r w:rsidRPr="001A0DCA">
              <w:rPr>
                <w:rFonts w:ascii="Times New Roman" w:hAnsi="Times New Roman"/>
                <w:b/>
                <w:sz w:val="24"/>
                <w:szCs w:val="24"/>
                <w:lang w:val="ru-RU" w:eastAsia="ru-RU"/>
              </w:rPr>
              <w:t>коммуникативное  развитие</w:t>
            </w:r>
          </w:p>
        </w:tc>
        <w:tc>
          <w:tcPr>
            <w:tcW w:w="6055" w:type="dxa"/>
            <w:tcBorders>
              <w:top w:val="single" w:sz="4" w:space="0" w:color="auto"/>
              <w:left w:val="single" w:sz="4" w:space="0" w:color="auto"/>
              <w:bottom w:val="single" w:sz="4" w:space="0" w:color="auto"/>
              <w:right w:val="single" w:sz="4" w:space="0" w:color="auto"/>
            </w:tcBorders>
            <w:hideMark/>
          </w:tcPr>
          <w:p w:rsidR="00AD23C4" w:rsidRPr="001A0DCA" w:rsidRDefault="00AD23C4" w:rsidP="00DB6FD7">
            <w:pPr>
              <w:widowControl w:val="0"/>
              <w:numPr>
                <w:ilvl w:val="0"/>
                <w:numId w:val="25"/>
              </w:numPr>
              <w:tabs>
                <w:tab w:val="num" w:pos="221"/>
              </w:tabs>
              <w:autoSpaceDE w:val="0"/>
              <w:autoSpaceDN w:val="0"/>
              <w:adjustRightInd w:val="0"/>
              <w:spacing w:after="0" w:line="240" w:lineRule="atLeast"/>
              <w:ind w:left="0" w:firstLine="709"/>
              <w:jc w:val="both"/>
              <w:rPr>
                <w:rFonts w:ascii="Times New Roman" w:hAnsi="Times New Roman"/>
                <w:sz w:val="24"/>
                <w:szCs w:val="24"/>
                <w:lang w:val="ru-RU" w:eastAsia="ru-RU"/>
              </w:rPr>
            </w:pPr>
            <w:r w:rsidRPr="001A0DCA">
              <w:rPr>
                <w:rFonts w:ascii="Times New Roman" w:hAnsi="Times New Roman"/>
                <w:sz w:val="24"/>
                <w:szCs w:val="24"/>
                <w:lang w:val="ru-RU" w:eastAsia="ru-RU"/>
              </w:rPr>
              <w:t>Утренний прием детей, индивидуальные и подгрупповые беседы</w:t>
            </w:r>
          </w:p>
          <w:p w:rsidR="00AD23C4" w:rsidRPr="001A0DCA" w:rsidRDefault="00AD23C4" w:rsidP="00DB6FD7">
            <w:pPr>
              <w:widowControl w:val="0"/>
              <w:numPr>
                <w:ilvl w:val="0"/>
                <w:numId w:val="25"/>
              </w:numPr>
              <w:tabs>
                <w:tab w:val="num" w:pos="221"/>
              </w:tabs>
              <w:autoSpaceDE w:val="0"/>
              <w:autoSpaceDN w:val="0"/>
              <w:adjustRightInd w:val="0"/>
              <w:spacing w:after="0" w:line="240" w:lineRule="atLeast"/>
              <w:ind w:left="0" w:firstLine="709"/>
              <w:jc w:val="both"/>
              <w:rPr>
                <w:rFonts w:ascii="Times New Roman" w:hAnsi="Times New Roman"/>
                <w:sz w:val="24"/>
                <w:szCs w:val="24"/>
                <w:lang w:val="ru-RU" w:eastAsia="ru-RU"/>
              </w:rPr>
            </w:pPr>
            <w:r w:rsidRPr="001A0DCA">
              <w:rPr>
                <w:rFonts w:ascii="Times New Roman" w:hAnsi="Times New Roman"/>
                <w:sz w:val="24"/>
                <w:szCs w:val="24"/>
                <w:lang w:val="ru-RU" w:eastAsia="ru-RU"/>
              </w:rPr>
              <w:t xml:space="preserve">Оценка эмоционального настроения группы </w:t>
            </w:r>
          </w:p>
          <w:p w:rsidR="00AD23C4" w:rsidRPr="001A0DCA" w:rsidRDefault="00AD23C4" w:rsidP="00DB6FD7">
            <w:pPr>
              <w:widowControl w:val="0"/>
              <w:numPr>
                <w:ilvl w:val="0"/>
                <w:numId w:val="25"/>
              </w:numPr>
              <w:tabs>
                <w:tab w:val="num" w:pos="221"/>
              </w:tabs>
              <w:autoSpaceDE w:val="0"/>
              <w:autoSpaceDN w:val="0"/>
              <w:adjustRightInd w:val="0"/>
              <w:spacing w:after="0" w:line="240" w:lineRule="atLeast"/>
              <w:ind w:left="0" w:firstLine="709"/>
              <w:jc w:val="both"/>
              <w:rPr>
                <w:rFonts w:ascii="Times New Roman" w:hAnsi="Times New Roman"/>
                <w:sz w:val="24"/>
                <w:szCs w:val="24"/>
                <w:lang w:val="ru-RU" w:eastAsia="ru-RU"/>
              </w:rPr>
            </w:pPr>
            <w:r w:rsidRPr="001A0DCA">
              <w:rPr>
                <w:rFonts w:ascii="Times New Roman" w:hAnsi="Times New Roman"/>
                <w:sz w:val="24"/>
                <w:szCs w:val="24"/>
                <w:lang w:val="ru-RU" w:eastAsia="ru-RU"/>
              </w:rPr>
              <w:t>Формирование навыков культуры еды</w:t>
            </w:r>
          </w:p>
          <w:p w:rsidR="00AD23C4" w:rsidRPr="001A0DCA" w:rsidRDefault="00AD23C4" w:rsidP="00DB6FD7">
            <w:pPr>
              <w:widowControl w:val="0"/>
              <w:numPr>
                <w:ilvl w:val="0"/>
                <w:numId w:val="25"/>
              </w:numPr>
              <w:tabs>
                <w:tab w:val="num" w:pos="221"/>
              </w:tabs>
              <w:autoSpaceDE w:val="0"/>
              <w:autoSpaceDN w:val="0"/>
              <w:adjustRightInd w:val="0"/>
              <w:spacing w:after="0" w:line="240" w:lineRule="atLeast"/>
              <w:ind w:left="0" w:firstLine="709"/>
              <w:jc w:val="both"/>
              <w:rPr>
                <w:rFonts w:ascii="Times New Roman" w:hAnsi="Times New Roman"/>
                <w:sz w:val="24"/>
                <w:szCs w:val="24"/>
                <w:lang w:val="ru-RU" w:eastAsia="ru-RU"/>
              </w:rPr>
            </w:pPr>
            <w:r w:rsidRPr="001A0DCA">
              <w:rPr>
                <w:rFonts w:ascii="Times New Roman" w:hAnsi="Times New Roman"/>
                <w:sz w:val="24"/>
                <w:szCs w:val="24"/>
                <w:lang w:val="ru-RU" w:eastAsia="ru-RU"/>
              </w:rPr>
              <w:t>Этика быта, трудовые поручения</w:t>
            </w:r>
          </w:p>
          <w:p w:rsidR="00AD23C4" w:rsidRPr="001A0DCA" w:rsidRDefault="00AD23C4" w:rsidP="00DB6FD7">
            <w:pPr>
              <w:widowControl w:val="0"/>
              <w:numPr>
                <w:ilvl w:val="0"/>
                <w:numId w:val="25"/>
              </w:numPr>
              <w:tabs>
                <w:tab w:val="num" w:pos="221"/>
              </w:tabs>
              <w:autoSpaceDE w:val="0"/>
              <w:autoSpaceDN w:val="0"/>
              <w:adjustRightInd w:val="0"/>
              <w:spacing w:after="0" w:line="240" w:lineRule="atLeast"/>
              <w:ind w:left="0" w:firstLine="709"/>
              <w:jc w:val="both"/>
              <w:rPr>
                <w:rFonts w:ascii="Times New Roman" w:hAnsi="Times New Roman"/>
                <w:sz w:val="24"/>
                <w:szCs w:val="24"/>
                <w:lang w:val="ru-RU" w:eastAsia="ru-RU"/>
              </w:rPr>
            </w:pPr>
            <w:r w:rsidRPr="001A0DCA">
              <w:rPr>
                <w:rFonts w:ascii="Times New Roman" w:hAnsi="Times New Roman"/>
                <w:sz w:val="24"/>
                <w:szCs w:val="24"/>
                <w:lang w:val="ru-RU" w:eastAsia="ru-RU"/>
              </w:rPr>
              <w:t>Дежурства в столовой, в природном уголке, помощь в подготовке к занятиям</w:t>
            </w:r>
          </w:p>
          <w:p w:rsidR="00AD23C4" w:rsidRPr="001A0DCA" w:rsidRDefault="00AD23C4" w:rsidP="00DB6FD7">
            <w:pPr>
              <w:widowControl w:val="0"/>
              <w:numPr>
                <w:ilvl w:val="0"/>
                <w:numId w:val="25"/>
              </w:numPr>
              <w:tabs>
                <w:tab w:val="num" w:pos="221"/>
              </w:tabs>
              <w:autoSpaceDE w:val="0"/>
              <w:autoSpaceDN w:val="0"/>
              <w:adjustRightInd w:val="0"/>
              <w:spacing w:after="0" w:line="240" w:lineRule="atLeast"/>
              <w:ind w:left="0" w:firstLine="709"/>
              <w:jc w:val="both"/>
              <w:rPr>
                <w:rFonts w:ascii="Times New Roman" w:hAnsi="Times New Roman"/>
                <w:sz w:val="24"/>
                <w:szCs w:val="24"/>
                <w:lang w:val="ru-RU" w:eastAsia="ru-RU"/>
              </w:rPr>
            </w:pPr>
            <w:r w:rsidRPr="001A0DCA">
              <w:rPr>
                <w:rFonts w:ascii="Times New Roman" w:hAnsi="Times New Roman"/>
                <w:sz w:val="24"/>
                <w:szCs w:val="24"/>
                <w:lang w:val="ru-RU" w:eastAsia="ru-RU"/>
              </w:rPr>
              <w:t>Формирование навыков культуры общения</w:t>
            </w:r>
          </w:p>
          <w:p w:rsidR="00AD23C4" w:rsidRPr="001A0DCA" w:rsidRDefault="00AD23C4" w:rsidP="00DB6FD7">
            <w:pPr>
              <w:widowControl w:val="0"/>
              <w:numPr>
                <w:ilvl w:val="0"/>
                <w:numId w:val="25"/>
              </w:numPr>
              <w:tabs>
                <w:tab w:val="num" w:pos="221"/>
              </w:tabs>
              <w:autoSpaceDE w:val="0"/>
              <w:autoSpaceDN w:val="0"/>
              <w:adjustRightInd w:val="0"/>
              <w:spacing w:after="0" w:line="240" w:lineRule="atLeast"/>
              <w:ind w:left="0" w:firstLine="709"/>
              <w:jc w:val="both"/>
              <w:rPr>
                <w:rFonts w:ascii="Times New Roman" w:hAnsi="Times New Roman"/>
                <w:sz w:val="24"/>
                <w:szCs w:val="24"/>
                <w:lang w:val="ru-RU" w:eastAsia="ru-RU"/>
              </w:rPr>
            </w:pPr>
            <w:r w:rsidRPr="001A0DCA">
              <w:rPr>
                <w:rFonts w:ascii="Times New Roman" w:hAnsi="Times New Roman"/>
                <w:sz w:val="24"/>
                <w:szCs w:val="24"/>
                <w:lang w:val="ru-RU" w:eastAsia="ru-RU"/>
              </w:rPr>
              <w:t>Театрализованные игры</w:t>
            </w:r>
          </w:p>
          <w:p w:rsidR="00AD23C4" w:rsidRPr="001A0DCA" w:rsidRDefault="00AD23C4" w:rsidP="00DB6FD7">
            <w:pPr>
              <w:widowControl w:val="0"/>
              <w:numPr>
                <w:ilvl w:val="0"/>
                <w:numId w:val="25"/>
              </w:numPr>
              <w:tabs>
                <w:tab w:val="num" w:pos="221"/>
              </w:tabs>
              <w:autoSpaceDE w:val="0"/>
              <w:autoSpaceDN w:val="0"/>
              <w:adjustRightInd w:val="0"/>
              <w:spacing w:after="0" w:line="240" w:lineRule="atLeast"/>
              <w:ind w:left="0" w:firstLine="709"/>
              <w:jc w:val="both"/>
              <w:rPr>
                <w:rFonts w:ascii="Times New Roman" w:hAnsi="Times New Roman"/>
                <w:sz w:val="24"/>
                <w:szCs w:val="24"/>
                <w:lang w:val="ru-RU" w:eastAsia="ru-RU"/>
              </w:rPr>
            </w:pPr>
            <w:r w:rsidRPr="001A0DCA">
              <w:rPr>
                <w:rFonts w:ascii="Times New Roman" w:hAnsi="Times New Roman"/>
                <w:sz w:val="24"/>
                <w:szCs w:val="24"/>
                <w:lang w:val="ru-RU" w:eastAsia="ru-RU"/>
              </w:rPr>
              <w:t>Сюжетно-ролевые игры</w:t>
            </w:r>
          </w:p>
          <w:p w:rsidR="00AD23C4" w:rsidRPr="001A0DCA" w:rsidRDefault="00AD23C4" w:rsidP="00B33A24">
            <w:pPr>
              <w:widowControl w:val="0"/>
              <w:tabs>
                <w:tab w:val="num" w:pos="1440"/>
              </w:tabs>
              <w:autoSpaceDE w:val="0"/>
              <w:autoSpaceDN w:val="0"/>
              <w:adjustRightInd w:val="0"/>
              <w:spacing w:after="0" w:line="240" w:lineRule="atLeast"/>
              <w:ind w:firstLine="709"/>
              <w:jc w:val="both"/>
              <w:rPr>
                <w:rFonts w:ascii="Times New Roman" w:hAnsi="Times New Roman"/>
                <w:sz w:val="24"/>
                <w:szCs w:val="24"/>
                <w:lang w:val="ru-RU" w:eastAsia="ru-RU"/>
              </w:rPr>
            </w:pPr>
          </w:p>
        </w:tc>
        <w:tc>
          <w:tcPr>
            <w:tcW w:w="6052" w:type="dxa"/>
            <w:tcBorders>
              <w:top w:val="single" w:sz="4" w:space="0" w:color="auto"/>
              <w:left w:val="single" w:sz="4" w:space="0" w:color="auto"/>
              <w:bottom w:val="single" w:sz="4" w:space="0" w:color="auto"/>
              <w:right w:val="single" w:sz="4" w:space="0" w:color="auto"/>
            </w:tcBorders>
            <w:hideMark/>
          </w:tcPr>
          <w:p w:rsidR="00AD23C4" w:rsidRPr="001A0DCA" w:rsidRDefault="00AD23C4" w:rsidP="00DB6FD7">
            <w:pPr>
              <w:widowControl w:val="0"/>
              <w:numPr>
                <w:ilvl w:val="0"/>
                <w:numId w:val="25"/>
              </w:numPr>
              <w:tabs>
                <w:tab w:val="num" w:pos="218"/>
              </w:tabs>
              <w:autoSpaceDE w:val="0"/>
              <w:autoSpaceDN w:val="0"/>
              <w:adjustRightInd w:val="0"/>
              <w:spacing w:after="0" w:line="240" w:lineRule="atLeast"/>
              <w:ind w:left="0" w:firstLine="709"/>
              <w:jc w:val="both"/>
              <w:rPr>
                <w:rFonts w:ascii="Times New Roman" w:hAnsi="Times New Roman"/>
                <w:sz w:val="24"/>
                <w:szCs w:val="24"/>
                <w:lang w:val="ru-RU" w:eastAsia="ru-RU"/>
              </w:rPr>
            </w:pPr>
            <w:r w:rsidRPr="001A0DCA">
              <w:rPr>
                <w:rFonts w:ascii="Times New Roman" w:hAnsi="Times New Roman"/>
                <w:sz w:val="24"/>
                <w:szCs w:val="24"/>
                <w:lang w:val="ru-RU" w:eastAsia="ru-RU"/>
              </w:rPr>
              <w:t>Воспитание в процессе хозяйственно-бытового труда в природе</w:t>
            </w:r>
          </w:p>
          <w:p w:rsidR="00AD23C4" w:rsidRPr="001A0DCA" w:rsidRDefault="00AD23C4" w:rsidP="00DB6FD7">
            <w:pPr>
              <w:widowControl w:val="0"/>
              <w:numPr>
                <w:ilvl w:val="0"/>
                <w:numId w:val="25"/>
              </w:numPr>
              <w:tabs>
                <w:tab w:val="num" w:pos="218"/>
              </w:tabs>
              <w:autoSpaceDE w:val="0"/>
              <w:autoSpaceDN w:val="0"/>
              <w:adjustRightInd w:val="0"/>
              <w:spacing w:after="0" w:line="240" w:lineRule="atLeast"/>
              <w:ind w:left="0" w:firstLine="709"/>
              <w:jc w:val="both"/>
              <w:rPr>
                <w:rFonts w:ascii="Times New Roman" w:hAnsi="Times New Roman"/>
                <w:sz w:val="24"/>
                <w:szCs w:val="24"/>
                <w:lang w:val="ru-RU" w:eastAsia="ru-RU"/>
              </w:rPr>
            </w:pPr>
            <w:r w:rsidRPr="001A0DCA">
              <w:rPr>
                <w:rFonts w:ascii="Times New Roman" w:hAnsi="Times New Roman"/>
                <w:sz w:val="24"/>
                <w:szCs w:val="24"/>
                <w:lang w:val="ru-RU" w:eastAsia="ru-RU"/>
              </w:rPr>
              <w:t>Эстетика быта</w:t>
            </w:r>
          </w:p>
          <w:p w:rsidR="00AD23C4" w:rsidRPr="001A0DCA" w:rsidRDefault="00AD23C4" w:rsidP="00DB6FD7">
            <w:pPr>
              <w:widowControl w:val="0"/>
              <w:numPr>
                <w:ilvl w:val="0"/>
                <w:numId w:val="25"/>
              </w:numPr>
              <w:tabs>
                <w:tab w:val="num" w:pos="218"/>
              </w:tabs>
              <w:autoSpaceDE w:val="0"/>
              <w:autoSpaceDN w:val="0"/>
              <w:adjustRightInd w:val="0"/>
              <w:spacing w:after="0" w:line="240" w:lineRule="atLeast"/>
              <w:ind w:left="0" w:firstLine="709"/>
              <w:jc w:val="both"/>
              <w:rPr>
                <w:rFonts w:ascii="Times New Roman" w:hAnsi="Times New Roman"/>
                <w:sz w:val="24"/>
                <w:szCs w:val="24"/>
                <w:lang w:val="ru-RU" w:eastAsia="ru-RU"/>
              </w:rPr>
            </w:pPr>
            <w:r w:rsidRPr="001A0DCA">
              <w:rPr>
                <w:rFonts w:ascii="Times New Roman" w:hAnsi="Times New Roman"/>
                <w:sz w:val="24"/>
                <w:szCs w:val="24"/>
                <w:lang w:val="ru-RU" w:eastAsia="ru-RU"/>
              </w:rPr>
              <w:t>Тематические досуги в игровой форме</w:t>
            </w:r>
          </w:p>
          <w:p w:rsidR="00AD23C4" w:rsidRPr="001A0DCA" w:rsidRDefault="00AD23C4" w:rsidP="00DB6FD7">
            <w:pPr>
              <w:widowControl w:val="0"/>
              <w:numPr>
                <w:ilvl w:val="0"/>
                <w:numId w:val="25"/>
              </w:numPr>
              <w:tabs>
                <w:tab w:val="num" w:pos="218"/>
              </w:tabs>
              <w:autoSpaceDE w:val="0"/>
              <w:autoSpaceDN w:val="0"/>
              <w:adjustRightInd w:val="0"/>
              <w:spacing w:after="0" w:line="240" w:lineRule="atLeast"/>
              <w:ind w:left="0" w:firstLine="709"/>
              <w:jc w:val="both"/>
              <w:rPr>
                <w:rFonts w:ascii="Times New Roman" w:hAnsi="Times New Roman"/>
                <w:sz w:val="24"/>
                <w:szCs w:val="24"/>
                <w:lang w:val="ru-RU" w:eastAsia="ru-RU"/>
              </w:rPr>
            </w:pPr>
            <w:r w:rsidRPr="001A0DCA">
              <w:rPr>
                <w:rFonts w:ascii="Times New Roman" w:hAnsi="Times New Roman"/>
                <w:sz w:val="24"/>
                <w:szCs w:val="24"/>
                <w:lang w:val="ru-RU" w:eastAsia="ru-RU"/>
              </w:rPr>
              <w:t>Работа в книжном уголке</w:t>
            </w:r>
          </w:p>
          <w:p w:rsidR="00AD23C4" w:rsidRPr="001A0DCA" w:rsidRDefault="00AD23C4" w:rsidP="00DB6FD7">
            <w:pPr>
              <w:widowControl w:val="0"/>
              <w:numPr>
                <w:ilvl w:val="0"/>
                <w:numId w:val="25"/>
              </w:numPr>
              <w:tabs>
                <w:tab w:val="num" w:pos="218"/>
              </w:tabs>
              <w:autoSpaceDE w:val="0"/>
              <w:autoSpaceDN w:val="0"/>
              <w:adjustRightInd w:val="0"/>
              <w:spacing w:after="0" w:line="240" w:lineRule="atLeast"/>
              <w:ind w:left="0" w:firstLine="709"/>
              <w:jc w:val="both"/>
              <w:rPr>
                <w:rFonts w:ascii="Times New Roman" w:hAnsi="Times New Roman"/>
                <w:sz w:val="24"/>
                <w:szCs w:val="24"/>
                <w:lang w:val="ru-RU" w:eastAsia="ru-RU"/>
              </w:rPr>
            </w:pPr>
            <w:r w:rsidRPr="001A0DCA">
              <w:rPr>
                <w:rFonts w:ascii="Times New Roman" w:hAnsi="Times New Roman"/>
                <w:sz w:val="24"/>
                <w:szCs w:val="24"/>
                <w:lang w:val="ru-RU" w:eastAsia="ru-RU"/>
              </w:rPr>
              <w:t>Общение младших и старших детей (совместные игры, спектакли, дни дарения)</w:t>
            </w:r>
          </w:p>
          <w:p w:rsidR="00AD23C4" w:rsidRPr="001A0DCA" w:rsidRDefault="00AD23C4" w:rsidP="00DB6FD7">
            <w:pPr>
              <w:widowControl w:val="0"/>
              <w:numPr>
                <w:ilvl w:val="0"/>
                <w:numId w:val="25"/>
              </w:numPr>
              <w:tabs>
                <w:tab w:val="num" w:pos="218"/>
              </w:tabs>
              <w:autoSpaceDE w:val="0"/>
              <w:autoSpaceDN w:val="0"/>
              <w:adjustRightInd w:val="0"/>
              <w:spacing w:after="0" w:line="240" w:lineRule="atLeast"/>
              <w:ind w:left="0" w:firstLine="709"/>
              <w:jc w:val="both"/>
              <w:rPr>
                <w:rFonts w:ascii="Times New Roman" w:hAnsi="Times New Roman"/>
                <w:sz w:val="24"/>
                <w:szCs w:val="24"/>
                <w:lang w:val="ru-RU" w:eastAsia="ru-RU"/>
              </w:rPr>
            </w:pPr>
            <w:r w:rsidRPr="001A0DCA">
              <w:rPr>
                <w:rFonts w:ascii="Times New Roman" w:hAnsi="Times New Roman"/>
                <w:sz w:val="24"/>
                <w:szCs w:val="24"/>
                <w:lang w:val="ru-RU" w:eastAsia="ru-RU"/>
              </w:rPr>
              <w:t>Сюжетно – ролевые игры</w:t>
            </w:r>
          </w:p>
        </w:tc>
      </w:tr>
      <w:tr w:rsidR="00AD23C4" w:rsidRPr="00B33A24" w:rsidTr="001A0DCA">
        <w:trPr>
          <w:trHeight w:val="157"/>
        </w:trPr>
        <w:tc>
          <w:tcPr>
            <w:tcW w:w="3369" w:type="dxa"/>
            <w:tcBorders>
              <w:top w:val="single" w:sz="4" w:space="0" w:color="auto"/>
              <w:left w:val="single" w:sz="4" w:space="0" w:color="auto"/>
              <w:bottom w:val="single" w:sz="4" w:space="0" w:color="auto"/>
              <w:right w:val="single" w:sz="4" w:space="0" w:color="auto"/>
            </w:tcBorders>
            <w:hideMark/>
          </w:tcPr>
          <w:p w:rsidR="00AD23C4" w:rsidRPr="001A0DCA" w:rsidRDefault="00AD23C4" w:rsidP="00B33A24">
            <w:pPr>
              <w:widowControl w:val="0"/>
              <w:autoSpaceDE w:val="0"/>
              <w:autoSpaceDN w:val="0"/>
              <w:adjustRightInd w:val="0"/>
              <w:spacing w:after="0" w:line="240" w:lineRule="atLeast"/>
              <w:ind w:firstLine="709"/>
              <w:jc w:val="both"/>
              <w:rPr>
                <w:rFonts w:ascii="Times New Roman" w:hAnsi="Times New Roman"/>
                <w:b/>
                <w:sz w:val="24"/>
                <w:szCs w:val="24"/>
                <w:lang w:val="ru-RU" w:eastAsia="ru-RU"/>
              </w:rPr>
            </w:pPr>
            <w:r w:rsidRPr="001A0DCA">
              <w:rPr>
                <w:rFonts w:ascii="Times New Roman" w:hAnsi="Times New Roman"/>
                <w:b/>
                <w:sz w:val="24"/>
                <w:szCs w:val="24"/>
                <w:lang w:val="ru-RU" w:eastAsia="ru-RU"/>
              </w:rPr>
              <w:t>Познавательное развитие</w:t>
            </w:r>
          </w:p>
        </w:tc>
        <w:tc>
          <w:tcPr>
            <w:tcW w:w="6055" w:type="dxa"/>
            <w:tcBorders>
              <w:top w:val="single" w:sz="4" w:space="0" w:color="auto"/>
              <w:left w:val="single" w:sz="4" w:space="0" w:color="auto"/>
              <w:bottom w:val="single" w:sz="4" w:space="0" w:color="auto"/>
              <w:right w:val="single" w:sz="4" w:space="0" w:color="auto"/>
            </w:tcBorders>
            <w:hideMark/>
          </w:tcPr>
          <w:p w:rsidR="00AD23C4" w:rsidRPr="001A0DCA" w:rsidRDefault="00AD23C4" w:rsidP="00DB6FD7">
            <w:pPr>
              <w:widowControl w:val="0"/>
              <w:numPr>
                <w:ilvl w:val="0"/>
                <w:numId w:val="25"/>
              </w:numPr>
              <w:tabs>
                <w:tab w:val="num" w:pos="221"/>
              </w:tabs>
              <w:autoSpaceDE w:val="0"/>
              <w:autoSpaceDN w:val="0"/>
              <w:adjustRightInd w:val="0"/>
              <w:spacing w:after="0" w:line="240" w:lineRule="atLeast"/>
              <w:ind w:left="0" w:firstLine="709"/>
              <w:jc w:val="both"/>
              <w:rPr>
                <w:rFonts w:ascii="Times New Roman" w:hAnsi="Times New Roman"/>
                <w:sz w:val="24"/>
                <w:szCs w:val="24"/>
                <w:lang w:val="ru-RU" w:eastAsia="ru-RU"/>
              </w:rPr>
            </w:pPr>
            <w:r w:rsidRPr="001A0DCA">
              <w:rPr>
                <w:rFonts w:ascii="Times New Roman" w:hAnsi="Times New Roman"/>
                <w:sz w:val="24"/>
                <w:szCs w:val="24"/>
                <w:lang w:val="ru-RU" w:eastAsia="ru-RU"/>
              </w:rPr>
              <w:t>НОД по познавательному развитию</w:t>
            </w:r>
          </w:p>
          <w:p w:rsidR="00AD23C4" w:rsidRPr="001A0DCA" w:rsidRDefault="00AD23C4" w:rsidP="00DB6FD7">
            <w:pPr>
              <w:widowControl w:val="0"/>
              <w:numPr>
                <w:ilvl w:val="0"/>
                <w:numId w:val="25"/>
              </w:numPr>
              <w:tabs>
                <w:tab w:val="num" w:pos="221"/>
              </w:tabs>
              <w:autoSpaceDE w:val="0"/>
              <w:autoSpaceDN w:val="0"/>
              <w:adjustRightInd w:val="0"/>
              <w:spacing w:after="0" w:line="240" w:lineRule="atLeast"/>
              <w:ind w:left="0" w:firstLine="709"/>
              <w:jc w:val="both"/>
              <w:rPr>
                <w:rFonts w:ascii="Times New Roman" w:hAnsi="Times New Roman"/>
                <w:sz w:val="24"/>
                <w:szCs w:val="24"/>
                <w:lang w:val="ru-RU" w:eastAsia="ru-RU"/>
              </w:rPr>
            </w:pPr>
            <w:r w:rsidRPr="001A0DCA">
              <w:rPr>
                <w:rFonts w:ascii="Times New Roman" w:hAnsi="Times New Roman"/>
                <w:sz w:val="24"/>
                <w:szCs w:val="24"/>
                <w:lang w:val="ru-RU" w:eastAsia="ru-RU"/>
              </w:rPr>
              <w:t>Дидактические игры</w:t>
            </w:r>
          </w:p>
          <w:p w:rsidR="00AD23C4" w:rsidRPr="001A0DCA" w:rsidRDefault="00AD23C4" w:rsidP="00DB6FD7">
            <w:pPr>
              <w:widowControl w:val="0"/>
              <w:numPr>
                <w:ilvl w:val="0"/>
                <w:numId w:val="25"/>
              </w:numPr>
              <w:tabs>
                <w:tab w:val="num" w:pos="221"/>
              </w:tabs>
              <w:autoSpaceDE w:val="0"/>
              <w:autoSpaceDN w:val="0"/>
              <w:adjustRightInd w:val="0"/>
              <w:spacing w:after="0" w:line="240" w:lineRule="atLeast"/>
              <w:ind w:left="0" w:firstLine="709"/>
              <w:jc w:val="both"/>
              <w:rPr>
                <w:rFonts w:ascii="Times New Roman" w:hAnsi="Times New Roman"/>
                <w:sz w:val="24"/>
                <w:szCs w:val="24"/>
                <w:lang w:val="ru-RU" w:eastAsia="ru-RU"/>
              </w:rPr>
            </w:pPr>
            <w:r w:rsidRPr="001A0DCA">
              <w:rPr>
                <w:rFonts w:ascii="Times New Roman" w:hAnsi="Times New Roman"/>
                <w:sz w:val="24"/>
                <w:szCs w:val="24"/>
                <w:lang w:val="ru-RU" w:eastAsia="ru-RU"/>
              </w:rPr>
              <w:t>Наблюдения</w:t>
            </w:r>
          </w:p>
          <w:p w:rsidR="00AD23C4" w:rsidRPr="001A0DCA" w:rsidRDefault="00AD23C4" w:rsidP="00DB6FD7">
            <w:pPr>
              <w:widowControl w:val="0"/>
              <w:numPr>
                <w:ilvl w:val="0"/>
                <w:numId w:val="25"/>
              </w:numPr>
              <w:tabs>
                <w:tab w:val="num" w:pos="221"/>
              </w:tabs>
              <w:autoSpaceDE w:val="0"/>
              <w:autoSpaceDN w:val="0"/>
              <w:adjustRightInd w:val="0"/>
              <w:spacing w:after="0" w:line="240" w:lineRule="atLeast"/>
              <w:ind w:left="0" w:firstLine="709"/>
              <w:jc w:val="both"/>
              <w:rPr>
                <w:rFonts w:ascii="Times New Roman" w:hAnsi="Times New Roman"/>
                <w:sz w:val="24"/>
                <w:szCs w:val="24"/>
                <w:lang w:val="ru-RU" w:eastAsia="ru-RU"/>
              </w:rPr>
            </w:pPr>
            <w:r w:rsidRPr="001A0DCA">
              <w:rPr>
                <w:rFonts w:ascii="Times New Roman" w:hAnsi="Times New Roman"/>
                <w:sz w:val="24"/>
                <w:szCs w:val="24"/>
                <w:lang w:val="ru-RU" w:eastAsia="ru-RU"/>
              </w:rPr>
              <w:t>Беседы</w:t>
            </w:r>
          </w:p>
          <w:p w:rsidR="00AD23C4" w:rsidRPr="001A0DCA" w:rsidRDefault="00AD23C4" w:rsidP="00DB6FD7">
            <w:pPr>
              <w:widowControl w:val="0"/>
              <w:numPr>
                <w:ilvl w:val="0"/>
                <w:numId w:val="25"/>
              </w:numPr>
              <w:tabs>
                <w:tab w:val="num" w:pos="221"/>
              </w:tabs>
              <w:autoSpaceDE w:val="0"/>
              <w:autoSpaceDN w:val="0"/>
              <w:adjustRightInd w:val="0"/>
              <w:spacing w:after="0" w:line="240" w:lineRule="atLeast"/>
              <w:ind w:left="0" w:firstLine="709"/>
              <w:jc w:val="both"/>
              <w:rPr>
                <w:rFonts w:ascii="Times New Roman" w:hAnsi="Times New Roman"/>
                <w:sz w:val="24"/>
                <w:szCs w:val="24"/>
                <w:lang w:val="ru-RU" w:eastAsia="ru-RU"/>
              </w:rPr>
            </w:pPr>
            <w:r w:rsidRPr="001A0DCA">
              <w:rPr>
                <w:rFonts w:ascii="Times New Roman" w:hAnsi="Times New Roman"/>
                <w:sz w:val="24"/>
                <w:szCs w:val="24"/>
                <w:lang w:val="ru-RU" w:eastAsia="ru-RU"/>
              </w:rPr>
              <w:t>Экскурсии по участку</w:t>
            </w:r>
          </w:p>
          <w:p w:rsidR="00AD23C4" w:rsidRPr="001A0DCA" w:rsidRDefault="00AD23C4" w:rsidP="00DB6FD7">
            <w:pPr>
              <w:widowControl w:val="0"/>
              <w:numPr>
                <w:ilvl w:val="0"/>
                <w:numId w:val="25"/>
              </w:numPr>
              <w:tabs>
                <w:tab w:val="num" w:pos="221"/>
              </w:tabs>
              <w:autoSpaceDE w:val="0"/>
              <w:autoSpaceDN w:val="0"/>
              <w:adjustRightInd w:val="0"/>
              <w:spacing w:after="0" w:line="240" w:lineRule="atLeast"/>
              <w:ind w:left="0" w:firstLine="709"/>
              <w:jc w:val="both"/>
              <w:rPr>
                <w:rFonts w:ascii="Times New Roman" w:hAnsi="Times New Roman"/>
                <w:sz w:val="24"/>
                <w:szCs w:val="24"/>
                <w:lang w:val="ru-RU" w:eastAsia="ru-RU"/>
              </w:rPr>
            </w:pPr>
            <w:r w:rsidRPr="001A0DCA">
              <w:rPr>
                <w:rFonts w:ascii="Times New Roman" w:hAnsi="Times New Roman"/>
                <w:sz w:val="24"/>
                <w:szCs w:val="24"/>
                <w:lang w:val="ru-RU" w:eastAsia="ru-RU"/>
              </w:rPr>
              <w:t>Исследовательская работа, опыты и экспериментирование</w:t>
            </w:r>
          </w:p>
          <w:p w:rsidR="00AD23C4" w:rsidRPr="001A0DCA" w:rsidRDefault="00AD23C4" w:rsidP="00B33A24">
            <w:pPr>
              <w:widowControl w:val="0"/>
              <w:tabs>
                <w:tab w:val="num" w:pos="1440"/>
              </w:tabs>
              <w:autoSpaceDE w:val="0"/>
              <w:autoSpaceDN w:val="0"/>
              <w:adjustRightInd w:val="0"/>
              <w:spacing w:after="0" w:line="240" w:lineRule="atLeast"/>
              <w:ind w:firstLine="709"/>
              <w:jc w:val="both"/>
              <w:rPr>
                <w:rFonts w:ascii="Times New Roman" w:hAnsi="Times New Roman"/>
                <w:sz w:val="24"/>
                <w:szCs w:val="24"/>
                <w:lang w:val="ru-RU" w:eastAsia="ru-RU"/>
              </w:rPr>
            </w:pPr>
          </w:p>
        </w:tc>
        <w:tc>
          <w:tcPr>
            <w:tcW w:w="6052" w:type="dxa"/>
            <w:tcBorders>
              <w:top w:val="single" w:sz="4" w:space="0" w:color="auto"/>
              <w:left w:val="single" w:sz="4" w:space="0" w:color="auto"/>
              <w:bottom w:val="single" w:sz="4" w:space="0" w:color="auto"/>
              <w:right w:val="single" w:sz="4" w:space="0" w:color="auto"/>
            </w:tcBorders>
            <w:hideMark/>
          </w:tcPr>
          <w:p w:rsidR="00AD23C4" w:rsidRPr="001A0DCA" w:rsidRDefault="00AD23C4" w:rsidP="00DB6FD7">
            <w:pPr>
              <w:widowControl w:val="0"/>
              <w:numPr>
                <w:ilvl w:val="0"/>
                <w:numId w:val="25"/>
              </w:numPr>
              <w:tabs>
                <w:tab w:val="num" w:pos="158"/>
              </w:tabs>
              <w:autoSpaceDE w:val="0"/>
              <w:autoSpaceDN w:val="0"/>
              <w:adjustRightInd w:val="0"/>
              <w:spacing w:after="0" w:line="240" w:lineRule="atLeast"/>
              <w:ind w:left="0" w:firstLine="709"/>
              <w:jc w:val="both"/>
              <w:rPr>
                <w:rFonts w:ascii="Times New Roman" w:hAnsi="Times New Roman"/>
                <w:sz w:val="24"/>
                <w:szCs w:val="24"/>
                <w:lang w:val="ru-RU" w:eastAsia="ru-RU"/>
              </w:rPr>
            </w:pPr>
            <w:r w:rsidRPr="001A0DCA">
              <w:rPr>
                <w:rFonts w:ascii="Times New Roman" w:hAnsi="Times New Roman"/>
                <w:sz w:val="24"/>
                <w:szCs w:val="24"/>
                <w:lang w:val="ru-RU" w:eastAsia="ru-RU"/>
              </w:rPr>
              <w:t xml:space="preserve"> Развивающие игры</w:t>
            </w:r>
          </w:p>
          <w:p w:rsidR="00AD23C4" w:rsidRPr="001A0DCA" w:rsidRDefault="00AD23C4" w:rsidP="00DB6FD7">
            <w:pPr>
              <w:widowControl w:val="0"/>
              <w:numPr>
                <w:ilvl w:val="0"/>
                <w:numId w:val="25"/>
              </w:numPr>
              <w:tabs>
                <w:tab w:val="num" w:pos="218"/>
              </w:tabs>
              <w:autoSpaceDE w:val="0"/>
              <w:autoSpaceDN w:val="0"/>
              <w:adjustRightInd w:val="0"/>
              <w:spacing w:after="0" w:line="240" w:lineRule="atLeast"/>
              <w:ind w:left="0" w:firstLine="709"/>
              <w:jc w:val="both"/>
              <w:rPr>
                <w:rFonts w:ascii="Times New Roman" w:hAnsi="Times New Roman"/>
                <w:sz w:val="24"/>
                <w:szCs w:val="24"/>
                <w:lang w:val="ru-RU" w:eastAsia="ru-RU"/>
              </w:rPr>
            </w:pPr>
            <w:r w:rsidRPr="001A0DCA">
              <w:rPr>
                <w:rFonts w:ascii="Times New Roman" w:hAnsi="Times New Roman"/>
                <w:sz w:val="24"/>
                <w:szCs w:val="24"/>
                <w:lang w:val="ru-RU" w:eastAsia="ru-RU"/>
              </w:rPr>
              <w:t>Интеллектуальные досуги</w:t>
            </w:r>
          </w:p>
          <w:p w:rsidR="00AD23C4" w:rsidRPr="001A0DCA" w:rsidRDefault="00AD23C4" w:rsidP="00DB6FD7">
            <w:pPr>
              <w:widowControl w:val="0"/>
              <w:numPr>
                <w:ilvl w:val="0"/>
                <w:numId w:val="25"/>
              </w:numPr>
              <w:tabs>
                <w:tab w:val="num" w:pos="218"/>
              </w:tabs>
              <w:autoSpaceDE w:val="0"/>
              <w:autoSpaceDN w:val="0"/>
              <w:adjustRightInd w:val="0"/>
              <w:spacing w:after="0" w:line="240" w:lineRule="atLeast"/>
              <w:ind w:left="0" w:firstLine="709"/>
              <w:jc w:val="both"/>
              <w:rPr>
                <w:rFonts w:ascii="Times New Roman" w:hAnsi="Times New Roman"/>
                <w:sz w:val="24"/>
                <w:szCs w:val="24"/>
                <w:lang w:val="ru-RU" w:eastAsia="ru-RU"/>
              </w:rPr>
            </w:pPr>
            <w:r w:rsidRPr="001A0DCA">
              <w:rPr>
                <w:rFonts w:ascii="Times New Roman" w:hAnsi="Times New Roman"/>
                <w:sz w:val="24"/>
                <w:szCs w:val="24"/>
                <w:lang w:val="ru-RU" w:eastAsia="ru-RU"/>
              </w:rPr>
              <w:t>Индивидуальная работа</w:t>
            </w:r>
          </w:p>
        </w:tc>
      </w:tr>
      <w:tr w:rsidR="00AD23C4" w:rsidRPr="00B33A24" w:rsidTr="001A0DCA">
        <w:trPr>
          <w:trHeight w:val="157"/>
        </w:trPr>
        <w:tc>
          <w:tcPr>
            <w:tcW w:w="3369" w:type="dxa"/>
            <w:tcBorders>
              <w:top w:val="single" w:sz="4" w:space="0" w:color="auto"/>
              <w:left w:val="single" w:sz="4" w:space="0" w:color="auto"/>
              <w:bottom w:val="single" w:sz="4" w:space="0" w:color="auto"/>
              <w:right w:val="single" w:sz="4" w:space="0" w:color="auto"/>
            </w:tcBorders>
            <w:hideMark/>
          </w:tcPr>
          <w:p w:rsidR="00AD23C4" w:rsidRPr="001A0DCA" w:rsidRDefault="00AD23C4" w:rsidP="00B33A24">
            <w:pPr>
              <w:widowControl w:val="0"/>
              <w:autoSpaceDE w:val="0"/>
              <w:autoSpaceDN w:val="0"/>
              <w:adjustRightInd w:val="0"/>
              <w:spacing w:after="0" w:line="240" w:lineRule="atLeast"/>
              <w:ind w:firstLine="709"/>
              <w:jc w:val="both"/>
              <w:rPr>
                <w:rFonts w:ascii="Times New Roman" w:hAnsi="Times New Roman"/>
                <w:b/>
                <w:sz w:val="24"/>
                <w:szCs w:val="24"/>
                <w:lang w:val="ru-RU" w:eastAsia="ru-RU"/>
              </w:rPr>
            </w:pPr>
            <w:r w:rsidRPr="001A0DCA">
              <w:rPr>
                <w:rFonts w:ascii="Times New Roman" w:hAnsi="Times New Roman"/>
                <w:b/>
                <w:sz w:val="24"/>
                <w:szCs w:val="24"/>
                <w:lang w:val="ru-RU" w:eastAsia="ru-RU"/>
              </w:rPr>
              <w:t>Речевое развитие</w:t>
            </w:r>
          </w:p>
        </w:tc>
        <w:tc>
          <w:tcPr>
            <w:tcW w:w="6055" w:type="dxa"/>
            <w:tcBorders>
              <w:top w:val="single" w:sz="4" w:space="0" w:color="auto"/>
              <w:left w:val="single" w:sz="4" w:space="0" w:color="auto"/>
              <w:bottom w:val="single" w:sz="4" w:space="0" w:color="auto"/>
              <w:right w:val="single" w:sz="4" w:space="0" w:color="auto"/>
            </w:tcBorders>
            <w:hideMark/>
          </w:tcPr>
          <w:p w:rsidR="00AD23C4" w:rsidRPr="001A0DCA" w:rsidRDefault="00AD23C4" w:rsidP="00DB6FD7">
            <w:pPr>
              <w:widowControl w:val="0"/>
              <w:numPr>
                <w:ilvl w:val="0"/>
                <w:numId w:val="25"/>
              </w:numPr>
              <w:tabs>
                <w:tab w:val="num" w:pos="221"/>
              </w:tabs>
              <w:autoSpaceDE w:val="0"/>
              <w:autoSpaceDN w:val="0"/>
              <w:adjustRightInd w:val="0"/>
              <w:spacing w:after="0" w:line="240" w:lineRule="atLeast"/>
              <w:ind w:left="0" w:firstLine="709"/>
              <w:jc w:val="both"/>
              <w:rPr>
                <w:rFonts w:ascii="Times New Roman" w:hAnsi="Times New Roman"/>
                <w:sz w:val="24"/>
                <w:szCs w:val="24"/>
                <w:lang w:val="ru-RU" w:eastAsia="ru-RU"/>
              </w:rPr>
            </w:pPr>
            <w:r w:rsidRPr="001A0DCA">
              <w:rPr>
                <w:rFonts w:ascii="Times New Roman" w:hAnsi="Times New Roman"/>
                <w:sz w:val="24"/>
                <w:szCs w:val="24"/>
                <w:lang w:val="ru-RU" w:eastAsia="ru-RU"/>
              </w:rPr>
              <w:t>НОД по развитию речи</w:t>
            </w:r>
          </w:p>
          <w:p w:rsidR="00AD23C4" w:rsidRPr="001A0DCA" w:rsidRDefault="00AD23C4" w:rsidP="00DB6FD7">
            <w:pPr>
              <w:widowControl w:val="0"/>
              <w:numPr>
                <w:ilvl w:val="0"/>
                <w:numId w:val="25"/>
              </w:numPr>
              <w:tabs>
                <w:tab w:val="num" w:pos="221"/>
              </w:tabs>
              <w:autoSpaceDE w:val="0"/>
              <w:autoSpaceDN w:val="0"/>
              <w:adjustRightInd w:val="0"/>
              <w:spacing w:after="0" w:line="240" w:lineRule="atLeast"/>
              <w:ind w:left="0" w:firstLine="709"/>
              <w:jc w:val="both"/>
              <w:rPr>
                <w:rFonts w:ascii="Times New Roman" w:hAnsi="Times New Roman"/>
                <w:sz w:val="24"/>
                <w:szCs w:val="24"/>
                <w:lang w:val="ru-RU" w:eastAsia="ru-RU"/>
              </w:rPr>
            </w:pPr>
            <w:r w:rsidRPr="001A0DCA">
              <w:rPr>
                <w:rFonts w:ascii="Times New Roman" w:hAnsi="Times New Roman"/>
                <w:sz w:val="24"/>
                <w:szCs w:val="24"/>
                <w:lang w:val="ru-RU" w:eastAsia="ru-RU"/>
              </w:rPr>
              <w:t>Чтение</w:t>
            </w:r>
          </w:p>
          <w:p w:rsidR="00AD23C4" w:rsidRPr="001A0DCA" w:rsidRDefault="00AD23C4" w:rsidP="00DB6FD7">
            <w:pPr>
              <w:widowControl w:val="0"/>
              <w:numPr>
                <w:ilvl w:val="0"/>
                <w:numId w:val="25"/>
              </w:numPr>
              <w:tabs>
                <w:tab w:val="num" w:pos="221"/>
              </w:tabs>
              <w:autoSpaceDE w:val="0"/>
              <w:autoSpaceDN w:val="0"/>
              <w:adjustRightInd w:val="0"/>
              <w:spacing w:after="0" w:line="240" w:lineRule="atLeast"/>
              <w:ind w:left="0" w:firstLine="709"/>
              <w:jc w:val="both"/>
              <w:rPr>
                <w:rFonts w:ascii="Times New Roman" w:hAnsi="Times New Roman"/>
                <w:sz w:val="24"/>
                <w:szCs w:val="24"/>
                <w:lang w:val="ru-RU" w:eastAsia="ru-RU"/>
              </w:rPr>
            </w:pPr>
            <w:r w:rsidRPr="001A0DCA">
              <w:rPr>
                <w:rFonts w:ascii="Times New Roman" w:hAnsi="Times New Roman"/>
                <w:sz w:val="24"/>
                <w:szCs w:val="24"/>
                <w:lang w:val="ru-RU" w:eastAsia="ru-RU"/>
              </w:rPr>
              <w:t>Беседа</w:t>
            </w:r>
          </w:p>
        </w:tc>
        <w:tc>
          <w:tcPr>
            <w:tcW w:w="6052" w:type="dxa"/>
            <w:tcBorders>
              <w:top w:val="single" w:sz="4" w:space="0" w:color="auto"/>
              <w:left w:val="single" w:sz="4" w:space="0" w:color="auto"/>
              <w:bottom w:val="single" w:sz="4" w:space="0" w:color="auto"/>
              <w:right w:val="single" w:sz="4" w:space="0" w:color="auto"/>
            </w:tcBorders>
            <w:hideMark/>
          </w:tcPr>
          <w:p w:rsidR="00AD23C4" w:rsidRPr="001A0DCA" w:rsidRDefault="00AD23C4" w:rsidP="00DB6FD7">
            <w:pPr>
              <w:widowControl w:val="0"/>
              <w:numPr>
                <w:ilvl w:val="0"/>
                <w:numId w:val="25"/>
              </w:numPr>
              <w:tabs>
                <w:tab w:val="num" w:pos="158"/>
              </w:tabs>
              <w:autoSpaceDE w:val="0"/>
              <w:autoSpaceDN w:val="0"/>
              <w:adjustRightInd w:val="0"/>
              <w:spacing w:after="0" w:line="240" w:lineRule="atLeast"/>
              <w:ind w:left="0" w:firstLine="709"/>
              <w:jc w:val="both"/>
              <w:rPr>
                <w:rFonts w:ascii="Times New Roman" w:hAnsi="Times New Roman"/>
                <w:sz w:val="24"/>
                <w:szCs w:val="24"/>
                <w:lang w:val="ru-RU" w:eastAsia="ru-RU"/>
              </w:rPr>
            </w:pPr>
            <w:r w:rsidRPr="001A0DCA">
              <w:rPr>
                <w:rFonts w:ascii="Times New Roman" w:hAnsi="Times New Roman"/>
                <w:sz w:val="24"/>
                <w:szCs w:val="24"/>
                <w:lang w:val="ru-RU" w:eastAsia="ru-RU"/>
              </w:rPr>
              <w:t>Театрализованные игры</w:t>
            </w:r>
          </w:p>
          <w:p w:rsidR="00AD23C4" w:rsidRPr="001A0DCA" w:rsidRDefault="00AD23C4" w:rsidP="00DB6FD7">
            <w:pPr>
              <w:widowControl w:val="0"/>
              <w:numPr>
                <w:ilvl w:val="0"/>
                <w:numId w:val="25"/>
              </w:numPr>
              <w:tabs>
                <w:tab w:val="num" w:pos="158"/>
              </w:tabs>
              <w:autoSpaceDE w:val="0"/>
              <w:autoSpaceDN w:val="0"/>
              <w:adjustRightInd w:val="0"/>
              <w:spacing w:after="0" w:line="240" w:lineRule="atLeast"/>
              <w:ind w:left="0" w:firstLine="709"/>
              <w:jc w:val="both"/>
              <w:rPr>
                <w:rFonts w:ascii="Times New Roman" w:hAnsi="Times New Roman"/>
                <w:sz w:val="24"/>
                <w:szCs w:val="24"/>
                <w:lang w:val="ru-RU" w:eastAsia="ru-RU"/>
              </w:rPr>
            </w:pPr>
            <w:r w:rsidRPr="001A0DCA">
              <w:rPr>
                <w:rFonts w:ascii="Times New Roman" w:hAnsi="Times New Roman"/>
                <w:sz w:val="24"/>
                <w:szCs w:val="24"/>
                <w:lang w:val="ru-RU" w:eastAsia="ru-RU"/>
              </w:rPr>
              <w:t>Развивающие игры</w:t>
            </w:r>
          </w:p>
          <w:p w:rsidR="00AD23C4" w:rsidRPr="001A0DCA" w:rsidRDefault="00AD23C4" w:rsidP="00DB6FD7">
            <w:pPr>
              <w:widowControl w:val="0"/>
              <w:numPr>
                <w:ilvl w:val="0"/>
                <w:numId w:val="25"/>
              </w:numPr>
              <w:tabs>
                <w:tab w:val="num" w:pos="158"/>
              </w:tabs>
              <w:autoSpaceDE w:val="0"/>
              <w:autoSpaceDN w:val="0"/>
              <w:adjustRightInd w:val="0"/>
              <w:spacing w:after="0" w:line="240" w:lineRule="atLeast"/>
              <w:ind w:left="0" w:firstLine="709"/>
              <w:jc w:val="both"/>
              <w:rPr>
                <w:rFonts w:ascii="Times New Roman" w:hAnsi="Times New Roman"/>
                <w:sz w:val="24"/>
                <w:szCs w:val="24"/>
                <w:lang w:val="ru-RU" w:eastAsia="ru-RU"/>
              </w:rPr>
            </w:pPr>
            <w:r w:rsidRPr="001A0DCA">
              <w:rPr>
                <w:rFonts w:ascii="Times New Roman" w:hAnsi="Times New Roman"/>
                <w:sz w:val="24"/>
                <w:szCs w:val="24"/>
                <w:lang w:val="ru-RU" w:eastAsia="ru-RU"/>
              </w:rPr>
              <w:t>Дидактические игры</w:t>
            </w:r>
          </w:p>
          <w:p w:rsidR="00AD23C4" w:rsidRPr="001A0DCA" w:rsidRDefault="00AD23C4" w:rsidP="00DB6FD7">
            <w:pPr>
              <w:widowControl w:val="0"/>
              <w:numPr>
                <w:ilvl w:val="0"/>
                <w:numId w:val="25"/>
              </w:numPr>
              <w:tabs>
                <w:tab w:val="num" w:pos="158"/>
              </w:tabs>
              <w:autoSpaceDE w:val="0"/>
              <w:autoSpaceDN w:val="0"/>
              <w:adjustRightInd w:val="0"/>
              <w:spacing w:after="0" w:line="240" w:lineRule="atLeast"/>
              <w:ind w:left="0" w:firstLine="709"/>
              <w:jc w:val="both"/>
              <w:rPr>
                <w:rFonts w:ascii="Times New Roman" w:hAnsi="Times New Roman"/>
                <w:sz w:val="24"/>
                <w:szCs w:val="24"/>
                <w:lang w:val="ru-RU" w:eastAsia="ru-RU"/>
              </w:rPr>
            </w:pPr>
            <w:r w:rsidRPr="001A0DCA">
              <w:rPr>
                <w:rFonts w:ascii="Times New Roman" w:hAnsi="Times New Roman"/>
                <w:sz w:val="24"/>
                <w:szCs w:val="24"/>
                <w:lang w:val="ru-RU" w:eastAsia="ru-RU"/>
              </w:rPr>
              <w:lastRenderedPageBreak/>
              <w:t xml:space="preserve"> Словесные игры</w:t>
            </w:r>
          </w:p>
          <w:p w:rsidR="00AD23C4" w:rsidRPr="001A0DCA" w:rsidRDefault="00AD23C4" w:rsidP="00DB6FD7">
            <w:pPr>
              <w:widowControl w:val="0"/>
              <w:numPr>
                <w:ilvl w:val="0"/>
                <w:numId w:val="25"/>
              </w:numPr>
              <w:tabs>
                <w:tab w:val="num" w:pos="158"/>
              </w:tabs>
              <w:autoSpaceDE w:val="0"/>
              <w:autoSpaceDN w:val="0"/>
              <w:adjustRightInd w:val="0"/>
              <w:spacing w:after="0" w:line="240" w:lineRule="atLeast"/>
              <w:ind w:left="0" w:firstLine="709"/>
              <w:jc w:val="both"/>
              <w:rPr>
                <w:rFonts w:ascii="Times New Roman" w:hAnsi="Times New Roman"/>
                <w:sz w:val="24"/>
                <w:szCs w:val="24"/>
                <w:lang w:val="ru-RU" w:eastAsia="ru-RU"/>
              </w:rPr>
            </w:pPr>
            <w:r w:rsidRPr="001A0DCA">
              <w:rPr>
                <w:rFonts w:ascii="Times New Roman" w:hAnsi="Times New Roman"/>
                <w:sz w:val="24"/>
                <w:szCs w:val="24"/>
                <w:lang w:val="ru-RU" w:eastAsia="ru-RU"/>
              </w:rPr>
              <w:t>Чтение</w:t>
            </w:r>
          </w:p>
          <w:p w:rsidR="00AD23C4" w:rsidRPr="001A0DCA" w:rsidRDefault="00AD23C4" w:rsidP="00B33A24">
            <w:pPr>
              <w:widowControl w:val="0"/>
              <w:tabs>
                <w:tab w:val="num" w:pos="1440"/>
              </w:tabs>
              <w:autoSpaceDE w:val="0"/>
              <w:autoSpaceDN w:val="0"/>
              <w:adjustRightInd w:val="0"/>
              <w:spacing w:after="0" w:line="240" w:lineRule="atLeast"/>
              <w:ind w:firstLine="709"/>
              <w:jc w:val="both"/>
              <w:rPr>
                <w:rFonts w:ascii="Times New Roman" w:hAnsi="Times New Roman"/>
                <w:sz w:val="24"/>
                <w:szCs w:val="24"/>
                <w:lang w:val="ru-RU" w:eastAsia="ru-RU"/>
              </w:rPr>
            </w:pPr>
          </w:p>
        </w:tc>
      </w:tr>
      <w:tr w:rsidR="00AD23C4" w:rsidRPr="00B33A24" w:rsidTr="001A0DCA">
        <w:trPr>
          <w:trHeight w:val="2087"/>
        </w:trPr>
        <w:tc>
          <w:tcPr>
            <w:tcW w:w="3369" w:type="dxa"/>
            <w:tcBorders>
              <w:top w:val="single" w:sz="4" w:space="0" w:color="auto"/>
              <w:left w:val="single" w:sz="4" w:space="0" w:color="auto"/>
              <w:bottom w:val="single" w:sz="4" w:space="0" w:color="auto"/>
              <w:right w:val="single" w:sz="4" w:space="0" w:color="auto"/>
            </w:tcBorders>
            <w:hideMark/>
          </w:tcPr>
          <w:p w:rsidR="00AD23C4" w:rsidRPr="001A0DCA" w:rsidRDefault="00AD23C4" w:rsidP="00B33A24">
            <w:pPr>
              <w:widowControl w:val="0"/>
              <w:autoSpaceDE w:val="0"/>
              <w:autoSpaceDN w:val="0"/>
              <w:adjustRightInd w:val="0"/>
              <w:spacing w:after="0" w:line="240" w:lineRule="atLeast"/>
              <w:ind w:firstLine="709"/>
              <w:jc w:val="both"/>
              <w:rPr>
                <w:rFonts w:ascii="Times New Roman" w:hAnsi="Times New Roman"/>
                <w:b/>
                <w:sz w:val="24"/>
                <w:szCs w:val="24"/>
                <w:lang w:val="ru-RU" w:eastAsia="ru-RU"/>
              </w:rPr>
            </w:pPr>
            <w:r w:rsidRPr="001A0DCA">
              <w:rPr>
                <w:rFonts w:ascii="Times New Roman" w:hAnsi="Times New Roman"/>
                <w:b/>
                <w:sz w:val="24"/>
                <w:szCs w:val="24"/>
                <w:lang w:val="ru-RU" w:eastAsia="ru-RU"/>
              </w:rPr>
              <w:lastRenderedPageBreak/>
              <w:t>Художественно-эстетическое развитие</w:t>
            </w:r>
          </w:p>
        </w:tc>
        <w:tc>
          <w:tcPr>
            <w:tcW w:w="6055" w:type="dxa"/>
            <w:tcBorders>
              <w:top w:val="single" w:sz="4" w:space="0" w:color="auto"/>
              <w:left w:val="single" w:sz="4" w:space="0" w:color="auto"/>
              <w:bottom w:val="single" w:sz="4" w:space="0" w:color="auto"/>
              <w:right w:val="single" w:sz="4" w:space="0" w:color="auto"/>
            </w:tcBorders>
            <w:hideMark/>
          </w:tcPr>
          <w:p w:rsidR="00AD23C4" w:rsidRPr="001A0DCA" w:rsidRDefault="00AD23C4" w:rsidP="00DB6FD7">
            <w:pPr>
              <w:widowControl w:val="0"/>
              <w:numPr>
                <w:ilvl w:val="0"/>
                <w:numId w:val="25"/>
              </w:numPr>
              <w:tabs>
                <w:tab w:val="num" w:pos="221"/>
              </w:tabs>
              <w:autoSpaceDE w:val="0"/>
              <w:autoSpaceDN w:val="0"/>
              <w:adjustRightInd w:val="0"/>
              <w:spacing w:after="0" w:line="240" w:lineRule="atLeast"/>
              <w:ind w:left="0" w:firstLine="709"/>
              <w:jc w:val="both"/>
              <w:rPr>
                <w:rFonts w:ascii="Times New Roman" w:hAnsi="Times New Roman"/>
                <w:sz w:val="24"/>
                <w:szCs w:val="24"/>
                <w:lang w:val="ru-RU" w:eastAsia="ru-RU"/>
              </w:rPr>
            </w:pPr>
            <w:r w:rsidRPr="001A0DCA">
              <w:rPr>
                <w:rFonts w:ascii="Times New Roman" w:hAnsi="Times New Roman"/>
                <w:sz w:val="24"/>
                <w:szCs w:val="24"/>
                <w:lang w:val="ru-RU" w:eastAsia="ru-RU"/>
              </w:rPr>
              <w:t>Занятия по музыкальному воспитанию и изобразительной деятельности</w:t>
            </w:r>
          </w:p>
          <w:p w:rsidR="00AD23C4" w:rsidRPr="001A0DCA" w:rsidRDefault="00AD23C4" w:rsidP="00DB6FD7">
            <w:pPr>
              <w:widowControl w:val="0"/>
              <w:numPr>
                <w:ilvl w:val="0"/>
                <w:numId w:val="25"/>
              </w:numPr>
              <w:tabs>
                <w:tab w:val="num" w:pos="221"/>
              </w:tabs>
              <w:autoSpaceDE w:val="0"/>
              <w:autoSpaceDN w:val="0"/>
              <w:adjustRightInd w:val="0"/>
              <w:spacing w:after="0" w:line="240" w:lineRule="atLeast"/>
              <w:ind w:left="0" w:firstLine="709"/>
              <w:jc w:val="both"/>
              <w:rPr>
                <w:rFonts w:ascii="Times New Roman" w:hAnsi="Times New Roman"/>
                <w:sz w:val="24"/>
                <w:szCs w:val="24"/>
                <w:lang w:val="ru-RU" w:eastAsia="ru-RU"/>
              </w:rPr>
            </w:pPr>
            <w:r w:rsidRPr="001A0DCA">
              <w:rPr>
                <w:rFonts w:ascii="Times New Roman" w:hAnsi="Times New Roman"/>
                <w:sz w:val="24"/>
                <w:szCs w:val="24"/>
                <w:lang w:val="ru-RU" w:eastAsia="ru-RU"/>
              </w:rPr>
              <w:t>Эстетика быта</w:t>
            </w:r>
          </w:p>
          <w:p w:rsidR="00AD23C4" w:rsidRPr="001A0DCA" w:rsidRDefault="00AD23C4" w:rsidP="00DB6FD7">
            <w:pPr>
              <w:widowControl w:val="0"/>
              <w:numPr>
                <w:ilvl w:val="0"/>
                <w:numId w:val="25"/>
              </w:numPr>
              <w:tabs>
                <w:tab w:val="num" w:pos="221"/>
              </w:tabs>
              <w:autoSpaceDE w:val="0"/>
              <w:autoSpaceDN w:val="0"/>
              <w:adjustRightInd w:val="0"/>
              <w:spacing w:after="0" w:line="240" w:lineRule="atLeast"/>
              <w:ind w:left="0" w:firstLine="709"/>
              <w:jc w:val="both"/>
              <w:rPr>
                <w:rFonts w:ascii="Times New Roman" w:hAnsi="Times New Roman"/>
                <w:sz w:val="24"/>
                <w:szCs w:val="24"/>
                <w:lang w:val="ru-RU" w:eastAsia="ru-RU"/>
              </w:rPr>
            </w:pPr>
            <w:r w:rsidRPr="001A0DCA">
              <w:rPr>
                <w:rFonts w:ascii="Times New Roman" w:hAnsi="Times New Roman"/>
                <w:sz w:val="24"/>
                <w:szCs w:val="24"/>
                <w:lang w:val="ru-RU" w:eastAsia="ru-RU"/>
              </w:rPr>
              <w:t>Экскурсии в природу</w:t>
            </w:r>
          </w:p>
          <w:p w:rsidR="00AD23C4" w:rsidRPr="001A0DCA" w:rsidRDefault="00AD23C4" w:rsidP="00DB6FD7">
            <w:pPr>
              <w:widowControl w:val="0"/>
              <w:numPr>
                <w:ilvl w:val="0"/>
                <w:numId w:val="25"/>
              </w:numPr>
              <w:tabs>
                <w:tab w:val="num" w:pos="221"/>
              </w:tabs>
              <w:autoSpaceDE w:val="0"/>
              <w:autoSpaceDN w:val="0"/>
              <w:adjustRightInd w:val="0"/>
              <w:spacing w:after="0" w:line="240" w:lineRule="atLeast"/>
              <w:ind w:left="0" w:firstLine="709"/>
              <w:jc w:val="both"/>
              <w:rPr>
                <w:rFonts w:ascii="Times New Roman" w:hAnsi="Times New Roman"/>
                <w:sz w:val="24"/>
                <w:szCs w:val="24"/>
                <w:lang w:val="ru-RU" w:eastAsia="ru-RU"/>
              </w:rPr>
            </w:pPr>
            <w:r w:rsidRPr="001A0DCA">
              <w:rPr>
                <w:rFonts w:ascii="Times New Roman" w:hAnsi="Times New Roman"/>
                <w:sz w:val="24"/>
                <w:szCs w:val="24"/>
                <w:lang w:val="ru-RU" w:eastAsia="ru-RU"/>
              </w:rPr>
              <w:t>Посещение музеев</w:t>
            </w:r>
          </w:p>
          <w:p w:rsidR="00AD23C4" w:rsidRPr="001A0DCA" w:rsidRDefault="00AD23C4" w:rsidP="00B33A24">
            <w:pPr>
              <w:widowControl w:val="0"/>
              <w:tabs>
                <w:tab w:val="num" w:pos="1440"/>
              </w:tabs>
              <w:autoSpaceDE w:val="0"/>
              <w:autoSpaceDN w:val="0"/>
              <w:adjustRightInd w:val="0"/>
              <w:spacing w:after="0" w:line="240" w:lineRule="atLeast"/>
              <w:ind w:firstLine="709"/>
              <w:jc w:val="both"/>
              <w:rPr>
                <w:rFonts w:ascii="Times New Roman" w:hAnsi="Times New Roman"/>
                <w:sz w:val="24"/>
                <w:szCs w:val="24"/>
                <w:lang w:val="ru-RU" w:eastAsia="ru-RU"/>
              </w:rPr>
            </w:pPr>
          </w:p>
        </w:tc>
        <w:tc>
          <w:tcPr>
            <w:tcW w:w="6052" w:type="dxa"/>
            <w:tcBorders>
              <w:top w:val="single" w:sz="4" w:space="0" w:color="auto"/>
              <w:left w:val="single" w:sz="4" w:space="0" w:color="auto"/>
              <w:bottom w:val="single" w:sz="4" w:space="0" w:color="auto"/>
              <w:right w:val="single" w:sz="4" w:space="0" w:color="auto"/>
            </w:tcBorders>
            <w:hideMark/>
          </w:tcPr>
          <w:p w:rsidR="00AD23C4" w:rsidRPr="001A0DCA" w:rsidRDefault="00AD23C4" w:rsidP="00DB6FD7">
            <w:pPr>
              <w:widowControl w:val="0"/>
              <w:numPr>
                <w:ilvl w:val="0"/>
                <w:numId w:val="25"/>
              </w:numPr>
              <w:tabs>
                <w:tab w:val="num" w:pos="262"/>
              </w:tabs>
              <w:autoSpaceDE w:val="0"/>
              <w:autoSpaceDN w:val="0"/>
              <w:adjustRightInd w:val="0"/>
              <w:spacing w:after="0" w:line="240" w:lineRule="atLeast"/>
              <w:ind w:left="0" w:firstLine="709"/>
              <w:jc w:val="both"/>
              <w:rPr>
                <w:rFonts w:ascii="Times New Roman" w:hAnsi="Times New Roman"/>
                <w:sz w:val="24"/>
                <w:szCs w:val="24"/>
                <w:lang w:val="ru-RU" w:eastAsia="ru-RU"/>
              </w:rPr>
            </w:pPr>
            <w:r w:rsidRPr="001A0DCA">
              <w:rPr>
                <w:rFonts w:ascii="Times New Roman" w:hAnsi="Times New Roman"/>
                <w:sz w:val="24"/>
                <w:szCs w:val="24"/>
                <w:lang w:val="ru-RU" w:eastAsia="ru-RU"/>
              </w:rPr>
              <w:t>Музыкально-художественные досуги</w:t>
            </w:r>
          </w:p>
          <w:p w:rsidR="00AD23C4" w:rsidRPr="001A0DCA" w:rsidRDefault="00AD23C4" w:rsidP="00DB6FD7">
            <w:pPr>
              <w:widowControl w:val="0"/>
              <w:numPr>
                <w:ilvl w:val="0"/>
                <w:numId w:val="25"/>
              </w:numPr>
              <w:tabs>
                <w:tab w:val="num" w:pos="218"/>
              </w:tabs>
              <w:autoSpaceDE w:val="0"/>
              <w:autoSpaceDN w:val="0"/>
              <w:adjustRightInd w:val="0"/>
              <w:spacing w:after="0" w:line="240" w:lineRule="atLeast"/>
              <w:ind w:left="0" w:firstLine="709"/>
              <w:jc w:val="both"/>
              <w:rPr>
                <w:rFonts w:ascii="Times New Roman" w:hAnsi="Times New Roman"/>
                <w:sz w:val="24"/>
                <w:szCs w:val="24"/>
                <w:lang w:val="ru-RU" w:eastAsia="ru-RU"/>
              </w:rPr>
            </w:pPr>
            <w:r w:rsidRPr="001A0DCA">
              <w:rPr>
                <w:rFonts w:ascii="Times New Roman" w:hAnsi="Times New Roman"/>
                <w:sz w:val="24"/>
                <w:szCs w:val="24"/>
                <w:lang w:val="ru-RU" w:eastAsia="ru-RU"/>
              </w:rPr>
              <w:t>Индивидуальная работа</w:t>
            </w:r>
          </w:p>
        </w:tc>
      </w:tr>
      <w:tr w:rsidR="00AD23C4" w:rsidRPr="00EB6294" w:rsidTr="001A0DCA">
        <w:trPr>
          <w:trHeight w:val="6605"/>
        </w:trPr>
        <w:tc>
          <w:tcPr>
            <w:tcW w:w="3369" w:type="dxa"/>
            <w:tcBorders>
              <w:top w:val="single" w:sz="4" w:space="0" w:color="auto"/>
              <w:left w:val="single" w:sz="4" w:space="0" w:color="auto"/>
              <w:bottom w:val="single" w:sz="4" w:space="0" w:color="auto"/>
              <w:right w:val="single" w:sz="4" w:space="0" w:color="auto"/>
            </w:tcBorders>
            <w:hideMark/>
          </w:tcPr>
          <w:p w:rsidR="00AD23C4" w:rsidRPr="001A0DCA" w:rsidRDefault="00AD23C4" w:rsidP="00B33A24">
            <w:pPr>
              <w:widowControl w:val="0"/>
              <w:autoSpaceDE w:val="0"/>
              <w:autoSpaceDN w:val="0"/>
              <w:adjustRightInd w:val="0"/>
              <w:spacing w:after="0" w:line="240" w:lineRule="atLeast"/>
              <w:ind w:firstLine="709"/>
              <w:jc w:val="both"/>
              <w:rPr>
                <w:rFonts w:ascii="Times New Roman" w:hAnsi="Times New Roman"/>
                <w:b/>
                <w:sz w:val="24"/>
                <w:szCs w:val="24"/>
                <w:lang w:val="ru-RU" w:eastAsia="ru-RU"/>
              </w:rPr>
            </w:pPr>
            <w:r w:rsidRPr="001A0DCA">
              <w:rPr>
                <w:rFonts w:ascii="Times New Roman" w:hAnsi="Times New Roman"/>
                <w:b/>
                <w:sz w:val="24"/>
                <w:szCs w:val="24"/>
                <w:lang w:val="ru-RU" w:eastAsia="ru-RU"/>
              </w:rPr>
              <w:lastRenderedPageBreak/>
              <w:t xml:space="preserve">Физическое развитие </w:t>
            </w:r>
          </w:p>
        </w:tc>
        <w:tc>
          <w:tcPr>
            <w:tcW w:w="6055" w:type="dxa"/>
            <w:tcBorders>
              <w:top w:val="single" w:sz="4" w:space="0" w:color="auto"/>
              <w:left w:val="single" w:sz="4" w:space="0" w:color="auto"/>
              <w:bottom w:val="single" w:sz="4" w:space="0" w:color="auto"/>
              <w:right w:val="single" w:sz="4" w:space="0" w:color="auto"/>
            </w:tcBorders>
            <w:hideMark/>
          </w:tcPr>
          <w:p w:rsidR="00AD23C4" w:rsidRPr="001A0DCA" w:rsidRDefault="00AD23C4" w:rsidP="00DB6FD7">
            <w:pPr>
              <w:widowControl w:val="0"/>
              <w:numPr>
                <w:ilvl w:val="0"/>
                <w:numId w:val="25"/>
              </w:numPr>
              <w:tabs>
                <w:tab w:val="num" w:pos="221"/>
              </w:tabs>
              <w:autoSpaceDE w:val="0"/>
              <w:autoSpaceDN w:val="0"/>
              <w:adjustRightInd w:val="0"/>
              <w:spacing w:after="0" w:line="240" w:lineRule="atLeast"/>
              <w:ind w:left="0" w:firstLine="709"/>
              <w:jc w:val="both"/>
              <w:rPr>
                <w:rFonts w:ascii="Times New Roman" w:hAnsi="Times New Roman"/>
                <w:sz w:val="24"/>
                <w:szCs w:val="24"/>
                <w:lang w:val="ru-RU" w:eastAsia="ru-RU"/>
              </w:rPr>
            </w:pPr>
            <w:r w:rsidRPr="001A0DCA">
              <w:rPr>
                <w:rFonts w:ascii="Times New Roman" w:hAnsi="Times New Roman"/>
                <w:sz w:val="24"/>
                <w:szCs w:val="24"/>
                <w:lang w:val="ru-RU" w:eastAsia="ru-RU"/>
              </w:rPr>
              <w:t>Прием детей в детский сад на воздухе в теплое время года</w:t>
            </w:r>
          </w:p>
          <w:p w:rsidR="00AD23C4" w:rsidRPr="001A0DCA" w:rsidRDefault="00AD23C4" w:rsidP="00DB6FD7">
            <w:pPr>
              <w:widowControl w:val="0"/>
              <w:numPr>
                <w:ilvl w:val="0"/>
                <w:numId w:val="25"/>
              </w:numPr>
              <w:tabs>
                <w:tab w:val="num" w:pos="221"/>
              </w:tabs>
              <w:autoSpaceDE w:val="0"/>
              <w:autoSpaceDN w:val="0"/>
              <w:adjustRightInd w:val="0"/>
              <w:spacing w:after="0" w:line="240" w:lineRule="atLeast"/>
              <w:ind w:left="0" w:firstLine="709"/>
              <w:jc w:val="both"/>
              <w:rPr>
                <w:rFonts w:ascii="Times New Roman" w:hAnsi="Times New Roman"/>
                <w:sz w:val="24"/>
                <w:szCs w:val="24"/>
                <w:lang w:val="ru-RU" w:eastAsia="ru-RU"/>
              </w:rPr>
            </w:pPr>
            <w:r w:rsidRPr="001A0DCA">
              <w:rPr>
                <w:rFonts w:ascii="Times New Roman" w:hAnsi="Times New Roman"/>
                <w:sz w:val="24"/>
                <w:szCs w:val="24"/>
                <w:lang w:val="ru-RU" w:eastAsia="ru-RU"/>
              </w:rPr>
              <w:t>Утренняя гимнастика (подвижные игры, игровые сюжеты)</w:t>
            </w:r>
          </w:p>
          <w:p w:rsidR="00AD23C4" w:rsidRPr="001A0DCA" w:rsidRDefault="00AD23C4" w:rsidP="00DB6FD7">
            <w:pPr>
              <w:widowControl w:val="0"/>
              <w:numPr>
                <w:ilvl w:val="0"/>
                <w:numId w:val="25"/>
              </w:numPr>
              <w:tabs>
                <w:tab w:val="num" w:pos="221"/>
              </w:tabs>
              <w:autoSpaceDE w:val="0"/>
              <w:autoSpaceDN w:val="0"/>
              <w:adjustRightInd w:val="0"/>
              <w:spacing w:after="0" w:line="240" w:lineRule="atLeast"/>
              <w:ind w:left="0" w:firstLine="709"/>
              <w:jc w:val="both"/>
              <w:rPr>
                <w:rFonts w:ascii="Times New Roman" w:hAnsi="Times New Roman"/>
                <w:sz w:val="24"/>
                <w:szCs w:val="24"/>
                <w:lang w:val="ru-RU" w:eastAsia="ru-RU"/>
              </w:rPr>
            </w:pPr>
            <w:r w:rsidRPr="001A0DCA">
              <w:rPr>
                <w:rFonts w:ascii="Times New Roman" w:hAnsi="Times New Roman"/>
                <w:sz w:val="24"/>
                <w:szCs w:val="24"/>
                <w:lang w:val="ru-RU" w:eastAsia="ru-RU"/>
              </w:rPr>
              <w:t>Гигиенические процедуры (обширное умывание, полоскание рта)</w:t>
            </w:r>
          </w:p>
          <w:p w:rsidR="00AD23C4" w:rsidRPr="001A0DCA" w:rsidRDefault="00AD23C4" w:rsidP="00DB6FD7">
            <w:pPr>
              <w:widowControl w:val="0"/>
              <w:numPr>
                <w:ilvl w:val="0"/>
                <w:numId w:val="25"/>
              </w:numPr>
              <w:tabs>
                <w:tab w:val="num" w:pos="221"/>
              </w:tabs>
              <w:autoSpaceDE w:val="0"/>
              <w:autoSpaceDN w:val="0"/>
              <w:adjustRightInd w:val="0"/>
              <w:spacing w:after="0" w:line="240" w:lineRule="atLeast"/>
              <w:ind w:left="0" w:firstLine="709"/>
              <w:jc w:val="both"/>
              <w:rPr>
                <w:rFonts w:ascii="Times New Roman" w:hAnsi="Times New Roman"/>
                <w:sz w:val="24"/>
                <w:szCs w:val="24"/>
                <w:lang w:val="ru-RU" w:eastAsia="ru-RU"/>
              </w:rPr>
            </w:pPr>
            <w:r w:rsidRPr="001A0DCA">
              <w:rPr>
                <w:rFonts w:ascii="Times New Roman" w:hAnsi="Times New Roman"/>
                <w:sz w:val="24"/>
                <w:szCs w:val="24"/>
                <w:lang w:val="ru-RU" w:eastAsia="ru-RU"/>
              </w:rPr>
              <w:t>Закаливание в повседневной жизни (облегченная одежда в группе, одежда по сезону на прогулке, обширное умывание, воздушные ванны)</w:t>
            </w:r>
          </w:p>
          <w:p w:rsidR="00AD23C4" w:rsidRPr="001A0DCA" w:rsidRDefault="00AD23C4" w:rsidP="00DB6FD7">
            <w:pPr>
              <w:widowControl w:val="0"/>
              <w:numPr>
                <w:ilvl w:val="0"/>
                <w:numId w:val="25"/>
              </w:numPr>
              <w:tabs>
                <w:tab w:val="num" w:pos="221"/>
              </w:tabs>
              <w:autoSpaceDE w:val="0"/>
              <w:autoSpaceDN w:val="0"/>
              <w:adjustRightInd w:val="0"/>
              <w:spacing w:after="0" w:line="240" w:lineRule="atLeast"/>
              <w:ind w:left="0" w:firstLine="709"/>
              <w:jc w:val="both"/>
              <w:rPr>
                <w:rFonts w:ascii="Times New Roman" w:hAnsi="Times New Roman"/>
                <w:sz w:val="24"/>
                <w:szCs w:val="24"/>
                <w:lang w:val="ru-RU" w:eastAsia="ru-RU"/>
              </w:rPr>
            </w:pPr>
            <w:r w:rsidRPr="001A0DCA">
              <w:rPr>
                <w:rFonts w:ascii="Times New Roman" w:hAnsi="Times New Roman"/>
                <w:sz w:val="24"/>
                <w:szCs w:val="24"/>
                <w:lang w:val="ru-RU" w:eastAsia="ru-RU"/>
              </w:rPr>
              <w:t>Специальные виды закаливания</w:t>
            </w:r>
          </w:p>
          <w:p w:rsidR="00AD23C4" w:rsidRPr="001A0DCA" w:rsidRDefault="00AD23C4" w:rsidP="00DB6FD7">
            <w:pPr>
              <w:widowControl w:val="0"/>
              <w:numPr>
                <w:ilvl w:val="0"/>
                <w:numId w:val="25"/>
              </w:numPr>
              <w:tabs>
                <w:tab w:val="num" w:pos="221"/>
              </w:tabs>
              <w:autoSpaceDE w:val="0"/>
              <w:autoSpaceDN w:val="0"/>
              <w:adjustRightInd w:val="0"/>
              <w:spacing w:after="0" w:line="240" w:lineRule="atLeast"/>
              <w:ind w:left="0" w:firstLine="709"/>
              <w:jc w:val="both"/>
              <w:rPr>
                <w:rFonts w:ascii="Times New Roman" w:hAnsi="Times New Roman"/>
                <w:sz w:val="24"/>
                <w:szCs w:val="24"/>
                <w:lang w:val="ru-RU" w:eastAsia="ru-RU"/>
              </w:rPr>
            </w:pPr>
            <w:r w:rsidRPr="001A0DCA">
              <w:rPr>
                <w:rFonts w:ascii="Times New Roman" w:hAnsi="Times New Roman"/>
                <w:sz w:val="24"/>
                <w:szCs w:val="24"/>
                <w:lang w:val="ru-RU" w:eastAsia="ru-RU"/>
              </w:rPr>
              <w:t xml:space="preserve">Физкультминутки </w:t>
            </w:r>
          </w:p>
          <w:p w:rsidR="00AD23C4" w:rsidRPr="001A0DCA" w:rsidRDefault="00AD23C4" w:rsidP="00DB6FD7">
            <w:pPr>
              <w:widowControl w:val="0"/>
              <w:numPr>
                <w:ilvl w:val="0"/>
                <w:numId w:val="25"/>
              </w:numPr>
              <w:tabs>
                <w:tab w:val="num" w:pos="221"/>
              </w:tabs>
              <w:autoSpaceDE w:val="0"/>
              <w:autoSpaceDN w:val="0"/>
              <w:adjustRightInd w:val="0"/>
              <w:spacing w:after="0" w:line="240" w:lineRule="atLeast"/>
              <w:ind w:left="0" w:firstLine="709"/>
              <w:jc w:val="both"/>
              <w:rPr>
                <w:rFonts w:ascii="Times New Roman" w:hAnsi="Times New Roman"/>
                <w:sz w:val="24"/>
                <w:szCs w:val="24"/>
                <w:lang w:val="ru-RU" w:eastAsia="ru-RU"/>
              </w:rPr>
            </w:pPr>
            <w:r w:rsidRPr="001A0DCA">
              <w:rPr>
                <w:rFonts w:ascii="Times New Roman" w:hAnsi="Times New Roman"/>
                <w:sz w:val="24"/>
                <w:szCs w:val="24"/>
                <w:lang w:val="ru-RU" w:eastAsia="ru-RU"/>
              </w:rPr>
              <w:t>НОД по физическому развитию</w:t>
            </w:r>
          </w:p>
          <w:p w:rsidR="00AD23C4" w:rsidRPr="001A0DCA" w:rsidRDefault="00AD23C4" w:rsidP="00DB6FD7">
            <w:pPr>
              <w:widowControl w:val="0"/>
              <w:numPr>
                <w:ilvl w:val="0"/>
                <w:numId w:val="25"/>
              </w:numPr>
              <w:tabs>
                <w:tab w:val="num" w:pos="221"/>
              </w:tabs>
              <w:autoSpaceDE w:val="0"/>
              <w:autoSpaceDN w:val="0"/>
              <w:adjustRightInd w:val="0"/>
              <w:spacing w:after="0" w:line="240" w:lineRule="atLeast"/>
              <w:ind w:left="0" w:firstLine="709"/>
              <w:jc w:val="both"/>
              <w:rPr>
                <w:rFonts w:ascii="Times New Roman" w:hAnsi="Times New Roman"/>
                <w:sz w:val="24"/>
                <w:szCs w:val="24"/>
                <w:lang w:val="ru-RU" w:eastAsia="ru-RU"/>
              </w:rPr>
            </w:pPr>
            <w:r w:rsidRPr="001A0DCA">
              <w:rPr>
                <w:rFonts w:ascii="Times New Roman" w:hAnsi="Times New Roman"/>
                <w:sz w:val="24"/>
                <w:szCs w:val="24"/>
                <w:lang w:val="ru-RU" w:eastAsia="ru-RU"/>
              </w:rPr>
              <w:t>Прогулка в двигательной активности</w:t>
            </w:r>
          </w:p>
          <w:p w:rsidR="00AD23C4" w:rsidRPr="001A0DCA" w:rsidRDefault="00AD23C4" w:rsidP="00B33A24">
            <w:pPr>
              <w:widowControl w:val="0"/>
              <w:tabs>
                <w:tab w:val="num" w:pos="1440"/>
              </w:tabs>
              <w:autoSpaceDE w:val="0"/>
              <w:autoSpaceDN w:val="0"/>
              <w:adjustRightInd w:val="0"/>
              <w:spacing w:after="0" w:line="240" w:lineRule="atLeast"/>
              <w:ind w:firstLine="709"/>
              <w:jc w:val="both"/>
              <w:rPr>
                <w:rFonts w:ascii="Times New Roman" w:hAnsi="Times New Roman"/>
                <w:sz w:val="24"/>
                <w:szCs w:val="24"/>
                <w:lang w:val="ru-RU" w:eastAsia="ru-RU"/>
              </w:rPr>
            </w:pPr>
          </w:p>
        </w:tc>
        <w:tc>
          <w:tcPr>
            <w:tcW w:w="6052" w:type="dxa"/>
            <w:tcBorders>
              <w:top w:val="single" w:sz="4" w:space="0" w:color="auto"/>
              <w:left w:val="single" w:sz="4" w:space="0" w:color="auto"/>
              <w:bottom w:val="single" w:sz="4" w:space="0" w:color="auto"/>
              <w:right w:val="single" w:sz="4" w:space="0" w:color="auto"/>
            </w:tcBorders>
            <w:hideMark/>
          </w:tcPr>
          <w:p w:rsidR="00AD23C4" w:rsidRPr="001A0DCA" w:rsidRDefault="00AD23C4" w:rsidP="00DB6FD7">
            <w:pPr>
              <w:widowControl w:val="0"/>
              <w:numPr>
                <w:ilvl w:val="0"/>
                <w:numId w:val="25"/>
              </w:numPr>
              <w:tabs>
                <w:tab w:val="num" w:pos="218"/>
              </w:tabs>
              <w:autoSpaceDE w:val="0"/>
              <w:autoSpaceDN w:val="0"/>
              <w:adjustRightInd w:val="0"/>
              <w:spacing w:after="0" w:line="240" w:lineRule="atLeast"/>
              <w:ind w:left="0" w:firstLine="709"/>
              <w:jc w:val="both"/>
              <w:rPr>
                <w:rFonts w:ascii="Times New Roman" w:hAnsi="Times New Roman"/>
                <w:sz w:val="24"/>
                <w:szCs w:val="24"/>
                <w:lang w:val="ru-RU" w:eastAsia="ru-RU"/>
              </w:rPr>
            </w:pPr>
            <w:r w:rsidRPr="001A0DCA">
              <w:rPr>
                <w:rFonts w:ascii="Times New Roman" w:hAnsi="Times New Roman"/>
                <w:sz w:val="24"/>
                <w:szCs w:val="24"/>
                <w:lang w:val="ru-RU" w:eastAsia="ru-RU"/>
              </w:rPr>
              <w:t>Гимнастика после сна</w:t>
            </w:r>
          </w:p>
          <w:p w:rsidR="00AD23C4" w:rsidRPr="001A0DCA" w:rsidRDefault="00AD23C4" w:rsidP="00DB6FD7">
            <w:pPr>
              <w:widowControl w:val="0"/>
              <w:numPr>
                <w:ilvl w:val="0"/>
                <w:numId w:val="25"/>
              </w:numPr>
              <w:tabs>
                <w:tab w:val="num" w:pos="218"/>
              </w:tabs>
              <w:autoSpaceDE w:val="0"/>
              <w:autoSpaceDN w:val="0"/>
              <w:adjustRightInd w:val="0"/>
              <w:spacing w:after="0" w:line="240" w:lineRule="atLeast"/>
              <w:ind w:left="0" w:firstLine="709"/>
              <w:jc w:val="both"/>
              <w:rPr>
                <w:rFonts w:ascii="Times New Roman" w:hAnsi="Times New Roman"/>
                <w:sz w:val="24"/>
                <w:szCs w:val="24"/>
                <w:lang w:val="ru-RU" w:eastAsia="ru-RU"/>
              </w:rPr>
            </w:pPr>
            <w:r w:rsidRPr="001A0DCA">
              <w:rPr>
                <w:rFonts w:ascii="Times New Roman" w:hAnsi="Times New Roman"/>
                <w:sz w:val="24"/>
                <w:szCs w:val="24"/>
                <w:lang w:val="ru-RU" w:eastAsia="ru-RU"/>
              </w:rPr>
              <w:t>Закаливание (воздушные ванны, ходьба босиком в спальне)</w:t>
            </w:r>
          </w:p>
          <w:p w:rsidR="00AD23C4" w:rsidRPr="001A0DCA" w:rsidRDefault="00AD23C4" w:rsidP="00DB6FD7">
            <w:pPr>
              <w:widowControl w:val="0"/>
              <w:numPr>
                <w:ilvl w:val="0"/>
                <w:numId w:val="25"/>
              </w:numPr>
              <w:tabs>
                <w:tab w:val="num" w:pos="218"/>
              </w:tabs>
              <w:autoSpaceDE w:val="0"/>
              <w:autoSpaceDN w:val="0"/>
              <w:adjustRightInd w:val="0"/>
              <w:spacing w:after="0" w:line="240" w:lineRule="atLeast"/>
              <w:ind w:left="0" w:firstLine="709"/>
              <w:jc w:val="both"/>
              <w:rPr>
                <w:rFonts w:ascii="Times New Roman" w:hAnsi="Times New Roman"/>
                <w:sz w:val="24"/>
                <w:szCs w:val="24"/>
                <w:lang w:val="ru-RU" w:eastAsia="ru-RU"/>
              </w:rPr>
            </w:pPr>
            <w:r w:rsidRPr="001A0DCA">
              <w:rPr>
                <w:rFonts w:ascii="Times New Roman" w:hAnsi="Times New Roman"/>
                <w:sz w:val="24"/>
                <w:szCs w:val="24"/>
                <w:lang w:val="ru-RU" w:eastAsia="ru-RU"/>
              </w:rPr>
              <w:t>Физкультурные досуги, игры и развлечения</w:t>
            </w:r>
          </w:p>
          <w:p w:rsidR="00AD23C4" w:rsidRPr="001A0DCA" w:rsidRDefault="00AD23C4" w:rsidP="00DB6FD7">
            <w:pPr>
              <w:widowControl w:val="0"/>
              <w:numPr>
                <w:ilvl w:val="0"/>
                <w:numId w:val="25"/>
              </w:numPr>
              <w:tabs>
                <w:tab w:val="num" w:pos="218"/>
              </w:tabs>
              <w:autoSpaceDE w:val="0"/>
              <w:autoSpaceDN w:val="0"/>
              <w:adjustRightInd w:val="0"/>
              <w:spacing w:after="0" w:line="240" w:lineRule="atLeast"/>
              <w:ind w:left="0" w:firstLine="709"/>
              <w:jc w:val="both"/>
              <w:rPr>
                <w:rFonts w:ascii="Times New Roman" w:hAnsi="Times New Roman"/>
                <w:sz w:val="24"/>
                <w:szCs w:val="24"/>
                <w:lang w:val="ru-RU" w:eastAsia="ru-RU"/>
              </w:rPr>
            </w:pPr>
            <w:r w:rsidRPr="001A0DCA">
              <w:rPr>
                <w:rFonts w:ascii="Times New Roman" w:hAnsi="Times New Roman"/>
                <w:sz w:val="24"/>
                <w:szCs w:val="24"/>
                <w:lang w:val="ru-RU" w:eastAsia="ru-RU"/>
              </w:rPr>
              <w:t>Самостоятельная двигательная деятельность</w:t>
            </w:r>
          </w:p>
          <w:p w:rsidR="00AD23C4" w:rsidRPr="001A0DCA" w:rsidRDefault="00AD23C4" w:rsidP="00DB6FD7">
            <w:pPr>
              <w:widowControl w:val="0"/>
              <w:numPr>
                <w:ilvl w:val="0"/>
                <w:numId w:val="25"/>
              </w:numPr>
              <w:tabs>
                <w:tab w:val="num" w:pos="218"/>
              </w:tabs>
              <w:autoSpaceDE w:val="0"/>
              <w:autoSpaceDN w:val="0"/>
              <w:adjustRightInd w:val="0"/>
              <w:spacing w:after="0" w:line="240" w:lineRule="atLeast"/>
              <w:ind w:left="0" w:firstLine="709"/>
              <w:jc w:val="both"/>
              <w:rPr>
                <w:rFonts w:ascii="Times New Roman" w:hAnsi="Times New Roman"/>
                <w:sz w:val="24"/>
                <w:szCs w:val="24"/>
                <w:lang w:val="ru-RU" w:eastAsia="ru-RU"/>
              </w:rPr>
            </w:pPr>
            <w:r w:rsidRPr="001A0DCA">
              <w:rPr>
                <w:rFonts w:ascii="Times New Roman" w:hAnsi="Times New Roman"/>
                <w:sz w:val="24"/>
                <w:szCs w:val="24"/>
                <w:lang w:val="ru-RU" w:eastAsia="ru-RU"/>
              </w:rPr>
              <w:t>Ритмическая гимнастика</w:t>
            </w:r>
          </w:p>
          <w:p w:rsidR="00AD23C4" w:rsidRPr="001A0DCA" w:rsidRDefault="00AD23C4" w:rsidP="00DB6FD7">
            <w:pPr>
              <w:widowControl w:val="0"/>
              <w:numPr>
                <w:ilvl w:val="0"/>
                <w:numId w:val="25"/>
              </w:numPr>
              <w:tabs>
                <w:tab w:val="num" w:pos="218"/>
              </w:tabs>
              <w:autoSpaceDE w:val="0"/>
              <w:autoSpaceDN w:val="0"/>
              <w:adjustRightInd w:val="0"/>
              <w:spacing w:after="0" w:line="240" w:lineRule="atLeast"/>
              <w:ind w:left="0" w:firstLine="709"/>
              <w:jc w:val="both"/>
              <w:rPr>
                <w:rFonts w:ascii="Times New Roman" w:hAnsi="Times New Roman"/>
                <w:sz w:val="24"/>
                <w:szCs w:val="24"/>
                <w:lang w:val="ru-RU" w:eastAsia="ru-RU"/>
              </w:rPr>
            </w:pPr>
            <w:r w:rsidRPr="001A0DCA">
              <w:rPr>
                <w:rFonts w:ascii="Times New Roman" w:hAnsi="Times New Roman"/>
                <w:sz w:val="24"/>
                <w:szCs w:val="24"/>
                <w:lang w:val="ru-RU" w:eastAsia="ru-RU"/>
              </w:rPr>
              <w:t>Хореография</w:t>
            </w:r>
          </w:p>
          <w:p w:rsidR="00AD23C4" w:rsidRPr="001A0DCA" w:rsidRDefault="00AD23C4" w:rsidP="00DB6FD7">
            <w:pPr>
              <w:widowControl w:val="0"/>
              <w:numPr>
                <w:ilvl w:val="0"/>
                <w:numId w:val="25"/>
              </w:numPr>
              <w:tabs>
                <w:tab w:val="num" w:pos="218"/>
              </w:tabs>
              <w:autoSpaceDE w:val="0"/>
              <w:autoSpaceDN w:val="0"/>
              <w:adjustRightInd w:val="0"/>
              <w:spacing w:after="0" w:line="240" w:lineRule="atLeast"/>
              <w:ind w:left="0" w:firstLine="709"/>
              <w:jc w:val="both"/>
              <w:rPr>
                <w:rFonts w:ascii="Times New Roman" w:hAnsi="Times New Roman"/>
                <w:sz w:val="24"/>
                <w:szCs w:val="24"/>
                <w:lang w:val="ru-RU" w:eastAsia="ru-RU"/>
              </w:rPr>
            </w:pPr>
            <w:r w:rsidRPr="001A0DCA">
              <w:rPr>
                <w:rFonts w:ascii="Times New Roman" w:hAnsi="Times New Roman"/>
                <w:sz w:val="24"/>
                <w:szCs w:val="24"/>
                <w:lang w:val="ru-RU" w:eastAsia="ru-RU"/>
              </w:rPr>
              <w:t>Прогулка (индивидуальная работа по развитию движений)</w:t>
            </w:r>
          </w:p>
        </w:tc>
      </w:tr>
    </w:tbl>
    <w:p w:rsidR="00357FD8" w:rsidRDefault="00357FD8" w:rsidP="003853AC">
      <w:pPr>
        <w:spacing w:after="0" w:line="240" w:lineRule="atLeast"/>
        <w:ind w:firstLine="709"/>
        <w:jc w:val="both"/>
        <w:rPr>
          <w:rFonts w:ascii="Times New Roman" w:hAnsi="Times New Roman"/>
          <w:b/>
          <w:sz w:val="28"/>
          <w:szCs w:val="28"/>
          <w:lang w:val="ru-RU"/>
        </w:rPr>
      </w:pPr>
    </w:p>
    <w:p w:rsidR="001F4F24" w:rsidRDefault="001F4F24" w:rsidP="003853AC">
      <w:pPr>
        <w:spacing w:after="0" w:line="240" w:lineRule="atLeast"/>
        <w:ind w:firstLine="709"/>
        <w:jc w:val="both"/>
        <w:rPr>
          <w:rFonts w:ascii="Times New Roman" w:hAnsi="Times New Roman"/>
          <w:b/>
          <w:sz w:val="28"/>
          <w:szCs w:val="28"/>
          <w:lang w:val="ru-RU"/>
        </w:rPr>
      </w:pPr>
    </w:p>
    <w:p w:rsidR="001F4F24" w:rsidRDefault="001F4F24" w:rsidP="003853AC">
      <w:pPr>
        <w:spacing w:after="0" w:line="240" w:lineRule="atLeast"/>
        <w:ind w:firstLine="709"/>
        <w:jc w:val="both"/>
        <w:rPr>
          <w:rFonts w:ascii="Times New Roman" w:hAnsi="Times New Roman"/>
          <w:b/>
          <w:sz w:val="28"/>
          <w:szCs w:val="28"/>
          <w:lang w:val="ru-RU"/>
        </w:rPr>
      </w:pPr>
    </w:p>
    <w:p w:rsidR="00100C37" w:rsidRDefault="00100C37" w:rsidP="003853AC">
      <w:pPr>
        <w:spacing w:after="0" w:line="240" w:lineRule="atLeast"/>
        <w:ind w:firstLine="709"/>
        <w:jc w:val="both"/>
        <w:rPr>
          <w:rFonts w:ascii="Times New Roman" w:hAnsi="Times New Roman"/>
          <w:b/>
          <w:sz w:val="28"/>
          <w:szCs w:val="28"/>
          <w:lang w:val="ru-RU" w:eastAsia="ru-RU"/>
        </w:rPr>
      </w:pPr>
    </w:p>
    <w:p w:rsidR="003853AC" w:rsidRPr="00B33A24" w:rsidRDefault="003853AC" w:rsidP="003853AC">
      <w:pPr>
        <w:spacing w:after="0" w:line="240" w:lineRule="atLeast"/>
        <w:ind w:firstLine="709"/>
        <w:jc w:val="both"/>
        <w:rPr>
          <w:rFonts w:ascii="Times New Roman" w:hAnsi="Times New Roman"/>
          <w:b/>
          <w:sz w:val="28"/>
          <w:szCs w:val="28"/>
          <w:lang w:val="ru-RU" w:eastAsia="ru-RU"/>
        </w:rPr>
      </w:pPr>
      <w:r w:rsidRPr="00B33A24">
        <w:rPr>
          <w:rFonts w:ascii="Times New Roman" w:hAnsi="Times New Roman"/>
          <w:b/>
          <w:sz w:val="28"/>
          <w:szCs w:val="28"/>
          <w:lang w:val="ru-RU" w:eastAsia="ru-RU"/>
        </w:rPr>
        <w:lastRenderedPageBreak/>
        <w:t>Система оздоровительной работы</w:t>
      </w:r>
    </w:p>
    <w:tbl>
      <w:tblPr>
        <w:tblW w:w="1487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6"/>
        <w:gridCol w:w="6238"/>
        <w:gridCol w:w="2471"/>
        <w:gridCol w:w="90"/>
        <w:gridCol w:w="3202"/>
        <w:gridCol w:w="2264"/>
      </w:tblGrid>
      <w:tr w:rsidR="003853AC" w:rsidRPr="001A0DCA" w:rsidTr="001A0DCA">
        <w:trPr>
          <w:trHeight w:val="239"/>
        </w:trPr>
        <w:tc>
          <w:tcPr>
            <w:tcW w:w="606" w:type="dxa"/>
            <w:tcBorders>
              <w:top w:val="single" w:sz="4" w:space="0" w:color="auto"/>
              <w:left w:val="single" w:sz="4" w:space="0" w:color="auto"/>
              <w:bottom w:val="single" w:sz="4" w:space="0" w:color="auto"/>
              <w:right w:val="single" w:sz="4" w:space="0" w:color="auto"/>
            </w:tcBorders>
            <w:hideMark/>
          </w:tcPr>
          <w:p w:rsidR="003853AC" w:rsidRPr="001A0DCA" w:rsidRDefault="003853AC" w:rsidP="00D51946">
            <w:pPr>
              <w:spacing w:after="0" w:line="240" w:lineRule="atLeast"/>
              <w:ind w:firstLine="709"/>
              <w:jc w:val="both"/>
              <w:rPr>
                <w:rFonts w:ascii="Times New Roman" w:hAnsi="Times New Roman"/>
                <w:sz w:val="24"/>
                <w:szCs w:val="24"/>
                <w:lang w:val="ru-RU" w:eastAsia="ru-RU"/>
              </w:rPr>
            </w:pPr>
            <w:r w:rsidRPr="001A0DCA">
              <w:rPr>
                <w:rFonts w:ascii="Times New Roman" w:hAnsi="Times New Roman"/>
                <w:sz w:val="24"/>
                <w:szCs w:val="24"/>
                <w:lang w:val="ru-RU" w:eastAsia="ru-RU"/>
              </w:rPr>
              <w:t xml:space="preserve"> п\п</w:t>
            </w:r>
          </w:p>
        </w:tc>
        <w:tc>
          <w:tcPr>
            <w:tcW w:w="6238" w:type="dxa"/>
            <w:tcBorders>
              <w:top w:val="single" w:sz="4" w:space="0" w:color="auto"/>
              <w:left w:val="single" w:sz="4" w:space="0" w:color="auto"/>
              <w:bottom w:val="single" w:sz="4" w:space="0" w:color="auto"/>
              <w:right w:val="single" w:sz="4" w:space="0" w:color="auto"/>
            </w:tcBorders>
          </w:tcPr>
          <w:p w:rsidR="003853AC" w:rsidRPr="001A0DCA" w:rsidRDefault="003853AC" w:rsidP="00D51946">
            <w:pPr>
              <w:spacing w:after="0" w:line="240" w:lineRule="atLeast"/>
              <w:ind w:firstLine="709"/>
              <w:jc w:val="both"/>
              <w:rPr>
                <w:rFonts w:ascii="Times New Roman" w:hAnsi="Times New Roman"/>
                <w:b/>
                <w:sz w:val="24"/>
                <w:szCs w:val="24"/>
                <w:lang w:val="ru-RU" w:eastAsia="ru-RU"/>
              </w:rPr>
            </w:pPr>
          </w:p>
          <w:p w:rsidR="003853AC" w:rsidRPr="001A0DCA" w:rsidRDefault="003853AC" w:rsidP="00D51946">
            <w:pPr>
              <w:spacing w:after="0" w:line="240" w:lineRule="atLeast"/>
              <w:ind w:firstLine="709"/>
              <w:jc w:val="both"/>
              <w:rPr>
                <w:rFonts w:ascii="Times New Roman" w:hAnsi="Times New Roman"/>
                <w:b/>
                <w:sz w:val="24"/>
                <w:szCs w:val="24"/>
                <w:lang w:val="ru-RU" w:eastAsia="ru-RU"/>
              </w:rPr>
            </w:pPr>
            <w:r w:rsidRPr="001A0DCA">
              <w:rPr>
                <w:rFonts w:ascii="Times New Roman" w:hAnsi="Times New Roman"/>
                <w:b/>
                <w:sz w:val="24"/>
                <w:szCs w:val="24"/>
                <w:lang w:val="ru-RU" w:eastAsia="ru-RU"/>
              </w:rPr>
              <w:t>Мероприятия</w:t>
            </w:r>
          </w:p>
          <w:p w:rsidR="003853AC" w:rsidRPr="001A0DCA" w:rsidRDefault="003853AC" w:rsidP="00D51946">
            <w:pPr>
              <w:spacing w:after="0" w:line="240" w:lineRule="atLeast"/>
              <w:ind w:firstLine="709"/>
              <w:jc w:val="both"/>
              <w:rPr>
                <w:rFonts w:ascii="Times New Roman" w:hAnsi="Times New Roman"/>
                <w:b/>
                <w:sz w:val="24"/>
                <w:szCs w:val="24"/>
                <w:lang w:val="ru-RU" w:eastAsia="ru-RU"/>
              </w:rPr>
            </w:pPr>
          </w:p>
        </w:tc>
        <w:tc>
          <w:tcPr>
            <w:tcW w:w="2561" w:type="dxa"/>
            <w:gridSpan w:val="2"/>
            <w:tcBorders>
              <w:top w:val="single" w:sz="4" w:space="0" w:color="auto"/>
              <w:left w:val="single" w:sz="4" w:space="0" w:color="auto"/>
              <w:bottom w:val="single" w:sz="4" w:space="0" w:color="auto"/>
              <w:right w:val="single" w:sz="4" w:space="0" w:color="auto"/>
            </w:tcBorders>
            <w:hideMark/>
          </w:tcPr>
          <w:p w:rsidR="003853AC" w:rsidRPr="001A0DCA" w:rsidRDefault="003853AC" w:rsidP="00D51946">
            <w:pPr>
              <w:spacing w:after="0" w:line="240" w:lineRule="atLeast"/>
              <w:ind w:firstLine="709"/>
              <w:jc w:val="both"/>
              <w:rPr>
                <w:rFonts w:ascii="Times New Roman" w:hAnsi="Times New Roman"/>
                <w:b/>
                <w:sz w:val="24"/>
                <w:szCs w:val="24"/>
                <w:lang w:val="ru-RU" w:eastAsia="ru-RU"/>
              </w:rPr>
            </w:pPr>
          </w:p>
          <w:p w:rsidR="003853AC" w:rsidRPr="001A0DCA" w:rsidRDefault="003853AC" w:rsidP="00D51946">
            <w:pPr>
              <w:spacing w:after="0" w:line="240" w:lineRule="atLeast"/>
              <w:ind w:firstLine="709"/>
              <w:jc w:val="both"/>
              <w:rPr>
                <w:rFonts w:ascii="Times New Roman" w:hAnsi="Times New Roman"/>
                <w:b/>
                <w:sz w:val="24"/>
                <w:szCs w:val="24"/>
                <w:lang w:val="ru-RU" w:eastAsia="ru-RU"/>
              </w:rPr>
            </w:pPr>
            <w:r w:rsidRPr="001A0DCA">
              <w:rPr>
                <w:rFonts w:ascii="Times New Roman" w:hAnsi="Times New Roman"/>
                <w:b/>
                <w:sz w:val="24"/>
                <w:szCs w:val="24"/>
                <w:lang w:val="ru-RU" w:eastAsia="ru-RU"/>
              </w:rPr>
              <w:t>Группы</w:t>
            </w:r>
          </w:p>
        </w:tc>
        <w:tc>
          <w:tcPr>
            <w:tcW w:w="3202" w:type="dxa"/>
            <w:tcBorders>
              <w:top w:val="single" w:sz="4" w:space="0" w:color="auto"/>
              <w:left w:val="single" w:sz="4" w:space="0" w:color="auto"/>
              <w:bottom w:val="single" w:sz="4" w:space="0" w:color="auto"/>
              <w:right w:val="single" w:sz="4" w:space="0" w:color="auto"/>
            </w:tcBorders>
            <w:hideMark/>
          </w:tcPr>
          <w:p w:rsidR="003853AC" w:rsidRPr="001A0DCA" w:rsidRDefault="003853AC" w:rsidP="00D51946">
            <w:pPr>
              <w:spacing w:after="0" w:line="240" w:lineRule="atLeast"/>
              <w:ind w:firstLine="709"/>
              <w:jc w:val="both"/>
              <w:rPr>
                <w:rFonts w:ascii="Times New Roman" w:hAnsi="Times New Roman"/>
                <w:b/>
                <w:sz w:val="24"/>
                <w:szCs w:val="24"/>
                <w:lang w:val="ru-RU" w:eastAsia="ru-RU"/>
              </w:rPr>
            </w:pPr>
          </w:p>
          <w:p w:rsidR="003853AC" w:rsidRPr="001A0DCA" w:rsidRDefault="003853AC" w:rsidP="00D51946">
            <w:pPr>
              <w:spacing w:after="0" w:line="240" w:lineRule="atLeast"/>
              <w:ind w:firstLine="709"/>
              <w:jc w:val="both"/>
              <w:rPr>
                <w:rFonts w:ascii="Times New Roman" w:hAnsi="Times New Roman"/>
                <w:b/>
                <w:sz w:val="24"/>
                <w:szCs w:val="24"/>
                <w:lang w:val="ru-RU" w:eastAsia="ru-RU"/>
              </w:rPr>
            </w:pPr>
            <w:r w:rsidRPr="001A0DCA">
              <w:rPr>
                <w:rFonts w:ascii="Times New Roman" w:hAnsi="Times New Roman"/>
                <w:b/>
                <w:sz w:val="24"/>
                <w:szCs w:val="24"/>
                <w:lang w:val="ru-RU" w:eastAsia="ru-RU"/>
              </w:rPr>
              <w:t>Периодичность</w:t>
            </w:r>
          </w:p>
        </w:tc>
        <w:tc>
          <w:tcPr>
            <w:tcW w:w="2264" w:type="dxa"/>
            <w:tcBorders>
              <w:top w:val="single" w:sz="4" w:space="0" w:color="auto"/>
              <w:left w:val="single" w:sz="4" w:space="0" w:color="auto"/>
              <w:bottom w:val="single" w:sz="4" w:space="0" w:color="auto"/>
              <w:right w:val="single" w:sz="4" w:space="0" w:color="auto"/>
            </w:tcBorders>
            <w:hideMark/>
          </w:tcPr>
          <w:p w:rsidR="003853AC" w:rsidRPr="001A0DCA" w:rsidRDefault="003853AC" w:rsidP="00D51946">
            <w:pPr>
              <w:spacing w:after="0" w:line="240" w:lineRule="atLeast"/>
              <w:ind w:firstLine="709"/>
              <w:jc w:val="both"/>
              <w:rPr>
                <w:rFonts w:ascii="Times New Roman" w:hAnsi="Times New Roman"/>
                <w:b/>
                <w:sz w:val="24"/>
                <w:szCs w:val="24"/>
                <w:lang w:val="ru-RU" w:eastAsia="ru-RU"/>
              </w:rPr>
            </w:pPr>
          </w:p>
          <w:p w:rsidR="003853AC" w:rsidRPr="001A0DCA" w:rsidRDefault="00FA1330" w:rsidP="00FA1330">
            <w:pPr>
              <w:spacing w:after="0" w:line="240" w:lineRule="atLeast"/>
              <w:jc w:val="both"/>
              <w:rPr>
                <w:rFonts w:ascii="Times New Roman" w:hAnsi="Times New Roman"/>
                <w:b/>
                <w:sz w:val="24"/>
                <w:szCs w:val="24"/>
                <w:lang w:val="ru-RU" w:eastAsia="ru-RU"/>
              </w:rPr>
            </w:pPr>
            <w:r w:rsidRPr="001A0DCA">
              <w:rPr>
                <w:rFonts w:ascii="Times New Roman" w:hAnsi="Times New Roman"/>
                <w:b/>
                <w:sz w:val="24"/>
                <w:szCs w:val="24"/>
                <w:lang w:val="ru-RU" w:eastAsia="ru-RU"/>
              </w:rPr>
              <w:t>Ответственные</w:t>
            </w:r>
          </w:p>
          <w:p w:rsidR="003853AC" w:rsidRPr="001A0DCA" w:rsidRDefault="003853AC" w:rsidP="00D51946">
            <w:pPr>
              <w:spacing w:after="0" w:line="240" w:lineRule="atLeast"/>
              <w:ind w:firstLine="709"/>
              <w:jc w:val="both"/>
              <w:rPr>
                <w:rFonts w:ascii="Times New Roman" w:hAnsi="Times New Roman"/>
                <w:b/>
                <w:sz w:val="24"/>
                <w:szCs w:val="24"/>
                <w:lang w:val="ru-RU" w:eastAsia="ru-RU"/>
              </w:rPr>
            </w:pPr>
          </w:p>
        </w:tc>
      </w:tr>
      <w:tr w:rsidR="003853AC" w:rsidRPr="001A0DCA" w:rsidTr="001A0DCA">
        <w:trPr>
          <w:trHeight w:val="758"/>
        </w:trPr>
        <w:tc>
          <w:tcPr>
            <w:tcW w:w="606" w:type="dxa"/>
            <w:tcBorders>
              <w:top w:val="single" w:sz="4" w:space="0" w:color="auto"/>
              <w:left w:val="single" w:sz="4" w:space="0" w:color="auto"/>
              <w:right w:val="single" w:sz="4" w:space="0" w:color="auto"/>
            </w:tcBorders>
            <w:hideMark/>
          </w:tcPr>
          <w:p w:rsidR="003853AC" w:rsidRPr="001A0DCA" w:rsidRDefault="003853AC" w:rsidP="00D51946">
            <w:pPr>
              <w:spacing w:after="0" w:line="240" w:lineRule="atLeast"/>
              <w:ind w:firstLine="709"/>
              <w:jc w:val="both"/>
              <w:rPr>
                <w:rFonts w:ascii="Times New Roman" w:hAnsi="Times New Roman"/>
                <w:b/>
                <w:sz w:val="24"/>
                <w:szCs w:val="24"/>
                <w:lang w:val="ru-RU" w:eastAsia="ru-RU"/>
              </w:rPr>
            </w:pPr>
          </w:p>
          <w:p w:rsidR="003853AC" w:rsidRPr="001A0DCA" w:rsidRDefault="003853AC" w:rsidP="00D51946">
            <w:pPr>
              <w:spacing w:after="0" w:line="240" w:lineRule="atLeast"/>
              <w:ind w:firstLine="709"/>
              <w:jc w:val="both"/>
              <w:rPr>
                <w:rFonts w:ascii="Times New Roman" w:hAnsi="Times New Roman"/>
                <w:b/>
                <w:sz w:val="24"/>
                <w:szCs w:val="24"/>
                <w:lang w:val="ru-RU" w:eastAsia="ru-RU"/>
              </w:rPr>
            </w:pPr>
          </w:p>
        </w:tc>
        <w:tc>
          <w:tcPr>
            <w:tcW w:w="14265" w:type="dxa"/>
            <w:gridSpan w:val="5"/>
            <w:tcBorders>
              <w:top w:val="single" w:sz="4" w:space="0" w:color="auto"/>
              <w:left w:val="single" w:sz="4" w:space="0" w:color="auto"/>
              <w:right w:val="single" w:sz="4" w:space="0" w:color="auto"/>
            </w:tcBorders>
            <w:hideMark/>
          </w:tcPr>
          <w:p w:rsidR="003853AC" w:rsidRPr="001A0DCA" w:rsidRDefault="003853AC" w:rsidP="00D51946">
            <w:pPr>
              <w:widowControl w:val="0"/>
              <w:shd w:val="clear" w:color="auto" w:fill="FFFFFF"/>
              <w:autoSpaceDE w:val="0"/>
              <w:autoSpaceDN w:val="0"/>
              <w:adjustRightInd w:val="0"/>
              <w:spacing w:after="0" w:line="240" w:lineRule="atLeast"/>
              <w:ind w:firstLine="709"/>
              <w:jc w:val="both"/>
              <w:rPr>
                <w:rFonts w:ascii="Times New Roman" w:hAnsi="Times New Roman"/>
                <w:b/>
                <w:color w:val="000000"/>
                <w:spacing w:val="-6"/>
                <w:sz w:val="24"/>
                <w:szCs w:val="24"/>
                <w:lang w:val="ru-RU" w:eastAsia="ru-RU"/>
              </w:rPr>
            </w:pPr>
          </w:p>
          <w:p w:rsidR="003853AC" w:rsidRPr="003B7015" w:rsidRDefault="003853AC" w:rsidP="00D51946">
            <w:pPr>
              <w:widowControl w:val="0"/>
              <w:shd w:val="clear" w:color="auto" w:fill="FFFFFF"/>
              <w:autoSpaceDE w:val="0"/>
              <w:autoSpaceDN w:val="0"/>
              <w:adjustRightInd w:val="0"/>
              <w:spacing w:after="0" w:line="240" w:lineRule="atLeast"/>
              <w:ind w:firstLine="709"/>
              <w:jc w:val="both"/>
              <w:rPr>
                <w:rFonts w:ascii="Times New Roman" w:hAnsi="Times New Roman"/>
                <w:b/>
                <w:color w:val="000000"/>
                <w:spacing w:val="-6"/>
                <w:sz w:val="24"/>
                <w:szCs w:val="24"/>
                <w:lang w:val="ru-RU" w:eastAsia="ru-RU"/>
              </w:rPr>
            </w:pPr>
            <w:r w:rsidRPr="001A0DCA">
              <w:rPr>
                <w:rFonts w:ascii="Times New Roman" w:hAnsi="Times New Roman"/>
                <w:b/>
                <w:color w:val="000000"/>
                <w:spacing w:val="-6"/>
                <w:sz w:val="24"/>
                <w:szCs w:val="24"/>
                <w:lang w:val="ru-RU" w:eastAsia="ru-RU"/>
              </w:rPr>
              <w:t>Обеспечение здорового ритма жизни</w:t>
            </w:r>
          </w:p>
        </w:tc>
      </w:tr>
      <w:tr w:rsidR="003853AC" w:rsidRPr="001A0DCA" w:rsidTr="001A0DCA">
        <w:trPr>
          <w:trHeight w:val="758"/>
        </w:trPr>
        <w:tc>
          <w:tcPr>
            <w:tcW w:w="606" w:type="dxa"/>
            <w:tcBorders>
              <w:left w:val="single" w:sz="4" w:space="0" w:color="auto"/>
              <w:right w:val="single" w:sz="4" w:space="0" w:color="auto"/>
            </w:tcBorders>
          </w:tcPr>
          <w:p w:rsidR="003853AC" w:rsidRPr="001A0DCA" w:rsidRDefault="003853AC" w:rsidP="001A0DCA">
            <w:pPr>
              <w:spacing w:after="0" w:line="240" w:lineRule="atLeast"/>
              <w:ind w:firstLine="709"/>
              <w:jc w:val="center"/>
              <w:rPr>
                <w:rFonts w:ascii="Times New Roman" w:hAnsi="Times New Roman"/>
                <w:sz w:val="24"/>
                <w:szCs w:val="24"/>
                <w:lang w:val="ru-RU" w:eastAsia="ru-RU"/>
              </w:rPr>
            </w:pPr>
          </w:p>
        </w:tc>
        <w:tc>
          <w:tcPr>
            <w:tcW w:w="6238" w:type="dxa"/>
            <w:tcBorders>
              <w:top w:val="single" w:sz="4" w:space="0" w:color="auto"/>
              <w:left w:val="single" w:sz="4" w:space="0" w:color="auto"/>
              <w:right w:val="single" w:sz="4" w:space="0" w:color="auto"/>
            </w:tcBorders>
          </w:tcPr>
          <w:p w:rsidR="003853AC" w:rsidRPr="001A0DCA" w:rsidRDefault="003853AC" w:rsidP="00D51946">
            <w:pPr>
              <w:widowControl w:val="0"/>
              <w:shd w:val="clear" w:color="auto" w:fill="FFFFFF"/>
              <w:autoSpaceDE w:val="0"/>
              <w:autoSpaceDN w:val="0"/>
              <w:adjustRightInd w:val="0"/>
              <w:spacing w:after="0" w:line="240" w:lineRule="atLeast"/>
              <w:ind w:firstLine="709"/>
              <w:jc w:val="both"/>
              <w:rPr>
                <w:rFonts w:ascii="Times New Roman" w:hAnsi="Times New Roman"/>
                <w:b/>
                <w:color w:val="000000"/>
                <w:spacing w:val="-6"/>
                <w:sz w:val="24"/>
                <w:szCs w:val="24"/>
                <w:lang w:val="ru-RU" w:eastAsia="ru-RU"/>
              </w:rPr>
            </w:pPr>
            <w:r w:rsidRPr="001A0DCA">
              <w:rPr>
                <w:rFonts w:ascii="Times New Roman" w:hAnsi="Times New Roman"/>
                <w:color w:val="000000"/>
                <w:spacing w:val="-6"/>
                <w:sz w:val="24"/>
                <w:szCs w:val="24"/>
                <w:lang w:val="ru-RU" w:eastAsia="ru-RU"/>
              </w:rPr>
              <w:t>Щ</w:t>
            </w:r>
            <w:r w:rsidRPr="001A0DCA">
              <w:rPr>
                <w:rFonts w:ascii="Times New Roman" w:hAnsi="Times New Roman"/>
                <w:bCs/>
                <w:color w:val="000000"/>
                <w:spacing w:val="-6"/>
                <w:sz w:val="24"/>
                <w:szCs w:val="24"/>
                <w:lang w:val="ru-RU" w:eastAsia="ru-RU"/>
              </w:rPr>
              <w:t xml:space="preserve">адящий </w:t>
            </w:r>
            <w:r w:rsidRPr="001A0DCA">
              <w:rPr>
                <w:rFonts w:ascii="Times New Roman" w:hAnsi="Times New Roman"/>
                <w:color w:val="000000"/>
                <w:spacing w:val="-6"/>
                <w:sz w:val="24"/>
                <w:szCs w:val="24"/>
                <w:lang w:val="ru-RU" w:eastAsia="ru-RU"/>
              </w:rPr>
              <w:t>режим  в адаптационный период</w:t>
            </w:r>
          </w:p>
        </w:tc>
        <w:tc>
          <w:tcPr>
            <w:tcW w:w="2561" w:type="dxa"/>
            <w:gridSpan w:val="2"/>
            <w:tcBorders>
              <w:left w:val="single" w:sz="4" w:space="0" w:color="auto"/>
              <w:right w:val="single" w:sz="4" w:space="0" w:color="auto"/>
            </w:tcBorders>
          </w:tcPr>
          <w:p w:rsidR="003853AC" w:rsidRPr="001A0DCA" w:rsidRDefault="003853AC" w:rsidP="00D51946">
            <w:pPr>
              <w:widowControl w:val="0"/>
              <w:autoSpaceDE w:val="0"/>
              <w:autoSpaceDN w:val="0"/>
              <w:adjustRightInd w:val="0"/>
              <w:spacing w:after="0" w:line="240" w:lineRule="atLeast"/>
              <w:ind w:firstLine="709"/>
              <w:jc w:val="both"/>
              <w:rPr>
                <w:rFonts w:ascii="Times New Roman" w:hAnsi="Times New Roman"/>
                <w:sz w:val="24"/>
                <w:szCs w:val="24"/>
                <w:lang w:val="ru-RU" w:eastAsia="ru-RU"/>
              </w:rPr>
            </w:pPr>
          </w:p>
        </w:tc>
        <w:tc>
          <w:tcPr>
            <w:tcW w:w="3202" w:type="dxa"/>
            <w:tcBorders>
              <w:left w:val="single" w:sz="4" w:space="0" w:color="auto"/>
              <w:right w:val="single" w:sz="4" w:space="0" w:color="auto"/>
            </w:tcBorders>
          </w:tcPr>
          <w:p w:rsidR="003853AC" w:rsidRPr="001A0DCA" w:rsidRDefault="003853AC" w:rsidP="00D51946">
            <w:pPr>
              <w:widowControl w:val="0"/>
              <w:shd w:val="clear" w:color="auto" w:fill="FFFFFF"/>
              <w:autoSpaceDE w:val="0"/>
              <w:autoSpaceDN w:val="0"/>
              <w:adjustRightInd w:val="0"/>
              <w:spacing w:after="0" w:line="240" w:lineRule="atLeast"/>
              <w:ind w:firstLine="709"/>
              <w:jc w:val="both"/>
              <w:rPr>
                <w:rFonts w:ascii="Times New Roman" w:hAnsi="Times New Roman"/>
                <w:color w:val="000000"/>
                <w:spacing w:val="-7"/>
                <w:sz w:val="24"/>
                <w:szCs w:val="24"/>
                <w:lang w:val="ru-RU" w:eastAsia="ru-RU"/>
              </w:rPr>
            </w:pPr>
            <w:r w:rsidRPr="001A0DCA">
              <w:rPr>
                <w:rFonts w:ascii="Times New Roman" w:hAnsi="Times New Roman"/>
                <w:color w:val="000000"/>
                <w:spacing w:val="-7"/>
                <w:sz w:val="24"/>
                <w:szCs w:val="24"/>
                <w:lang w:val="ru-RU" w:eastAsia="ru-RU"/>
              </w:rPr>
              <w:t>Ежедневно в адаптационный</w:t>
            </w:r>
          </w:p>
          <w:p w:rsidR="003853AC" w:rsidRPr="001A0DCA" w:rsidRDefault="003853AC" w:rsidP="00D51946">
            <w:pPr>
              <w:widowControl w:val="0"/>
              <w:shd w:val="clear" w:color="auto" w:fill="FFFFFF"/>
              <w:autoSpaceDE w:val="0"/>
              <w:autoSpaceDN w:val="0"/>
              <w:adjustRightInd w:val="0"/>
              <w:spacing w:after="0" w:line="240" w:lineRule="atLeast"/>
              <w:ind w:firstLine="709"/>
              <w:jc w:val="both"/>
              <w:rPr>
                <w:rFonts w:ascii="Times New Roman" w:hAnsi="Times New Roman"/>
                <w:color w:val="000000"/>
                <w:spacing w:val="-7"/>
                <w:sz w:val="24"/>
                <w:szCs w:val="24"/>
                <w:lang w:val="ru-RU" w:eastAsia="ru-RU"/>
              </w:rPr>
            </w:pPr>
            <w:r w:rsidRPr="001A0DCA">
              <w:rPr>
                <w:rFonts w:ascii="Times New Roman" w:hAnsi="Times New Roman"/>
                <w:color w:val="000000"/>
                <w:spacing w:val="-7"/>
                <w:sz w:val="24"/>
                <w:szCs w:val="24"/>
                <w:lang w:val="ru-RU" w:eastAsia="ru-RU"/>
              </w:rPr>
              <w:t>период</w:t>
            </w:r>
          </w:p>
        </w:tc>
        <w:tc>
          <w:tcPr>
            <w:tcW w:w="2264" w:type="dxa"/>
            <w:vMerge w:val="restart"/>
            <w:tcBorders>
              <w:left w:val="single" w:sz="4" w:space="0" w:color="auto"/>
              <w:right w:val="single" w:sz="4" w:space="0" w:color="auto"/>
            </w:tcBorders>
          </w:tcPr>
          <w:p w:rsidR="003853AC" w:rsidRPr="001A0DCA" w:rsidRDefault="003853AC" w:rsidP="00D51946">
            <w:pPr>
              <w:widowControl w:val="0"/>
              <w:shd w:val="clear" w:color="auto" w:fill="FFFFFF"/>
              <w:autoSpaceDE w:val="0"/>
              <w:autoSpaceDN w:val="0"/>
              <w:adjustRightInd w:val="0"/>
              <w:spacing w:after="0" w:line="240" w:lineRule="atLeast"/>
              <w:ind w:firstLine="709"/>
              <w:jc w:val="both"/>
              <w:rPr>
                <w:rFonts w:ascii="Times New Roman" w:hAnsi="Times New Roman"/>
                <w:color w:val="000000"/>
                <w:spacing w:val="-6"/>
                <w:sz w:val="24"/>
                <w:szCs w:val="24"/>
                <w:lang w:val="ru-RU" w:eastAsia="ru-RU"/>
              </w:rPr>
            </w:pPr>
          </w:p>
          <w:p w:rsidR="003853AC" w:rsidRPr="001A0DCA" w:rsidRDefault="003853AC" w:rsidP="00D51946">
            <w:pPr>
              <w:widowControl w:val="0"/>
              <w:shd w:val="clear" w:color="auto" w:fill="FFFFFF"/>
              <w:autoSpaceDE w:val="0"/>
              <w:autoSpaceDN w:val="0"/>
              <w:adjustRightInd w:val="0"/>
              <w:spacing w:after="0" w:line="240" w:lineRule="atLeast"/>
              <w:ind w:firstLine="709"/>
              <w:jc w:val="both"/>
              <w:rPr>
                <w:rFonts w:ascii="Times New Roman" w:hAnsi="Times New Roman"/>
                <w:color w:val="000000"/>
                <w:spacing w:val="-6"/>
                <w:sz w:val="24"/>
                <w:szCs w:val="24"/>
                <w:lang w:val="ru-RU" w:eastAsia="ru-RU"/>
              </w:rPr>
            </w:pPr>
          </w:p>
          <w:p w:rsidR="003853AC" w:rsidRPr="001A0DCA" w:rsidRDefault="003853AC" w:rsidP="00D51946">
            <w:pPr>
              <w:widowControl w:val="0"/>
              <w:shd w:val="clear" w:color="auto" w:fill="FFFFFF"/>
              <w:autoSpaceDE w:val="0"/>
              <w:autoSpaceDN w:val="0"/>
              <w:adjustRightInd w:val="0"/>
              <w:spacing w:after="0" w:line="240" w:lineRule="atLeast"/>
              <w:ind w:firstLine="709"/>
              <w:jc w:val="both"/>
              <w:rPr>
                <w:rFonts w:ascii="Times New Roman" w:hAnsi="Times New Roman"/>
                <w:color w:val="000000"/>
                <w:spacing w:val="-6"/>
                <w:sz w:val="24"/>
                <w:szCs w:val="24"/>
                <w:lang w:val="ru-RU" w:eastAsia="ru-RU"/>
              </w:rPr>
            </w:pPr>
          </w:p>
          <w:p w:rsidR="003853AC" w:rsidRPr="001A0DCA" w:rsidRDefault="003853AC" w:rsidP="00D51946">
            <w:pPr>
              <w:widowControl w:val="0"/>
              <w:shd w:val="clear" w:color="auto" w:fill="FFFFFF"/>
              <w:autoSpaceDE w:val="0"/>
              <w:autoSpaceDN w:val="0"/>
              <w:adjustRightInd w:val="0"/>
              <w:spacing w:after="0" w:line="240" w:lineRule="atLeast"/>
              <w:ind w:firstLine="709"/>
              <w:jc w:val="both"/>
              <w:rPr>
                <w:rFonts w:ascii="Times New Roman" w:hAnsi="Times New Roman"/>
                <w:color w:val="000000"/>
                <w:spacing w:val="-6"/>
                <w:sz w:val="24"/>
                <w:szCs w:val="24"/>
                <w:lang w:val="ru-RU" w:eastAsia="ru-RU"/>
              </w:rPr>
            </w:pPr>
            <w:r w:rsidRPr="001A0DCA">
              <w:rPr>
                <w:rFonts w:ascii="Times New Roman" w:hAnsi="Times New Roman"/>
                <w:color w:val="000000"/>
                <w:spacing w:val="-6"/>
                <w:sz w:val="24"/>
                <w:szCs w:val="24"/>
                <w:lang w:val="ru-RU" w:eastAsia="ru-RU"/>
              </w:rPr>
              <w:t>Воспитатели,</w:t>
            </w:r>
          </w:p>
          <w:p w:rsidR="003853AC" w:rsidRPr="001A0DCA" w:rsidRDefault="003853AC" w:rsidP="00D51946">
            <w:pPr>
              <w:widowControl w:val="0"/>
              <w:shd w:val="clear" w:color="auto" w:fill="FFFFFF"/>
              <w:autoSpaceDE w:val="0"/>
              <w:autoSpaceDN w:val="0"/>
              <w:adjustRightInd w:val="0"/>
              <w:spacing w:after="0" w:line="240" w:lineRule="atLeast"/>
              <w:ind w:firstLine="709"/>
              <w:jc w:val="both"/>
              <w:rPr>
                <w:rFonts w:ascii="Times New Roman" w:hAnsi="Times New Roman"/>
                <w:sz w:val="24"/>
                <w:szCs w:val="24"/>
                <w:lang w:val="ru-RU" w:eastAsia="ru-RU"/>
              </w:rPr>
            </w:pPr>
            <w:r w:rsidRPr="001A0DCA">
              <w:rPr>
                <w:rFonts w:ascii="Times New Roman" w:hAnsi="Times New Roman"/>
                <w:color w:val="000000"/>
                <w:spacing w:val="-6"/>
                <w:sz w:val="24"/>
                <w:szCs w:val="24"/>
                <w:lang w:val="ru-RU" w:eastAsia="ru-RU"/>
              </w:rPr>
              <w:t xml:space="preserve">медсестра, </w:t>
            </w:r>
            <w:r w:rsidRPr="001A0DCA">
              <w:rPr>
                <w:rFonts w:ascii="Times New Roman" w:hAnsi="Times New Roman"/>
                <w:color w:val="000000"/>
                <w:spacing w:val="-5"/>
                <w:sz w:val="24"/>
                <w:szCs w:val="24"/>
                <w:lang w:val="ru-RU" w:eastAsia="ru-RU"/>
              </w:rPr>
              <w:t>педагоги</w:t>
            </w:r>
          </w:p>
          <w:p w:rsidR="003853AC" w:rsidRPr="001A0DCA" w:rsidRDefault="003853AC" w:rsidP="00D51946">
            <w:pPr>
              <w:widowControl w:val="0"/>
              <w:shd w:val="clear" w:color="auto" w:fill="FFFFFF"/>
              <w:autoSpaceDE w:val="0"/>
              <w:autoSpaceDN w:val="0"/>
              <w:adjustRightInd w:val="0"/>
              <w:spacing w:after="0" w:line="240" w:lineRule="atLeast"/>
              <w:ind w:firstLine="709"/>
              <w:jc w:val="both"/>
              <w:rPr>
                <w:rFonts w:ascii="Times New Roman" w:hAnsi="Times New Roman"/>
                <w:color w:val="000000"/>
                <w:spacing w:val="-6"/>
                <w:sz w:val="24"/>
                <w:szCs w:val="24"/>
                <w:lang w:val="ru-RU" w:eastAsia="ru-RU"/>
              </w:rPr>
            </w:pPr>
          </w:p>
        </w:tc>
      </w:tr>
      <w:tr w:rsidR="003853AC" w:rsidRPr="001A0DCA" w:rsidTr="001A0DCA">
        <w:trPr>
          <w:trHeight w:val="758"/>
        </w:trPr>
        <w:tc>
          <w:tcPr>
            <w:tcW w:w="606" w:type="dxa"/>
            <w:tcBorders>
              <w:left w:val="single" w:sz="4" w:space="0" w:color="auto"/>
              <w:right w:val="single" w:sz="4" w:space="0" w:color="auto"/>
            </w:tcBorders>
          </w:tcPr>
          <w:p w:rsidR="003853AC" w:rsidRPr="001A0DCA" w:rsidRDefault="001A0DCA" w:rsidP="00D51946">
            <w:pPr>
              <w:spacing w:after="0" w:line="240" w:lineRule="atLeast"/>
              <w:ind w:firstLine="709"/>
              <w:jc w:val="both"/>
              <w:rPr>
                <w:rFonts w:ascii="Times New Roman" w:hAnsi="Times New Roman"/>
                <w:sz w:val="24"/>
                <w:szCs w:val="24"/>
                <w:lang w:val="ru-RU" w:eastAsia="ru-RU"/>
              </w:rPr>
            </w:pPr>
            <w:r>
              <w:rPr>
                <w:rFonts w:ascii="Times New Roman" w:hAnsi="Times New Roman"/>
                <w:sz w:val="24"/>
                <w:szCs w:val="24"/>
                <w:lang w:val="ru-RU" w:eastAsia="ru-RU"/>
              </w:rPr>
              <w:t>12</w:t>
            </w:r>
            <w:r w:rsidR="003B7015">
              <w:rPr>
                <w:rFonts w:ascii="Times New Roman" w:hAnsi="Times New Roman"/>
                <w:sz w:val="24"/>
                <w:szCs w:val="24"/>
                <w:lang w:val="ru-RU" w:eastAsia="ru-RU"/>
              </w:rPr>
              <w:t>.</w:t>
            </w:r>
          </w:p>
        </w:tc>
        <w:tc>
          <w:tcPr>
            <w:tcW w:w="6238" w:type="dxa"/>
            <w:tcBorders>
              <w:top w:val="single" w:sz="4" w:space="0" w:color="auto"/>
              <w:left w:val="single" w:sz="4" w:space="0" w:color="auto"/>
              <w:right w:val="single" w:sz="4" w:space="0" w:color="auto"/>
            </w:tcBorders>
          </w:tcPr>
          <w:p w:rsidR="003853AC" w:rsidRPr="001A0DCA" w:rsidRDefault="003853AC" w:rsidP="00D51946">
            <w:pPr>
              <w:widowControl w:val="0"/>
              <w:shd w:val="clear" w:color="auto" w:fill="FFFFFF"/>
              <w:autoSpaceDE w:val="0"/>
              <w:autoSpaceDN w:val="0"/>
              <w:adjustRightInd w:val="0"/>
              <w:spacing w:after="0" w:line="240" w:lineRule="atLeast"/>
              <w:ind w:firstLine="709"/>
              <w:jc w:val="both"/>
              <w:rPr>
                <w:rFonts w:ascii="Times New Roman" w:hAnsi="Times New Roman"/>
                <w:color w:val="000000"/>
                <w:spacing w:val="-6"/>
                <w:sz w:val="24"/>
                <w:szCs w:val="24"/>
                <w:lang w:val="ru-RU" w:eastAsia="ru-RU"/>
              </w:rPr>
            </w:pPr>
            <w:r w:rsidRPr="001A0DCA">
              <w:rPr>
                <w:rFonts w:ascii="Times New Roman" w:hAnsi="Times New Roman"/>
                <w:color w:val="000000"/>
                <w:spacing w:val="-6"/>
                <w:sz w:val="24"/>
                <w:szCs w:val="24"/>
                <w:lang w:val="ru-RU" w:eastAsia="ru-RU"/>
              </w:rPr>
              <w:t>Гибкий режим дня, создание комфортного режима пребывания в ДОУ</w:t>
            </w:r>
          </w:p>
        </w:tc>
        <w:tc>
          <w:tcPr>
            <w:tcW w:w="2561" w:type="dxa"/>
            <w:gridSpan w:val="2"/>
            <w:tcBorders>
              <w:left w:val="single" w:sz="4" w:space="0" w:color="auto"/>
              <w:right w:val="single" w:sz="4" w:space="0" w:color="auto"/>
            </w:tcBorders>
          </w:tcPr>
          <w:p w:rsidR="003853AC" w:rsidRPr="001A0DCA" w:rsidRDefault="003853AC" w:rsidP="00D51946">
            <w:pPr>
              <w:widowControl w:val="0"/>
              <w:autoSpaceDE w:val="0"/>
              <w:autoSpaceDN w:val="0"/>
              <w:adjustRightInd w:val="0"/>
              <w:spacing w:after="0" w:line="240" w:lineRule="atLeast"/>
              <w:ind w:firstLine="709"/>
              <w:jc w:val="both"/>
              <w:rPr>
                <w:rFonts w:ascii="Times New Roman" w:hAnsi="Times New Roman"/>
                <w:sz w:val="24"/>
                <w:szCs w:val="24"/>
                <w:lang w:val="ru-RU" w:eastAsia="ru-RU"/>
              </w:rPr>
            </w:pPr>
          </w:p>
        </w:tc>
        <w:tc>
          <w:tcPr>
            <w:tcW w:w="3202" w:type="dxa"/>
            <w:tcBorders>
              <w:left w:val="single" w:sz="4" w:space="0" w:color="auto"/>
              <w:right w:val="single" w:sz="4" w:space="0" w:color="auto"/>
            </w:tcBorders>
          </w:tcPr>
          <w:p w:rsidR="003853AC" w:rsidRPr="001A0DCA" w:rsidRDefault="003853AC" w:rsidP="00D51946">
            <w:pPr>
              <w:widowControl w:val="0"/>
              <w:shd w:val="clear" w:color="auto" w:fill="FFFFFF"/>
              <w:autoSpaceDE w:val="0"/>
              <w:autoSpaceDN w:val="0"/>
              <w:adjustRightInd w:val="0"/>
              <w:spacing w:after="0" w:line="240" w:lineRule="atLeast"/>
              <w:ind w:firstLine="709"/>
              <w:jc w:val="both"/>
              <w:rPr>
                <w:rFonts w:ascii="Times New Roman" w:hAnsi="Times New Roman"/>
                <w:color w:val="000000"/>
                <w:spacing w:val="-7"/>
                <w:sz w:val="24"/>
                <w:szCs w:val="24"/>
                <w:lang w:val="ru-RU" w:eastAsia="ru-RU"/>
              </w:rPr>
            </w:pPr>
            <w:r w:rsidRPr="001A0DCA">
              <w:rPr>
                <w:rFonts w:ascii="Times New Roman" w:hAnsi="Times New Roman"/>
                <w:color w:val="000000"/>
                <w:spacing w:val="-7"/>
                <w:sz w:val="24"/>
                <w:szCs w:val="24"/>
                <w:lang w:val="ru-RU" w:eastAsia="ru-RU"/>
              </w:rPr>
              <w:t>Ежедневно</w:t>
            </w:r>
          </w:p>
        </w:tc>
        <w:tc>
          <w:tcPr>
            <w:tcW w:w="2264" w:type="dxa"/>
            <w:vMerge/>
            <w:tcBorders>
              <w:left w:val="single" w:sz="4" w:space="0" w:color="auto"/>
              <w:right w:val="single" w:sz="4" w:space="0" w:color="auto"/>
            </w:tcBorders>
          </w:tcPr>
          <w:p w:rsidR="003853AC" w:rsidRPr="001A0DCA" w:rsidRDefault="003853AC" w:rsidP="00D51946">
            <w:pPr>
              <w:widowControl w:val="0"/>
              <w:shd w:val="clear" w:color="auto" w:fill="FFFFFF"/>
              <w:autoSpaceDE w:val="0"/>
              <w:autoSpaceDN w:val="0"/>
              <w:adjustRightInd w:val="0"/>
              <w:spacing w:after="0" w:line="240" w:lineRule="atLeast"/>
              <w:ind w:firstLine="709"/>
              <w:jc w:val="both"/>
              <w:rPr>
                <w:rFonts w:ascii="Times New Roman" w:hAnsi="Times New Roman"/>
                <w:color w:val="000000"/>
                <w:spacing w:val="-6"/>
                <w:sz w:val="24"/>
                <w:szCs w:val="24"/>
                <w:lang w:val="ru-RU" w:eastAsia="ru-RU"/>
              </w:rPr>
            </w:pPr>
          </w:p>
        </w:tc>
      </w:tr>
      <w:tr w:rsidR="003853AC" w:rsidRPr="001A0DCA" w:rsidTr="001A0DCA">
        <w:trPr>
          <w:trHeight w:val="758"/>
        </w:trPr>
        <w:tc>
          <w:tcPr>
            <w:tcW w:w="606" w:type="dxa"/>
            <w:tcBorders>
              <w:left w:val="single" w:sz="4" w:space="0" w:color="auto"/>
              <w:right w:val="single" w:sz="4" w:space="0" w:color="auto"/>
            </w:tcBorders>
          </w:tcPr>
          <w:p w:rsidR="003853AC" w:rsidRPr="001A0DCA" w:rsidRDefault="003B7015" w:rsidP="00D51946">
            <w:pPr>
              <w:spacing w:after="0" w:line="240" w:lineRule="atLeast"/>
              <w:ind w:firstLine="709"/>
              <w:jc w:val="both"/>
              <w:rPr>
                <w:rFonts w:ascii="Times New Roman" w:hAnsi="Times New Roman"/>
                <w:sz w:val="24"/>
                <w:szCs w:val="24"/>
                <w:lang w:val="ru-RU" w:eastAsia="ru-RU"/>
              </w:rPr>
            </w:pPr>
            <w:r>
              <w:rPr>
                <w:rFonts w:ascii="Times New Roman" w:hAnsi="Times New Roman"/>
                <w:sz w:val="24"/>
                <w:szCs w:val="24"/>
                <w:lang w:val="ru-RU" w:eastAsia="ru-RU"/>
              </w:rPr>
              <w:t>1</w:t>
            </w:r>
            <w:r w:rsidR="003853AC" w:rsidRPr="001A0DCA">
              <w:rPr>
                <w:rFonts w:ascii="Times New Roman" w:hAnsi="Times New Roman"/>
                <w:sz w:val="24"/>
                <w:szCs w:val="24"/>
                <w:lang w:val="ru-RU" w:eastAsia="ru-RU"/>
              </w:rPr>
              <w:t>3.</w:t>
            </w:r>
          </w:p>
        </w:tc>
        <w:tc>
          <w:tcPr>
            <w:tcW w:w="6238" w:type="dxa"/>
            <w:tcBorders>
              <w:top w:val="single" w:sz="4" w:space="0" w:color="auto"/>
              <w:left w:val="single" w:sz="4" w:space="0" w:color="auto"/>
              <w:right w:val="single" w:sz="4" w:space="0" w:color="auto"/>
            </w:tcBorders>
          </w:tcPr>
          <w:p w:rsidR="003853AC" w:rsidRPr="001A0DCA" w:rsidRDefault="003853AC" w:rsidP="00D51946">
            <w:pPr>
              <w:widowControl w:val="0"/>
              <w:shd w:val="clear" w:color="auto" w:fill="FFFFFF"/>
              <w:autoSpaceDE w:val="0"/>
              <w:autoSpaceDN w:val="0"/>
              <w:adjustRightInd w:val="0"/>
              <w:spacing w:after="0" w:line="240" w:lineRule="atLeast"/>
              <w:ind w:firstLine="709"/>
              <w:jc w:val="both"/>
              <w:rPr>
                <w:rFonts w:ascii="Times New Roman" w:hAnsi="Times New Roman"/>
                <w:color w:val="000000"/>
                <w:spacing w:val="-6"/>
                <w:sz w:val="24"/>
                <w:szCs w:val="24"/>
                <w:lang w:val="ru-RU" w:eastAsia="ru-RU"/>
              </w:rPr>
            </w:pPr>
            <w:r w:rsidRPr="001A0DCA">
              <w:rPr>
                <w:rFonts w:ascii="Times New Roman" w:hAnsi="Times New Roman"/>
                <w:color w:val="000000"/>
                <w:spacing w:val="-6"/>
                <w:sz w:val="24"/>
                <w:szCs w:val="24"/>
                <w:lang w:val="ru-RU" w:eastAsia="ru-RU"/>
              </w:rPr>
              <w:t>Определение оптимальной нагрузки на ребёнка с учётом возрастных и индивидуальных особенностей</w:t>
            </w:r>
          </w:p>
        </w:tc>
        <w:tc>
          <w:tcPr>
            <w:tcW w:w="2561" w:type="dxa"/>
            <w:gridSpan w:val="2"/>
            <w:tcBorders>
              <w:left w:val="single" w:sz="4" w:space="0" w:color="auto"/>
              <w:right w:val="single" w:sz="4" w:space="0" w:color="auto"/>
            </w:tcBorders>
          </w:tcPr>
          <w:p w:rsidR="003853AC" w:rsidRPr="001A0DCA" w:rsidRDefault="003853AC" w:rsidP="00D51946">
            <w:pPr>
              <w:widowControl w:val="0"/>
              <w:autoSpaceDE w:val="0"/>
              <w:autoSpaceDN w:val="0"/>
              <w:adjustRightInd w:val="0"/>
              <w:spacing w:after="0" w:line="240" w:lineRule="atLeast"/>
              <w:ind w:firstLine="709"/>
              <w:jc w:val="both"/>
              <w:rPr>
                <w:rFonts w:ascii="Times New Roman" w:hAnsi="Times New Roman"/>
                <w:sz w:val="24"/>
                <w:szCs w:val="24"/>
                <w:lang w:val="ru-RU" w:eastAsia="ru-RU"/>
              </w:rPr>
            </w:pPr>
          </w:p>
        </w:tc>
        <w:tc>
          <w:tcPr>
            <w:tcW w:w="3202" w:type="dxa"/>
            <w:tcBorders>
              <w:left w:val="single" w:sz="4" w:space="0" w:color="auto"/>
              <w:right w:val="single" w:sz="4" w:space="0" w:color="auto"/>
            </w:tcBorders>
          </w:tcPr>
          <w:p w:rsidR="003853AC" w:rsidRPr="001A0DCA" w:rsidRDefault="003853AC" w:rsidP="00D51946">
            <w:pPr>
              <w:widowControl w:val="0"/>
              <w:shd w:val="clear" w:color="auto" w:fill="FFFFFF"/>
              <w:autoSpaceDE w:val="0"/>
              <w:autoSpaceDN w:val="0"/>
              <w:adjustRightInd w:val="0"/>
              <w:spacing w:after="0" w:line="240" w:lineRule="atLeast"/>
              <w:ind w:firstLine="709"/>
              <w:jc w:val="both"/>
              <w:rPr>
                <w:rFonts w:ascii="Times New Roman" w:hAnsi="Times New Roman"/>
                <w:color w:val="000000"/>
                <w:spacing w:val="-7"/>
                <w:sz w:val="24"/>
                <w:szCs w:val="24"/>
                <w:lang w:val="ru-RU" w:eastAsia="ru-RU"/>
              </w:rPr>
            </w:pPr>
            <w:r w:rsidRPr="001A0DCA">
              <w:rPr>
                <w:rFonts w:ascii="Times New Roman" w:hAnsi="Times New Roman"/>
                <w:color w:val="000000"/>
                <w:spacing w:val="-7"/>
                <w:sz w:val="24"/>
                <w:szCs w:val="24"/>
                <w:lang w:val="ru-RU" w:eastAsia="ru-RU"/>
              </w:rPr>
              <w:t>Ежедневно</w:t>
            </w:r>
          </w:p>
        </w:tc>
        <w:tc>
          <w:tcPr>
            <w:tcW w:w="2264" w:type="dxa"/>
            <w:vMerge/>
            <w:tcBorders>
              <w:left w:val="single" w:sz="4" w:space="0" w:color="auto"/>
              <w:right w:val="single" w:sz="4" w:space="0" w:color="auto"/>
            </w:tcBorders>
          </w:tcPr>
          <w:p w:rsidR="003853AC" w:rsidRPr="001A0DCA" w:rsidRDefault="003853AC" w:rsidP="00D51946">
            <w:pPr>
              <w:widowControl w:val="0"/>
              <w:shd w:val="clear" w:color="auto" w:fill="FFFFFF"/>
              <w:autoSpaceDE w:val="0"/>
              <w:autoSpaceDN w:val="0"/>
              <w:adjustRightInd w:val="0"/>
              <w:spacing w:after="0" w:line="240" w:lineRule="atLeast"/>
              <w:ind w:firstLine="709"/>
              <w:jc w:val="both"/>
              <w:rPr>
                <w:rFonts w:ascii="Times New Roman" w:hAnsi="Times New Roman"/>
                <w:color w:val="000000"/>
                <w:spacing w:val="-6"/>
                <w:sz w:val="24"/>
                <w:szCs w:val="24"/>
                <w:lang w:val="ru-RU" w:eastAsia="ru-RU"/>
              </w:rPr>
            </w:pPr>
          </w:p>
        </w:tc>
      </w:tr>
      <w:tr w:rsidR="003853AC" w:rsidRPr="001A0DCA" w:rsidTr="001A0DCA">
        <w:trPr>
          <w:trHeight w:val="839"/>
        </w:trPr>
        <w:tc>
          <w:tcPr>
            <w:tcW w:w="606" w:type="dxa"/>
            <w:tcBorders>
              <w:top w:val="single" w:sz="4" w:space="0" w:color="auto"/>
              <w:left w:val="single" w:sz="4" w:space="0" w:color="auto"/>
              <w:bottom w:val="single" w:sz="4" w:space="0" w:color="auto"/>
              <w:right w:val="single" w:sz="4" w:space="0" w:color="auto"/>
            </w:tcBorders>
          </w:tcPr>
          <w:p w:rsidR="003853AC" w:rsidRPr="001A0DCA" w:rsidRDefault="003853AC" w:rsidP="00D51946">
            <w:pPr>
              <w:spacing w:after="0" w:line="240" w:lineRule="atLeast"/>
              <w:ind w:firstLine="709"/>
              <w:jc w:val="both"/>
              <w:rPr>
                <w:rFonts w:ascii="Times New Roman" w:hAnsi="Times New Roman"/>
                <w:b/>
                <w:sz w:val="24"/>
                <w:szCs w:val="24"/>
                <w:lang w:val="ru-RU" w:eastAsia="ru-RU"/>
              </w:rPr>
            </w:pPr>
          </w:p>
          <w:p w:rsidR="003853AC" w:rsidRPr="001A0DCA" w:rsidRDefault="003B7015" w:rsidP="00D51946">
            <w:pPr>
              <w:spacing w:after="0" w:line="240" w:lineRule="atLeast"/>
              <w:ind w:firstLine="709"/>
              <w:jc w:val="both"/>
              <w:rPr>
                <w:rFonts w:ascii="Times New Roman" w:hAnsi="Times New Roman"/>
                <w:b/>
                <w:sz w:val="24"/>
                <w:szCs w:val="24"/>
                <w:lang w:val="ru-RU" w:eastAsia="ru-RU"/>
              </w:rPr>
            </w:pPr>
            <w:r>
              <w:rPr>
                <w:rFonts w:ascii="Times New Roman" w:hAnsi="Times New Roman"/>
                <w:b/>
                <w:sz w:val="24"/>
                <w:szCs w:val="24"/>
                <w:lang w:val="ru-RU" w:eastAsia="ru-RU"/>
              </w:rPr>
              <w:t>2</w:t>
            </w:r>
          </w:p>
        </w:tc>
        <w:tc>
          <w:tcPr>
            <w:tcW w:w="14265" w:type="dxa"/>
            <w:gridSpan w:val="5"/>
            <w:tcBorders>
              <w:left w:val="single" w:sz="4" w:space="0" w:color="auto"/>
              <w:right w:val="single" w:sz="4" w:space="0" w:color="auto"/>
            </w:tcBorders>
          </w:tcPr>
          <w:p w:rsidR="003853AC" w:rsidRPr="001A0DCA" w:rsidRDefault="003853AC" w:rsidP="00D51946">
            <w:pPr>
              <w:widowControl w:val="0"/>
              <w:shd w:val="clear" w:color="auto" w:fill="FFFFFF"/>
              <w:autoSpaceDE w:val="0"/>
              <w:autoSpaceDN w:val="0"/>
              <w:adjustRightInd w:val="0"/>
              <w:spacing w:after="0" w:line="240" w:lineRule="atLeast"/>
              <w:ind w:firstLine="709"/>
              <w:jc w:val="both"/>
              <w:rPr>
                <w:rFonts w:ascii="Times New Roman" w:hAnsi="Times New Roman"/>
                <w:b/>
                <w:color w:val="000000"/>
                <w:spacing w:val="-6"/>
                <w:sz w:val="24"/>
                <w:szCs w:val="24"/>
                <w:lang w:val="ru-RU" w:eastAsia="ru-RU"/>
              </w:rPr>
            </w:pPr>
          </w:p>
          <w:p w:rsidR="003853AC" w:rsidRPr="003B7015" w:rsidRDefault="003853AC" w:rsidP="00D51946">
            <w:pPr>
              <w:widowControl w:val="0"/>
              <w:shd w:val="clear" w:color="auto" w:fill="FFFFFF"/>
              <w:autoSpaceDE w:val="0"/>
              <w:autoSpaceDN w:val="0"/>
              <w:adjustRightInd w:val="0"/>
              <w:spacing w:after="0" w:line="240" w:lineRule="atLeast"/>
              <w:ind w:firstLine="709"/>
              <w:jc w:val="both"/>
              <w:rPr>
                <w:rFonts w:ascii="Times New Roman" w:hAnsi="Times New Roman"/>
                <w:b/>
                <w:color w:val="000000"/>
                <w:spacing w:val="-6"/>
                <w:sz w:val="24"/>
                <w:szCs w:val="24"/>
                <w:lang w:val="ru-RU" w:eastAsia="ru-RU"/>
              </w:rPr>
            </w:pPr>
            <w:r w:rsidRPr="001A0DCA">
              <w:rPr>
                <w:rFonts w:ascii="Times New Roman" w:hAnsi="Times New Roman"/>
                <w:b/>
                <w:color w:val="000000"/>
                <w:spacing w:val="-6"/>
                <w:sz w:val="24"/>
                <w:szCs w:val="24"/>
                <w:lang w:val="ru-RU" w:eastAsia="ru-RU"/>
              </w:rPr>
              <w:t>Медицинские мероприятия</w:t>
            </w:r>
          </w:p>
        </w:tc>
      </w:tr>
      <w:tr w:rsidR="003853AC" w:rsidRPr="001A0DCA" w:rsidTr="001A0DCA">
        <w:trPr>
          <w:trHeight w:val="839"/>
        </w:trPr>
        <w:tc>
          <w:tcPr>
            <w:tcW w:w="606" w:type="dxa"/>
            <w:tcBorders>
              <w:top w:val="single" w:sz="4" w:space="0" w:color="auto"/>
              <w:left w:val="single" w:sz="4" w:space="0" w:color="auto"/>
              <w:bottom w:val="single" w:sz="4" w:space="0" w:color="auto"/>
              <w:right w:val="single" w:sz="4" w:space="0" w:color="auto"/>
            </w:tcBorders>
          </w:tcPr>
          <w:p w:rsidR="003853AC" w:rsidRPr="001A0DCA" w:rsidRDefault="003B7015" w:rsidP="00D51946">
            <w:pPr>
              <w:spacing w:after="0" w:line="240" w:lineRule="atLeast"/>
              <w:ind w:firstLine="709"/>
              <w:jc w:val="both"/>
              <w:rPr>
                <w:rFonts w:ascii="Times New Roman" w:hAnsi="Times New Roman"/>
                <w:sz w:val="24"/>
                <w:szCs w:val="24"/>
                <w:lang w:val="ru-RU" w:eastAsia="ru-RU"/>
              </w:rPr>
            </w:pPr>
            <w:r>
              <w:rPr>
                <w:rFonts w:ascii="Times New Roman" w:hAnsi="Times New Roman"/>
                <w:sz w:val="24"/>
                <w:szCs w:val="24"/>
                <w:lang w:val="ru-RU" w:eastAsia="ru-RU"/>
              </w:rPr>
              <w:t>2</w:t>
            </w:r>
            <w:r w:rsidR="003853AC" w:rsidRPr="001A0DCA">
              <w:rPr>
                <w:rFonts w:ascii="Times New Roman" w:hAnsi="Times New Roman"/>
                <w:sz w:val="24"/>
                <w:szCs w:val="24"/>
                <w:lang w:val="ru-RU" w:eastAsia="ru-RU"/>
              </w:rPr>
              <w:t>1.</w:t>
            </w:r>
          </w:p>
        </w:tc>
        <w:tc>
          <w:tcPr>
            <w:tcW w:w="6238" w:type="dxa"/>
            <w:tcBorders>
              <w:left w:val="single" w:sz="4" w:space="0" w:color="auto"/>
              <w:right w:val="single" w:sz="4" w:space="0" w:color="auto"/>
            </w:tcBorders>
          </w:tcPr>
          <w:p w:rsidR="003853AC" w:rsidRPr="001A0DCA" w:rsidRDefault="003853AC" w:rsidP="00D51946">
            <w:pPr>
              <w:widowControl w:val="0"/>
              <w:shd w:val="clear" w:color="auto" w:fill="FFFFFF"/>
              <w:autoSpaceDE w:val="0"/>
              <w:autoSpaceDN w:val="0"/>
              <w:adjustRightInd w:val="0"/>
              <w:spacing w:after="0" w:line="240" w:lineRule="atLeast"/>
              <w:ind w:firstLine="709"/>
              <w:jc w:val="both"/>
              <w:rPr>
                <w:rFonts w:ascii="Times New Roman" w:hAnsi="Times New Roman"/>
                <w:color w:val="000000"/>
                <w:spacing w:val="-6"/>
                <w:sz w:val="24"/>
                <w:szCs w:val="24"/>
                <w:lang w:val="ru-RU" w:eastAsia="ru-RU"/>
              </w:rPr>
            </w:pPr>
            <w:r w:rsidRPr="001A0DCA">
              <w:rPr>
                <w:rFonts w:ascii="Times New Roman" w:hAnsi="Times New Roman"/>
                <w:color w:val="000000"/>
                <w:spacing w:val="-6"/>
                <w:sz w:val="24"/>
                <w:szCs w:val="24"/>
                <w:lang w:val="ru-RU" w:eastAsia="ru-RU"/>
              </w:rPr>
              <w:t>Плановые медицинские осмотры</w:t>
            </w:r>
          </w:p>
        </w:tc>
        <w:tc>
          <w:tcPr>
            <w:tcW w:w="2561" w:type="dxa"/>
            <w:gridSpan w:val="2"/>
            <w:tcBorders>
              <w:left w:val="single" w:sz="4" w:space="0" w:color="auto"/>
              <w:right w:val="single" w:sz="4" w:space="0" w:color="auto"/>
            </w:tcBorders>
          </w:tcPr>
          <w:p w:rsidR="003853AC" w:rsidRPr="001A0DCA" w:rsidRDefault="003853AC" w:rsidP="00D51946">
            <w:pPr>
              <w:widowControl w:val="0"/>
              <w:autoSpaceDE w:val="0"/>
              <w:autoSpaceDN w:val="0"/>
              <w:adjustRightInd w:val="0"/>
              <w:spacing w:after="0" w:line="240" w:lineRule="atLeast"/>
              <w:ind w:firstLine="709"/>
              <w:jc w:val="both"/>
              <w:rPr>
                <w:rFonts w:ascii="Times New Roman" w:hAnsi="Times New Roman"/>
                <w:sz w:val="24"/>
                <w:szCs w:val="24"/>
                <w:lang w:val="ru-RU" w:eastAsia="ru-RU"/>
              </w:rPr>
            </w:pPr>
          </w:p>
        </w:tc>
        <w:tc>
          <w:tcPr>
            <w:tcW w:w="3202" w:type="dxa"/>
            <w:tcBorders>
              <w:left w:val="single" w:sz="4" w:space="0" w:color="auto"/>
              <w:right w:val="single" w:sz="4" w:space="0" w:color="auto"/>
            </w:tcBorders>
          </w:tcPr>
          <w:p w:rsidR="003853AC" w:rsidRPr="001A0DCA" w:rsidRDefault="003853AC" w:rsidP="00D51946">
            <w:pPr>
              <w:widowControl w:val="0"/>
              <w:shd w:val="clear" w:color="auto" w:fill="FFFFFF"/>
              <w:autoSpaceDE w:val="0"/>
              <w:autoSpaceDN w:val="0"/>
              <w:adjustRightInd w:val="0"/>
              <w:spacing w:after="0" w:line="240" w:lineRule="atLeast"/>
              <w:ind w:firstLine="709"/>
              <w:jc w:val="both"/>
              <w:rPr>
                <w:rFonts w:ascii="Times New Roman" w:hAnsi="Times New Roman"/>
                <w:color w:val="000000"/>
                <w:spacing w:val="-7"/>
                <w:sz w:val="24"/>
                <w:szCs w:val="24"/>
                <w:lang w:val="ru-RU" w:eastAsia="ru-RU"/>
              </w:rPr>
            </w:pPr>
            <w:r w:rsidRPr="001A0DCA">
              <w:rPr>
                <w:rFonts w:ascii="Times New Roman" w:hAnsi="Times New Roman"/>
                <w:color w:val="000000"/>
                <w:spacing w:val="-7"/>
                <w:sz w:val="24"/>
                <w:szCs w:val="24"/>
                <w:lang w:val="ru-RU" w:eastAsia="ru-RU"/>
              </w:rPr>
              <w:t>По графику детской поликлиники</w:t>
            </w:r>
          </w:p>
        </w:tc>
        <w:tc>
          <w:tcPr>
            <w:tcW w:w="2264" w:type="dxa"/>
            <w:vMerge w:val="restart"/>
            <w:tcBorders>
              <w:left w:val="single" w:sz="4" w:space="0" w:color="auto"/>
              <w:right w:val="single" w:sz="4" w:space="0" w:color="auto"/>
            </w:tcBorders>
          </w:tcPr>
          <w:p w:rsidR="003853AC" w:rsidRPr="001A0DCA" w:rsidRDefault="003853AC" w:rsidP="00D51946">
            <w:pPr>
              <w:widowControl w:val="0"/>
              <w:shd w:val="clear" w:color="auto" w:fill="FFFFFF"/>
              <w:autoSpaceDE w:val="0"/>
              <w:autoSpaceDN w:val="0"/>
              <w:adjustRightInd w:val="0"/>
              <w:spacing w:after="0" w:line="240" w:lineRule="atLeast"/>
              <w:ind w:firstLine="709"/>
              <w:jc w:val="both"/>
              <w:rPr>
                <w:rFonts w:ascii="Times New Roman" w:hAnsi="Times New Roman"/>
                <w:color w:val="000000"/>
                <w:spacing w:val="-6"/>
                <w:sz w:val="24"/>
                <w:szCs w:val="24"/>
                <w:lang w:val="ru-RU" w:eastAsia="ru-RU"/>
              </w:rPr>
            </w:pPr>
          </w:p>
          <w:p w:rsidR="003853AC" w:rsidRPr="001A0DCA" w:rsidRDefault="003853AC" w:rsidP="00D51946">
            <w:pPr>
              <w:widowControl w:val="0"/>
              <w:shd w:val="clear" w:color="auto" w:fill="FFFFFF"/>
              <w:autoSpaceDE w:val="0"/>
              <w:autoSpaceDN w:val="0"/>
              <w:adjustRightInd w:val="0"/>
              <w:spacing w:after="0" w:line="240" w:lineRule="atLeast"/>
              <w:ind w:firstLine="709"/>
              <w:jc w:val="both"/>
              <w:rPr>
                <w:rFonts w:ascii="Times New Roman" w:hAnsi="Times New Roman"/>
                <w:color w:val="000000"/>
                <w:spacing w:val="-6"/>
                <w:sz w:val="24"/>
                <w:szCs w:val="24"/>
                <w:lang w:val="ru-RU" w:eastAsia="ru-RU"/>
              </w:rPr>
            </w:pPr>
          </w:p>
          <w:p w:rsidR="003853AC" w:rsidRPr="001A0DCA" w:rsidRDefault="003853AC" w:rsidP="00D51946">
            <w:pPr>
              <w:widowControl w:val="0"/>
              <w:shd w:val="clear" w:color="auto" w:fill="FFFFFF"/>
              <w:autoSpaceDE w:val="0"/>
              <w:autoSpaceDN w:val="0"/>
              <w:adjustRightInd w:val="0"/>
              <w:spacing w:after="0" w:line="240" w:lineRule="atLeast"/>
              <w:ind w:firstLine="709"/>
              <w:jc w:val="both"/>
              <w:rPr>
                <w:rFonts w:ascii="Times New Roman" w:hAnsi="Times New Roman"/>
                <w:color w:val="000000"/>
                <w:spacing w:val="-6"/>
                <w:sz w:val="24"/>
                <w:szCs w:val="24"/>
                <w:lang w:val="ru-RU" w:eastAsia="ru-RU"/>
              </w:rPr>
            </w:pPr>
          </w:p>
          <w:p w:rsidR="003853AC" w:rsidRPr="001A0DCA" w:rsidRDefault="003853AC" w:rsidP="00D51946">
            <w:pPr>
              <w:widowControl w:val="0"/>
              <w:shd w:val="clear" w:color="auto" w:fill="FFFFFF"/>
              <w:autoSpaceDE w:val="0"/>
              <w:autoSpaceDN w:val="0"/>
              <w:adjustRightInd w:val="0"/>
              <w:spacing w:after="0" w:line="240" w:lineRule="atLeast"/>
              <w:ind w:firstLine="709"/>
              <w:jc w:val="both"/>
              <w:rPr>
                <w:rFonts w:ascii="Times New Roman" w:hAnsi="Times New Roman"/>
                <w:color w:val="000000"/>
                <w:spacing w:val="-6"/>
                <w:sz w:val="24"/>
                <w:szCs w:val="24"/>
                <w:lang w:val="ru-RU" w:eastAsia="ru-RU"/>
              </w:rPr>
            </w:pPr>
          </w:p>
          <w:p w:rsidR="003853AC" w:rsidRPr="001A0DCA" w:rsidRDefault="003853AC" w:rsidP="00D51946">
            <w:pPr>
              <w:widowControl w:val="0"/>
              <w:shd w:val="clear" w:color="auto" w:fill="FFFFFF"/>
              <w:autoSpaceDE w:val="0"/>
              <w:autoSpaceDN w:val="0"/>
              <w:adjustRightInd w:val="0"/>
              <w:spacing w:after="0" w:line="240" w:lineRule="atLeast"/>
              <w:ind w:firstLine="709"/>
              <w:jc w:val="both"/>
              <w:rPr>
                <w:rFonts w:ascii="Times New Roman" w:hAnsi="Times New Roman"/>
                <w:color w:val="000000"/>
                <w:spacing w:val="-6"/>
                <w:sz w:val="24"/>
                <w:szCs w:val="24"/>
                <w:lang w:val="ru-RU" w:eastAsia="ru-RU"/>
              </w:rPr>
            </w:pPr>
          </w:p>
          <w:p w:rsidR="003853AC" w:rsidRPr="001A0DCA" w:rsidRDefault="003853AC" w:rsidP="00D51946">
            <w:pPr>
              <w:widowControl w:val="0"/>
              <w:shd w:val="clear" w:color="auto" w:fill="FFFFFF"/>
              <w:autoSpaceDE w:val="0"/>
              <w:autoSpaceDN w:val="0"/>
              <w:adjustRightInd w:val="0"/>
              <w:spacing w:after="0" w:line="240" w:lineRule="atLeast"/>
              <w:ind w:firstLine="709"/>
              <w:jc w:val="both"/>
              <w:rPr>
                <w:rFonts w:ascii="Times New Roman" w:hAnsi="Times New Roman"/>
                <w:color w:val="000000"/>
                <w:spacing w:val="-6"/>
                <w:sz w:val="24"/>
                <w:szCs w:val="24"/>
                <w:lang w:val="ru-RU" w:eastAsia="ru-RU"/>
              </w:rPr>
            </w:pPr>
          </w:p>
          <w:p w:rsidR="003853AC" w:rsidRPr="001A0DCA" w:rsidRDefault="003853AC" w:rsidP="00D51946">
            <w:pPr>
              <w:widowControl w:val="0"/>
              <w:shd w:val="clear" w:color="auto" w:fill="FFFFFF"/>
              <w:autoSpaceDE w:val="0"/>
              <w:autoSpaceDN w:val="0"/>
              <w:adjustRightInd w:val="0"/>
              <w:spacing w:after="0" w:line="240" w:lineRule="atLeast"/>
              <w:ind w:firstLine="709"/>
              <w:jc w:val="both"/>
              <w:rPr>
                <w:rFonts w:ascii="Times New Roman" w:hAnsi="Times New Roman"/>
                <w:color w:val="000000"/>
                <w:spacing w:val="-6"/>
                <w:sz w:val="24"/>
                <w:szCs w:val="24"/>
                <w:lang w:val="ru-RU" w:eastAsia="ru-RU"/>
              </w:rPr>
            </w:pPr>
            <w:r w:rsidRPr="001A0DCA">
              <w:rPr>
                <w:rFonts w:ascii="Times New Roman" w:hAnsi="Times New Roman"/>
                <w:color w:val="000000"/>
                <w:spacing w:val="-6"/>
                <w:sz w:val="24"/>
                <w:szCs w:val="24"/>
                <w:lang w:val="ru-RU" w:eastAsia="ru-RU"/>
              </w:rPr>
              <w:t>Медсестра</w:t>
            </w:r>
          </w:p>
        </w:tc>
      </w:tr>
      <w:tr w:rsidR="003853AC" w:rsidRPr="001A0DCA" w:rsidTr="001A0DCA">
        <w:trPr>
          <w:trHeight w:val="839"/>
        </w:trPr>
        <w:tc>
          <w:tcPr>
            <w:tcW w:w="606" w:type="dxa"/>
            <w:tcBorders>
              <w:top w:val="single" w:sz="4" w:space="0" w:color="auto"/>
              <w:left w:val="single" w:sz="4" w:space="0" w:color="auto"/>
              <w:bottom w:val="single" w:sz="4" w:space="0" w:color="auto"/>
              <w:right w:val="single" w:sz="4" w:space="0" w:color="auto"/>
            </w:tcBorders>
          </w:tcPr>
          <w:p w:rsidR="003853AC" w:rsidRPr="001A0DCA" w:rsidRDefault="003B7015" w:rsidP="00D51946">
            <w:pPr>
              <w:spacing w:after="0" w:line="240" w:lineRule="atLeast"/>
              <w:ind w:firstLine="709"/>
              <w:jc w:val="both"/>
              <w:rPr>
                <w:rFonts w:ascii="Times New Roman" w:hAnsi="Times New Roman"/>
                <w:sz w:val="24"/>
                <w:szCs w:val="24"/>
                <w:lang w:val="ru-RU" w:eastAsia="ru-RU"/>
              </w:rPr>
            </w:pPr>
            <w:r>
              <w:rPr>
                <w:rFonts w:ascii="Times New Roman" w:hAnsi="Times New Roman"/>
                <w:sz w:val="24"/>
                <w:szCs w:val="24"/>
                <w:lang w:val="ru-RU" w:eastAsia="ru-RU"/>
              </w:rPr>
              <w:t>2</w:t>
            </w:r>
            <w:r w:rsidR="003853AC" w:rsidRPr="001A0DCA">
              <w:rPr>
                <w:rFonts w:ascii="Times New Roman" w:hAnsi="Times New Roman"/>
                <w:sz w:val="24"/>
                <w:szCs w:val="24"/>
                <w:lang w:val="ru-RU" w:eastAsia="ru-RU"/>
              </w:rPr>
              <w:t>2.</w:t>
            </w:r>
          </w:p>
        </w:tc>
        <w:tc>
          <w:tcPr>
            <w:tcW w:w="6238" w:type="dxa"/>
            <w:tcBorders>
              <w:left w:val="single" w:sz="4" w:space="0" w:color="auto"/>
              <w:right w:val="single" w:sz="4" w:space="0" w:color="auto"/>
            </w:tcBorders>
          </w:tcPr>
          <w:p w:rsidR="003853AC" w:rsidRPr="001A0DCA" w:rsidRDefault="003853AC" w:rsidP="00D51946">
            <w:pPr>
              <w:widowControl w:val="0"/>
              <w:shd w:val="clear" w:color="auto" w:fill="FFFFFF"/>
              <w:autoSpaceDE w:val="0"/>
              <w:autoSpaceDN w:val="0"/>
              <w:adjustRightInd w:val="0"/>
              <w:spacing w:after="0" w:line="240" w:lineRule="atLeast"/>
              <w:ind w:firstLine="709"/>
              <w:jc w:val="both"/>
              <w:rPr>
                <w:rFonts w:ascii="Times New Roman" w:hAnsi="Times New Roman"/>
                <w:color w:val="000000"/>
                <w:spacing w:val="-6"/>
                <w:sz w:val="24"/>
                <w:szCs w:val="24"/>
                <w:lang w:val="ru-RU" w:eastAsia="ru-RU"/>
              </w:rPr>
            </w:pPr>
            <w:r w:rsidRPr="001A0DCA">
              <w:rPr>
                <w:rFonts w:ascii="Times New Roman" w:hAnsi="Times New Roman"/>
                <w:color w:val="000000"/>
                <w:spacing w:val="-6"/>
                <w:sz w:val="24"/>
                <w:szCs w:val="24"/>
                <w:lang w:val="ru-RU" w:eastAsia="ru-RU"/>
              </w:rPr>
              <w:t>Антропометрические измерения</w:t>
            </w:r>
          </w:p>
          <w:p w:rsidR="003853AC" w:rsidRPr="001A0DCA" w:rsidRDefault="003853AC" w:rsidP="00D51946">
            <w:pPr>
              <w:widowControl w:val="0"/>
              <w:shd w:val="clear" w:color="auto" w:fill="FFFFFF"/>
              <w:autoSpaceDE w:val="0"/>
              <w:autoSpaceDN w:val="0"/>
              <w:adjustRightInd w:val="0"/>
              <w:spacing w:after="0" w:line="240" w:lineRule="atLeast"/>
              <w:ind w:firstLine="709"/>
              <w:jc w:val="both"/>
              <w:rPr>
                <w:rFonts w:ascii="Times New Roman" w:hAnsi="Times New Roman"/>
                <w:color w:val="000000"/>
                <w:spacing w:val="-6"/>
                <w:sz w:val="24"/>
                <w:szCs w:val="24"/>
                <w:lang w:val="ru-RU" w:eastAsia="ru-RU"/>
              </w:rPr>
            </w:pPr>
          </w:p>
        </w:tc>
        <w:tc>
          <w:tcPr>
            <w:tcW w:w="2561" w:type="dxa"/>
            <w:gridSpan w:val="2"/>
            <w:tcBorders>
              <w:left w:val="single" w:sz="4" w:space="0" w:color="auto"/>
              <w:right w:val="single" w:sz="4" w:space="0" w:color="auto"/>
            </w:tcBorders>
          </w:tcPr>
          <w:p w:rsidR="003853AC" w:rsidRPr="001A0DCA" w:rsidRDefault="003853AC" w:rsidP="00D51946">
            <w:pPr>
              <w:widowControl w:val="0"/>
              <w:autoSpaceDE w:val="0"/>
              <w:autoSpaceDN w:val="0"/>
              <w:adjustRightInd w:val="0"/>
              <w:spacing w:after="0" w:line="240" w:lineRule="atLeast"/>
              <w:ind w:firstLine="709"/>
              <w:jc w:val="both"/>
              <w:rPr>
                <w:rFonts w:ascii="Times New Roman" w:hAnsi="Times New Roman"/>
                <w:sz w:val="24"/>
                <w:szCs w:val="24"/>
                <w:lang w:val="ru-RU" w:eastAsia="ru-RU"/>
              </w:rPr>
            </w:pPr>
          </w:p>
        </w:tc>
        <w:tc>
          <w:tcPr>
            <w:tcW w:w="3202" w:type="dxa"/>
            <w:tcBorders>
              <w:left w:val="single" w:sz="4" w:space="0" w:color="auto"/>
              <w:right w:val="single" w:sz="4" w:space="0" w:color="auto"/>
            </w:tcBorders>
          </w:tcPr>
          <w:p w:rsidR="003853AC" w:rsidRPr="001A0DCA" w:rsidRDefault="003B7015" w:rsidP="00D51946">
            <w:pPr>
              <w:widowControl w:val="0"/>
              <w:shd w:val="clear" w:color="auto" w:fill="FFFFFF"/>
              <w:autoSpaceDE w:val="0"/>
              <w:autoSpaceDN w:val="0"/>
              <w:adjustRightInd w:val="0"/>
              <w:spacing w:after="0" w:line="240" w:lineRule="atLeast"/>
              <w:ind w:firstLine="709"/>
              <w:jc w:val="both"/>
              <w:rPr>
                <w:rFonts w:ascii="Times New Roman" w:hAnsi="Times New Roman"/>
                <w:color w:val="000000"/>
                <w:spacing w:val="-7"/>
                <w:sz w:val="24"/>
                <w:szCs w:val="24"/>
                <w:lang w:val="ru-RU" w:eastAsia="ru-RU"/>
              </w:rPr>
            </w:pPr>
            <w:r>
              <w:rPr>
                <w:rFonts w:ascii="Times New Roman" w:hAnsi="Times New Roman"/>
                <w:color w:val="000000"/>
                <w:spacing w:val="-7"/>
                <w:sz w:val="24"/>
                <w:szCs w:val="24"/>
                <w:lang w:val="ru-RU" w:eastAsia="ru-RU"/>
              </w:rPr>
              <w:t>3</w:t>
            </w:r>
            <w:r w:rsidR="003853AC" w:rsidRPr="001A0DCA">
              <w:rPr>
                <w:rFonts w:ascii="Times New Roman" w:hAnsi="Times New Roman"/>
                <w:color w:val="000000"/>
                <w:spacing w:val="-7"/>
                <w:sz w:val="24"/>
                <w:szCs w:val="24"/>
                <w:lang w:val="ru-RU" w:eastAsia="ru-RU"/>
              </w:rPr>
              <w:t xml:space="preserve"> раза в год</w:t>
            </w:r>
          </w:p>
        </w:tc>
        <w:tc>
          <w:tcPr>
            <w:tcW w:w="2264" w:type="dxa"/>
            <w:vMerge/>
            <w:tcBorders>
              <w:left w:val="single" w:sz="4" w:space="0" w:color="auto"/>
              <w:right w:val="single" w:sz="4" w:space="0" w:color="auto"/>
            </w:tcBorders>
          </w:tcPr>
          <w:p w:rsidR="003853AC" w:rsidRPr="001A0DCA" w:rsidRDefault="003853AC" w:rsidP="00D51946">
            <w:pPr>
              <w:widowControl w:val="0"/>
              <w:shd w:val="clear" w:color="auto" w:fill="FFFFFF"/>
              <w:autoSpaceDE w:val="0"/>
              <w:autoSpaceDN w:val="0"/>
              <w:adjustRightInd w:val="0"/>
              <w:spacing w:after="0" w:line="240" w:lineRule="atLeast"/>
              <w:ind w:firstLine="709"/>
              <w:jc w:val="both"/>
              <w:rPr>
                <w:rFonts w:ascii="Times New Roman" w:hAnsi="Times New Roman"/>
                <w:color w:val="000000"/>
                <w:spacing w:val="-6"/>
                <w:sz w:val="24"/>
                <w:szCs w:val="24"/>
                <w:lang w:val="ru-RU" w:eastAsia="ru-RU"/>
              </w:rPr>
            </w:pPr>
          </w:p>
        </w:tc>
      </w:tr>
      <w:tr w:rsidR="003853AC" w:rsidRPr="001A0DCA" w:rsidTr="001A0DCA">
        <w:trPr>
          <w:trHeight w:val="839"/>
        </w:trPr>
        <w:tc>
          <w:tcPr>
            <w:tcW w:w="606" w:type="dxa"/>
            <w:tcBorders>
              <w:top w:val="single" w:sz="4" w:space="0" w:color="auto"/>
              <w:left w:val="single" w:sz="4" w:space="0" w:color="auto"/>
              <w:bottom w:val="single" w:sz="4" w:space="0" w:color="auto"/>
              <w:right w:val="single" w:sz="4" w:space="0" w:color="auto"/>
            </w:tcBorders>
          </w:tcPr>
          <w:p w:rsidR="003853AC" w:rsidRPr="001A0DCA" w:rsidRDefault="003B7015" w:rsidP="00D51946">
            <w:pPr>
              <w:spacing w:after="0" w:line="240" w:lineRule="atLeast"/>
              <w:ind w:firstLine="709"/>
              <w:jc w:val="both"/>
              <w:rPr>
                <w:rFonts w:ascii="Times New Roman" w:hAnsi="Times New Roman"/>
                <w:sz w:val="24"/>
                <w:szCs w:val="24"/>
                <w:lang w:val="ru-RU" w:eastAsia="ru-RU"/>
              </w:rPr>
            </w:pPr>
            <w:r>
              <w:rPr>
                <w:rFonts w:ascii="Times New Roman" w:hAnsi="Times New Roman"/>
                <w:sz w:val="24"/>
                <w:szCs w:val="24"/>
                <w:lang w:val="ru-RU" w:eastAsia="ru-RU"/>
              </w:rPr>
              <w:t>2</w:t>
            </w:r>
            <w:r w:rsidR="003853AC" w:rsidRPr="001A0DCA">
              <w:rPr>
                <w:rFonts w:ascii="Times New Roman" w:hAnsi="Times New Roman"/>
                <w:sz w:val="24"/>
                <w:szCs w:val="24"/>
                <w:lang w:val="ru-RU" w:eastAsia="ru-RU"/>
              </w:rPr>
              <w:t>3.</w:t>
            </w:r>
          </w:p>
        </w:tc>
        <w:tc>
          <w:tcPr>
            <w:tcW w:w="6238" w:type="dxa"/>
            <w:tcBorders>
              <w:left w:val="single" w:sz="4" w:space="0" w:color="auto"/>
              <w:right w:val="single" w:sz="4" w:space="0" w:color="auto"/>
            </w:tcBorders>
          </w:tcPr>
          <w:p w:rsidR="003853AC" w:rsidRPr="001A0DCA" w:rsidRDefault="003853AC" w:rsidP="00D51946">
            <w:pPr>
              <w:widowControl w:val="0"/>
              <w:shd w:val="clear" w:color="auto" w:fill="FFFFFF"/>
              <w:autoSpaceDE w:val="0"/>
              <w:autoSpaceDN w:val="0"/>
              <w:adjustRightInd w:val="0"/>
              <w:spacing w:after="0" w:line="240" w:lineRule="atLeast"/>
              <w:ind w:firstLine="709"/>
              <w:jc w:val="both"/>
              <w:rPr>
                <w:rFonts w:ascii="Times New Roman" w:hAnsi="Times New Roman"/>
                <w:color w:val="000000"/>
                <w:spacing w:val="-6"/>
                <w:sz w:val="24"/>
                <w:szCs w:val="24"/>
                <w:lang w:val="ru-RU" w:eastAsia="ru-RU"/>
              </w:rPr>
            </w:pPr>
            <w:r w:rsidRPr="001A0DCA">
              <w:rPr>
                <w:rFonts w:ascii="Times New Roman" w:hAnsi="Times New Roman"/>
                <w:color w:val="000000"/>
                <w:spacing w:val="-6"/>
                <w:sz w:val="24"/>
                <w:szCs w:val="24"/>
                <w:lang w:val="ru-RU" w:eastAsia="ru-RU"/>
              </w:rPr>
              <w:t>Профилактические прививки</w:t>
            </w:r>
          </w:p>
          <w:p w:rsidR="003853AC" w:rsidRPr="001A0DCA" w:rsidRDefault="003853AC" w:rsidP="00D51946">
            <w:pPr>
              <w:widowControl w:val="0"/>
              <w:shd w:val="clear" w:color="auto" w:fill="FFFFFF"/>
              <w:autoSpaceDE w:val="0"/>
              <w:autoSpaceDN w:val="0"/>
              <w:adjustRightInd w:val="0"/>
              <w:spacing w:after="0" w:line="240" w:lineRule="atLeast"/>
              <w:ind w:firstLine="709"/>
              <w:jc w:val="both"/>
              <w:rPr>
                <w:rFonts w:ascii="Times New Roman" w:hAnsi="Times New Roman"/>
                <w:color w:val="000000"/>
                <w:spacing w:val="-6"/>
                <w:sz w:val="24"/>
                <w:szCs w:val="24"/>
                <w:lang w:val="ru-RU" w:eastAsia="ru-RU"/>
              </w:rPr>
            </w:pPr>
          </w:p>
        </w:tc>
        <w:tc>
          <w:tcPr>
            <w:tcW w:w="2561" w:type="dxa"/>
            <w:gridSpan w:val="2"/>
            <w:tcBorders>
              <w:left w:val="single" w:sz="4" w:space="0" w:color="auto"/>
              <w:right w:val="single" w:sz="4" w:space="0" w:color="auto"/>
            </w:tcBorders>
          </w:tcPr>
          <w:p w:rsidR="003853AC" w:rsidRPr="001A0DCA" w:rsidRDefault="003853AC" w:rsidP="00D51946">
            <w:pPr>
              <w:widowControl w:val="0"/>
              <w:autoSpaceDE w:val="0"/>
              <w:autoSpaceDN w:val="0"/>
              <w:adjustRightInd w:val="0"/>
              <w:spacing w:after="0" w:line="240" w:lineRule="atLeast"/>
              <w:ind w:firstLine="709"/>
              <w:jc w:val="both"/>
              <w:rPr>
                <w:rFonts w:ascii="Times New Roman" w:hAnsi="Times New Roman"/>
                <w:sz w:val="24"/>
                <w:szCs w:val="24"/>
                <w:lang w:val="ru-RU" w:eastAsia="ru-RU"/>
              </w:rPr>
            </w:pPr>
          </w:p>
        </w:tc>
        <w:tc>
          <w:tcPr>
            <w:tcW w:w="3202" w:type="dxa"/>
            <w:tcBorders>
              <w:left w:val="single" w:sz="4" w:space="0" w:color="auto"/>
              <w:right w:val="single" w:sz="4" w:space="0" w:color="auto"/>
            </w:tcBorders>
          </w:tcPr>
          <w:p w:rsidR="003853AC" w:rsidRPr="001A0DCA" w:rsidRDefault="003853AC" w:rsidP="00D51946">
            <w:pPr>
              <w:widowControl w:val="0"/>
              <w:shd w:val="clear" w:color="auto" w:fill="FFFFFF"/>
              <w:autoSpaceDE w:val="0"/>
              <w:autoSpaceDN w:val="0"/>
              <w:adjustRightInd w:val="0"/>
              <w:spacing w:after="0" w:line="240" w:lineRule="atLeast"/>
              <w:ind w:firstLine="709"/>
              <w:jc w:val="both"/>
              <w:rPr>
                <w:rFonts w:ascii="Times New Roman" w:hAnsi="Times New Roman"/>
                <w:color w:val="000000"/>
                <w:spacing w:val="-7"/>
                <w:sz w:val="24"/>
                <w:szCs w:val="24"/>
                <w:lang w:val="ru-RU" w:eastAsia="ru-RU"/>
              </w:rPr>
            </w:pPr>
            <w:r w:rsidRPr="001A0DCA">
              <w:rPr>
                <w:rFonts w:ascii="Times New Roman" w:hAnsi="Times New Roman"/>
                <w:color w:val="000000"/>
                <w:spacing w:val="-7"/>
                <w:sz w:val="24"/>
                <w:szCs w:val="24"/>
                <w:lang w:val="ru-RU" w:eastAsia="ru-RU"/>
              </w:rPr>
              <w:t>По графику детской поликлиники</w:t>
            </w:r>
          </w:p>
        </w:tc>
        <w:tc>
          <w:tcPr>
            <w:tcW w:w="2264" w:type="dxa"/>
            <w:vMerge/>
            <w:tcBorders>
              <w:left w:val="single" w:sz="4" w:space="0" w:color="auto"/>
              <w:right w:val="single" w:sz="4" w:space="0" w:color="auto"/>
            </w:tcBorders>
          </w:tcPr>
          <w:p w:rsidR="003853AC" w:rsidRPr="001A0DCA" w:rsidRDefault="003853AC" w:rsidP="00D51946">
            <w:pPr>
              <w:widowControl w:val="0"/>
              <w:shd w:val="clear" w:color="auto" w:fill="FFFFFF"/>
              <w:autoSpaceDE w:val="0"/>
              <w:autoSpaceDN w:val="0"/>
              <w:adjustRightInd w:val="0"/>
              <w:spacing w:after="0" w:line="240" w:lineRule="atLeast"/>
              <w:ind w:firstLine="709"/>
              <w:jc w:val="both"/>
              <w:rPr>
                <w:rFonts w:ascii="Times New Roman" w:hAnsi="Times New Roman"/>
                <w:color w:val="000000"/>
                <w:spacing w:val="-6"/>
                <w:sz w:val="24"/>
                <w:szCs w:val="24"/>
                <w:lang w:val="ru-RU" w:eastAsia="ru-RU"/>
              </w:rPr>
            </w:pPr>
          </w:p>
        </w:tc>
      </w:tr>
      <w:tr w:rsidR="003853AC" w:rsidRPr="001A0DCA" w:rsidTr="001A0DCA">
        <w:trPr>
          <w:trHeight w:val="839"/>
        </w:trPr>
        <w:tc>
          <w:tcPr>
            <w:tcW w:w="606" w:type="dxa"/>
            <w:tcBorders>
              <w:top w:val="single" w:sz="4" w:space="0" w:color="auto"/>
              <w:left w:val="single" w:sz="4" w:space="0" w:color="auto"/>
              <w:bottom w:val="single" w:sz="4" w:space="0" w:color="auto"/>
              <w:right w:val="single" w:sz="4" w:space="0" w:color="auto"/>
            </w:tcBorders>
          </w:tcPr>
          <w:p w:rsidR="003853AC" w:rsidRPr="001A0DCA" w:rsidRDefault="003B7015" w:rsidP="00D51946">
            <w:pPr>
              <w:spacing w:after="0" w:line="240" w:lineRule="atLeast"/>
              <w:ind w:firstLine="709"/>
              <w:jc w:val="both"/>
              <w:rPr>
                <w:rFonts w:ascii="Times New Roman" w:hAnsi="Times New Roman"/>
                <w:sz w:val="24"/>
                <w:szCs w:val="24"/>
                <w:lang w:val="ru-RU" w:eastAsia="ru-RU"/>
              </w:rPr>
            </w:pPr>
            <w:r>
              <w:rPr>
                <w:rFonts w:ascii="Times New Roman" w:hAnsi="Times New Roman"/>
                <w:sz w:val="24"/>
                <w:szCs w:val="24"/>
                <w:lang w:val="ru-RU" w:eastAsia="ru-RU"/>
              </w:rPr>
              <w:lastRenderedPageBreak/>
              <w:t>2</w:t>
            </w:r>
            <w:r w:rsidR="003853AC" w:rsidRPr="001A0DCA">
              <w:rPr>
                <w:rFonts w:ascii="Times New Roman" w:hAnsi="Times New Roman"/>
                <w:sz w:val="24"/>
                <w:szCs w:val="24"/>
                <w:lang w:val="ru-RU" w:eastAsia="ru-RU"/>
              </w:rPr>
              <w:t>4.</w:t>
            </w:r>
          </w:p>
        </w:tc>
        <w:tc>
          <w:tcPr>
            <w:tcW w:w="6238" w:type="dxa"/>
            <w:tcBorders>
              <w:left w:val="single" w:sz="4" w:space="0" w:color="auto"/>
              <w:right w:val="single" w:sz="4" w:space="0" w:color="auto"/>
            </w:tcBorders>
          </w:tcPr>
          <w:p w:rsidR="003853AC" w:rsidRPr="001A0DCA" w:rsidRDefault="003853AC" w:rsidP="00D51946">
            <w:pPr>
              <w:widowControl w:val="0"/>
              <w:shd w:val="clear" w:color="auto" w:fill="FFFFFF"/>
              <w:autoSpaceDE w:val="0"/>
              <w:autoSpaceDN w:val="0"/>
              <w:adjustRightInd w:val="0"/>
              <w:spacing w:after="0" w:line="240" w:lineRule="atLeast"/>
              <w:ind w:firstLine="709"/>
              <w:jc w:val="both"/>
              <w:rPr>
                <w:rFonts w:ascii="Times New Roman" w:hAnsi="Times New Roman"/>
                <w:color w:val="000000"/>
                <w:spacing w:val="-6"/>
                <w:sz w:val="24"/>
                <w:szCs w:val="24"/>
                <w:lang w:val="ru-RU" w:eastAsia="ru-RU"/>
              </w:rPr>
            </w:pPr>
            <w:r w:rsidRPr="001A0DCA">
              <w:rPr>
                <w:rFonts w:ascii="Times New Roman" w:hAnsi="Times New Roman"/>
                <w:color w:val="000000"/>
                <w:spacing w:val="-6"/>
                <w:sz w:val="24"/>
                <w:szCs w:val="24"/>
                <w:lang w:val="ru-RU" w:eastAsia="ru-RU"/>
              </w:rPr>
              <w:t>Осмотр детей специалистами перед школой</w:t>
            </w:r>
          </w:p>
          <w:p w:rsidR="003853AC" w:rsidRPr="001A0DCA" w:rsidRDefault="003853AC" w:rsidP="00D51946">
            <w:pPr>
              <w:widowControl w:val="0"/>
              <w:shd w:val="clear" w:color="auto" w:fill="FFFFFF"/>
              <w:autoSpaceDE w:val="0"/>
              <w:autoSpaceDN w:val="0"/>
              <w:adjustRightInd w:val="0"/>
              <w:spacing w:after="0" w:line="240" w:lineRule="atLeast"/>
              <w:ind w:firstLine="709"/>
              <w:jc w:val="both"/>
              <w:rPr>
                <w:rFonts w:ascii="Times New Roman" w:hAnsi="Times New Roman"/>
                <w:color w:val="000000"/>
                <w:spacing w:val="-6"/>
                <w:sz w:val="24"/>
                <w:szCs w:val="24"/>
                <w:lang w:val="ru-RU" w:eastAsia="ru-RU"/>
              </w:rPr>
            </w:pPr>
          </w:p>
        </w:tc>
        <w:tc>
          <w:tcPr>
            <w:tcW w:w="2561" w:type="dxa"/>
            <w:gridSpan w:val="2"/>
            <w:tcBorders>
              <w:left w:val="single" w:sz="4" w:space="0" w:color="auto"/>
              <w:right w:val="single" w:sz="4" w:space="0" w:color="auto"/>
            </w:tcBorders>
          </w:tcPr>
          <w:p w:rsidR="003853AC" w:rsidRPr="001A0DCA" w:rsidRDefault="003853AC" w:rsidP="00D51946">
            <w:pPr>
              <w:widowControl w:val="0"/>
              <w:autoSpaceDE w:val="0"/>
              <w:autoSpaceDN w:val="0"/>
              <w:adjustRightInd w:val="0"/>
              <w:spacing w:after="0" w:line="240" w:lineRule="atLeast"/>
              <w:ind w:firstLine="709"/>
              <w:jc w:val="both"/>
              <w:rPr>
                <w:rFonts w:ascii="Times New Roman" w:hAnsi="Times New Roman"/>
                <w:sz w:val="24"/>
                <w:szCs w:val="24"/>
                <w:lang w:val="ru-RU" w:eastAsia="ru-RU"/>
              </w:rPr>
            </w:pPr>
          </w:p>
        </w:tc>
        <w:tc>
          <w:tcPr>
            <w:tcW w:w="3202" w:type="dxa"/>
            <w:tcBorders>
              <w:left w:val="single" w:sz="4" w:space="0" w:color="auto"/>
              <w:right w:val="single" w:sz="4" w:space="0" w:color="auto"/>
            </w:tcBorders>
          </w:tcPr>
          <w:p w:rsidR="003853AC" w:rsidRPr="001A0DCA" w:rsidRDefault="003853AC" w:rsidP="00D51946">
            <w:pPr>
              <w:widowControl w:val="0"/>
              <w:shd w:val="clear" w:color="auto" w:fill="FFFFFF"/>
              <w:autoSpaceDE w:val="0"/>
              <w:autoSpaceDN w:val="0"/>
              <w:adjustRightInd w:val="0"/>
              <w:spacing w:after="0" w:line="240" w:lineRule="atLeast"/>
              <w:ind w:firstLine="709"/>
              <w:jc w:val="both"/>
              <w:rPr>
                <w:rFonts w:ascii="Times New Roman" w:hAnsi="Times New Roman"/>
                <w:color w:val="000000"/>
                <w:spacing w:val="-7"/>
                <w:sz w:val="24"/>
                <w:szCs w:val="24"/>
                <w:lang w:val="ru-RU" w:eastAsia="ru-RU"/>
              </w:rPr>
            </w:pPr>
            <w:r w:rsidRPr="001A0DCA">
              <w:rPr>
                <w:rFonts w:ascii="Times New Roman" w:hAnsi="Times New Roman"/>
                <w:color w:val="000000"/>
                <w:spacing w:val="-7"/>
                <w:sz w:val="24"/>
                <w:szCs w:val="24"/>
                <w:lang w:val="ru-RU" w:eastAsia="ru-RU"/>
              </w:rPr>
              <w:t>По графику детской поликлиники</w:t>
            </w:r>
          </w:p>
        </w:tc>
        <w:tc>
          <w:tcPr>
            <w:tcW w:w="2264" w:type="dxa"/>
            <w:vMerge/>
            <w:tcBorders>
              <w:left w:val="single" w:sz="4" w:space="0" w:color="auto"/>
              <w:right w:val="single" w:sz="4" w:space="0" w:color="auto"/>
            </w:tcBorders>
          </w:tcPr>
          <w:p w:rsidR="003853AC" w:rsidRPr="001A0DCA" w:rsidRDefault="003853AC" w:rsidP="00D51946">
            <w:pPr>
              <w:widowControl w:val="0"/>
              <w:shd w:val="clear" w:color="auto" w:fill="FFFFFF"/>
              <w:autoSpaceDE w:val="0"/>
              <w:autoSpaceDN w:val="0"/>
              <w:adjustRightInd w:val="0"/>
              <w:spacing w:after="0" w:line="240" w:lineRule="atLeast"/>
              <w:ind w:firstLine="709"/>
              <w:jc w:val="both"/>
              <w:rPr>
                <w:rFonts w:ascii="Times New Roman" w:hAnsi="Times New Roman"/>
                <w:color w:val="000000"/>
                <w:spacing w:val="-6"/>
                <w:sz w:val="24"/>
                <w:szCs w:val="24"/>
                <w:lang w:val="ru-RU" w:eastAsia="ru-RU"/>
              </w:rPr>
            </w:pPr>
          </w:p>
        </w:tc>
      </w:tr>
      <w:tr w:rsidR="003853AC" w:rsidRPr="001A0DCA" w:rsidTr="001A0DCA">
        <w:trPr>
          <w:trHeight w:val="839"/>
        </w:trPr>
        <w:tc>
          <w:tcPr>
            <w:tcW w:w="606" w:type="dxa"/>
            <w:tcBorders>
              <w:top w:val="single" w:sz="4" w:space="0" w:color="auto"/>
              <w:left w:val="single" w:sz="4" w:space="0" w:color="auto"/>
              <w:bottom w:val="single" w:sz="4" w:space="0" w:color="auto"/>
              <w:right w:val="single" w:sz="4" w:space="0" w:color="auto"/>
            </w:tcBorders>
          </w:tcPr>
          <w:p w:rsidR="003853AC" w:rsidRPr="001A0DCA" w:rsidRDefault="003B7015" w:rsidP="00D51946">
            <w:pPr>
              <w:spacing w:after="0" w:line="240" w:lineRule="atLeast"/>
              <w:ind w:firstLine="709"/>
              <w:jc w:val="both"/>
              <w:rPr>
                <w:rFonts w:ascii="Times New Roman" w:hAnsi="Times New Roman"/>
                <w:sz w:val="24"/>
                <w:szCs w:val="24"/>
                <w:lang w:val="ru-RU" w:eastAsia="ru-RU"/>
              </w:rPr>
            </w:pPr>
            <w:r>
              <w:rPr>
                <w:rFonts w:ascii="Times New Roman" w:hAnsi="Times New Roman"/>
                <w:sz w:val="24"/>
                <w:szCs w:val="24"/>
                <w:lang w:val="ru-RU" w:eastAsia="ru-RU"/>
              </w:rPr>
              <w:lastRenderedPageBreak/>
              <w:t>2</w:t>
            </w:r>
            <w:r w:rsidR="003853AC" w:rsidRPr="001A0DCA">
              <w:rPr>
                <w:rFonts w:ascii="Times New Roman" w:hAnsi="Times New Roman"/>
                <w:sz w:val="24"/>
                <w:szCs w:val="24"/>
                <w:lang w:val="ru-RU" w:eastAsia="ru-RU"/>
              </w:rPr>
              <w:t>5.</w:t>
            </w:r>
          </w:p>
        </w:tc>
        <w:tc>
          <w:tcPr>
            <w:tcW w:w="6238" w:type="dxa"/>
            <w:tcBorders>
              <w:left w:val="single" w:sz="4" w:space="0" w:color="auto"/>
              <w:right w:val="single" w:sz="4" w:space="0" w:color="auto"/>
            </w:tcBorders>
          </w:tcPr>
          <w:p w:rsidR="003853AC" w:rsidRPr="001A0DCA" w:rsidRDefault="003853AC" w:rsidP="00D51946">
            <w:pPr>
              <w:widowControl w:val="0"/>
              <w:shd w:val="clear" w:color="auto" w:fill="FFFFFF"/>
              <w:autoSpaceDE w:val="0"/>
              <w:autoSpaceDN w:val="0"/>
              <w:adjustRightInd w:val="0"/>
              <w:spacing w:after="0" w:line="240" w:lineRule="atLeast"/>
              <w:ind w:firstLine="709"/>
              <w:jc w:val="both"/>
              <w:rPr>
                <w:rFonts w:ascii="Times New Roman" w:hAnsi="Times New Roman"/>
                <w:color w:val="000000"/>
                <w:spacing w:val="-6"/>
                <w:sz w:val="24"/>
                <w:szCs w:val="24"/>
                <w:lang w:val="ru-RU" w:eastAsia="ru-RU"/>
              </w:rPr>
            </w:pPr>
            <w:r w:rsidRPr="001A0DCA">
              <w:rPr>
                <w:rFonts w:ascii="Times New Roman" w:hAnsi="Times New Roman"/>
                <w:color w:val="000000"/>
                <w:spacing w:val="-6"/>
                <w:sz w:val="24"/>
                <w:szCs w:val="24"/>
                <w:lang w:val="ru-RU" w:eastAsia="ru-RU"/>
              </w:rPr>
              <w:t>Изоляция больного ребёнка до прихода родителей</w:t>
            </w:r>
          </w:p>
        </w:tc>
        <w:tc>
          <w:tcPr>
            <w:tcW w:w="2561" w:type="dxa"/>
            <w:gridSpan w:val="2"/>
            <w:tcBorders>
              <w:left w:val="single" w:sz="4" w:space="0" w:color="auto"/>
              <w:right w:val="single" w:sz="4" w:space="0" w:color="auto"/>
            </w:tcBorders>
          </w:tcPr>
          <w:p w:rsidR="003853AC" w:rsidRPr="001A0DCA" w:rsidRDefault="003853AC" w:rsidP="00D51946">
            <w:pPr>
              <w:widowControl w:val="0"/>
              <w:autoSpaceDE w:val="0"/>
              <w:autoSpaceDN w:val="0"/>
              <w:adjustRightInd w:val="0"/>
              <w:spacing w:after="0" w:line="240" w:lineRule="atLeast"/>
              <w:ind w:firstLine="709"/>
              <w:jc w:val="both"/>
              <w:rPr>
                <w:rFonts w:ascii="Times New Roman" w:hAnsi="Times New Roman"/>
                <w:sz w:val="24"/>
                <w:szCs w:val="24"/>
                <w:lang w:val="ru-RU" w:eastAsia="ru-RU"/>
              </w:rPr>
            </w:pPr>
          </w:p>
        </w:tc>
        <w:tc>
          <w:tcPr>
            <w:tcW w:w="3202" w:type="dxa"/>
            <w:tcBorders>
              <w:left w:val="single" w:sz="4" w:space="0" w:color="auto"/>
              <w:right w:val="single" w:sz="4" w:space="0" w:color="auto"/>
            </w:tcBorders>
          </w:tcPr>
          <w:p w:rsidR="003853AC" w:rsidRPr="001A0DCA" w:rsidRDefault="003853AC" w:rsidP="00D51946">
            <w:pPr>
              <w:widowControl w:val="0"/>
              <w:shd w:val="clear" w:color="auto" w:fill="FFFFFF"/>
              <w:autoSpaceDE w:val="0"/>
              <w:autoSpaceDN w:val="0"/>
              <w:adjustRightInd w:val="0"/>
              <w:spacing w:after="0" w:line="240" w:lineRule="atLeast"/>
              <w:ind w:firstLine="709"/>
              <w:jc w:val="both"/>
              <w:rPr>
                <w:rFonts w:ascii="Times New Roman" w:hAnsi="Times New Roman"/>
                <w:color w:val="000000"/>
                <w:spacing w:val="-7"/>
                <w:sz w:val="24"/>
                <w:szCs w:val="24"/>
                <w:lang w:val="ru-RU" w:eastAsia="ru-RU"/>
              </w:rPr>
            </w:pPr>
            <w:r w:rsidRPr="001A0DCA">
              <w:rPr>
                <w:rFonts w:ascii="Times New Roman" w:hAnsi="Times New Roman"/>
                <w:color w:val="000000"/>
                <w:spacing w:val="-7"/>
                <w:sz w:val="24"/>
                <w:szCs w:val="24"/>
                <w:lang w:val="ru-RU" w:eastAsia="ru-RU"/>
              </w:rPr>
              <w:t>По мере необходимости</w:t>
            </w:r>
          </w:p>
        </w:tc>
        <w:tc>
          <w:tcPr>
            <w:tcW w:w="2264" w:type="dxa"/>
            <w:vMerge/>
            <w:tcBorders>
              <w:left w:val="single" w:sz="4" w:space="0" w:color="auto"/>
              <w:right w:val="single" w:sz="4" w:space="0" w:color="auto"/>
            </w:tcBorders>
          </w:tcPr>
          <w:p w:rsidR="003853AC" w:rsidRPr="001A0DCA" w:rsidRDefault="003853AC" w:rsidP="00D51946">
            <w:pPr>
              <w:widowControl w:val="0"/>
              <w:shd w:val="clear" w:color="auto" w:fill="FFFFFF"/>
              <w:autoSpaceDE w:val="0"/>
              <w:autoSpaceDN w:val="0"/>
              <w:adjustRightInd w:val="0"/>
              <w:spacing w:after="0" w:line="240" w:lineRule="atLeast"/>
              <w:ind w:firstLine="709"/>
              <w:jc w:val="both"/>
              <w:rPr>
                <w:rFonts w:ascii="Times New Roman" w:hAnsi="Times New Roman"/>
                <w:color w:val="000000"/>
                <w:spacing w:val="-6"/>
                <w:sz w:val="24"/>
                <w:szCs w:val="24"/>
                <w:lang w:val="ru-RU" w:eastAsia="ru-RU"/>
              </w:rPr>
            </w:pPr>
          </w:p>
        </w:tc>
      </w:tr>
      <w:tr w:rsidR="003853AC" w:rsidRPr="001A0DCA" w:rsidTr="001A0DCA">
        <w:trPr>
          <w:trHeight w:val="728"/>
        </w:trPr>
        <w:tc>
          <w:tcPr>
            <w:tcW w:w="606" w:type="dxa"/>
            <w:tcBorders>
              <w:top w:val="single" w:sz="4" w:space="0" w:color="auto"/>
              <w:left w:val="single" w:sz="4" w:space="0" w:color="auto"/>
              <w:bottom w:val="single" w:sz="4" w:space="0" w:color="auto"/>
              <w:right w:val="single" w:sz="4" w:space="0" w:color="auto"/>
            </w:tcBorders>
          </w:tcPr>
          <w:p w:rsidR="003853AC" w:rsidRPr="001A0DCA" w:rsidRDefault="003853AC" w:rsidP="00D51946">
            <w:pPr>
              <w:spacing w:after="0" w:line="240" w:lineRule="atLeast"/>
              <w:ind w:firstLine="709"/>
              <w:jc w:val="both"/>
              <w:rPr>
                <w:rFonts w:ascii="Times New Roman" w:hAnsi="Times New Roman"/>
                <w:b/>
                <w:sz w:val="24"/>
                <w:szCs w:val="24"/>
                <w:lang w:val="ru-RU" w:eastAsia="ru-RU"/>
              </w:rPr>
            </w:pPr>
          </w:p>
          <w:p w:rsidR="003853AC" w:rsidRPr="001A0DCA" w:rsidRDefault="003B7015" w:rsidP="00D51946">
            <w:pPr>
              <w:spacing w:after="0" w:line="240" w:lineRule="atLeast"/>
              <w:ind w:firstLine="709"/>
              <w:jc w:val="both"/>
              <w:rPr>
                <w:rFonts w:ascii="Times New Roman" w:hAnsi="Times New Roman"/>
                <w:b/>
                <w:sz w:val="24"/>
                <w:szCs w:val="24"/>
                <w:lang w:val="ru-RU" w:eastAsia="ru-RU"/>
              </w:rPr>
            </w:pPr>
            <w:r>
              <w:rPr>
                <w:rFonts w:ascii="Times New Roman" w:hAnsi="Times New Roman"/>
                <w:b/>
                <w:sz w:val="24"/>
                <w:szCs w:val="24"/>
                <w:lang w:val="ru-RU" w:eastAsia="ru-RU"/>
              </w:rPr>
              <w:t>3</w:t>
            </w:r>
          </w:p>
          <w:p w:rsidR="003853AC" w:rsidRPr="001A0DCA" w:rsidRDefault="003853AC" w:rsidP="00D51946">
            <w:pPr>
              <w:spacing w:after="0" w:line="240" w:lineRule="atLeast"/>
              <w:ind w:firstLine="709"/>
              <w:jc w:val="both"/>
              <w:rPr>
                <w:rFonts w:ascii="Times New Roman" w:hAnsi="Times New Roman"/>
                <w:b/>
                <w:sz w:val="24"/>
                <w:szCs w:val="24"/>
                <w:lang w:val="ru-RU" w:eastAsia="ru-RU"/>
              </w:rPr>
            </w:pPr>
          </w:p>
        </w:tc>
        <w:tc>
          <w:tcPr>
            <w:tcW w:w="14265" w:type="dxa"/>
            <w:gridSpan w:val="5"/>
            <w:tcBorders>
              <w:left w:val="single" w:sz="4" w:space="0" w:color="auto"/>
              <w:right w:val="single" w:sz="4" w:space="0" w:color="auto"/>
            </w:tcBorders>
          </w:tcPr>
          <w:p w:rsidR="003853AC" w:rsidRPr="001A0DCA" w:rsidRDefault="003853AC" w:rsidP="00D51946">
            <w:pPr>
              <w:widowControl w:val="0"/>
              <w:shd w:val="clear" w:color="auto" w:fill="FFFFFF"/>
              <w:autoSpaceDE w:val="0"/>
              <w:autoSpaceDN w:val="0"/>
              <w:adjustRightInd w:val="0"/>
              <w:spacing w:after="0" w:line="240" w:lineRule="atLeast"/>
              <w:ind w:firstLine="709"/>
              <w:jc w:val="both"/>
              <w:rPr>
                <w:rFonts w:ascii="Times New Roman" w:hAnsi="Times New Roman"/>
                <w:b/>
                <w:color w:val="000000"/>
                <w:spacing w:val="-6"/>
                <w:sz w:val="24"/>
                <w:szCs w:val="24"/>
                <w:lang w:val="ru-RU" w:eastAsia="ru-RU"/>
              </w:rPr>
            </w:pPr>
          </w:p>
          <w:p w:rsidR="003853AC" w:rsidRPr="001A0DCA" w:rsidRDefault="003853AC" w:rsidP="00D51946">
            <w:pPr>
              <w:widowControl w:val="0"/>
              <w:shd w:val="clear" w:color="auto" w:fill="FFFFFF"/>
              <w:autoSpaceDE w:val="0"/>
              <w:autoSpaceDN w:val="0"/>
              <w:adjustRightInd w:val="0"/>
              <w:spacing w:after="0" w:line="240" w:lineRule="atLeast"/>
              <w:ind w:firstLine="709"/>
              <w:jc w:val="both"/>
              <w:rPr>
                <w:rFonts w:ascii="Times New Roman" w:hAnsi="Times New Roman"/>
                <w:color w:val="000000"/>
                <w:spacing w:val="-6"/>
                <w:sz w:val="24"/>
                <w:szCs w:val="24"/>
                <w:lang w:val="ru-RU" w:eastAsia="ru-RU"/>
              </w:rPr>
            </w:pPr>
            <w:r w:rsidRPr="001A0DCA">
              <w:rPr>
                <w:rFonts w:ascii="Times New Roman" w:hAnsi="Times New Roman"/>
                <w:b/>
                <w:color w:val="000000"/>
                <w:spacing w:val="-6"/>
                <w:sz w:val="24"/>
                <w:szCs w:val="24"/>
                <w:lang w:val="ru-RU" w:eastAsia="ru-RU"/>
              </w:rPr>
              <w:t>Санитарные</w:t>
            </w:r>
          </w:p>
        </w:tc>
      </w:tr>
      <w:tr w:rsidR="003853AC" w:rsidRPr="003B7015" w:rsidTr="001A0DCA">
        <w:trPr>
          <w:trHeight w:val="718"/>
        </w:trPr>
        <w:tc>
          <w:tcPr>
            <w:tcW w:w="606" w:type="dxa"/>
            <w:tcBorders>
              <w:top w:val="single" w:sz="4" w:space="0" w:color="auto"/>
              <w:left w:val="single" w:sz="4" w:space="0" w:color="auto"/>
              <w:bottom w:val="single" w:sz="4" w:space="0" w:color="auto"/>
              <w:right w:val="single" w:sz="4" w:space="0" w:color="auto"/>
            </w:tcBorders>
          </w:tcPr>
          <w:p w:rsidR="003853AC" w:rsidRPr="001A0DCA" w:rsidRDefault="003B7015" w:rsidP="00D51946">
            <w:pPr>
              <w:spacing w:after="0" w:line="240" w:lineRule="atLeast"/>
              <w:ind w:firstLine="709"/>
              <w:jc w:val="both"/>
              <w:rPr>
                <w:rFonts w:ascii="Times New Roman" w:hAnsi="Times New Roman"/>
                <w:sz w:val="24"/>
                <w:szCs w:val="24"/>
                <w:lang w:val="ru-RU" w:eastAsia="ru-RU"/>
              </w:rPr>
            </w:pPr>
            <w:r>
              <w:rPr>
                <w:rFonts w:ascii="Times New Roman" w:hAnsi="Times New Roman"/>
                <w:sz w:val="24"/>
                <w:szCs w:val="24"/>
                <w:lang w:val="ru-RU" w:eastAsia="ru-RU"/>
              </w:rPr>
              <w:t>3</w:t>
            </w:r>
            <w:r w:rsidR="003853AC" w:rsidRPr="001A0DCA">
              <w:rPr>
                <w:rFonts w:ascii="Times New Roman" w:hAnsi="Times New Roman"/>
                <w:sz w:val="24"/>
                <w:szCs w:val="24"/>
                <w:lang w:val="ru-RU" w:eastAsia="ru-RU"/>
              </w:rPr>
              <w:t>1.</w:t>
            </w:r>
          </w:p>
        </w:tc>
        <w:tc>
          <w:tcPr>
            <w:tcW w:w="6238" w:type="dxa"/>
            <w:tcBorders>
              <w:left w:val="single" w:sz="4" w:space="0" w:color="auto"/>
              <w:right w:val="single" w:sz="4" w:space="0" w:color="auto"/>
            </w:tcBorders>
          </w:tcPr>
          <w:p w:rsidR="003853AC" w:rsidRPr="001A0DCA" w:rsidRDefault="003853AC" w:rsidP="00D51946">
            <w:pPr>
              <w:widowControl w:val="0"/>
              <w:shd w:val="clear" w:color="auto" w:fill="FFFFFF"/>
              <w:autoSpaceDE w:val="0"/>
              <w:autoSpaceDN w:val="0"/>
              <w:adjustRightInd w:val="0"/>
              <w:spacing w:after="0" w:line="240" w:lineRule="atLeast"/>
              <w:ind w:firstLine="709"/>
              <w:jc w:val="both"/>
              <w:rPr>
                <w:rFonts w:ascii="Times New Roman" w:hAnsi="Times New Roman"/>
                <w:color w:val="000000"/>
                <w:spacing w:val="-6"/>
                <w:sz w:val="24"/>
                <w:szCs w:val="24"/>
                <w:lang w:val="ru-RU" w:eastAsia="ru-RU"/>
              </w:rPr>
            </w:pPr>
            <w:r w:rsidRPr="001A0DCA">
              <w:rPr>
                <w:rFonts w:ascii="Times New Roman" w:hAnsi="Times New Roman"/>
                <w:color w:val="000000"/>
                <w:spacing w:val="-6"/>
                <w:sz w:val="24"/>
                <w:szCs w:val="24"/>
                <w:lang w:val="ru-RU" w:eastAsia="ru-RU"/>
              </w:rPr>
              <w:t>Влажная уборка помещений</w:t>
            </w:r>
          </w:p>
          <w:p w:rsidR="003853AC" w:rsidRPr="001A0DCA" w:rsidRDefault="003853AC" w:rsidP="00D51946">
            <w:pPr>
              <w:widowControl w:val="0"/>
              <w:shd w:val="clear" w:color="auto" w:fill="FFFFFF"/>
              <w:autoSpaceDE w:val="0"/>
              <w:autoSpaceDN w:val="0"/>
              <w:adjustRightInd w:val="0"/>
              <w:spacing w:after="0" w:line="240" w:lineRule="atLeast"/>
              <w:ind w:firstLine="709"/>
              <w:jc w:val="both"/>
              <w:rPr>
                <w:rFonts w:ascii="Times New Roman" w:hAnsi="Times New Roman"/>
                <w:color w:val="000000"/>
                <w:spacing w:val="-6"/>
                <w:sz w:val="24"/>
                <w:szCs w:val="24"/>
                <w:lang w:val="ru-RU" w:eastAsia="ru-RU"/>
              </w:rPr>
            </w:pPr>
          </w:p>
        </w:tc>
        <w:tc>
          <w:tcPr>
            <w:tcW w:w="2561" w:type="dxa"/>
            <w:gridSpan w:val="2"/>
            <w:vMerge w:val="restart"/>
            <w:tcBorders>
              <w:left w:val="single" w:sz="4" w:space="0" w:color="auto"/>
              <w:right w:val="single" w:sz="4" w:space="0" w:color="auto"/>
            </w:tcBorders>
          </w:tcPr>
          <w:p w:rsidR="003853AC" w:rsidRPr="001A0DCA" w:rsidRDefault="003853AC" w:rsidP="00D51946">
            <w:pPr>
              <w:widowControl w:val="0"/>
              <w:autoSpaceDE w:val="0"/>
              <w:autoSpaceDN w:val="0"/>
              <w:adjustRightInd w:val="0"/>
              <w:spacing w:after="0" w:line="240" w:lineRule="atLeast"/>
              <w:ind w:firstLine="709"/>
              <w:jc w:val="both"/>
              <w:rPr>
                <w:rFonts w:ascii="Times New Roman" w:hAnsi="Times New Roman"/>
                <w:sz w:val="24"/>
                <w:szCs w:val="24"/>
                <w:lang w:val="ru-RU" w:eastAsia="ru-RU"/>
              </w:rPr>
            </w:pPr>
          </w:p>
          <w:p w:rsidR="003853AC" w:rsidRPr="001A0DCA" w:rsidRDefault="003853AC" w:rsidP="00D51946">
            <w:pPr>
              <w:widowControl w:val="0"/>
              <w:autoSpaceDE w:val="0"/>
              <w:autoSpaceDN w:val="0"/>
              <w:adjustRightInd w:val="0"/>
              <w:spacing w:after="0" w:line="240" w:lineRule="atLeast"/>
              <w:ind w:firstLine="709"/>
              <w:jc w:val="both"/>
              <w:rPr>
                <w:rFonts w:ascii="Times New Roman" w:hAnsi="Times New Roman"/>
                <w:sz w:val="24"/>
                <w:szCs w:val="24"/>
                <w:lang w:val="ru-RU" w:eastAsia="ru-RU"/>
              </w:rPr>
            </w:pPr>
          </w:p>
          <w:p w:rsidR="003853AC" w:rsidRPr="001A0DCA" w:rsidRDefault="003853AC" w:rsidP="00D51946">
            <w:pPr>
              <w:widowControl w:val="0"/>
              <w:autoSpaceDE w:val="0"/>
              <w:autoSpaceDN w:val="0"/>
              <w:adjustRightInd w:val="0"/>
              <w:spacing w:after="0" w:line="240" w:lineRule="atLeast"/>
              <w:ind w:firstLine="709"/>
              <w:jc w:val="both"/>
              <w:rPr>
                <w:rFonts w:ascii="Times New Roman" w:hAnsi="Times New Roman"/>
                <w:sz w:val="24"/>
                <w:szCs w:val="24"/>
                <w:lang w:val="ru-RU" w:eastAsia="ru-RU"/>
              </w:rPr>
            </w:pPr>
          </w:p>
          <w:p w:rsidR="003853AC" w:rsidRPr="001A0DCA" w:rsidRDefault="003853AC" w:rsidP="00D51946">
            <w:pPr>
              <w:widowControl w:val="0"/>
              <w:autoSpaceDE w:val="0"/>
              <w:autoSpaceDN w:val="0"/>
              <w:adjustRightInd w:val="0"/>
              <w:spacing w:after="0" w:line="240" w:lineRule="atLeast"/>
              <w:ind w:firstLine="709"/>
              <w:jc w:val="both"/>
              <w:rPr>
                <w:rFonts w:ascii="Times New Roman" w:hAnsi="Times New Roman"/>
                <w:sz w:val="24"/>
                <w:szCs w:val="24"/>
                <w:lang w:val="ru-RU" w:eastAsia="ru-RU"/>
              </w:rPr>
            </w:pPr>
          </w:p>
          <w:p w:rsidR="003853AC" w:rsidRPr="001A0DCA" w:rsidRDefault="003853AC" w:rsidP="00D51946">
            <w:pPr>
              <w:widowControl w:val="0"/>
              <w:autoSpaceDE w:val="0"/>
              <w:autoSpaceDN w:val="0"/>
              <w:adjustRightInd w:val="0"/>
              <w:spacing w:after="0" w:line="240" w:lineRule="atLeast"/>
              <w:ind w:firstLine="709"/>
              <w:jc w:val="both"/>
              <w:rPr>
                <w:rFonts w:ascii="Times New Roman" w:hAnsi="Times New Roman"/>
                <w:sz w:val="24"/>
                <w:szCs w:val="24"/>
                <w:lang w:val="ru-RU" w:eastAsia="ru-RU"/>
              </w:rPr>
            </w:pPr>
          </w:p>
        </w:tc>
        <w:tc>
          <w:tcPr>
            <w:tcW w:w="3202" w:type="dxa"/>
            <w:tcBorders>
              <w:left w:val="single" w:sz="4" w:space="0" w:color="auto"/>
              <w:right w:val="single" w:sz="4" w:space="0" w:color="auto"/>
            </w:tcBorders>
          </w:tcPr>
          <w:p w:rsidR="003853AC" w:rsidRPr="001A0DCA" w:rsidRDefault="003853AC" w:rsidP="00D51946">
            <w:pPr>
              <w:widowControl w:val="0"/>
              <w:shd w:val="clear" w:color="auto" w:fill="FFFFFF"/>
              <w:autoSpaceDE w:val="0"/>
              <w:autoSpaceDN w:val="0"/>
              <w:adjustRightInd w:val="0"/>
              <w:spacing w:after="0" w:line="240" w:lineRule="atLeast"/>
              <w:ind w:firstLine="709"/>
              <w:jc w:val="both"/>
              <w:rPr>
                <w:rFonts w:ascii="Times New Roman" w:hAnsi="Times New Roman"/>
                <w:color w:val="000000"/>
                <w:spacing w:val="-7"/>
                <w:sz w:val="24"/>
                <w:szCs w:val="24"/>
                <w:lang w:val="ru-RU" w:eastAsia="ru-RU"/>
              </w:rPr>
            </w:pPr>
            <w:r w:rsidRPr="001A0DCA">
              <w:rPr>
                <w:rFonts w:ascii="Times New Roman" w:hAnsi="Times New Roman"/>
                <w:color w:val="000000"/>
                <w:spacing w:val="-7"/>
                <w:sz w:val="24"/>
                <w:szCs w:val="24"/>
                <w:lang w:val="ru-RU" w:eastAsia="ru-RU"/>
              </w:rPr>
              <w:t>2 раза в день</w:t>
            </w:r>
          </w:p>
        </w:tc>
        <w:tc>
          <w:tcPr>
            <w:tcW w:w="2264" w:type="dxa"/>
            <w:vMerge w:val="restart"/>
            <w:tcBorders>
              <w:left w:val="single" w:sz="4" w:space="0" w:color="auto"/>
              <w:right w:val="single" w:sz="4" w:space="0" w:color="auto"/>
            </w:tcBorders>
          </w:tcPr>
          <w:p w:rsidR="003853AC" w:rsidRPr="001A0DCA" w:rsidRDefault="003853AC" w:rsidP="00D51946">
            <w:pPr>
              <w:widowControl w:val="0"/>
              <w:shd w:val="clear" w:color="auto" w:fill="FFFFFF"/>
              <w:autoSpaceDE w:val="0"/>
              <w:autoSpaceDN w:val="0"/>
              <w:adjustRightInd w:val="0"/>
              <w:spacing w:after="0" w:line="240" w:lineRule="atLeast"/>
              <w:ind w:firstLine="709"/>
              <w:jc w:val="both"/>
              <w:rPr>
                <w:rFonts w:ascii="Times New Roman" w:hAnsi="Times New Roman"/>
                <w:color w:val="000000"/>
                <w:spacing w:val="-6"/>
                <w:sz w:val="24"/>
                <w:szCs w:val="24"/>
                <w:lang w:val="ru-RU" w:eastAsia="ru-RU"/>
              </w:rPr>
            </w:pPr>
          </w:p>
          <w:p w:rsidR="003853AC" w:rsidRPr="001A0DCA" w:rsidRDefault="003853AC" w:rsidP="00D51946">
            <w:pPr>
              <w:widowControl w:val="0"/>
              <w:shd w:val="clear" w:color="auto" w:fill="FFFFFF"/>
              <w:autoSpaceDE w:val="0"/>
              <w:autoSpaceDN w:val="0"/>
              <w:adjustRightInd w:val="0"/>
              <w:spacing w:after="0" w:line="240" w:lineRule="atLeast"/>
              <w:ind w:firstLine="709"/>
              <w:jc w:val="both"/>
              <w:rPr>
                <w:rFonts w:ascii="Times New Roman" w:hAnsi="Times New Roman"/>
                <w:color w:val="000000"/>
                <w:spacing w:val="-6"/>
                <w:sz w:val="24"/>
                <w:szCs w:val="24"/>
                <w:lang w:val="ru-RU" w:eastAsia="ru-RU"/>
              </w:rPr>
            </w:pPr>
          </w:p>
          <w:p w:rsidR="003853AC" w:rsidRPr="001A0DCA" w:rsidRDefault="003853AC" w:rsidP="00D51946">
            <w:pPr>
              <w:widowControl w:val="0"/>
              <w:shd w:val="clear" w:color="auto" w:fill="FFFFFF"/>
              <w:autoSpaceDE w:val="0"/>
              <w:autoSpaceDN w:val="0"/>
              <w:adjustRightInd w:val="0"/>
              <w:spacing w:after="0" w:line="240" w:lineRule="atLeast"/>
              <w:ind w:firstLine="709"/>
              <w:jc w:val="both"/>
              <w:rPr>
                <w:rFonts w:ascii="Times New Roman" w:hAnsi="Times New Roman"/>
                <w:color w:val="000000"/>
                <w:spacing w:val="-6"/>
                <w:sz w:val="24"/>
                <w:szCs w:val="24"/>
                <w:lang w:val="ru-RU" w:eastAsia="ru-RU"/>
              </w:rPr>
            </w:pPr>
          </w:p>
          <w:p w:rsidR="003853AC" w:rsidRPr="001A0DCA" w:rsidRDefault="003853AC" w:rsidP="00D51946">
            <w:pPr>
              <w:widowControl w:val="0"/>
              <w:shd w:val="clear" w:color="auto" w:fill="FFFFFF"/>
              <w:autoSpaceDE w:val="0"/>
              <w:autoSpaceDN w:val="0"/>
              <w:adjustRightInd w:val="0"/>
              <w:spacing w:after="0" w:line="240" w:lineRule="atLeast"/>
              <w:ind w:firstLine="709"/>
              <w:jc w:val="both"/>
              <w:rPr>
                <w:rFonts w:ascii="Times New Roman" w:hAnsi="Times New Roman"/>
                <w:color w:val="000000"/>
                <w:spacing w:val="-6"/>
                <w:sz w:val="24"/>
                <w:szCs w:val="24"/>
                <w:lang w:val="ru-RU" w:eastAsia="ru-RU"/>
              </w:rPr>
            </w:pPr>
          </w:p>
          <w:p w:rsidR="003853AC" w:rsidRPr="001A0DCA" w:rsidRDefault="003853AC" w:rsidP="00D51946">
            <w:pPr>
              <w:widowControl w:val="0"/>
              <w:shd w:val="clear" w:color="auto" w:fill="FFFFFF"/>
              <w:autoSpaceDE w:val="0"/>
              <w:autoSpaceDN w:val="0"/>
              <w:adjustRightInd w:val="0"/>
              <w:spacing w:after="0" w:line="240" w:lineRule="atLeast"/>
              <w:ind w:firstLine="709"/>
              <w:jc w:val="both"/>
              <w:rPr>
                <w:rFonts w:ascii="Times New Roman" w:hAnsi="Times New Roman"/>
                <w:color w:val="000000"/>
                <w:spacing w:val="-6"/>
                <w:sz w:val="24"/>
                <w:szCs w:val="24"/>
                <w:lang w:val="ru-RU" w:eastAsia="ru-RU"/>
              </w:rPr>
            </w:pPr>
          </w:p>
          <w:p w:rsidR="003853AC" w:rsidRPr="001A0DCA" w:rsidRDefault="003853AC" w:rsidP="00D51946">
            <w:pPr>
              <w:widowControl w:val="0"/>
              <w:shd w:val="clear" w:color="auto" w:fill="FFFFFF"/>
              <w:autoSpaceDE w:val="0"/>
              <w:autoSpaceDN w:val="0"/>
              <w:adjustRightInd w:val="0"/>
              <w:spacing w:after="0" w:line="240" w:lineRule="atLeast"/>
              <w:ind w:firstLine="709"/>
              <w:jc w:val="both"/>
              <w:rPr>
                <w:rFonts w:ascii="Times New Roman" w:hAnsi="Times New Roman"/>
                <w:color w:val="000000"/>
                <w:spacing w:val="-6"/>
                <w:sz w:val="24"/>
                <w:szCs w:val="24"/>
                <w:lang w:val="ru-RU" w:eastAsia="ru-RU"/>
              </w:rPr>
            </w:pPr>
          </w:p>
          <w:p w:rsidR="003853AC" w:rsidRPr="001A0DCA" w:rsidRDefault="003853AC" w:rsidP="00D51946">
            <w:pPr>
              <w:widowControl w:val="0"/>
              <w:shd w:val="clear" w:color="auto" w:fill="FFFFFF"/>
              <w:autoSpaceDE w:val="0"/>
              <w:autoSpaceDN w:val="0"/>
              <w:adjustRightInd w:val="0"/>
              <w:spacing w:after="0" w:line="240" w:lineRule="atLeast"/>
              <w:ind w:firstLine="709"/>
              <w:jc w:val="both"/>
              <w:rPr>
                <w:rFonts w:ascii="Times New Roman" w:hAnsi="Times New Roman"/>
                <w:color w:val="000000"/>
                <w:spacing w:val="-6"/>
                <w:sz w:val="24"/>
                <w:szCs w:val="24"/>
                <w:lang w:val="ru-RU" w:eastAsia="ru-RU"/>
              </w:rPr>
            </w:pPr>
            <w:r w:rsidRPr="001A0DCA">
              <w:rPr>
                <w:rFonts w:ascii="Times New Roman" w:hAnsi="Times New Roman"/>
                <w:color w:val="000000"/>
                <w:spacing w:val="-6"/>
                <w:sz w:val="24"/>
                <w:szCs w:val="24"/>
                <w:lang w:val="ru-RU" w:eastAsia="ru-RU"/>
              </w:rPr>
              <w:t>Медсестра, вос</w:t>
            </w:r>
            <w:r w:rsidR="003B7015">
              <w:rPr>
                <w:rFonts w:ascii="Times New Roman" w:hAnsi="Times New Roman"/>
                <w:color w:val="000000"/>
                <w:spacing w:val="-6"/>
                <w:sz w:val="24"/>
                <w:szCs w:val="24"/>
                <w:lang w:val="ru-RU" w:eastAsia="ru-RU"/>
              </w:rPr>
              <w:t xml:space="preserve">питатели, </w:t>
            </w:r>
            <w:proofErr w:type="spellStart"/>
            <w:r w:rsidR="003B7015">
              <w:rPr>
                <w:rFonts w:ascii="Times New Roman" w:hAnsi="Times New Roman"/>
                <w:color w:val="000000"/>
                <w:spacing w:val="-6"/>
                <w:sz w:val="24"/>
                <w:szCs w:val="24"/>
                <w:lang w:val="ru-RU" w:eastAsia="ru-RU"/>
              </w:rPr>
              <w:t>мл.</w:t>
            </w:r>
            <w:r w:rsidRPr="001A0DCA">
              <w:rPr>
                <w:rFonts w:ascii="Times New Roman" w:hAnsi="Times New Roman"/>
                <w:color w:val="000000"/>
                <w:spacing w:val="-6"/>
                <w:sz w:val="24"/>
                <w:szCs w:val="24"/>
                <w:lang w:val="ru-RU" w:eastAsia="ru-RU"/>
              </w:rPr>
              <w:t>воспитателей</w:t>
            </w:r>
            <w:proofErr w:type="spellEnd"/>
          </w:p>
        </w:tc>
      </w:tr>
      <w:tr w:rsidR="003853AC" w:rsidRPr="003B7015" w:rsidTr="001A0DCA">
        <w:trPr>
          <w:trHeight w:val="718"/>
        </w:trPr>
        <w:tc>
          <w:tcPr>
            <w:tcW w:w="606" w:type="dxa"/>
            <w:tcBorders>
              <w:top w:val="single" w:sz="4" w:space="0" w:color="auto"/>
              <w:left w:val="single" w:sz="4" w:space="0" w:color="auto"/>
              <w:bottom w:val="single" w:sz="4" w:space="0" w:color="auto"/>
              <w:right w:val="single" w:sz="4" w:space="0" w:color="auto"/>
            </w:tcBorders>
          </w:tcPr>
          <w:p w:rsidR="003853AC" w:rsidRPr="001A0DCA" w:rsidRDefault="003B7015" w:rsidP="00D51946">
            <w:pPr>
              <w:spacing w:after="0" w:line="240" w:lineRule="atLeast"/>
              <w:ind w:firstLine="709"/>
              <w:jc w:val="both"/>
              <w:rPr>
                <w:rFonts w:ascii="Times New Roman" w:hAnsi="Times New Roman"/>
                <w:sz w:val="24"/>
                <w:szCs w:val="24"/>
                <w:lang w:val="ru-RU" w:eastAsia="ru-RU"/>
              </w:rPr>
            </w:pPr>
            <w:r>
              <w:rPr>
                <w:rFonts w:ascii="Times New Roman" w:hAnsi="Times New Roman"/>
                <w:sz w:val="24"/>
                <w:szCs w:val="24"/>
                <w:lang w:val="ru-RU" w:eastAsia="ru-RU"/>
              </w:rPr>
              <w:t>3</w:t>
            </w:r>
            <w:r w:rsidR="003853AC" w:rsidRPr="001A0DCA">
              <w:rPr>
                <w:rFonts w:ascii="Times New Roman" w:hAnsi="Times New Roman"/>
                <w:sz w:val="24"/>
                <w:szCs w:val="24"/>
                <w:lang w:val="ru-RU" w:eastAsia="ru-RU"/>
              </w:rPr>
              <w:t>2.</w:t>
            </w:r>
          </w:p>
        </w:tc>
        <w:tc>
          <w:tcPr>
            <w:tcW w:w="6238" w:type="dxa"/>
            <w:tcBorders>
              <w:left w:val="single" w:sz="4" w:space="0" w:color="auto"/>
              <w:right w:val="single" w:sz="4" w:space="0" w:color="auto"/>
            </w:tcBorders>
          </w:tcPr>
          <w:p w:rsidR="003853AC" w:rsidRPr="001A0DCA" w:rsidRDefault="003853AC" w:rsidP="00D51946">
            <w:pPr>
              <w:widowControl w:val="0"/>
              <w:shd w:val="clear" w:color="auto" w:fill="FFFFFF"/>
              <w:autoSpaceDE w:val="0"/>
              <w:autoSpaceDN w:val="0"/>
              <w:adjustRightInd w:val="0"/>
              <w:spacing w:after="0" w:line="240" w:lineRule="atLeast"/>
              <w:ind w:firstLine="709"/>
              <w:jc w:val="both"/>
              <w:rPr>
                <w:rFonts w:ascii="Times New Roman" w:hAnsi="Times New Roman"/>
                <w:color w:val="000000"/>
                <w:spacing w:val="-6"/>
                <w:sz w:val="24"/>
                <w:szCs w:val="24"/>
                <w:lang w:val="ru-RU" w:eastAsia="ru-RU"/>
              </w:rPr>
            </w:pPr>
            <w:r w:rsidRPr="001A0DCA">
              <w:rPr>
                <w:rFonts w:ascii="Times New Roman" w:hAnsi="Times New Roman"/>
                <w:color w:val="000000"/>
                <w:spacing w:val="-6"/>
                <w:sz w:val="24"/>
                <w:szCs w:val="24"/>
                <w:lang w:val="ru-RU" w:eastAsia="ru-RU"/>
              </w:rPr>
              <w:t>Воздушный и тепловой режим</w:t>
            </w:r>
          </w:p>
          <w:p w:rsidR="003853AC" w:rsidRPr="001A0DCA" w:rsidRDefault="003853AC" w:rsidP="00D51946">
            <w:pPr>
              <w:widowControl w:val="0"/>
              <w:shd w:val="clear" w:color="auto" w:fill="FFFFFF"/>
              <w:autoSpaceDE w:val="0"/>
              <w:autoSpaceDN w:val="0"/>
              <w:adjustRightInd w:val="0"/>
              <w:spacing w:after="0" w:line="240" w:lineRule="atLeast"/>
              <w:ind w:firstLine="709"/>
              <w:jc w:val="both"/>
              <w:rPr>
                <w:rFonts w:ascii="Times New Roman" w:hAnsi="Times New Roman"/>
                <w:color w:val="000000"/>
                <w:spacing w:val="-6"/>
                <w:sz w:val="24"/>
                <w:szCs w:val="24"/>
                <w:lang w:val="ru-RU" w:eastAsia="ru-RU"/>
              </w:rPr>
            </w:pPr>
          </w:p>
        </w:tc>
        <w:tc>
          <w:tcPr>
            <w:tcW w:w="2561" w:type="dxa"/>
            <w:gridSpan w:val="2"/>
            <w:vMerge/>
            <w:tcBorders>
              <w:left w:val="single" w:sz="4" w:space="0" w:color="auto"/>
              <w:right w:val="single" w:sz="4" w:space="0" w:color="auto"/>
            </w:tcBorders>
          </w:tcPr>
          <w:p w:rsidR="003853AC" w:rsidRPr="001A0DCA" w:rsidRDefault="003853AC" w:rsidP="00D51946">
            <w:pPr>
              <w:widowControl w:val="0"/>
              <w:autoSpaceDE w:val="0"/>
              <w:autoSpaceDN w:val="0"/>
              <w:adjustRightInd w:val="0"/>
              <w:spacing w:after="0" w:line="240" w:lineRule="atLeast"/>
              <w:ind w:firstLine="709"/>
              <w:jc w:val="both"/>
              <w:rPr>
                <w:rFonts w:ascii="Times New Roman" w:hAnsi="Times New Roman"/>
                <w:sz w:val="24"/>
                <w:szCs w:val="24"/>
                <w:lang w:val="ru-RU" w:eastAsia="ru-RU"/>
              </w:rPr>
            </w:pPr>
          </w:p>
        </w:tc>
        <w:tc>
          <w:tcPr>
            <w:tcW w:w="3202" w:type="dxa"/>
            <w:tcBorders>
              <w:left w:val="single" w:sz="4" w:space="0" w:color="auto"/>
              <w:right w:val="single" w:sz="4" w:space="0" w:color="auto"/>
            </w:tcBorders>
          </w:tcPr>
          <w:p w:rsidR="003853AC" w:rsidRPr="001A0DCA" w:rsidRDefault="003853AC" w:rsidP="00D51946">
            <w:pPr>
              <w:widowControl w:val="0"/>
              <w:shd w:val="clear" w:color="auto" w:fill="FFFFFF"/>
              <w:autoSpaceDE w:val="0"/>
              <w:autoSpaceDN w:val="0"/>
              <w:adjustRightInd w:val="0"/>
              <w:spacing w:after="0" w:line="240" w:lineRule="atLeast"/>
              <w:ind w:firstLine="709"/>
              <w:jc w:val="both"/>
              <w:rPr>
                <w:rFonts w:ascii="Times New Roman" w:hAnsi="Times New Roman"/>
                <w:color w:val="000000"/>
                <w:spacing w:val="-7"/>
                <w:sz w:val="24"/>
                <w:szCs w:val="24"/>
                <w:lang w:val="ru-RU" w:eastAsia="ru-RU"/>
              </w:rPr>
            </w:pPr>
            <w:r w:rsidRPr="001A0DCA">
              <w:rPr>
                <w:rFonts w:ascii="Times New Roman" w:hAnsi="Times New Roman"/>
                <w:color w:val="000000"/>
                <w:spacing w:val="-7"/>
                <w:sz w:val="24"/>
                <w:szCs w:val="24"/>
                <w:lang w:val="ru-RU" w:eastAsia="ru-RU"/>
              </w:rPr>
              <w:t>2 раза в день</w:t>
            </w:r>
          </w:p>
        </w:tc>
        <w:tc>
          <w:tcPr>
            <w:tcW w:w="2264" w:type="dxa"/>
            <w:vMerge/>
            <w:tcBorders>
              <w:left w:val="single" w:sz="4" w:space="0" w:color="auto"/>
              <w:right w:val="single" w:sz="4" w:space="0" w:color="auto"/>
            </w:tcBorders>
          </w:tcPr>
          <w:p w:rsidR="003853AC" w:rsidRPr="001A0DCA" w:rsidRDefault="003853AC" w:rsidP="00D51946">
            <w:pPr>
              <w:widowControl w:val="0"/>
              <w:shd w:val="clear" w:color="auto" w:fill="FFFFFF"/>
              <w:autoSpaceDE w:val="0"/>
              <w:autoSpaceDN w:val="0"/>
              <w:adjustRightInd w:val="0"/>
              <w:spacing w:after="0" w:line="240" w:lineRule="atLeast"/>
              <w:ind w:firstLine="709"/>
              <w:jc w:val="both"/>
              <w:rPr>
                <w:rFonts w:ascii="Times New Roman" w:hAnsi="Times New Roman"/>
                <w:color w:val="000000"/>
                <w:spacing w:val="-6"/>
                <w:sz w:val="24"/>
                <w:szCs w:val="24"/>
                <w:lang w:val="ru-RU" w:eastAsia="ru-RU"/>
              </w:rPr>
            </w:pPr>
          </w:p>
        </w:tc>
      </w:tr>
      <w:tr w:rsidR="003853AC" w:rsidRPr="003B7015" w:rsidTr="001A0DCA">
        <w:trPr>
          <w:trHeight w:val="718"/>
        </w:trPr>
        <w:tc>
          <w:tcPr>
            <w:tcW w:w="606" w:type="dxa"/>
            <w:tcBorders>
              <w:top w:val="single" w:sz="4" w:space="0" w:color="auto"/>
              <w:left w:val="single" w:sz="4" w:space="0" w:color="auto"/>
              <w:bottom w:val="single" w:sz="4" w:space="0" w:color="auto"/>
              <w:right w:val="single" w:sz="4" w:space="0" w:color="auto"/>
            </w:tcBorders>
          </w:tcPr>
          <w:p w:rsidR="003853AC" w:rsidRPr="001A0DCA" w:rsidRDefault="003B7015" w:rsidP="00D51946">
            <w:pPr>
              <w:spacing w:after="0" w:line="240" w:lineRule="atLeast"/>
              <w:ind w:firstLine="709"/>
              <w:jc w:val="both"/>
              <w:rPr>
                <w:rFonts w:ascii="Times New Roman" w:hAnsi="Times New Roman"/>
                <w:sz w:val="24"/>
                <w:szCs w:val="24"/>
                <w:lang w:val="ru-RU" w:eastAsia="ru-RU"/>
              </w:rPr>
            </w:pPr>
            <w:r>
              <w:rPr>
                <w:rFonts w:ascii="Times New Roman" w:hAnsi="Times New Roman"/>
                <w:sz w:val="24"/>
                <w:szCs w:val="24"/>
                <w:lang w:val="ru-RU" w:eastAsia="ru-RU"/>
              </w:rPr>
              <w:t>3</w:t>
            </w:r>
            <w:r w:rsidR="003853AC" w:rsidRPr="001A0DCA">
              <w:rPr>
                <w:rFonts w:ascii="Times New Roman" w:hAnsi="Times New Roman"/>
                <w:sz w:val="24"/>
                <w:szCs w:val="24"/>
                <w:lang w:val="ru-RU" w:eastAsia="ru-RU"/>
              </w:rPr>
              <w:t>3.</w:t>
            </w:r>
          </w:p>
        </w:tc>
        <w:tc>
          <w:tcPr>
            <w:tcW w:w="6238" w:type="dxa"/>
            <w:tcBorders>
              <w:left w:val="single" w:sz="4" w:space="0" w:color="auto"/>
              <w:right w:val="single" w:sz="4" w:space="0" w:color="auto"/>
            </w:tcBorders>
          </w:tcPr>
          <w:p w:rsidR="003853AC" w:rsidRPr="001A0DCA" w:rsidRDefault="003853AC" w:rsidP="00D51946">
            <w:pPr>
              <w:widowControl w:val="0"/>
              <w:shd w:val="clear" w:color="auto" w:fill="FFFFFF"/>
              <w:autoSpaceDE w:val="0"/>
              <w:autoSpaceDN w:val="0"/>
              <w:adjustRightInd w:val="0"/>
              <w:spacing w:after="0" w:line="240" w:lineRule="atLeast"/>
              <w:ind w:firstLine="709"/>
              <w:jc w:val="both"/>
              <w:rPr>
                <w:rFonts w:ascii="Times New Roman" w:hAnsi="Times New Roman"/>
                <w:color w:val="000000"/>
                <w:spacing w:val="-6"/>
                <w:sz w:val="24"/>
                <w:szCs w:val="24"/>
                <w:lang w:val="ru-RU" w:eastAsia="ru-RU"/>
              </w:rPr>
            </w:pPr>
            <w:r w:rsidRPr="001A0DCA">
              <w:rPr>
                <w:rFonts w:ascii="Times New Roman" w:hAnsi="Times New Roman"/>
                <w:color w:val="000000"/>
                <w:spacing w:val="-6"/>
                <w:sz w:val="24"/>
                <w:szCs w:val="24"/>
                <w:lang w:val="ru-RU" w:eastAsia="ru-RU"/>
              </w:rPr>
              <w:t>Мытьё игрушек</w:t>
            </w:r>
          </w:p>
          <w:p w:rsidR="003853AC" w:rsidRPr="001A0DCA" w:rsidRDefault="003853AC" w:rsidP="00D51946">
            <w:pPr>
              <w:widowControl w:val="0"/>
              <w:shd w:val="clear" w:color="auto" w:fill="FFFFFF"/>
              <w:autoSpaceDE w:val="0"/>
              <w:autoSpaceDN w:val="0"/>
              <w:adjustRightInd w:val="0"/>
              <w:spacing w:after="0" w:line="240" w:lineRule="atLeast"/>
              <w:ind w:firstLine="709"/>
              <w:jc w:val="both"/>
              <w:rPr>
                <w:rFonts w:ascii="Times New Roman" w:hAnsi="Times New Roman"/>
                <w:color w:val="000000"/>
                <w:spacing w:val="-6"/>
                <w:sz w:val="24"/>
                <w:szCs w:val="24"/>
                <w:lang w:val="ru-RU" w:eastAsia="ru-RU"/>
              </w:rPr>
            </w:pPr>
          </w:p>
        </w:tc>
        <w:tc>
          <w:tcPr>
            <w:tcW w:w="2561" w:type="dxa"/>
            <w:gridSpan w:val="2"/>
            <w:vMerge/>
            <w:tcBorders>
              <w:left w:val="single" w:sz="4" w:space="0" w:color="auto"/>
              <w:right w:val="single" w:sz="4" w:space="0" w:color="auto"/>
            </w:tcBorders>
          </w:tcPr>
          <w:p w:rsidR="003853AC" w:rsidRPr="001A0DCA" w:rsidRDefault="003853AC" w:rsidP="00D51946">
            <w:pPr>
              <w:widowControl w:val="0"/>
              <w:autoSpaceDE w:val="0"/>
              <w:autoSpaceDN w:val="0"/>
              <w:adjustRightInd w:val="0"/>
              <w:spacing w:after="0" w:line="240" w:lineRule="atLeast"/>
              <w:ind w:firstLine="709"/>
              <w:jc w:val="both"/>
              <w:rPr>
                <w:rFonts w:ascii="Times New Roman" w:hAnsi="Times New Roman"/>
                <w:sz w:val="24"/>
                <w:szCs w:val="24"/>
                <w:lang w:val="ru-RU" w:eastAsia="ru-RU"/>
              </w:rPr>
            </w:pPr>
          </w:p>
        </w:tc>
        <w:tc>
          <w:tcPr>
            <w:tcW w:w="3202" w:type="dxa"/>
            <w:tcBorders>
              <w:left w:val="single" w:sz="4" w:space="0" w:color="auto"/>
              <w:right w:val="single" w:sz="4" w:space="0" w:color="auto"/>
            </w:tcBorders>
          </w:tcPr>
          <w:p w:rsidR="003853AC" w:rsidRPr="001A0DCA" w:rsidRDefault="003853AC" w:rsidP="00D51946">
            <w:pPr>
              <w:widowControl w:val="0"/>
              <w:shd w:val="clear" w:color="auto" w:fill="FFFFFF"/>
              <w:autoSpaceDE w:val="0"/>
              <w:autoSpaceDN w:val="0"/>
              <w:adjustRightInd w:val="0"/>
              <w:spacing w:after="0" w:line="240" w:lineRule="atLeast"/>
              <w:ind w:firstLine="709"/>
              <w:jc w:val="both"/>
              <w:rPr>
                <w:rFonts w:ascii="Times New Roman" w:hAnsi="Times New Roman"/>
                <w:color w:val="000000"/>
                <w:spacing w:val="-7"/>
                <w:sz w:val="24"/>
                <w:szCs w:val="24"/>
                <w:lang w:val="ru-RU" w:eastAsia="ru-RU"/>
              </w:rPr>
            </w:pPr>
            <w:r w:rsidRPr="001A0DCA">
              <w:rPr>
                <w:rFonts w:ascii="Times New Roman" w:hAnsi="Times New Roman"/>
                <w:color w:val="000000"/>
                <w:spacing w:val="-7"/>
                <w:sz w:val="24"/>
                <w:szCs w:val="24"/>
                <w:lang w:val="ru-RU" w:eastAsia="ru-RU"/>
              </w:rPr>
              <w:t>1 раз в неделю</w:t>
            </w:r>
          </w:p>
        </w:tc>
        <w:tc>
          <w:tcPr>
            <w:tcW w:w="2264" w:type="dxa"/>
            <w:vMerge/>
            <w:tcBorders>
              <w:left w:val="single" w:sz="4" w:space="0" w:color="auto"/>
              <w:right w:val="single" w:sz="4" w:space="0" w:color="auto"/>
            </w:tcBorders>
          </w:tcPr>
          <w:p w:rsidR="003853AC" w:rsidRPr="001A0DCA" w:rsidRDefault="003853AC" w:rsidP="00D51946">
            <w:pPr>
              <w:widowControl w:val="0"/>
              <w:shd w:val="clear" w:color="auto" w:fill="FFFFFF"/>
              <w:autoSpaceDE w:val="0"/>
              <w:autoSpaceDN w:val="0"/>
              <w:adjustRightInd w:val="0"/>
              <w:spacing w:after="0" w:line="240" w:lineRule="atLeast"/>
              <w:ind w:firstLine="709"/>
              <w:jc w:val="both"/>
              <w:rPr>
                <w:rFonts w:ascii="Times New Roman" w:hAnsi="Times New Roman"/>
                <w:color w:val="000000"/>
                <w:spacing w:val="-6"/>
                <w:sz w:val="24"/>
                <w:szCs w:val="24"/>
                <w:lang w:val="ru-RU" w:eastAsia="ru-RU"/>
              </w:rPr>
            </w:pPr>
          </w:p>
        </w:tc>
      </w:tr>
      <w:tr w:rsidR="003853AC" w:rsidRPr="001A0DCA" w:rsidTr="001A0DCA">
        <w:trPr>
          <w:trHeight w:val="718"/>
        </w:trPr>
        <w:tc>
          <w:tcPr>
            <w:tcW w:w="606" w:type="dxa"/>
            <w:tcBorders>
              <w:top w:val="single" w:sz="4" w:space="0" w:color="auto"/>
              <w:left w:val="single" w:sz="4" w:space="0" w:color="auto"/>
              <w:bottom w:val="single" w:sz="4" w:space="0" w:color="auto"/>
              <w:right w:val="single" w:sz="4" w:space="0" w:color="auto"/>
            </w:tcBorders>
          </w:tcPr>
          <w:p w:rsidR="003853AC" w:rsidRPr="001A0DCA" w:rsidRDefault="003B7015" w:rsidP="00D51946">
            <w:pPr>
              <w:spacing w:after="0" w:line="240" w:lineRule="atLeast"/>
              <w:ind w:firstLine="709"/>
              <w:jc w:val="both"/>
              <w:rPr>
                <w:rFonts w:ascii="Times New Roman" w:hAnsi="Times New Roman"/>
                <w:sz w:val="24"/>
                <w:szCs w:val="24"/>
                <w:lang w:val="ru-RU" w:eastAsia="ru-RU"/>
              </w:rPr>
            </w:pPr>
            <w:r>
              <w:rPr>
                <w:rFonts w:ascii="Times New Roman" w:hAnsi="Times New Roman"/>
                <w:sz w:val="24"/>
                <w:szCs w:val="24"/>
                <w:lang w:val="ru-RU" w:eastAsia="ru-RU"/>
              </w:rPr>
              <w:t>3</w:t>
            </w:r>
            <w:r w:rsidR="003853AC" w:rsidRPr="001A0DCA">
              <w:rPr>
                <w:rFonts w:ascii="Times New Roman" w:hAnsi="Times New Roman"/>
                <w:sz w:val="24"/>
                <w:szCs w:val="24"/>
                <w:lang w:val="ru-RU" w:eastAsia="ru-RU"/>
              </w:rPr>
              <w:t>4.</w:t>
            </w:r>
          </w:p>
        </w:tc>
        <w:tc>
          <w:tcPr>
            <w:tcW w:w="6238" w:type="dxa"/>
            <w:tcBorders>
              <w:left w:val="single" w:sz="4" w:space="0" w:color="auto"/>
              <w:right w:val="single" w:sz="4" w:space="0" w:color="auto"/>
            </w:tcBorders>
          </w:tcPr>
          <w:p w:rsidR="003853AC" w:rsidRPr="001A0DCA" w:rsidRDefault="003853AC" w:rsidP="00D51946">
            <w:pPr>
              <w:widowControl w:val="0"/>
              <w:shd w:val="clear" w:color="auto" w:fill="FFFFFF"/>
              <w:autoSpaceDE w:val="0"/>
              <w:autoSpaceDN w:val="0"/>
              <w:adjustRightInd w:val="0"/>
              <w:spacing w:after="0" w:line="240" w:lineRule="atLeast"/>
              <w:ind w:firstLine="709"/>
              <w:jc w:val="both"/>
              <w:rPr>
                <w:rFonts w:ascii="Times New Roman" w:hAnsi="Times New Roman"/>
                <w:color w:val="000000"/>
                <w:spacing w:val="-6"/>
                <w:sz w:val="24"/>
                <w:szCs w:val="24"/>
                <w:lang w:val="ru-RU" w:eastAsia="ru-RU"/>
              </w:rPr>
            </w:pPr>
            <w:r w:rsidRPr="001A0DCA">
              <w:rPr>
                <w:rFonts w:ascii="Times New Roman" w:hAnsi="Times New Roman"/>
                <w:color w:val="000000"/>
                <w:spacing w:val="-6"/>
                <w:sz w:val="24"/>
                <w:szCs w:val="24"/>
                <w:lang w:val="ru-RU" w:eastAsia="ru-RU"/>
              </w:rPr>
              <w:t>Стирка кукольного белья и одежды</w:t>
            </w:r>
          </w:p>
          <w:p w:rsidR="003853AC" w:rsidRPr="001A0DCA" w:rsidRDefault="003853AC" w:rsidP="00D51946">
            <w:pPr>
              <w:widowControl w:val="0"/>
              <w:shd w:val="clear" w:color="auto" w:fill="FFFFFF"/>
              <w:autoSpaceDE w:val="0"/>
              <w:autoSpaceDN w:val="0"/>
              <w:adjustRightInd w:val="0"/>
              <w:spacing w:after="0" w:line="240" w:lineRule="atLeast"/>
              <w:ind w:firstLine="709"/>
              <w:jc w:val="both"/>
              <w:rPr>
                <w:rFonts w:ascii="Times New Roman" w:hAnsi="Times New Roman"/>
                <w:color w:val="000000"/>
                <w:spacing w:val="-6"/>
                <w:sz w:val="24"/>
                <w:szCs w:val="24"/>
                <w:lang w:val="ru-RU" w:eastAsia="ru-RU"/>
              </w:rPr>
            </w:pPr>
          </w:p>
        </w:tc>
        <w:tc>
          <w:tcPr>
            <w:tcW w:w="2561" w:type="dxa"/>
            <w:gridSpan w:val="2"/>
            <w:vMerge/>
            <w:tcBorders>
              <w:left w:val="single" w:sz="4" w:space="0" w:color="auto"/>
              <w:right w:val="single" w:sz="4" w:space="0" w:color="auto"/>
            </w:tcBorders>
          </w:tcPr>
          <w:p w:rsidR="003853AC" w:rsidRPr="001A0DCA" w:rsidRDefault="003853AC" w:rsidP="00D51946">
            <w:pPr>
              <w:widowControl w:val="0"/>
              <w:autoSpaceDE w:val="0"/>
              <w:autoSpaceDN w:val="0"/>
              <w:adjustRightInd w:val="0"/>
              <w:spacing w:after="0" w:line="240" w:lineRule="atLeast"/>
              <w:ind w:firstLine="709"/>
              <w:jc w:val="both"/>
              <w:rPr>
                <w:rFonts w:ascii="Times New Roman" w:hAnsi="Times New Roman"/>
                <w:sz w:val="24"/>
                <w:szCs w:val="24"/>
                <w:lang w:val="ru-RU" w:eastAsia="ru-RU"/>
              </w:rPr>
            </w:pPr>
          </w:p>
        </w:tc>
        <w:tc>
          <w:tcPr>
            <w:tcW w:w="3202" w:type="dxa"/>
            <w:tcBorders>
              <w:left w:val="single" w:sz="4" w:space="0" w:color="auto"/>
              <w:right w:val="single" w:sz="4" w:space="0" w:color="auto"/>
            </w:tcBorders>
          </w:tcPr>
          <w:p w:rsidR="003853AC" w:rsidRPr="001A0DCA" w:rsidRDefault="003853AC" w:rsidP="00D51946">
            <w:pPr>
              <w:widowControl w:val="0"/>
              <w:shd w:val="clear" w:color="auto" w:fill="FFFFFF"/>
              <w:autoSpaceDE w:val="0"/>
              <w:autoSpaceDN w:val="0"/>
              <w:adjustRightInd w:val="0"/>
              <w:spacing w:after="0" w:line="240" w:lineRule="atLeast"/>
              <w:ind w:firstLine="709"/>
              <w:jc w:val="both"/>
              <w:rPr>
                <w:rFonts w:ascii="Times New Roman" w:hAnsi="Times New Roman"/>
                <w:color w:val="000000"/>
                <w:spacing w:val="-7"/>
                <w:sz w:val="24"/>
                <w:szCs w:val="24"/>
                <w:lang w:val="ru-RU" w:eastAsia="ru-RU"/>
              </w:rPr>
            </w:pPr>
            <w:r w:rsidRPr="001A0DCA">
              <w:rPr>
                <w:rFonts w:ascii="Times New Roman" w:hAnsi="Times New Roman"/>
                <w:color w:val="000000"/>
                <w:spacing w:val="-7"/>
                <w:sz w:val="24"/>
                <w:szCs w:val="24"/>
                <w:lang w:val="ru-RU" w:eastAsia="ru-RU"/>
              </w:rPr>
              <w:t>1 раз в неделю</w:t>
            </w:r>
          </w:p>
        </w:tc>
        <w:tc>
          <w:tcPr>
            <w:tcW w:w="2264" w:type="dxa"/>
            <w:vMerge/>
            <w:tcBorders>
              <w:left w:val="single" w:sz="4" w:space="0" w:color="auto"/>
              <w:right w:val="single" w:sz="4" w:space="0" w:color="auto"/>
            </w:tcBorders>
          </w:tcPr>
          <w:p w:rsidR="003853AC" w:rsidRPr="001A0DCA" w:rsidRDefault="003853AC" w:rsidP="00D51946">
            <w:pPr>
              <w:widowControl w:val="0"/>
              <w:shd w:val="clear" w:color="auto" w:fill="FFFFFF"/>
              <w:autoSpaceDE w:val="0"/>
              <w:autoSpaceDN w:val="0"/>
              <w:adjustRightInd w:val="0"/>
              <w:spacing w:after="0" w:line="240" w:lineRule="atLeast"/>
              <w:ind w:firstLine="709"/>
              <w:jc w:val="both"/>
              <w:rPr>
                <w:rFonts w:ascii="Times New Roman" w:hAnsi="Times New Roman"/>
                <w:color w:val="000000"/>
                <w:spacing w:val="-6"/>
                <w:sz w:val="24"/>
                <w:szCs w:val="24"/>
                <w:lang w:val="ru-RU" w:eastAsia="ru-RU"/>
              </w:rPr>
            </w:pPr>
          </w:p>
        </w:tc>
      </w:tr>
      <w:tr w:rsidR="003853AC" w:rsidRPr="001A0DCA" w:rsidTr="001A0DCA">
        <w:trPr>
          <w:trHeight w:val="718"/>
        </w:trPr>
        <w:tc>
          <w:tcPr>
            <w:tcW w:w="606" w:type="dxa"/>
            <w:tcBorders>
              <w:top w:val="single" w:sz="4" w:space="0" w:color="auto"/>
              <w:left w:val="single" w:sz="4" w:space="0" w:color="auto"/>
              <w:bottom w:val="single" w:sz="4" w:space="0" w:color="auto"/>
              <w:right w:val="single" w:sz="4" w:space="0" w:color="auto"/>
            </w:tcBorders>
          </w:tcPr>
          <w:p w:rsidR="003853AC" w:rsidRPr="001A0DCA" w:rsidRDefault="003B7015" w:rsidP="00D51946">
            <w:pPr>
              <w:spacing w:after="0" w:line="240" w:lineRule="atLeast"/>
              <w:ind w:firstLine="709"/>
              <w:jc w:val="both"/>
              <w:rPr>
                <w:rFonts w:ascii="Times New Roman" w:hAnsi="Times New Roman"/>
                <w:sz w:val="24"/>
                <w:szCs w:val="24"/>
                <w:lang w:val="ru-RU" w:eastAsia="ru-RU"/>
              </w:rPr>
            </w:pPr>
            <w:r>
              <w:rPr>
                <w:rFonts w:ascii="Times New Roman" w:hAnsi="Times New Roman"/>
                <w:sz w:val="24"/>
                <w:szCs w:val="24"/>
                <w:lang w:val="ru-RU" w:eastAsia="ru-RU"/>
              </w:rPr>
              <w:t>3</w:t>
            </w:r>
            <w:r w:rsidR="003853AC" w:rsidRPr="001A0DCA">
              <w:rPr>
                <w:rFonts w:ascii="Times New Roman" w:hAnsi="Times New Roman"/>
                <w:sz w:val="24"/>
                <w:szCs w:val="24"/>
                <w:lang w:val="ru-RU" w:eastAsia="ru-RU"/>
              </w:rPr>
              <w:t>5.</w:t>
            </w:r>
          </w:p>
        </w:tc>
        <w:tc>
          <w:tcPr>
            <w:tcW w:w="6238" w:type="dxa"/>
            <w:tcBorders>
              <w:left w:val="single" w:sz="4" w:space="0" w:color="auto"/>
              <w:right w:val="single" w:sz="4" w:space="0" w:color="auto"/>
            </w:tcBorders>
          </w:tcPr>
          <w:p w:rsidR="003853AC" w:rsidRPr="001A0DCA" w:rsidRDefault="003853AC" w:rsidP="00D51946">
            <w:pPr>
              <w:widowControl w:val="0"/>
              <w:shd w:val="clear" w:color="auto" w:fill="FFFFFF"/>
              <w:autoSpaceDE w:val="0"/>
              <w:autoSpaceDN w:val="0"/>
              <w:adjustRightInd w:val="0"/>
              <w:spacing w:after="0" w:line="240" w:lineRule="atLeast"/>
              <w:ind w:firstLine="709"/>
              <w:jc w:val="both"/>
              <w:rPr>
                <w:rFonts w:ascii="Times New Roman" w:hAnsi="Times New Roman"/>
                <w:color w:val="000000"/>
                <w:spacing w:val="-6"/>
                <w:sz w:val="24"/>
                <w:szCs w:val="24"/>
                <w:lang w:val="ru-RU" w:eastAsia="ru-RU"/>
              </w:rPr>
            </w:pPr>
            <w:proofErr w:type="spellStart"/>
            <w:r w:rsidRPr="001A0DCA">
              <w:rPr>
                <w:rFonts w:ascii="Times New Roman" w:hAnsi="Times New Roman"/>
                <w:color w:val="000000"/>
                <w:spacing w:val="-6"/>
                <w:sz w:val="24"/>
                <w:szCs w:val="24"/>
                <w:lang w:val="ru-RU" w:eastAsia="ru-RU"/>
              </w:rPr>
              <w:t>Кварцевание</w:t>
            </w:r>
            <w:proofErr w:type="spellEnd"/>
          </w:p>
          <w:p w:rsidR="003853AC" w:rsidRPr="001A0DCA" w:rsidRDefault="003853AC" w:rsidP="00D51946">
            <w:pPr>
              <w:widowControl w:val="0"/>
              <w:shd w:val="clear" w:color="auto" w:fill="FFFFFF"/>
              <w:autoSpaceDE w:val="0"/>
              <w:autoSpaceDN w:val="0"/>
              <w:adjustRightInd w:val="0"/>
              <w:spacing w:after="0" w:line="240" w:lineRule="atLeast"/>
              <w:ind w:firstLine="709"/>
              <w:jc w:val="both"/>
              <w:rPr>
                <w:rFonts w:ascii="Times New Roman" w:hAnsi="Times New Roman"/>
                <w:color w:val="000000"/>
                <w:spacing w:val="-6"/>
                <w:sz w:val="24"/>
                <w:szCs w:val="24"/>
                <w:lang w:val="ru-RU" w:eastAsia="ru-RU"/>
              </w:rPr>
            </w:pPr>
          </w:p>
        </w:tc>
        <w:tc>
          <w:tcPr>
            <w:tcW w:w="2561" w:type="dxa"/>
            <w:gridSpan w:val="2"/>
            <w:vMerge/>
            <w:tcBorders>
              <w:left w:val="single" w:sz="4" w:space="0" w:color="auto"/>
              <w:right w:val="single" w:sz="4" w:space="0" w:color="auto"/>
            </w:tcBorders>
          </w:tcPr>
          <w:p w:rsidR="003853AC" w:rsidRPr="001A0DCA" w:rsidRDefault="003853AC" w:rsidP="00D51946">
            <w:pPr>
              <w:widowControl w:val="0"/>
              <w:autoSpaceDE w:val="0"/>
              <w:autoSpaceDN w:val="0"/>
              <w:adjustRightInd w:val="0"/>
              <w:spacing w:after="0" w:line="240" w:lineRule="atLeast"/>
              <w:ind w:firstLine="709"/>
              <w:jc w:val="both"/>
              <w:rPr>
                <w:rFonts w:ascii="Times New Roman" w:hAnsi="Times New Roman"/>
                <w:sz w:val="24"/>
                <w:szCs w:val="24"/>
                <w:lang w:val="ru-RU" w:eastAsia="ru-RU"/>
              </w:rPr>
            </w:pPr>
          </w:p>
        </w:tc>
        <w:tc>
          <w:tcPr>
            <w:tcW w:w="3202" w:type="dxa"/>
            <w:tcBorders>
              <w:left w:val="single" w:sz="4" w:space="0" w:color="auto"/>
              <w:right w:val="single" w:sz="4" w:space="0" w:color="auto"/>
            </w:tcBorders>
          </w:tcPr>
          <w:p w:rsidR="003853AC" w:rsidRPr="001A0DCA" w:rsidRDefault="003853AC" w:rsidP="00D51946">
            <w:pPr>
              <w:widowControl w:val="0"/>
              <w:shd w:val="clear" w:color="auto" w:fill="FFFFFF"/>
              <w:autoSpaceDE w:val="0"/>
              <w:autoSpaceDN w:val="0"/>
              <w:adjustRightInd w:val="0"/>
              <w:spacing w:after="0" w:line="240" w:lineRule="atLeast"/>
              <w:ind w:firstLine="709"/>
              <w:jc w:val="both"/>
              <w:rPr>
                <w:rFonts w:ascii="Times New Roman" w:hAnsi="Times New Roman"/>
                <w:color w:val="000000"/>
                <w:spacing w:val="-7"/>
                <w:sz w:val="24"/>
                <w:szCs w:val="24"/>
                <w:lang w:val="ru-RU" w:eastAsia="ru-RU"/>
              </w:rPr>
            </w:pPr>
            <w:r w:rsidRPr="001A0DCA">
              <w:rPr>
                <w:rFonts w:ascii="Times New Roman" w:hAnsi="Times New Roman"/>
                <w:color w:val="000000"/>
                <w:spacing w:val="-7"/>
                <w:sz w:val="24"/>
                <w:szCs w:val="24"/>
                <w:lang w:val="ru-RU" w:eastAsia="ru-RU"/>
              </w:rPr>
              <w:t xml:space="preserve">1 раз в неделю по </w:t>
            </w:r>
            <w:proofErr w:type="spellStart"/>
            <w:r w:rsidRPr="001A0DCA">
              <w:rPr>
                <w:rFonts w:ascii="Times New Roman" w:hAnsi="Times New Roman"/>
                <w:color w:val="000000"/>
                <w:spacing w:val="-7"/>
                <w:sz w:val="24"/>
                <w:szCs w:val="24"/>
                <w:lang w:val="ru-RU" w:eastAsia="ru-RU"/>
              </w:rPr>
              <w:t>эпидпоказаниям</w:t>
            </w:r>
            <w:proofErr w:type="spellEnd"/>
          </w:p>
          <w:p w:rsidR="003853AC" w:rsidRPr="001A0DCA" w:rsidRDefault="003853AC" w:rsidP="00D51946">
            <w:pPr>
              <w:widowControl w:val="0"/>
              <w:shd w:val="clear" w:color="auto" w:fill="FFFFFF"/>
              <w:autoSpaceDE w:val="0"/>
              <w:autoSpaceDN w:val="0"/>
              <w:adjustRightInd w:val="0"/>
              <w:spacing w:after="0" w:line="240" w:lineRule="atLeast"/>
              <w:ind w:firstLine="709"/>
              <w:jc w:val="both"/>
              <w:rPr>
                <w:rFonts w:ascii="Times New Roman" w:hAnsi="Times New Roman"/>
                <w:color w:val="000000"/>
                <w:spacing w:val="-7"/>
                <w:sz w:val="24"/>
                <w:szCs w:val="24"/>
                <w:lang w:val="ru-RU" w:eastAsia="ru-RU"/>
              </w:rPr>
            </w:pPr>
          </w:p>
        </w:tc>
        <w:tc>
          <w:tcPr>
            <w:tcW w:w="2264" w:type="dxa"/>
            <w:vMerge/>
            <w:tcBorders>
              <w:left w:val="single" w:sz="4" w:space="0" w:color="auto"/>
              <w:right w:val="single" w:sz="4" w:space="0" w:color="auto"/>
            </w:tcBorders>
          </w:tcPr>
          <w:p w:rsidR="003853AC" w:rsidRPr="001A0DCA" w:rsidRDefault="003853AC" w:rsidP="00D51946">
            <w:pPr>
              <w:widowControl w:val="0"/>
              <w:shd w:val="clear" w:color="auto" w:fill="FFFFFF"/>
              <w:autoSpaceDE w:val="0"/>
              <w:autoSpaceDN w:val="0"/>
              <w:adjustRightInd w:val="0"/>
              <w:spacing w:after="0" w:line="240" w:lineRule="atLeast"/>
              <w:ind w:firstLine="709"/>
              <w:jc w:val="both"/>
              <w:rPr>
                <w:rFonts w:ascii="Times New Roman" w:hAnsi="Times New Roman"/>
                <w:color w:val="000000"/>
                <w:spacing w:val="-6"/>
                <w:sz w:val="24"/>
                <w:szCs w:val="24"/>
                <w:lang w:val="ru-RU" w:eastAsia="ru-RU"/>
              </w:rPr>
            </w:pPr>
          </w:p>
        </w:tc>
      </w:tr>
      <w:tr w:rsidR="003853AC" w:rsidRPr="001A0DCA" w:rsidTr="001A0DCA">
        <w:trPr>
          <w:trHeight w:val="718"/>
        </w:trPr>
        <w:tc>
          <w:tcPr>
            <w:tcW w:w="606" w:type="dxa"/>
            <w:tcBorders>
              <w:top w:val="single" w:sz="4" w:space="0" w:color="auto"/>
              <w:left w:val="single" w:sz="4" w:space="0" w:color="auto"/>
              <w:bottom w:val="single" w:sz="4" w:space="0" w:color="auto"/>
              <w:right w:val="single" w:sz="4" w:space="0" w:color="auto"/>
            </w:tcBorders>
          </w:tcPr>
          <w:p w:rsidR="003853AC" w:rsidRPr="001A0DCA" w:rsidRDefault="003B7015" w:rsidP="00D51946">
            <w:pPr>
              <w:spacing w:after="0" w:line="240" w:lineRule="atLeast"/>
              <w:ind w:firstLine="709"/>
              <w:jc w:val="both"/>
              <w:rPr>
                <w:rFonts w:ascii="Times New Roman" w:hAnsi="Times New Roman"/>
                <w:sz w:val="24"/>
                <w:szCs w:val="24"/>
                <w:lang w:val="ru-RU" w:eastAsia="ru-RU"/>
              </w:rPr>
            </w:pPr>
            <w:r>
              <w:rPr>
                <w:rFonts w:ascii="Times New Roman" w:hAnsi="Times New Roman"/>
                <w:sz w:val="24"/>
                <w:szCs w:val="24"/>
                <w:lang w:val="ru-RU" w:eastAsia="ru-RU"/>
              </w:rPr>
              <w:t>3</w:t>
            </w:r>
            <w:r w:rsidR="003853AC" w:rsidRPr="001A0DCA">
              <w:rPr>
                <w:rFonts w:ascii="Times New Roman" w:hAnsi="Times New Roman"/>
                <w:sz w:val="24"/>
                <w:szCs w:val="24"/>
                <w:lang w:val="ru-RU" w:eastAsia="ru-RU"/>
              </w:rPr>
              <w:t>6.</w:t>
            </w:r>
          </w:p>
        </w:tc>
        <w:tc>
          <w:tcPr>
            <w:tcW w:w="6238" w:type="dxa"/>
            <w:tcBorders>
              <w:left w:val="single" w:sz="4" w:space="0" w:color="auto"/>
              <w:right w:val="single" w:sz="4" w:space="0" w:color="auto"/>
            </w:tcBorders>
          </w:tcPr>
          <w:p w:rsidR="003853AC" w:rsidRPr="001A0DCA" w:rsidRDefault="003853AC" w:rsidP="00D51946">
            <w:pPr>
              <w:widowControl w:val="0"/>
              <w:shd w:val="clear" w:color="auto" w:fill="FFFFFF"/>
              <w:autoSpaceDE w:val="0"/>
              <w:autoSpaceDN w:val="0"/>
              <w:adjustRightInd w:val="0"/>
              <w:spacing w:after="0" w:line="240" w:lineRule="atLeast"/>
              <w:ind w:firstLine="709"/>
              <w:jc w:val="both"/>
              <w:rPr>
                <w:rFonts w:ascii="Times New Roman" w:hAnsi="Times New Roman"/>
                <w:color w:val="000000"/>
                <w:spacing w:val="-6"/>
                <w:sz w:val="24"/>
                <w:szCs w:val="24"/>
                <w:lang w:val="ru-RU" w:eastAsia="ru-RU"/>
              </w:rPr>
            </w:pPr>
            <w:r w:rsidRPr="001A0DCA">
              <w:rPr>
                <w:rFonts w:ascii="Times New Roman" w:hAnsi="Times New Roman"/>
                <w:color w:val="000000"/>
                <w:spacing w:val="-6"/>
                <w:sz w:val="24"/>
                <w:szCs w:val="24"/>
                <w:lang w:val="ru-RU" w:eastAsia="ru-RU"/>
              </w:rPr>
              <w:t>Соблюдение режима проветривания, светового и температурного режимов, подбор мебели согласно ростовым показателям</w:t>
            </w:r>
          </w:p>
        </w:tc>
        <w:tc>
          <w:tcPr>
            <w:tcW w:w="2561" w:type="dxa"/>
            <w:gridSpan w:val="2"/>
            <w:vMerge/>
            <w:tcBorders>
              <w:left w:val="single" w:sz="4" w:space="0" w:color="auto"/>
              <w:right w:val="single" w:sz="4" w:space="0" w:color="auto"/>
            </w:tcBorders>
          </w:tcPr>
          <w:p w:rsidR="003853AC" w:rsidRPr="001A0DCA" w:rsidRDefault="003853AC" w:rsidP="00D51946">
            <w:pPr>
              <w:widowControl w:val="0"/>
              <w:autoSpaceDE w:val="0"/>
              <w:autoSpaceDN w:val="0"/>
              <w:adjustRightInd w:val="0"/>
              <w:spacing w:after="0" w:line="240" w:lineRule="atLeast"/>
              <w:ind w:firstLine="709"/>
              <w:jc w:val="both"/>
              <w:rPr>
                <w:rFonts w:ascii="Times New Roman" w:hAnsi="Times New Roman"/>
                <w:sz w:val="24"/>
                <w:szCs w:val="24"/>
                <w:lang w:val="ru-RU" w:eastAsia="ru-RU"/>
              </w:rPr>
            </w:pPr>
          </w:p>
        </w:tc>
        <w:tc>
          <w:tcPr>
            <w:tcW w:w="3202" w:type="dxa"/>
            <w:tcBorders>
              <w:left w:val="single" w:sz="4" w:space="0" w:color="auto"/>
              <w:right w:val="single" w:sz="4" w:space="0" w:color="auto"/>
            </w:tcBorders>
          </w:tcPr>
          <w:p w:rsidR="003853AC" w:rsidRPr="001A0DCA" w:rsidRDefault="003853AC" w:rsidP="00D51946">
            <w:pPr>
              <w:widowControl w:val="0"/>
              <w:shd w:val="clear" w:color="auto" w:fill="FFFFFF"/>
              <w:autoSpaceDE w:val="0"/>
              <w:autoSpaceDN w:val="0"/>
              <w:adjustRightInd w:val="0"/>
              <w:spacing w:after="0" w:line="240" w:lineRule="atLeast"/>
              <w:ind w:firstLine="709"/>
              <w:jc w:val="both"/>
              <w:rPr>
                <w:rFonts w:ascii="Times New Roman" w:hAnsi="Times New Roman"/>
                <w:color w:val="000000"/>
                <w:spacing w:val="-7"/>
                <w:sz w:val="24"/>
                <w:szCs w:val="24"/>
                <w:lang w:val="ru-RU" w:eastAsia="ru-RU"/>
              </w:rPr>
            </w:pPr>
            <w:r w:rsidRPr="001A0DCA">
              <w:rPr>
                <w:rFonts w:ascii="Times New Roman" w:hAnsi="Times New Roman"/>
                <w:color w:val="000000"/>
                <w:spacing w:val="-7"/>
                <w:sz w:val="24"/>
                <w:szCs w:val="24"/>
                <w:lang w:val="ru-RU" w:eastAsia="ru-RU"/>
              </w:rPr>
              <w:t>Постоянно</w:t>
            </w:r>
          </w:p>
        </w:tc>
        <w:tc>
          <w:tcPr>
            <w:tcW w:w="2264" w:type="dxa"/>
            <w:vMerge/>
            <w:tcBorders>
              <w:left w:val="single" w:sz="4" w:space="0" w:color="auto"/>
              <w:right w:val="single" w:sz="4" w:space="0" w:color="auto"/>
            </w:tcBorders>
          </w:tcPr>
          <w:p w:rsidR="003853AC" w:rsidRPr="001A0DCA" w:rsidRDefault="003853AC" w:rsidP="00D51946">
            <w:pPr>
              <w:widowControl w:val="0"/>
              <w:shd w:val="clear" w:color="auto" w:fill="FFFFFF"/>
              <w:autoSpaceDE w:val="0"/>
              <w:autoSpaceDN w:val="0"/>
              <w:adjustRightInd w:val="0"/>
              <w:spacing w:after="0" w:line="240" w:lineRule="atLeast"/>
              <w:ind w:firstLine="709"/>
              <w:jc w:val="both"/>
              <w:rPr>
                <w:rFonts w:ascii="Times New Roman" w:hAnsi="Times New Roman"/>
                <w:color w:val="000000"/>
                <w:spacing w:val="-6"/>
                <w:sz w:val="24"/>
                <w:szCs w:val="24"/>
                <w:lang w:val="ru-RU" w:eastAsia="ru-RU"/>
              </w:rPr>
            </w:pPr>
          </w:p>
        </w:tc>
      </w:tr>
      <w:tr w:rsidR="003853AC" w:rsidRPr="001A0DCA" w:rsidTr="001A0DCA">
        <w:trPr>
          <w:trHeight w:val="239"/>
        </w:trPr>
        <w:tc>
          <w:tcPr>
            <w:tcW w:w="606" w:type="dxa"/>
            <w:tcBorders>
              <w:top w:val="single" w:sz="4" w:space="0" w:color="auto"/>
              <w:left w:val="single" w:sz="4" w:space="0" w:color="auto"/>
              <w:bottom w:val="single" w:sz="4" w:space="0" w:color="auto"/>
              <w:right w:val="single" w:sz="4" w:space="0" w:color="auto"/>
            </w:tcBorders>
            <w:hideMark/>
          </w:tcPr>
          <w:p w:rsidR="003853AC" w:rsidRPr="001A0DCA" w:rsidRDefault="003853AC" w:rsidP="00D51946">
            <w:pPr>
              <w:spacing w:after="0" w:line="240" w:lineRule="atLeast"/>
              <w:ind w:firstLine="709"/>
              <w:jc w:val="both"/>
              <w:rPr>
                <w:rFonts w:ascii="Times New Roman" w:hAnsi="Times New Roman"/>
                <w:b/>
                <w:sz w:val="24"/>
                <w:szCs w:val="24"/>
                <w:lang w:val="ru-RU" w:eastAsia="ru-RU"/>
              </w:rPr>
            </w:pPr>
          </w:p>
          <w:p w:rsidR="003853AC" w:rsidRPr="001A0DCA" w:rsidRDefault="003B7015" w:rsidP="00D51946">
            <w:pPr>
              <w:spacing w:after="0" w:line="240" w:lineRule="atLeast"/>
              <w:ind w:firstLine="709"/>
              <w:jc w:val="both"/>
              <w:rPr>
                <w:rFonts w:ascii="Times New Roman" w:hAnsi="Times New Roman"/>
                <w:b/>
                <w:sz w:val="24"/>
                <w:szCs w:val="24"/>
                <w:lang w:val="ru-RU" w:eastAsia="ru-RU"/>
              </w:rPr>
            </w:pPr>
            <w:r>
              <w:rPr>
                <w:rFonts w:ascii="Times New Roman" w:hAnsi="Times New Roman"/>
                <w:b/>
                <w:sz w:val="24"/>
                <w:szCs w:val="24"/>
                <w:lang w:val="ru-RU" w:eastAsia="ru-RU"/>
              </w:rPr>
              <w:t>4</w:t>
            </w:r>
          </w:p>
          <w:p w:rsidR="003853AC" w:rsidRPr="001A0DCA" w:rsidRDefault="003853AC" w:rsidP="00D51946">
            <w:pPr>
              <w:spacing w:after="0" w:line="240" w:lineRule="atLeast"/>
              <w:ind w:firstLine="709"/>
              <w:jc w:val="both"/>
              <w:rPr>
                <w:rFonts w:ascii="Times New Roman" w:hAnsi="Times New Roman"/>
                <w:b/>
                <w:sz w:val="24"/>
                <w:szCs w:val="24"/>
                <w:lang w:val="ru-RU" w:eastAsia="ru-RU"/>
              </w:rPr>
            </w:pPr>
          </w:p>
        </w:tc>
        <w:tc>
          <w:tcPr>
            <w:tcW w:w="14265" w:type="dxa"/>
            <w:gridSpan w:val="5"/>
            <w:tcBorders>
              <w:top w:val="single" w:sz="4" w:space="0" w:color="auto"/>
              <w:left w:val="single" w:sz="4" w:space="0" w:color="auto"/>
              <w:bottom w:val="single" w:sz="4" w:space="0" w:color="auto"/>
              <w:right w:val="single" w:sz="4" w:space="0" w:color="auto"/>
            </w:tcBorders>
            <w:hideMark/>
          </w:tcPr>
          <w:p w:rsidR="003853AC" w:rsidRPr="001A0DCA" w:rsidRDefault="003853AC" w:rsidP="00D51946">
            <w:pPr>
              <w:spacing w:after="0" w:line="240" w:lineRule="atLeast"/>
              <w:ind w:firstLine="709"/>
              <w:jc w:val="both"/>
              <w:rPr>
                <w:rFonts w:ascii="Times New Roman" w:hAnsi="Times New Roman"/>
                <w:b/>
                <w:sz w:val="24"/>
                <w:szCs w:val="24"/>
                <w:lang w:val="ru-RU" w:eastAsia="ru-RU"/>
              </w:rPr>
            </w:pPr>
          </w:p>
          <w:p w:rsidR="003853AC" w:rsidRPr="001A0DCA" w:rsidRDefault="003853AC" w:rsidP="00D51946">
            <w:pPr>
              <w:spacing w:after="0" w:line="240" w:lineRule="atLeast"/>
              <w:ind w:firstLine="709"/>
              <w:jc w:val="both"/>
              <w:rPr>
                <w:rFonts w:ascii="Times New Roman" w:hAnsi="Times New Roman"/>
                <w:sz w:val="24"/>
                <w:szCs w:val="24"/>
                <w:lang w:val="ru-RU" w:eastAsia="ru-RU"/>
              </w:rPr>
            </w:pPr>
            <w:r w:rsidRPr="001A0DCA">
              <w:rPr>
                <w:rFonts w:ascii="Times New Roman" w:hAnsi="Times New Roman"/>
                <w:b/>
                <w:sz w:val="24"/>
                <w:szCs w:val="24"/>
                <w:lang w:val="ru-RU" w:eastAsia="ru-RU"/>
              </w:rPr>
              <w:t>Двигательная активность</w:t>
            </w:r>
          </w:p>
        </w:tc>
      </w:tr>
      <w:tr w:rsidR="003853AC" w:rsidRPr="001A0DCA" w:rsidTr="001A0DCA">
        <w:trPr>
          <w:trHeight w:val="239"/>
        </w:trPr>
        <w:tc>
          <w:tcPr>
            <w:tcW w:w="606" w:type="dxa"/>
            <w:tcBorders>
              <w:top w:val="single" w:sz="4" w:space="0" w:color="auto"/>
              <w:left w:val="single" w:sz="4" w:space="0" w:color="auto"/>
              <w:bottom w:val="single" w:sz="4" w:space="0" w:color="auto"/>
              <w:right w:val="single" w:sz="4" w:space="0" w:color="auto"/>
            </w:tcBorders>
            <w:hideMark/>
          </w:tcPr>
          <w:p w:rsidR="003853AC" w:rsidRPr="001A0DCA" w:rsidRDefault="003B7015" w:rsidP="00D51946">
            <w:pPr>
              <w:spacing w:after="0" w:line="240" w:lineRule="atLeast"/>
              <w:ind w:firstLine="709"/>
              <w:jc w:val="both"/>
              <w:rPr>
                <w:rFonts w:ascii="Times New Roman" w:hAnsi="Times New Roman"/>
                <w:sz w:val="24"/>
                <w:szCs w:val="24"/>
                <w:lang w:val="ru-RU" w:eastAsia="ru-RU"/>
              </w:rPr>
            </w:pPr>
            <w:r>
              <w:rPr>
                <w:rFonts w:ascii="Times New Roman" w:hAnsi="Times New Roman"/>
                <w:sz w:val="24"/>
                <w:szCs w:val="24"/>
                <w:lang w:val="ru-RU" w:eastAsia="ru-RU"/>
              </w:rPr>
              <w:lastRenderedPageBreak/>
              <w:t>4</w:t>
            </w:r>
            <w:r w:rsidR="003853AC" w:rsidRPr="001A0DCA">
              <w:rPr>
                <w:rFonts w:ascii="Times New Roman" w:hAnsi="Times New Roman"/>
                <w:sz w:val="24"/>
                <w:szCs w:val="24"/>
                <w:lang w:val="ru-RU" w:eastAsia="ru-RU"/>
              </w:rPr>
              <w:t>1.</w:t>
            </w:r>
          </w:p>
        </w:tc>
        <w:tc>
          <w:tcPr>
            <w:tcW w:w="6238" w:type="dxa"/>
            <w:tcBorders>
              <w:top w:val="single" w:sz="4" w:space="0" w:color="auto"/>
              <w:left w:val="single" w:sz="4" w:space="0" w:color="auto"/>
              <w:bottom w:val="single" w:sz="4" w:space="0" w:color="auto"/>
              <w:right w:val="single" w:sz="4" w:space="0" w:color="auto"/>
            </w:tcBorders>
            <w:hideMark/>
          </w:tcPr>
          <w:p w:rsidR="003853AC" w:rsidRPr="001A0DCA" w:rsidRDefault="003853AC" w:rsidP="00D51946">
            <w:pPr>
              <w:spacing w:after="0" w:line="240" w:lineRule="atLeast"/>
              <w:ind w:firstLine="709"/>
              <w:jc w:val="both"/>
              <w:rPr>
                <w:rFonts w:ascii="Times New Roman" w:hAnsi="Times New Roman"/>
                <w:sz w:val="24"/>
                <w:szCs w:val="24"/>
                <w:lang w:val="ru-RU" w:eastAsia="ru-RU"/>
              </w:rPr>
            </w:pPr>
            <w:r w:rsidRPr="001A0DCA">
              <w:rPr>
                <w:rFonts w:ascii="Times New Roman" w:hAnsi="Times New Roman"/>
                <w:sz w:val="24"/>
                <w:szCs w:val="24"/>
                <w:lang w:val="ru-RU" w:eastAsia="ru-RU"/>
              </w:rPr>
              <w:t>Утренняя гимнастика</w:t>
            </w:r>
          </w:p>
          <w:p w:rsidR="003853AC" w:rsidRPr="001A0DCA" w:rsidRDefault="003853AC" w:rsidP="00D51946">
            <w:pPr>
              <w:spacing w:after="0" w:line="240" w:lineRule="atLeast"/>
              <w:ind w:firstLine="709"/>
              <w:jc w:val="both"/>
              <w:rPr>
                <w:rFonts w:ascii="Times New Roman" w:hAnsi="Times New Roman"/>
                <w:sz w:val="24"/>
                <w:szCs w:val="24"/>
                <w:lang w:val="ru-RU" w:eastAsia="ru-RU"/>
              </w:rPr>
            </w:pPr>
          </w:p>
        </w:tc>
        <w:tc>
          <w:tcPr>
            <w:tcW w:w="2561" w:type="dxa"/>
            <w:gridSpan w:val="2"/>
            <w:tcBorders>
              <w:top w:val="single" w:sz="4" w:space="0" w:color="auto"/>
              <w:left w:val="single" w:sz="4" w:space="0" w:color="auto"/>
              <w:bottom w:val="single" w:sz="4" w:space="0" w:color="auto"/>
              <w:right w:val="single" w:sz="4" w:space="0" w:color="auto"/>
            </w:tcBorders>
            <w:hideMark/>
          </w:tcPr>
          <w:p w:rsidR="003853AC" w:rsidRPr="001A0DCA" w:rsidRDefault="003853AC" w:rsidP="00D51946">
            <w:pPr>
              <w:spacing w:after="0" w:line="240" w:lineRule="atLeast"/>
              <w:ind w:firstLine="709"/>
              <w:jc w:val="both"/>
              <w:rPr>
                <w:rFonts w:ascii="Times New Roman" w:hAnsi="Times New Roman"/>
                <w:sz w:val="24"/>
                <w:szCs w:val="24"/>
                <w:lang w:val="ru-RU" w:eastAsia="ru-RU"/>
              </w:rPr>
            </w:pPr>
          </w:p>
        </w:tc>
        <w:tc>
          <w:tcPr>
            <w:tcW w:w="3202" w:type="dxa"/>
            <w:tcBorders>
              <w:top w:val="single" w:sz="4" w:space="0" w:color="auto"/>
              <w:left w:val="single" w:sz="4" w:space="0" w:color="auto"/>
              <w:bottom w:val="single" w:sz="4" w:space="0" w:color="auto"/>
              <w:right w:val="single" w:sz="4" w:space="0" w:color="auto"/>
            </w:tcBorders>
            <w:hideMark/>
          </w:tcPr>
          <w:p w:rsidR="003853AC" w:rsidRPr="001A0DCA" w:rsidRDefault="003853AC" w:rsidP="00D51946">
            <w:pPr>
              <w:spacing w:after="0" w:line="240" w:lineRule="atLeast"/>
              <w:ind w:firstLine="709"/>
              <w:jc w:val="both"/>
              <w:rPr>
                <w:rFonts w:ascii="Times New Roman" w:hAnsi="Times New Roman"/>
                <w:sz w:val="24"/>
                <w:szCs w:val="24"/>
                <w:lang w:val="ru-RU" w:eastAsia="ru-RU"/>
              </w:rPr>
            </w:pPr>
            <w:r w:rsidRPr="001A0DCA">
              <w:rPr>
                <w:rFonts w:ascii="Times New Roman" w:hAnsi="Times New Roman"/>
                <w:sz w:val="24"/>
                <w:szCs w:val="24"/>
                <w:lang w:val="ru-RU" w:eastAsia="ru-RU"/>
              </w:rPr>
              <w:t>Ежедневно</w:t>
            </w:r>
          </w:p>
        </w:tc>
        <w:tc>
          <w:tcPr>
            <w:tcW w:w="2264" w:type="dxa"/>
            <w:vMerge w:val="restart"/>
            <w:tcBorders>
              <w:top w:val="single" w:sz="4" w:space="0" w:color="auto"/>
              <w:left w:val="single" w:sz="4" w:space="0" w:color="auto"/>
              <w:right w:val="single" w:sz="4" w:space="0" w:color="auto"/>
            </w:tcBorders>
            <w:hideMark/>
          </w:tcPr>
          <w:p w:rsidR="003853AC" w:rsidRPr="001A0DCA" w:rsidRDefault="003853AC" w:rsidP="00D51946">
            <w:pPr>
              <w:spacing w:after="0" w:line="240" w:lineRule="atLeast"/>
              <w:ind w:firstLine="709"/>
              <w:jc w:val="both"/>
              <w:rPr>
                <w:rFonts w:ascii="Times New Roman" w:hAnsi="Times New Roman"/>
                <w:sz w:val="24"/>
                <w:szCs w:val="24"/>
                <w:lang w:val="ru-RU" w:eastAsia="ru-RU"/>
              </w:rPr>
            </w:pPr>
          </w:p>
          <w:p w:rsidR="003853AC" w:rsidRPr="001A0DCA" w:rsidRDefault="003853AC" w:rsidP="00D51946">
            <w:pPr>
              <w:spacing w:after="0" w:line="240" w:lineRule="atLeast"/>
              <w:ind w:firstLine="709"/>
              <w:jc w:val="both"/>
              <w:rPr>
                <w:rFonts w:ascii="Times New Roman" w:hAnsi="Times New Roman"/>
                <w:sz w:val="24"/>
                <w:szCs w:val="24"/>
                <w:lang w:val="ru-RU" w:eastAsia="ru-RU"/>
              </w:rPr>
            </w:pPr>
          </w:p>
          <w:p w:rsidR="003853AC" w:rsidRPr="001A0DCA" w:rsidRDefault="003853AC" w:rsidP="00D51946">
            <w:pPr>
              <w:spacing w:after="0" w:line="240" w:lineRule="atLeast"/>
              <w:ind w:firstLine="709"/>
              <w:jc w:val="both"/>
              <w:rPr>
                <w:rFonts w:ascii="Times New Roman" w:hAnsi="Times New Roman"/>
                <w:sz w:val="24"/>
                <w:szCs w:val="24"/>
                <w:lang w:val="ru-RU" w:eastAsia="ru-RU"/>
              </w:rPr>
            </w:pPr>
          </w:p>
          <w:p w:rsidR="003853AC" w:rsidRPr="001A0DCA" w:rsidRDefault="003853AC" w:rsidP="00D51946">
            <w:pPr>
              <w:spacing w:after="0" w:line="240" w:lineRule="atLeast"/>
              <w:ind w:firstLine="709"/>
              <w:jc w:val="both"/>
              <w:rPr>
                <w:rFonts w:ascii="Times New Roman" w:hAnsi="Times New Roman"/>
                <w:sz w:val="24"/>
                <w:szCs w:val="24"/>
                <w:lang w:val="ru-RU" w:eastAsia="ru-RU"/>
              </w:rPr>
            </w:pPr>
          </w:p>
          <w:p w:rsidR="003853AC" w:rsidRPr="001A0DCA" w:rsidRDefault="003853AC" w:rsidP="00D51946">
            <w:pPr>
              <w:spacing w:after="0" w:line="240" w:lineRule="atLeast"/>
              <w:ind w:firstLine="709"/>
              <w:jc w:val="both"/>
              <w:rPr>
                <w:rFonts w:ascii="Times New Roman" w:hAnsi="Times New Roman"/>
                <w:sz w:val="24"/>
                <w:szCs w:val="24"/>
                <w:lang w:val="ru-RU" w:eastAsia="ru-RU"/>
              </w:rPr>
            </w:pPr>
          </w:p>
          <w:p w:rsidR="003853AC" w:rsidRPr="001A0DCA" w:rsidRDefault="003853AC" w:rsidP="00D51946">
            <w:pPr>
              <w:spacing w:after="0" w:line="240" w:lineRule="atLeast"/>
              <w:ind w:firstLine="709"/>
              <w:jc w:val="both"/>
              <w:rPr>
                <w:rFonts w:ascii="Times New Roman" w:hAnsi="Times New Roman"/>
                <w:sz w:val="24"/>
                <w:szCs w:val="24"/>
                <w:lang w:val="ru-RU" w:eastAsia="ru-RU"/>
              </w:rPr>
            </w:pPr>
          </w:p>
          <w:p w:rsidR="003853AC" w:rsidRPr="001A0DCA" w:rsidRDefault="003853AC" w:rsidP="00D51946">
            <w:pPr>
              <w:spacing w:after="0" w:line="240" w:lineRule="atLeast"/>
              <w:ind w:firstLine="709"/>
              <w:jc w:val="both"/>
              <w:rPr>
                <w:rFonts w:ascii="Times New Roman" w:hAnsi="Times New Roman"/>
                <w:sz w:val="24"/>
                <w:szCs w:val="24"/>
                <w:lang w:val="ru-RU" w:eastAsia="ru-RU"/>
              </w:rPr>
            </w:pPr>
            <w:r w:rsidRPr="001A0DCA">
              <w:rPr>
                <w:rFonts w:ascii="Times New Roman" w:hAnsi="Times New Roman"/>
                <w:sz w:val="24"/>
                <w:szCs w:val="24"/>
                <w:lang w:val="ru-RU" w:eastAsia="ru-RU"/>
              </w:rPr>
              <w:t>Воспитатели</w:t>
            </w:r>
          </w:p>
        </w:tc>
      </w:tr>
      <w:tr w:rsidR="003853AC" w:rsidRPr="001A0DCA" w:rsidTr="001A0DCA">
        <w:trPr>
          <w:trHeight w:val="239"/>
        </w:trPr>
        <w:tc>
          <w:tcPr>
            <w:tcW w:w="606" w:type="dxa"/>
            <w:tcBorders>
              <w:top w:val="single" w:sz="4" w:space="0" w:color="auto"/>
              <w:left w:val="single" w:sz="4" w:space="0" w:color="auto"/>
              <w:bottom w:val="single" w:sz="4" w:space="0" w:color="auto"/>
              <w:right w:val="single" w:sz="4" w:space="0" w:color="auto"/>
            </w:tcBorders>
            <w:hideMark/>
          </w:tcPr>
          <w:p w:rsidR="003853AC" w:rsidRPr="001A0DCA" w:rsidRDefault="003B7015" w:rsidP="00D51946">
            <w:pPr>
              <w:spacing w:after="0" w:line="240" w:lineRule="atLeast"/>
              <w:ind w:firstLine="709"/>
              <w:jc w:val="both"/>
              <w:rPr>
                <w:rFonts w:ascii="Times New Roman" w:hAnsi="Times New Roman"/>
                <w:sz w:val="24"/>
                <w:szCs w:val="24"/>
                <w:lang w:val="ru-RU" w:eastAsia="ru-RU"/>
              </w:rPr>
            </w:pPr>
            <w:r>
              <w:rPr>
                <w:rFonts w:ascii="Times New Roman" w:hAnsi="Times New Roman"/>
                <w:sz w:val="24"/>
                <w:szCs w:val="24"/>
                <w:lang w:val="ru-RU" w:eastAsia="ru-RU"/>
              </w:rPr>
              <w:t>4</w:t>
            </w:r>
            <w:r w:rsidR="003853AC" w:rsidRPr="001A0DCA">
              <w:rPr>
                <w:rFonts w:ascii="Times New Roman" w:hAnsi="Times New Roman"/>
                <w:sz w:val="24"/>
                <w:szCs w:val="24"/>
                <w:lang w:val="ru-RU" w:eastAsia="ru-RU"/>
              </w:rPr>
              <w:t>2.</w:t>
            </w:r>
          </w:p>
        </w:tc>
        <w:tc>
          <w:tcPr>
            <w:tcW w:w="6238" w:type="dxa"/>
            <w:tcBorders>
              <w:top w:val="single" w:sz="4" w:space="0" w:color="auto"/>
              <w:left w:val="single" w:sz="4" w:space="0" w:color="auto"/>
              <w:bottom w:val="single" w:sz="4" w:space="0" w:color="auto"/>
              <w:right w:val="single" w:sz="4" w:space="0" w:color="auto"/>
            </w:tcBorders>
            <w:hideMark/>
          </w:tcPr>
          <w:p w:rsidR="003853AC" w:rsidRPr="001A0DCA" w:rsidRDefault="003853AC" w:rsidP="00D51946">
            <w:pPr>
              <w:spacing w:after="0" w:line="240" w:lineRule="atLeast"/>
              <w:ind w:firstLine="709"/>
              <w:jc w:val="both"/>
              <w:rPr>
                <w:rFonts w:ascii="Times New Roman" w:hAnsi="Times New Roman"/>
                <w:sz w:val="24"/>
                <w:szCs w:val="24"/>
                <w:lang w:val="ru-RU" w:eastAsia="ru-RU"/>
              </w:rPr>
            </w:pPr>
            <w:r w:rsidRPr="001A0DCA">
              <w:rPr>
                <w:rFonts w:ascii="Times New Roman" w:hAnsi="Times New Roman"/>
                <w:sz w:val="24"/>
                <w:szCs w:val="24"/>
                <w:lang w:val="ru-RU" w:eastAsia="ru-RU"/>
              </w:rPr>
              <w:t>Непосредственная образовательная деятельность по физическому развитию</w:t>
            </w:r>
          </w:p>
          <w:p w:rsidR="003853AC" w:rsidRPr="001A0DCA" w:rsidRDefault="003B7015" w:rsidP="00DB6FD7">
            <w:pPr>
              <w:widowControl w:val="0"/>
              <w:numPr>
                <w:ilvl w:val="0"/>
                <w:numId w:val="3"/>
              </w:numPr>
              <w:autoSpaceDE w:val="0"/>
              <w:autoSpaceDN w:val="0"/>
              <w:adjustRightInd w:val="0"/>
              <w:spacing w:after="0" w:line="240" w:lineRule="atLeast"/>
              <w:ind w:left="0" w:firstLine="709"/>
              <w:jc w:val="both"/>
              <w:rPr>
                <w:rFonts w:ascii="Times New Roman" w:hAnsi="Times New Roman"/>
                <w:sz w:val="24"/>
                <w:szCs w:val="24"/>
                <w:lang w:val="ru-RU" w:eastAsia="ru-RU"/>
              </w:rPr>
            </w:pPr>
            <w:r>
              <w:rPr>
                <w:rFonts w:ascii="Times New Roman" w:hAnsi="Times New Roman"/>
                <w:sz w:val="24"/>
                <w:szCs w:val="24"/>
                <w:lang w:val="ru-RU" w:eastAsia="ru-RU"/>
              </w:rPr>
              <w:t>в группе</w:t>
            </w:r>
            <w:r w:rsidR="003853AC" w:rsidRPr="001A0DCA">
              <w:rPr>
                <w:rFonts w:ascii="Times New Roman" w:hAnsi="Times New Roman"/>
                <w:sz w:val="24"/>
                <w:szCs w:val="24"/>
                <w:lang w:val="ru-RU" w:eastAsia="ru-RU"/>
              </w:rPr>
              <w:t>;</w:t>
            </w:r>
          </w:p>
          <w:p w:rsidR="003853AC" w:rsidRPr="001A0DCA" w:rsidRDefault="003853AC" w:rsidP="00DB6FD7">
            <w:pPr>
              <w:widowControl w:val="0"/>
              <w:numPr>
                <w:ilvl w:val="0"/>
                <w:numId w:val="3"/>
              </w:numPr>
              <w:autoSpaceDE w:val="0"/>
              <w:autoSpaceDN w:val="0"/>
              <w:adjustRightInd w:val="0"/>
              <w:spacing w:after="0" w:line="240" w:lineRule="atLeast"/>
              <w:ind w:left="0" w:firstLine="709"/>
              <w:jc w:val="both"/>
              <w:rPr>
                <w:rFonts w:ascii="Times New Roman" w:hAnsi="Times New Roman"/>
                <w:sz w:val="24"/>
                <w:szCs w:val="24"/>
                <w:lang w:val="ru-RU" w:eastAsia="ru-RU"/>
              </w:rPr>
            </w:pPr>
            <w:r w:rsidRPr="001A0DCA">
              <w:rPr>
                <w:rFonts w:ascii="Times New Roman" w:hAnsi="Times New Roman"/>
                <w:sz w:val="24"/>
                <w:szCs w:val="24"/>
                <w:lang w:val="ru-RU" w:eastAsia="ru-RU"/>
              </w:rPr>
              <w:t>на улице.</w:t>
            </w:r>
          </w:p>
        </w:tc>
        <w:tc>
          <w:tcPr>
            <w:tcW w:w="2561" w:type="dxa"/>
            <w:gridSpan w:val="2"/>
            <w:tcBorders>
              <w:top w:val="single" w:sz="4" w:space="0" w:color="auto"/>
              <w:left w:val="single" w:sz="4" w:space="0" w:color="auto"/>
              <w:bottom w:val="single" w:sz="4" w:space="0" w:color="auto"/>
              <w:right w:val="single" w:sz="4" w:space="0" w:color="auto"/>
            </w:tcBorders>
          </w:tcPr>
          <w:p w:rsidR="003853AC" w:rsidRPr="001A0DCA" w:rsidRDefault="003853AC" w:rsidP="00D51946">
            <w:pPr>
              <w:spacing w:after="0" w:line="240" w:lineRule="atLeast"/>
              <w:ind w:firstLine="709"/>
              <w:jc w:val="both"/>
              <w:rPr>
                <w:rFonts w:ascii="Times New Roman" w:hAnsi="Times New Roman"/>
                <w:sz w:val="24"/>
                <w:szCs w:val="24"/>
                <w:lang w:val="ru-RU" w:eastAsia="ru-RU"/>
              </w:rPr>
            </w:pPr>
          </w:p>
          <w:p w:rsidR="003853AC" w:rsidRPr="001A0DCA" w:rsidRDefault="003853AC" w:rsidP="00D51946">
            <w:pPr>
              <w:spacing w:after="0" w:line="240" w:lineRule="atLeast"/>
              <w:ind w:firstLine="709"/>
              <w:jc w:val="both"/>
              <w:rPr>
                <w:rFonts w:ascii="Times New Roman" w:hAnsi="Times New Roman"/>
                <w:sz w:val="24"/>
                <w:szCs w:val="24"/>
                <w:lang w:val="ru-RU" w:eastAsia="ru-RU"/>
              </w:rPr>
            </w:pPr>
          </w:p>
          <w:p w:rsidR="003853AC" w:rsidRPr="001A0DCA" w:rsidRDefault="003853AC" w:rsidP="00D51946">
            <w:pPr>
              <w:spacing w:after="0" w:line="240" w:lineRule="atLeast"/>
              <w:ind w:firstLine="709"/>
              <w:jc w:val="both"/>
              <w:rPr>
                <w:rFonts w:ascii="Times New Roman" w:hAnsi="Times New Roman"/>
                <w:sz w:val="24"/>
                <w:szCs w:val="24"/>
                <w:lang w:val="ru-RU" w:eastAsia="ru-RU"/>
              </w:rPr>
            </w:pPr>
          </w:p>
        </w:tc>
        <w:tc>
          <w:tcPr>
            <w:tcW w:w="3202" w:type="dxa"/>
            <w:tcBorders>
              <w:top w:val="single" w:sz="4" w:space="0" w:color="auto"/>
              <w:left w:val="single" w:sz="4" w:space="0" w:color="auto"/>
              <w:bottom w:val="single" w:sz="4" w:space="0" w:color="auto"/>
              <w:right w:val="single" w:sz="4" w:space="0" w:color="auto"/>
            </w:tcBorders>
          </w:tcPr>
          <w:p w:rsidR="003853AC" w:rsidRPr="001A0DCA" w:rsidRDefault="003853AC" w:rsidP="00D51946">
            <w:pPr>
              <w:spacing w:after="0" w:line="240" w:lineRule="atLeast"/>
              <w:ind w:firstLine="709"/>
              <w:jc w:val="both"/>
              <w:rPr>
                <w:rFonts w:ascii="Times New Roman" w:hAnsi="Times New Roman"/>
                <w:sz w:val="24"/>
                <w:szCs w:val="24"/>
                <w:lang w:val="ru-RU" w:eastAsia="ru-RU"/>
              </w:rPr>
            </w:pPr>
          </w:p>
          <w:p w:rsidR="003853AC" w:rsidRPr="001A0DCA" w:rsidRDefault="003853AC" w:rsidP="00D51946">
            <w:pPr>
              <w:spacing w:after="0" w:line="240" w:lineRule="atLeast"/>
              <w:ind w:firstLine="709"/>
              <w:jc w:val="both"/>
              <w:rPr>
                <w:rFonts w:ascii="Times New Roman" w:hAnsi="Times New Roman"/>
                <w:sz w:val="24"/>
                <w:szCs w:val="24"/>
                <w:lang w:val="ru-RU" w:eastAsia="ru-RU"/>
              </w:rPr>
            </w:pPr>
          </w:p>
          <w:p w:rsidR="003853AC" w:rsidRPr="001A0DCA" w:rsidRDefault="003853AC" w:rsidP="00D51946">
            <w:pPr>
              <w:spacing w:after="0" w:line="240" w:lineRule="atLeast"/>
              <w:ind w:firstLine="709"/>
              <w:jc w:val="both"/>
              <w:rPr>
                <w:rFonts w:ascii="Times New Roman" w:hAnsi="Times New Roman"/>
                <w:sz w:val="24"/>
                <w:szCs w:val="24"/>
                <w:lang w:val="ru-RU" w:eastAsia="ru-RU"/>
              </w:rPr>
            </w:pPr>
            <w:r w:rsidRPr="001A0DCA">
              <w:rPr>
                <w:rFonts w:ascii="Times New Roman" w:hAnsi="Times New Roman"/>
                <w:sz w:val="24"/>
                <w:szCs w:val="24"/>
                <w:lang w:val="ru-RU" w:eastAsia="ru-RU"/>
              </w:rPr>
              <w:t>2 р. в неделю</w:t>
            </w:r>
          </w:p>
          <w:p w:rsidR="003853AC" w:rsidRPr="001A0DCA" w:rsidRDefault="003853AC" w:rsidP="00D51946">
            <w:pPr>
              <w:spacing w:after="0" w:line="240" w:lineRule="atLeast"/>
              <w:ind w:firstLine="709"/>
              <w:jc w:val="both"/>
              <w:rPr>
                <w:rFonts w:ascii="Times New Roman" w:hAnsi="Times New Roman"/>
                <w:sz w:val="24"/>
                <w:szCs w:val="24"/>
                <w:lang w:val="ru-RU" w:eastAsia="ru-RU"/>
              </w:rPr>
            </w:pPr>
            <w:r w:rsidRPr="001A0DCA">
              <w:rPr>
                <w:rFonts w:ascii="Times New Roman" w:hAnsi="Times New Roman"/>
                <w:sz w:val="24"/>
                <w:szCs w:val="24"/>
                <w:lang w:val="ru-RU" w:eastAsia="ru-RU"/>
              </w:rPr>
              <w:t xml:space="preserve">1 р. в неделю </w:t>
            </w:r>
          </w:p>
        </w:tc>
        <w:tc>
          <w:tcPr>
            <w:tcW w:w="2264" w:type="dxa"/>
            <w:vMerge/>
            <w:tcBorders>
              <w:left w:val="single" w:sz="4" w:space="0" w:color="auto"/>
              <w:right w:val="single" w:sz="4" w:space="0" w:color="auto"/>
            </w:tcBorders>
            <w:hideMark/>
          </w:tcPr>
          <w:p w:rsidR="003853AC" w:rsidRPr="001A0DCA" w:rsidRDefault="003853AC" w:rsidP="00D51946">
            <w:pPr>
              <w:spacing w:after="0" w:line="240" w:lineRule="atLeast"/>
              <w:ind w:firstLine="709"/>
              <w:jc w:val="both"/>
              <w:rPr>
                <w:rFonts w:ascii="Times New Roman" w:hAnsi="Times New Roman"/>
                <w:sz w:val="24"/>
                <w:szCs w:val="24"/>
                <w:lang w:val="ru-RU" w:eastAsia="ru-RU"/>
              </w:rPr>
            </w:pPr>
          </w:p>
        </w:tc>
      </w:tr>
      <w:tr w:rsidR="003853AC" w:rsidRPr="001A0DCA" w:rsidTr="001A0DCA">
        <w:trPr>
          <w:trHeight w:val="239"/>
        </w:trPr>
        <w:tc>
          <w:tcPr>
            <w:tcW w:w="606" w:type="dxa"/>
            <w:tcBorders>
              <w:top w:val="single" w:sz="4" w:space="0" w:color="auto"/>
              <w:left w:val="single" w:sz="4" w:space="0" w:color="auto"/>
              <w:bottom w:val="single" w:sz="4" w:space="0" w:color="auto"/>
              <w:right w:val="single" w:sz="4" w:space="0" w:color="auto"/>
            </w:tcBorders>
            <w:hideMark/>
          </w:tcPr>
          <w:p w:rsidR="003853AC" w:rsidRPr="001A0DCA" w:rsidRDefault="003B7015" w:rsidP="00D51946">
            <w:pPr>
              <w:spacing w:after="0" w:line="240" w:lineRule="atLeast"/>
              <w:ind w:firstLine="709"/>
              <w:jc w:val="both"/>
              <w:rPr>
                <w:rFonts w:ascii="Times New Roman" w:hAnsi="Times New Roman"/>
                <w:sz w:val="24"/>
                <w:szCs w:val="24"/>
                <w:lang w:val="ru-RU" w:eastAsia="ru-RU"/>
              </w:rPr>
            </w:pPr>
            <w:r>
              <w:rPr>
                <w:rFonts w:ascii="Times New Roman" w:hAnsi="Times New Roman"/>
                <w:sz w:val="24"/>
                <w:szCs w:val="24"/>
                <w:lang w:val="ru-RU" w:eastAsia="ru-RU"/>
              </w:rPr>
              <w:t>4</w:t>
            </w:r>
            <w:r w:rsidR="003853AC" w:rsidRPr="001A0DCA">
              <w:rPr>
                <w:rFonts w:ascii="Times New Roman" w:hAnsi="Times New Roman"/>
                <w:sz w:val="24"/>
                <w:szCs w:val="24"/>
                <w:lang w:val="ru-RU" w:eastAsia="ru-RU"/>
              </w:rPr>
              <w:t>3.</w:t>
            </w:r>
          </w:p>
        </w:tc>
        <w:tc>
          <w:tcPr>
            <w:tcW w:w="6238" w:type="dxa"/>
            <w:tcBorders>
              <w:top w:val="single" w:sz="4" w:space="0" w:color="auto"/>
              <w:left w:val="single" w:sz="4" w:space="0" w:color="auto"/>
              <w:bottom w:val="single" w:sz="4" w:space="0" w:color="auto"/>
              <w:right w:val="single" w:sz="4" w:space="0" w:color="auto"/>
            </w:tcBorders>
          </w:tcPr>
          <w:p w:rsidR="003853AC" w:rsidRPr="001A0DCA" w:rsidRDefault="003853AC" w:rsidP="00D51946">
            <w:pPr>
              <w:spacing w:after="0" w:line="240" w:lineRule="atLeast"/>
              <w:ind w:firstLine="709"/>
              <w:jc w:val="both"/>
              <w:rPr>
                <w:rFonts w:ascii="Times New Roman" w:hAnsi="Times New Roman"/>
                <w:sz w:val="24"/>
                <w:szCs w:val="24"/>
                <w:lang w:val="ru-RU" w:eastAsia="ru-RU"/>
              </w:rPr>
            </w:pPr>
            <w:r w:rsidRPr="001A0DCA">
              <w:rPr>
                <w:rFonts w:ascii="Times New Roman" w:hAnsi="Times New Roman"/>
                <w:sz w:val="24"/>
                <w:szCs w:val="24"/>
                <w:lang w:val="ru-RU" w:eastAsia="ru-RU"/>
              </w:rPr>
              <w:t>Спортивные упражнения (санки, лыжи, велосипеды и др.)</w:t>
            </w:r>
          </w:p>
          <w:p w:rsidR="003853AC" w:rsidRPr="001A0DCA" w:rsidRDefault="003853AC" w:rsidP="00D51946">
            <w:pPr>
              <w:spacing w:after="0" w:line="240" w:lineRule="atLeast"/>
              <w:ind w:firstLine="709"/>
              <w:jc w:val="both"/>
              <w:rPr>
                <w:rFonts w:ascii="Times New Roman" w:hAnsi="Times New Roman"/>
                <w:sz w:val="24"/>
                <w:szCs w:val="24"/>
                <w:lang w:val="ru-RU" w:eastAsia="ru-RU"/>
              </w:rPr>
            </w:pPr>
          </w:p>
        </w:tc>
        <w:tc>
          <w:tcPr>
            <w:tcW w:w="2561" w:type="dxa"/>
            <w:gridSpan w:val="2"/>
            <w:tcBorders>
              <w:top w:val="single" w:sz="4" w:space="0" w:color="auto"/>
              <w:left w:val="single" w:sz="4" w:space="0" w:color="auto"/>
              <w:bottom w:val="single" w:sz="4" w:space="0" w:color="auto"/>
              <w:right w:val="single" w:sz="4" w:space="0" w:color="auto"/>
            </w:tcBorders>
            <w:hideMark/>
          </w:tcPr>
          <w:p w:rsidR="003853AC" w:rsidRPr="001A0DCA" w:rsidRDefault="003853AC" w:rsidP="00D51946">
            <w:pPr>
              <w:spacing w:after="0" w:line="240" w:lineRule="atLeast"/>
              <w:ind w:firstLine="709"/>
              <w:jc w:val="both"/>
              <w:rPr>
                <w:rFonts w:ascii="Times New Roman" w:hAnsi="Times New Roman"/>
                <w:sz w:val="24"/>
                <w:szCs w:val="24"/>
                <w:lang w:val="ru-RU" w:eastAsia="ru-RU"/>
              </w:rPr>
            </w:pPr>
          </w:p>
        </w:tc>
        <w:tc>
          <w:tcPr>
            <w:tcW w:w="3202" w:type="dxa"/>
            <w:tcBorders>
              <w:top w:val="single" w:sz="4" w:space="0" w:color="auto"/>
              <w:left w:val="single" w:sz="4" w:space="0" w:color="auto"/>
              <w:bottom w:val="single" w:sz="4" w:space="0" w:color="auto"/>
              <w:right w:val="single" w:sz="4" w:space="0" w:color="auto"/>
            </w:tcBorders>
            <w:hideMark/>
          </w:tcPr>
          <w:p w:rsidR="003853AC" w:rsidRPr="001A0DCA" w:rsidRDefault="003853AC" w:rsidP="00D51946">
            <w:pPr>
              <w:spacing w:after="0" w:line="240" w:lineRule="atLeast"/>
              <w:ind w:firstLine="709"/>
              <w:jc w:val="both"/>
              <w:rPr>
                <w:rFonts w:ascii="Times New Roman" w:hAnsi="Times New Roman"/>
                <w:sz w:val="24"/>
                <w:szCs w:val="24"/>
                <w:lang w:val="ru-RU" w:eastAsia="ru-RU"/>
              </w:rPr>
            </w:pPr>
            <w:r w:rsidRPr="001A0DCA">
              <w:rPr>
                <w:rFonts w:ascii="Times New Roman" w:hAnsi="Times New Roman"/>
                <w:sz w:val="24"/>
                <w:szCs w:val="24"/>
                <w:lang w:val="ru-RU" w:eastAsia="ru-RU"/>
              </w:rPr>
              <w:t>2 р. в неделю</w:t>
            </w:r>
          </w:p>
        </w:tc>
        <w:tc>
          <w:tcPr>
            <w:tcW w:w="2264" w:type="dxa"/>
            <w:vMerge/>
            <w:tcBorders>
              <w:left w:val="single" w:sz="4" w:space="0" w:color="auto"/>
              <w:right w:val="single" w:sz="4" w:space="0" w:color="auto"/>
            </w:tcBorders>
            <w:hideMark/>
          </w:tcPr>
          <w:p w:rsidR="003853AC" w:rsidRPr="001A0DCA" w:rsidRDefault="003853AC" w:rsidP="00D51946">
            <w:pPr>
              <w:spacing w:after="0" w:line="240" w:lineRule="atLeast"/>
              <w:ind w:firstLine="709"/>
              <w:jc w:val="both"/>
              <w:rPr>
                <w:rFonts w:ascii="Times New Roman" w:hAnsi="Times New Roman"/>
                <w:sz w:val="24"/>
                <w:szCs w:val="24"/>
                <w:lang w:val="ru-RU" w:eastAsia="ru-RU"/>
              </w:rPr>
            </w:pPr>
          </w:p>
        </w:tc>
      </w:tr>
      <w:tr w:rsidR="003853AC" w:rsidRPr="001A0DCA" w:rsidTr="001A0DCA">
        <w:trPr>
          <w:trHeight w:val="239"/>
        </w:trPr>
        <w:tc>
          <w:tcPr>
            <w:tcW w:w="606" w:type="dxa"/>
            <w:tcBorders>
              <w:top w:val="single" w:sz="4" w:space="0" w:color="auto"/>
              <w:left w:val="single" w:sz="4" w:space="0" w:color="auto"/>
              <w:bottom w:val="single" w:sz="4" w:space="0" w:color="auto"/>
              <w:right w:val="single" w:sz="4" w:space="0" w:color="auto"/>
            </w:tcBorders>
            <w:hideMark/>
          </w:tcPr>
          <w:p w:rsidR="003853AC" w:rsidRPr="001A0DCA" w:rsidRDefault="003B7015" w:rsidP="00D51946">
            <w:pPr>
              <w:spacing w:after="0" w:line="240" w:lineRule="atLeast"/>
              <w:ind w:firstLine="709"/>
              <w:jc w:val="both"/>
              <w:rPr>
                <w:rFonts w:ascii="Times New Roman" w:hAnsi="Times New Roman"/>
                <w:sz w:val="24"/>
                <w:szCs w:val="24"/>
                <w:lang w:val="ru-RU" w:eastAsia="ru-RU"/>
              </w:rPr>
            </w:pPr>
            <w:r>
              <w:rPr>
                <w:rFonts w:ascii="Times New Roman" w:hAnsi="Times New Roman"/>
                <w:sz w:val="24"/>
                <w:szCs w:val="24"/>
                <w:lang w:val="ru-RU" w:eastAsia="ru-RU"/>
              </w:rPr>
              <w:t>4</w:t>
            </w:r>
            <w:r w:rsidR="003853AC" w:rsidRPr="001A0DCA">
              <w:rPr>
                <w:rFonts w:ascii="Times New Roman" w:hAnsi="Times New Roman"/>
                <w:sz w:val="24"/>
                <w:szCs w:val="24"/>
                <w:lang w:val="ru-RU" w:eastAsia="ru-RU"/>
              </w:rPr>
              <w:t>4.</w:t>
            </w:r>
          </w:p>
        </w:tc>
        <w:tc>
          <w:tcPr>
            <w:tcW w:w="6238" w:type="dxa"/>
            <w:tcBorders>
              <w:top w:val="single" w:sz="4" w:space="0" w:color="auto"/>
              <w:left w:val="single" w:sz="4" w:space="0" w:color="auto"/>
              <w:bottom w:val="single" w:sz="4" w:space="0" w:color="auto"/>
              <w:right w:val="single" w:sz="4" w:space="0" w:color="auto"/>
            </w:tcBorders>
          </w:tcPr>
          <w:p w:rsidR="003853AC" w:rsidRPr="001A0DCA" w:rsidRDefault="003853AC" w:rsidP="00D51946">
            <w:pPr>
              <w:spacing w:after="0" w:line="240" w:lineRule="atLeast"/>
              <w:ind w:firstLine="709"/>
              <w:jc w:val="both"/>
              <w:rPr>
                <w:rFonts w:ascii="Times New Roman" w:hAnsi="Times New Roman"/>
                <w:sz w:val="24"/>
                <w:szCs w:val="24"/>
                <w:lang w:val="ru-RU" w:eastAsia="ru-RU"/>
              </w:rPr>
            </w:pPr>
            <w:r w:rsidRPr="001A0DCA">
              <w:rPr>
                <w:rFonts w:ascii="Times New Roman" w:hAnsi="Times New Roman"/>
                <w:sz w:val="24"/>
                <w:szCs w:val="24"/>
                <w:lang w:val="ru-RU" w:eastAsia="ru-RU"/>
              </w:rPr>
              <w:t>Элементы спортивных игр</w:t>
            </w:r>
          </w:p>
          <w:p w:rsidR="003853AC" w:rsidRPr="001A0DCA" w:rsidRDefault="003853AC" w:rsidP="00D51946">
            <w:pPr>
              <w:spacing w:after="0" w:line="240" w:lineRule="atLeast"/>
              <w:ind w:firstLine="709"/>
              <w:jc w:val="both"/>
              <w:rPr>
                <w:rFonts w:ascii="Times New Roman" w:hAnsi="Times New Roman"/>
                <w:sz w:val="24"/>
                <w:szCs w:val="24"/>
                <w:lang w:val="ru-RU" w:eastAsia="ru-RU"/>
              </w:rPr>
            </w:pPr>
          </w:p>
          <w:p w:rsidR="003853AC" w:rsidRPr="001A0DCA" w:rsidRDefault="003853AC" w:rsidP="00D51946">
            <w:pPr>
              <w:spacing w:after="0" w:line="240" w:lineRule="atLeast"/>
              <w:ind w:firstLine="709"/>
              <w:jc w:val="both"/>
              <w:rPr>
                <w:rFonts w:ascii="Times New Roman" w:hAnsi="Times New Roman"/>
                <w:sz w:val="24"/>
                <w:szCs w:val="24"/>
                <w:lang w:val="ru-RU" w:eastAsia="ru-RU"/>
              </w:rPr>
            </w:pPr>
          </w:p>
        </w:tc>
        <w:tc>
          <w:tcPr>
            <w:tcW w:w="2561" w:type="dxa"/>
            <w:gridSpan w:val="2"/>
            <w:tcBorders>
              <w:top w:val="single" w:sz="4" w:space="0" w:color="auto"/>
              <w:left w:val="single" w:sz="4" w:space="0" w:color="auto"/>
              <w:bottom w:val="single" w:sz="4" w:space="0" w:color="auto"/>
              <w:right w:val="single" w:sz="4" w:space="0" w:color="auto"/>
            </w:tcBorders>
            <w:hideMark/>
          </w:tcPr>
          <w:p w:rsidR="003853AC" w:rsidRPr="001A0DCA" w:rsidRDefault="003853AC" w:rsidP="00D51946">
            <w:pPr>
              <w:spacing w:after="0" w:line="240" w:lineRule="atLeast"/>
              <w:ind w:firstLine="709"/>
              <w:jc w:val="both"/>
              <w:rPr>
                <w:rFonts w:ascii="Times New Roman" w:hAnsi="Times New Roman"/>
                <w:sz w:val="24"/>
                <w:szCs w:val="24"/>
                <w:lang w:val="ru-RU" w:eastAsia="ru-RU"/>
              </w:rPr>
            </w:pPr>
          </w:p>
        </w:tc>
        <w:tc>
          <w:tcPr>
            <w:tcW w:w="3202" w:type="dxa"/>
            <w:tcBorders>
              <w:top w:val="single" w:sz="4" w:space="0" w:color="auto"/>
              <w:left w:val="single" w:sz="4" w:space="0" w:color="auto"/>
              <w:bottom w:val="single" w:sz="4" w:space="0" w:color="auto"/>
              <w:right w:val="single" w:sz="4" w:space="0" w:color="auto"/>
            </w:tcBorders>
            <w:hideMark/>
          </w:tcPr>
          <w:p w:rsidR="003853AC" w:rsidRPr="001A0DCA" w:rsidRDefault="003853AC" w:rsidP="00D51946">
            <w:pPr>
              <w:spacing w:after="0" w:line="240" w:lineRule="atLeast"/>
              <w:ind w:firstLine="709"/>
              <w:jc w:val="both"/>
              <w:rPr>
                <w:rFonts w:ascii="Times New Roman" w:hAnsi="Times New Roman"/>
                <w:sz w:val="24"/>
                <w:szCs w:val="24"/>
                <w:lang w:val="ru-RU" w:eastAsia="ru-RU"/>
              </w:rPr>
            </w:pPr>
            <w:r w:rsidRPr="001A0DCA">
              <w:rPr>
                <w:rFonts w:ascii="Times New Roman" w:hAnsi="Times New Roman"/>
                <w:sz w:val="24"/>
                <w:szCs w:val="24"/>
                <w:lang w:val="ru-RU" w:eastAsia="ru-RU"/>
              </w:rPr>
              <w:t>2 р. в неделю</w:t>
            </w:r>
          </w:p>
        </w:tc>
        <w:tc>
          <w:tcPr>
            <w:tcW w:w="2264" w:type="dxa"/>
            <w:vMerge/>
            <w:tcBorders>
              <w:left w:val="single" w:sz="4" w:space="0" w:color="auto"/>
              <w:right w:val="single" w:sz="4" w:space="0" w:color="auto"/>
            </w:tcBorders>
            <w:hideMark/>
          </w:tcPr>
          <w:p w:rsidR="003853AC" w:rsidRPr="001A0DCA" w:rsidRDefault="003853AC" w:rsidP="00D51946">
            <w:pPr>
              <w:spacing w:after="0" w:line="240" w:lineRule="atLeast"/>
              <w:ind w:firstLine="709"/>
              <w:jc w:val="both"/>
              <w:rPr>
                <w:rFonts w:ascii="Times New Roman" w:hAnsi="Times New Roman"/>
                <w:sz w:val="24"/>
                <w:szCs w:val="24"/>
                <w:lang w:val="ru-RU" w:eastAsia="ru-RU"/>
              </w:rPr>
            </w:pPr>
          </w:p>
        </w:tc>
      </w:tr>
      <w:tr w:rsidR="003853AC" w:rsidRPr="001A0DCA" w:rsidTr="001A0DCA">
        <w:trPr>
          <w:trHeight w:val="239"/>
        </w:trPr>
        <w:tc>
          <w:tcPr>
            <w:tcW w:w="606" w:type="dxa"/>
            <w:tcBorders>
              <w:top w:val="single" w:sz="4" w:space="0" w:color="auto"/>
              <w:left w:val="single" w:sz="4" w:space="0" w:color="auto"/>
              <w:bottom w:val="single" w:sz="4" w:space="0" w:color="auto"/>
              <w:right w:val="single" w:sz="4" w:space="0" w:color="auto"/>
            </w:tcBorders>
            <w:hideMark/>
          </w:tcPr>
          <w:p w:rsidR="003853AC" w:rsidRPr="001A0DCA" w:rsidRDefault="003B7015" w:rsidP="00D51946">
            <w:pPr>
              <w:spacing w:after="0" w:line="240" w:lineRule="atLeast"/>
              <w:ind w:firstLine="709"/>
              <w:jc w:val="both"/>
              <w:rPr>
                <w:rFonts w:ascii="Times New Roman" w:hAnsi="Times New Roman"/>
                <w:sz w:val="24"/>
                <w:szCs w:val="24"/>
                <w:lang w:val="ru-RU" w:eastAsia="ru-RU"/>
              </w:rPr>
            </w:pPr>
            <w:r>
              <w:rPr>
                <w:rFonts w:ascii="Times New Roman" w:hAnsi="Times New Roman"/>
                <w:sz w:val="24"/>
                <w:szCs w:val="24"/>
                <w:lang w:val="ru-RU" w:eastAsia="ru-RU"/>
              </w:rPr>
              <w:t>4</w:t>
            </w:r>
            <w:r w:rsidR="003853AC" w:rsidRPr="001A0DCA">
              <w:rPr>
                <w:rFonts w:ascii="Times New Roman" w:hAnsi="Times New Roman"/>
                <w:sz w:val="24"/>
                <w:szCs w:val="24"/>
                <w:lang w:val="ru-RU" w:eastAsia="ru-RU"/>
              </w:rPr>
              <w:t xml:space="preserve">5. </w:t>
            </w:r>
          </w:p>
        </w:tc>
        <w:tc>
          <w:tcPr>
            <w:tcW w:w="6238" w:type="dxa"/>
            <w:tcBorders>
              <w:top w:val="single" w:sz="4" w:space="0" w:color="auto"/>
              <w:left w:val="single" w:sz="4" w:space="0" w:color="auto"/>
              <w:bottom w:val="single" w:sz="4" w:space="0" w:color="auto"/>
              <w:right w:val="single" w:sz="4" w:space="0" w:color="auto"/>
            </w:tcBorders>
            <w:hideMark/>
          </w:tcPr>
          <w:p w:rsidR="003853AC" w:rsidRPr="001A0DCA" w:rsidRDefault="003853AC" w:rsidP="00D51946">
            <w:pPr>
              <w:spacing w:after="0" w:line="240" w:lineRule="atLeast"/>
              <w:ind w:firstLine="709"/>
              <w:jc w:val="both"/>
              <w:rPr>
                <w:rFonts w:ascii="Times New Roman" w:hAnsi="Times New Roman"/>
                <w:sz w:val="24"/>
                <w:szCs w:val="24"/>
                <w:lang w:val="ru-RU" w:eastAsia="ru-RU"/>
              </w:rPr>
            </w:pPr>
            <w:r w:rsidRPr="001A0DCA">
              <w:rPr>
                <w:rFonts w:ascii="Times New Roman" w:hAnsi="Times New Roman"/>
                <w:sz w:val="24"/>
                <w:szCs w:val="24"/>
                <w:lang w:val="ru-RU" w:eastAsia="ru-RU"/>
              </w:rPr>
              <w:t>Активный отдых</w:t>
            </w:r>
          </w:p>
          <w:p w:rsidR="003853AC" w:rsidRPr="001A0DCA" w:rsidRDefault="003853AC" w:rsidP="00DB6FD7">
            <w:pPr>
              <w:widowControl w:val="0"/>
              <w:numPr>
                <w:ilvl w:val="0"/>
                <w:numId w:val="3"/>
              </w:numPr>
              <w:autoSpaceDE w:val="0"/>
              <w:autoSpaceDN w:val="0"/>
              <w:adjustRightInd w:val="0"/>
              <w:spacing w:after="0" w:line="240" w:lineRule="atLeast"/>
              <w:ind w:left="0" w:firstLine="709"/>
              <w:jc w:val="both"/>
              <w:rPr>
                <w:rFonts w:ascii="Times New Roman" w:hAnsi="Times New Roman"/>
                <w:sz w:val="24"/>
                <w:szCs w:val="24"/>
                <w:lang w:val="ru-RU" w:eastAsia="ru-RU"/>
              </w:rPr>
            </w:pPr>
            <w:r w:rsidRPr="001A0DCA">
              <w:rPr>
                <w:rFonts w:ascii="Times New Roman" w:hAnsi="Times New Roman"/>
                <w:sz w:val="24"/>
                <w:szCs w:val="24"/>
                <w:lang w:val="ru-RU" w:eastAsia="ru-RU"/>
              </w:rPr>
              <w:t>спортивный час;</w:t>
            </w:r>
          </w:p>
          <w:p w:rsidR="003853AC" w:rsidRPr="001A0DCA" w:rsidRDefault="003853AC" w:rsidP="00DB6FD7">
            <w:pPr>
              <w:widowControl w:val="0"/>
              <w:numPr>
                <w:ilvl w:val="0"/>
                <w:numId w:val="3"/>
              </w:numPr>
              <w:autoSpaceDE w:val="0"/>
              <w:autoSpaceDN w:val="0"/>
              <w:adjustRightInd w:val="0"/>
              <w:spacing w:after="0" w:line="240" w:lineRule="atLeast"/>
              <w:ind w:left="0" w:firstLine="709"/>
              <w:jc w:val="both"/>
              <w:rPr>
                <w:rFonts w:ascii="Times New Roman" w:hAnsi="Times New Roman"/>
                <w:sz w:val="24"/>
                <w:szCs w:val="24"/>
                <w:lang w:val="ru-RU" w:eastAsia="ru-RU"/>
              </w:rPr>
            </w:pPr>
            <w:r w:rsidRPr="001A0DCA">
              <w:rPr>
                <w:rFonts w:ascii="Times New Roman" w:hAnsi="Times New Roman"/>
                <w:sz w:val="24"/>
                <w:szCs w:val="24"/>
                <w:lang w:val="ru-RU" w:eastAsia="ru-RU"/>
              </w:rPr>
              <w:t>физкультурный досуг</w:t>
            </w:r>
          </w:p>
        </w:tc>
        <w:tc>
          <w:tcPr>
            <w:tcW w:w="2561" w:type="dxa"/>
            <w:gridSpan w:val="2"/>
            <w:tcBorders>
              <w:top w:val="single" w:sz="4" w:space="0" w:color="auto"/>
              <w:left w:val="single" w:sz="4" w:space="0" w:color="auto"/>
              <w:bottom w:val="single" w:sz="4" w:space="0" w:color="auto"/>
              <w:right w:val="single" w:sz="4" w:space="0" w:color="auto"/>
            </w:tcBorders>
          </w:tcPr>
          <w:p w:rsidR="003853AC" w:rsidRPr="001A0DCA" w:rsidRDefault="003853AC" w:rsidP="00D51946">
            <w:pPr>
              <w:spacing w:after="0" w:line="240" w:lineRule="atLeast"/>
              <w:ind w:firstLine="709"/>
              <w:jc w:val="both"/>
              <w:rPr>
                <w:rFonts w:ascii="Times New Roman" w:hAnsi="Times New Roman"/>
                <w:sz w:val="24"/>
                <w:szCs w:val="24"/>
                <w:lang w:val="ru-RU" w:eastAsia="ru-RU"/>
              </w:rPr>
            </w:pPr>
          </w:p>
          <w:p w:rsidR="003853AC" w:rsidRPr="001A0DCA" w:rsidRDefault="003853AC" w:rsidP="00D51946">
            <w:pPr>
              <w:spacing w:after="0" w:line="240" w:lineRule="atLeast"/>
              <w:ind w:firstLine="709"/>
              <w:jc w:val="both"/>
              <w:rPr>
                <w:rFonts w:ascii="Times New Roman" w:hAnsi="Times New Roman"/>
                <w:sz w:val="24"/>
                <w:szCs w:val="24"/>
                <w:lang w:val="ru-RU" w:eastAsia="ru-RU"/>
              </w:rPr>
            </w:pPr>
          </w:p>
        </w:tc>
        <w:tc>
          <w:tcPr>
            <w:tcW w:w="3202" w:type="dxa"/>
            <w:tcBorders>
              <w:top w:val="single" w:sz="4" w:space="0" w:color="auto"/>
              <w:left w:val="single" w:sz="4" w:space="0" w:color="auto"/>
              <w:bottom w:val="single" w:sz="4" w:space="0" w:color="auto"/>
              <w:right w:val="single" w:sz="4" w:space="0" w:color="auto"/>
            </w:tcBorders>
          </w:tcPr>
          <w:p w:rsidR="003853AC" w:rsidRPr="001A0DCA" w:rsidRDefault="003853AC" w:rsidP="00D51946">
            <w:pPr>
              <w:spacing w:after="0" w:line="240" w:lineRule="atLeast"/>
              <w:ind w:firstLine="709"/>
              <w:jc w:val="both"/>
              <w:rPr>
                <w:rFonts w:ascii="Times New Roman" w:hAnsi="Times New Roman"/>
                <w:sz w:val="24"/>
                <w:szCs w:val="24"/>
                <w:lang w:val="ru-RU" w:eastAsia="ru-RU"/>
              </w:rPr>
            </w:pPr>
          </w:p>
          <w:p w:rsidR="003853AC" w:rsidRPr="001A0DCA" w:rsidRDefault="003853AC" w:rsidP="00D51946">
            <w:pPr>
              <w:spacing w:after="0" w:line="240" w:lineRule="atLeast"/>
              <w:ind w:firstLine="709"/>
              <w:jc w:val="both"/>
              <w:rPr>
                <w:rFonts w:ascii="Times New Roman" w:hAnsi="Times New Roman"/>
                <w:sz w:val="24"/>
                <w:szCs w:val="24"/>
                <w:lang w:val="ru-RU" w:eastAsia="ru-RU"/>
              </w:rPr>
            </w:pPr>
            <w:r w:rsidRPr="001A0DCA">
              <w:rPr>
                <w:rFonts w:ascii="Times New Roman" w:hAnsi="Times New Roman"/>
                <w:sz w:val="24"/>
                <w:szCs w:val="24"/>
                <w:lang w:val="ru-RU" w:eastAsia="ru-RU"/>
              </w:rPr>
              <w:t>1 р. в неделю</w:t>
            </w:r>
          </w:p>
          <w:p w:rsidR="003853AC" w:rsidRPr="001A0DCA" w:rsidRDefault="003853AC" w:rsidP="00D51946">
            <w:pPr>
              <w:spacing w:after="0" w:line="240" w:lineRule="atLeast"/>
              <w:ind w:firstLine="709"/>
              <w:jc w:val="both"/>
              <w:rPr>
                <w:rFonts w:ascii="Times New Roman" w:hAnsi="Times New Roman"/>
                <w:sz w:val="24"/>
                <w:szCs w:val="24"/>
                <w:lang w:val="ru-RU" w:eastAsia="ru-RU"/>
              </w:rPr>
            </w:pPr>
            <w:r w:rsidRPr="001A0DCA">
              <w:rPr>
                <w:rFonts w:ascii="Times New Roman" w:hAnsi="Times New Roman"/>
                <w:sz w:val="24"/>
                <w:szCs w:val="24"/>
                <w:lang w:val="ru-RU" w:eastAsia="ru-RU"/>
              </w:rPr>
              <w:t>1 р. в месяц</w:t>
            </w:r>
          </w:p>
        </w:tc>
        <w:tc>
          <w:tcPr>
            <w:tcW w:w="2264" w:type="dxa"/>
            <w:vMerge/>
            <w:tcBorders>
              <w:left w:val="single" w:sz="4" w:space="0" w:color="auto"/>
              <w:bottom w:val="single" w:sz="4" w:space="0" w:color="auto"/>
              <w:right w:val="single" w:sz="4" w:space="0" w:color="auto"/>
            </w:tcBorders>
          </w:tcPr>
          <w:p w:rsidR="003853AC" w:rsidRPr="001A0DCA" w:rsidRDefault="003853AC" w:rsidP="00D51946">
            <w:pPr>
              <w:spacing w:after="0" w:line="240" w:lineRule="atLeast"/>
              <w:ind w:firstLine="709"/>
              <w:jc w:val="both"/>
              <w:rPr>
                <w:rFonts w:ascii="Times New Roman" w:hAnsi="Times New Roman"/>
                <w:sz w:val="24"/>
                <w:szCs w:val="24"/>
                <w:lang w:val="ru-RU" w:eastAsia="ru-RU"/>
              </w:rPr>
            </w:pPr>
          </w:p>
        </w:tc>
      </w:tr>
      <w:tr w:rsidR="003853AC" w:rsidRPr="001A0DCA" w:rsidTr="001A0DCA">
        <w:trPr>
          <w:trHeight w:val="239"/>
        </w:trPr>
        <w:tc>
          <w:tcPr>
            <w:tcW w:w="606" w:type="dxa"/>
            <w:tcBorders>
              <w:top w:val="single" w:sz="4" w:space="0" w:color="auto"/>
              <w:left w:val="single" w:sz="4" w:space="0" w:color="auto"/>
              <w:bottom w:val="single" w:sz="4" w:space="0" w:color="auto"/>
              <w:right w:val="single" w:sz="4" w:space="0" w:color="auto"/>
            </w:tcBorders>
            <w:hideMark/>
          </w:tcPr>
          <w:p w:rsidR="003853AC" w:rsidRPr="001A0DCA" w:rsidRDefault="003B7015" w:rsidP="00D51946">
            <w:pPr>
              <w:spacing w:after="0" w:line="240" w:lineRule="atLeast"/>
              <w:ind w:firstLine="709"/>
              <w:jc w:val="both"/>
              <w:rPr>
                <w:rFonts w:ascii="Times New Roman" w:hAnsi="Times New Roman"/>
                <w:sz w:val="24"/>
                <w:szCs w:val="24"/>
                <w:lang w:val="ru-RU" w:eastAsia="ru-RU"/>
              </w:rPr>
            </w:pPr>
            <w:r>
              <w:rPr>
                <w:rFonts w:ascii="Times New Roman" w:hAnsi="Times New Roman"/>
                <w:sz w:val="24"/>
                <w:szCs w:val="24"/>
                <w:lang w:val="ru-RU" w:eastAsia="ru-RU"/>
              </w:rPr>
              <w:t>4</w:t>
            </w:r>
            <w:r w:rsidR="003853AC" w:rsidRPr="001A0DCA">
              <w:rPr>
                <w:rFonts w:ascii="Times New Roman" w:hAnsi="Times New Roman"/>
                <w:sz w:val="24"/>
                <w:szCs w:val="24"/>
                <w:lang w:val="ru-RU" w:eastAsia="ru-RU"/>
              </w:rPr>
              <w:t>6.</w:t>
            </w:r>
          </w:p>
        </w:tc>
        <w:tc>
          <w:tcPr>
            <w:tcW w:w="6238" w:type="dxa"/>
            <w:tcBorders>
              <w:top w:val="single" w:sz="4" w:space="0" w:color="auto"/>
              <w:left w:val="single" w:sz="4" w:space="0" w:color="auto"/>
              <w:bottom w:val="single" w:sz="4" w:space="0" w:color="auto"/>
              <w:right w:val="single" w:sz="4" w:space="0" w:color="auto"/>
            </w:tcBorders>
            <w:hideMark/>
          </w:tcPr>
          <w:p w:rsidR="003853AC" w:rsidRPr="001A0DCA" w:rsidRDefault="003853AC" w:rsidP="00D51946">
            <w:pPr>
              <w:spacing w:after="0" w:line="240" w:lineRule="atLeast"/>
              <w:ind w:firstLine="709"/>
              <w:jc w:val="both"/>
              <w:rPr>
                <w:rFonts w:ascii="Times New Roman" w:hAnsi="Times New Roman"/>
                <w:sz w:val="24"/>
                <w:szCs w:val="24"/>
                <w:lang w:val="ru-RU" w:eastAsia="ru-RU"/>
              </w:rPr>
            </w:pPr>
            <w:r w:rsidRPr="001A0DCA">
              <w:rPr>
                <w:rFonts w:ascii="Times New Roman" w:hAnsi="Times New Roman"/>
                <w:sz w:val="24"/>
                <w:szCs w:val="24"/>
                <w:lang w:val="ru-RU" w:eastAsia="ru-RU"/>
              </w:rPr>
              <w:t>Физкультурные праздники (зимой, летом)</w:t>
            </w:r>
          </w:p>
          <w:p w:rsidR="003853AC" w:rsidRPr="001A0DCA" w:rsidRDefault="003853AC" w:rsidP="00D51946">
            <w:pPr>
              <w:spacing w:after="0" w:line="240" w:lineRule="atLeast"/>
              <w:ind w:firstLine="709"/>
              <w:jc w:val="both"/>
              <w:rPr>
                <w:rFonts w:ascii="Times New Roman" w:hAnsi="Times New Roman"/>
                <w:sz w:val="24"/>
                <w:szCs w:val="24"/>
                <w:lang w:val="ru-RU" w:eastAsia="ru-RU"/>
              </w:rPr>
            </w:pPr>
            <w:r w:rsidRPr="001A0DCA">
              <w:rPr>
                <w:rFonts w:ascii="Times New Roman" w:hAnsi="Times New Roman"/>
                <w:sz w:val="24"/>
                <w:szCs w:val="24"/>
                <w:lang w:val="ru-RU" w:eastAsia="ru-RU"/>
              </w:rPr>
              <w:t>«День здоровья»</w:t>
            </w:r>
          </w:p>
          <w:p w:rsidR="003853AC" w:rsidRPr="001A0DCA" w:rsidRDefault="003853AC" w:rsidP="00D51946">
            <w:pPr>
              <w:spacing w:after="0" w:line="240" w:lineRule="atLeast"/>
              <w:ind w:firstLine="709"/>
              <w:jc w:val="both"/>
              <w:rPr>
                <w:rFonts w:ascii="Times New Roman" w:hAnsi="Times New Roman"/>
                <w:sz w:val="24"/>
                <w:szCs w:val="24"/>
                <w:lang w:val="ru-RU" w:eastAsia="ru-RU"/>
              </w:rPr>
            </w:pPr>
            <w:r w:rsidRPr="001A0DCA">
              <w:rPr>
                <w:rFonts w:ascii="Times New Roman" w:hAnsi="Times New Roman"/>
                <w:sz w:val="24"/>
                <w:szCs w:val="24"/>
                <w:lang w:val="ru-RU" w:eastAsia="ru-RU"/>
              </w:rPr>
              <w:t>«Весёлые старты»</w:t>
            </w:r>
          </w:p>
        </w:tc>
        <w:tc>
          <w:tcPr>
            <w:tcW w:w="2561" w:type="dxa"/>
            <w:gridSpan w:val="2"/>
            <w:tcBorders>
              <w:top w:val="single" w:sz="4" w:space="0" w:color="auto"/>
              <w:left w:val="single" w:sz="4" w:space="0" w:color="auto"/>
              <w:bottom w:val="single" w:sz="4" w:space="0" w:color="auto"/>
              <w:right w:val="single" w:sz="4" w:space="0" w:color="auto"/>
            </w:tcBorders>
          </w:tcPr>
          <w:p w:rsidR="003853AC" w:rsidRPr="001A0DCA" w:rsidRDefault="003853AC" w:rsidP="00D51946">
            <w:pPr>
              <w:spacing w:after="0" w:line="240" w:lineRule="atLeast"/>
              <w:ind w:firstLine="709"/>
              <w:jc w:val="both"/>
              <w:rPr>
                <w:rFonts w:ascii="Times New Roman" w:hAnsi="Times New Roman"/>
                <w:sz w:val="24"/>
                <w:szCs w:val="24"/>
                <w:lang w:val="ru-RU" w:eastAsia="ru-RU"/>
              </w:rPr>
            </w:pPr>
          </w:p>
          <w:p w:rsidR="003853AC" w:rsidRPr="001A0DCA" w:rsidRDefault="003853AC" w:rsidP="00D51946">
            <w:pPr>
              <w:spacing w:after="0" w:line="240" w:lineRule="atLeast"/>
              <w:ind w:firstLine="709"/>
              <w:jc w:val="both"/>
              <w:rPr>
                <w:rFonts w:ascii="Times New Roman" w:hAnsi="Times New Roman"/>
                <w:sz w:val="24"/>
                <w:szCs w:val="24"/>
                <w:lang w:val="ru-RU" w:eastAsia="ru-RU"/>
              </w:rPr>
            </w:pPr>
          </w:p>
          <w:p w:rsidR="003853AC" w:rsidRPr="001A0DCA" w:rsidRDefault="003853AC" w:rsidP="00D51946">
            <w:pPr>
              <w:spacing w:after="0" w:line="240" w:lineRule="atLeast"/>
              <w:ind w:firstLine="709"/>
              <w:jc w:val="both"/>
              <w:rPr>
                <w:rFonts w:ascii="Times New Roman" w:hAnsi="Times New Roman"/>
                <w:sz w:val="24"/>
                <w:szCs w:val="24"/>
                <w:lang w:val="ru-RU" w:eastAsia="ru-RU"/>
              </w:rPr>
            </w:pPr>
          </w:p>
          <w:p w:rsidR="003853AC" w:rsidRPr="001A0DCA" w:rsidRDefault="003853AC" w:rsidP="00D51946">
            <w:pPr>
              <w:spacing w:after="0" w:line="240" w:lineRule="atLeast"/>
              <w:ind w:firstLine="709"/>
              <w:jc w:val="both"/>
              <w:rPr>
                <w:rFonts w:ascii="Times New Roman" w:hAnsi="Times New Roman"/>
                <w:sz w:val="24"/>
                <w:szCs w:val="24"/>
                <w:lang w:val="ru-RU" w:eastAsia="ru-RU"/>
              </w:rPr>
            </w:pPr>
            <w:r w:rsidRPr="001A0DCA">
              <w:rPr>
                <w:rFonts w:ascii="Times New Roman" w:hAnsi="Times New Roman"/>
                <w:sz w:val="24"/>
                <w:szCs w:val="24"/>
                <w:lang w:val="ru-RU" w:eastAsia="ru-RU"/>
              </w:rPr>
              <w:t>дети 7-го года жизни</w:t>
            </w:r>
          </w:p>
        </w:tc>
        <w:tc>
          <w:tcPr>
            <w:tcW w:w="3202" w:type="dxa"/>
            <w:tcBorders>
              <w:top w:val="single" w:sz="4" w:space="0" w:color="auto"/>
              <w:left w:val="single" w:sz="4" w:space="0" w:color="auto"/>
              <w:bottom w:val="single" w:sz="4" w:space="0" w:color="auto"/>
              <w:right w:val="single" w:sz="4" w:space="0" w:color="auto"/>
            </w:tcBorders>
          </w:tcPr>
          <w:p w:rsidR="003853AC" w:rsidRPr="001A0DCA" w:rsidRDefault="003853AC" w:rsidP="00D51946">
            <w:pPr>
              <w:spacing w:after="0" w:line="240" w:lineRule="atLeast"/>
              <w:ind w:firstLine="709"/>
              <w:jc w:val="both"/>
              <w:rPr>
                <w:rFonts w:ascii="Times New Roman" w:hAnsi="Times New Roman"/>
                <w:sz w:val="24"/>
                <w:szCs w:val="24"/>
                <w:lang w:val="ru-RU" w:eastAsia="ru-RU"/>
              </w:rPr>
            </w:pPr>
          </w:p>
          <w:p w:rsidR="003853AC" w:rsidRPr="001A0DCA" w:rsidRDefault="003853AC" w:rsidP="00D51946">
            <w:pPr>
              <w:spacing w:after="0" w:line="240" w:lineRule="atLeast"/>
              <w:ind w:firstLine="709"/>
              <w:jc w:val="both"/>
              <w:rPr>
                <w:rFonts w:ascii="Times New Roman" w:hAnsi="Times New Roman"/>
                <w:sz w:val="24"/>
                <w:szCs w:val="24"/>
                <w:lang w:val="ru-RU" w:eastAsia="ru-RU"/>
              </w:rPr>
            </w:pPr>
          </w:p>
          <w:p w:rsidR="003853AC" w:rsidRPr="001A0DCA" w:rsidRDefault="003853AC" w:rsidP="00D51946">
            <w:pPr>
              <w:spacing w:after="0" w:line="240" w:lineRule="atLeast"/>
              <w:ind w:firstLine="709"/>
              <w:jc w:val="both"/>
              <w:rPr>
                <w:rFonts w:ascii="Times New Roman" w:hAnsi="Times New Roman"/>
                <w:sz w:val="24"/>
                <w:szCs w:val="24"/>
                <w:lang w:val="ru-RU" w:eastAsia="ru-RU"/>
              </w:rPr>
            </w:pPr>
            <w:r w:rsidRPr="001A0DCA">
              <w:rPr>
                <w:rFonts w:ascii="Times New Roman" w:hAnsi="Times New Roman"/>
                <w:sz w:val="24"/>
                <w:szCs w:val="24"/>
                <w:lang w:val="ru-RU" w:eastAsia="ru-RU"/>
              </w:rPr>
              <w:t>1 р. в год</w:t>
            </w:r>
          </w:p>
          <w:p w:rsidR="003853AC" w:rsidRPr="001A0DCA" w:rsidRDefault="003853AC" w:rsidP="00D51946">
            <w:pPr>
              <w:spacing w:after="0" w:line="240" w:lineRule="atLeast"/>
              <w:ind w:firstLine="709"/>
              <w:jc w:val="both"/>
              <w:rPr>
                <w:rFonts w:ascii="Times New Roman" w:hAnsi="Times New Roman"/>
                <w:sz w:val="24"/>
                <w:szCs w:val="24"/>
                <w:lang w:val="ru-RU" w:eastAsia="ru-RU"/>
              </w:rPr>
            </w:pPr>
            <w:r w:rsidRPr="001A0DCA">
              <w:rPr>
                <w:rFonts w:ascii="Times New Roman" w:hAnsi="Times New Roman"/>
                <w:sz w:val="24"/>
                <w:szCs w:val="24"/>
                <w:lang w:val="ru-RU" w:eastAsia="ru-RU"/>
              </w:rPr>
              <w:t>1 р. в год</w:t>
            </w:r>
          </w:p>
        </w:tc>
        <w:tc>
          <w:tcPr>
            <w:tcW w:w="2264" w:type="dxa"/>
            <w:tcBorders>
              <w:top w:val="single" w:sz="4" w:space="0" w:color="auto"/>
              <w:left w:val="single" w:sz="4" w:space="0" w:color="auto"/>
              <w:bottom w:val="single" w:sz="4" w:space="0" w:color="auto"/>
              <w:right w:val="single" w:sz="4" w:space="0" w:color="auto"/>
            </w:tcBorders>
            <w:hideMark/>
          </w:tcPr>
          <w:p w:rsidR="003853AC" w:rsidRPr="001A0DCA" w:rsidRDefault="003853AC" w:rsidP="00D51946">
            <w:pPr>
              <w:spacing w:after="0" w:line="240" w:lineRule="atLeast"/>
              <w:ind w:firstLine="709"/>
              <w:jc w:val="both"/>
              <w:rPr>
                <w:rFonts w:ascii="Times New Roman" w:hAnsi="Times New Roman"/>
                <w:sz w:val="24"/>
                <w:szCs w:val="24"/>
                <w:lang w:val="ru-RU" w:eastAsia="ru-RU"/>
              </w:rPr>
            </w:pPr>
          </w:p>
          <w:p w:rsidR="003853AC" w:rsidRPr="001A0DCA" w:rsidRDefault="003853AC" w:rsidP="00D51946">
            <w:pPr>
              <w:pStyle w:val="a5"/>
              <w:spacing w:line="240" w:lineRule="atLeast"/>
              <w:ind w:firstLine="709"/>
              <w:jc w:val="both"/>
              <w:rPr>
                <w:rFonts w:ascii="Times New Roman" w:hAnsi="Times New Roman"/>
                <w:sz w:val="24"/>
                <w:szCs w:val="24"/>
                <w:lang w:val="ru-RU" w:eastAsia="ru-RU"/>
              </w:rPr>
            </w:pPr>
            <w:r w:rsidRPr="001A0DCA">
              <w:rPr>
                <w:rFonts w:ascii="Times New Roman" w:hAnsi="Times New Roman"/>
                <w:sz w:val="24"/>
                <w:szCs w:val="24"/>
                <w:lang w:val="ru-RU" w:eastAsia="ru-RU"/>
              </w:rPr>
              <w:t>Воспитатели,</w:t>
            </w:r>
          </w:p>
          <w:p w:rsidR="003853AC" w:rsidRPr="001A0DCA" w:rsidRDefault="003853AC" w:rsidP="00D51946">
            <w:pPr>
              <w:pStyle w:val="a5"/>
              <w:spacing w:line="240" w:lineRule="atLeast"/>
              <w:ind w:firstLine="709"/>
              <w:jc w:val="both"/>
              <w:rPr>
                <w:rFonts w:ascii="Times New Roman" w:hAnsi="Times New Roman"/>
                <w:sz w:val="24"/>
                <w:szCs w:val="24"/>
                <w:lang w:val="ru-RU" w:eastAsia="ru-RU"/>
              </w:rPr>
            </w:pPr>
            <w:proofErr w:type="spellStart"/>
            <w:r w:rsidRPr="001A0DCA">
              <w:rPr>
                <w:rFonts w:ascii="Times New Roman" w:hAnsi="Times New Roman"/>
                <w:sz w:val="24"/>
                <w:szCs w:val="24"/>
                <w:lang w:val="ru-RU" w:eastAsia="ru-RU"/>
              </w:rPr>
              <w:t>муз.руководитель</w:t>
            </w:r>
            <w:proofErr w:type="spellEnd"/>
          </w:p>
        </w:tc>
      </w:tr>
      <w:tr w:rsidR="003853AC" w:rsidRPr="001A0DCA" w:rsidTr="001A0DCA">
        <w:trPr>
          <w:trHeight w:val="239"/>
        </w:trPr>
        <w:tc>
          <w:tcPr>
            <w:tcW w:w="606" w:type="dxa"/>
            <w:tcBorders>
              <w:top w:val="single" w:sz="4" w:space="0" w:color="auto"/>
              <w:left w:val="single" w:sz="4" w:space="0" w:color="auto"/>
              <w:bottom w:val="single" w:sz="4" w:space="0" w:color="auto"/>
              <w:right w:val="single" w:sz="4" w:space="0" w:color="auto"/>
            </w:tcBorders>
            <w:hideMark/>
          </w:tcPr>
          <w:p w:rsidR="003853AC" w:rsidRPr="001A0DCA" w:rsidRDefault="003853AC" w:rsidP="00D51946">
            <w:pPr>
              <w:spacing w:after="0" w:line="240" w:lineRule="atLeast"/>
              <w:ind w:firstLine="709"/>
              <w:jc w:val="both"/>
              <w:rPr>
                <w:rFonts w:ascii="Times New Roman" w:hAnsi="Times New Roman"/>
                <w:b/>
                <w:sz w:val="24"/>
                <w:szCs w:val="24"/>
                <w:lang w:val="ru-RU" w:eastAsia="ru-RU"/>
              </w:rPr>
            </w:pPr>
          </w:p>
          <w:p w:rsidR="003853AC" w:rsidRPr="001A0DCA" w:rsidRDefault="003B7015" w:rsidP="00D51946">
            <w:pPr>
              <w:spacing w:after="0" w:line="240" w:lineRule="atLeast"/>
              <w:ind w:firstLine="709"/>
              <w:jc w:val="both"/>
              <w:rPr>
                <w:rFonts w:ascii="Times New Roman" w:hAnsi="Times New Roman"/>
                <w:b/>
                <w:sz w:val="24"/>
                <w:szCs w:val="24"/>
                <w:lang w:val="ru-RU" w:eastAsia="ru-RU"/>
              </w:rPr>
            </w:pPr>
            <w:r>
              <w:rPr>
                <w:rFonts w:ascii="Times New Roman" w:hAnsi="Times New Roman"/>
                <w:b/>
                <w:sz w:val="24"/>
                <w:szCs w:val="24"/>
                <w:lang w:val="ru-RU" w:eastAsia="ru-RU"/>
              </w:rPr>
              <w:t>5</w:t>
            </w:r>
          </w:p>
          <w:p w:rsidR="003853AC" w:rsidRPr="001A0DCA" w:rsidRDefault="003853AC" w:rsidP="00D51946">
            <w:pPr>
              <w:spacing w:after="0" w:line="240" w:lineRule="atLeast"/>
              <w:ind w:firstLine="709"/>
              <w:jc w:val="both"/>
              <w:rPr>
                <w:rFonts w:ascii="Times New Roman" w:hAnsi="Times New Roman"/>
                <w:b/>
                <w:sz w:val="24"/>
                <w:szCs w:val="24"/>
                <w:lang w:val="ru-RU" w:eastAsia="ru-RU"/>
              </w:rPr>
            </w:pPr>
          </w:p>
        </w:tc>
        <w:tc>
          <w:tcPr>
            <w:tcW w:w="14265" w:type="dxa"/>
            <w:gridSpan w:val="5"/>
            <w:tcBorders>
              <w:top w:val="single" w:sz="4" w:space="0" w:color="auto"/>
              <w:left w:val="single" w:sz="4" w:space="0" w:color="auto"/>
              <w:bottom w:val="single" w:sz="4" w:space="0" w:color="auto"/>
              <w:right w:val="single" w:sz="4" w:space="0" w:color="auto"/>
            </w:tcBorders>
            <w:hideMark/>
          </w:tcPr>
          <w:p w:rsidR="003853AC" w:rsidRPr="001A0DCA" w:rsidRDefault="003853AC" w:rsidP="00D51946">
            <w:pPr>
              <w:spacing w:after="0" w:line="240" w:lineRule="atLeast"/>
              <w:ind w:firstLine="709"/>
              <w:jc w:val="both"/>
              <w:rPr>
                <w:rFonts w:ascii="Times New Roman" w:hAnsi="Times New Roman"/>
                <w:b/>
                <w:sz w:val="24"/>
                <w:szCs w:val="24"/>
                <w:lang w:val="ru-RU" w:eastAsia="ru-RU"/>
              </w:rPr>
            </w:pPr>
          </w:p>
          <w:p w:rsidR="003853AC" w:rsidRPr="001A0DCA" w:rsidRDefault="003853AC" w:rsidP="00D51946">
            <w:pPr>
              <w:spacing w:after="0" w:line="240" w:lineRule="atLeast"/>
              <w:ind w:firstLine="709"/>
              <w:jc w:val="both"/>
              <w:rPr>
                <w:rFonts w:ascii="Times New Roman" w:hAnsi="Times New Roman"/>
                <w:sz w:val="24"/>
                <w:szCs w:val="24"/>
                <w:lang w:val="ru-RU" w:eastAsia="ru-RU"/>
              </w:rPr>
            </w:pPr>
            <w:proofErr w:type="spellStart"/>
            <w:r w:rsidRPr="001A0DCA">
              <w:rPr>
                <w:rFonts w:ascii="Times New Roman" w:hAnsi="Times New Roman"/>
                <w:b/>
                <w:sz w:val="24"/>
                <w:szCs w:val="24"/>
                <w:lang w:val="ru-RU" w:eastAsia="ru-RU"/>
              </w:rPr>
              <w:t>Лечебно</w:t>
            </w:r>
            <w:proofErr w:type="spellEnd"/>
            <w:r w:rsidRPr="001A0DCA">
              <w:rPr>
                <w:rFonts w:ascii="Times New Roman" w:hAnsi="Times New Roman"/>
                <w:b/>
                <w:sz w:val="24"/>
                <w:szCs w:val="24"/>
                <w:lang w:val="ru-RU" w:eastAsia="ru-RU"/>
              </w:rPr>
              <w:t xml:space="preserve"> – профилактические мероприятия </w:t>
            </w:r>
          </w:p>
        </w:tc>
      </w:tr>
      <w:tr w:rsidR="003853AC" w:rsidRPr="001A0DCA" w:rsidTr="001A0DCA">
        <w:trPr>
          <w:trHeight w:val="239"/>
        </w:trPr>
        <w:tc>
          <w:tcPr>
            <w:tcW w:w="606" w:type="dxa"/>
            <w:tcBorders>
              <w:top w:val="single" w:sz="4" w:space="0" w:color="auto"/>
              <w:left w:val="single" w:sz="4" w:space="0" w:color="auto"/>
              <w:bottom w:val="single" w:sz="4" w:space="0" w:color="auto"/>
              <w:right w:val="single" w:sz="4" w:space="0" w:color="auto"/>
            </w:tcBorders>
            <w:hideMark/>
          </w:tcPr>
          <w:p w:rsidR="003853AC" w:rsidRPr="001A0DCA" w:rsidRDefault="003B7015" w:rsidP="00D51946">
            <w:pPr>
              <w:spacing w:after="0" w:line="240" w:lineRule="atLeast"/>
              <w:ind w:firstLine="709"/>
              <w:jc w:val="both"/>
              <w:rPr>
                <w:rFonts w:ascii="Times New Roman" w:hAnsi="Times New Roman"/>
                <w:sz w:val="24"/>
                <w:szCs w:val="24"/>
                <w:lang w:val="ru-RU" w:eastAsia="ru-RU"/>
              </w:rPr>
            </w:pPr>
            <w:r>
              <w:rPr>
                <w:rFonts w:ascii="Times New Roman" w:hAnsi="Times New Roman"/>
                <w:sz w:val="24"/>
                <w:szCs w:val="24"/>
                <w:lang w:val="ru-RU" w:eastAsia="ru-RU"/>
              </w:rPr>
              <w:t>5</w:t>
            </w:r>
            <w:r w:rsidR="003853AC" w:rsidRPr="001A0DCA">
              <w:rPr>
                <w:rFonts w:ascii="Times New Roman" w:hAnsi="Times New Roman"/>
                <w:sz w:val="24"/>
                <w:szCs w:val="24"/>
                <w:lang w:val="ru-RU" w:eastAsia="ru-RU"/>
              </w:rPr>
              <w:t>1.</w:t>
            </w:r>
          </w:p>
        </w:tc>
        <w:tc>
          <w:tcPr>
            <w:tcW w:w="6238" w:type="dxa"/>
            <w:tcBorders>
              <w:top w:val="single" w:sz="4" w:space="0" w:color="auto"/>
              <w:left w:val="single" w:sz="4" w:space="0" w:color="auto"/>
              <w:bottom w:val="single" w:sz="4" w:space="0" w:color="auto"/>
              <w:right w:val="single" w:sz="4" w:space="0" w:color="auto"/>
            </w:tcBorders>
            <w:hideMark/>
          </w:tcPr>
          <w:p w:rsidR="003853AC" w:rsidRPr="001A0DCA" w:rsidRDefault="003853AC" w:rsidP="00D51946">
            <w:pPr>
              <w:spacing w:after="0" w:line="240" w:lineRule="atLeast"/>
              <w:ind w:firstLine="709"/>
              <w:jc w:val="both"/>
              <w:rPr>
                <w:rFonts w:ascii="Times New Roman" w:hAnsi="Times New Roman"/>
                <w:sz w:val="24"/>
                <w:szCs w:val="24"/>
                <w:lang w:val="ru-RU" w:eastAsia="ru-RU"/>
              </w:rPr>
            </w:pPr>
            <w:r w:rsidRPr="001A0DCA">
              <w:rPr>
                <w:rFonts w:ascii="Times New Roman" w:hAnsi="Times New Roman"/>
                <w:sz w:val="24"/>
                <w:szCs w:val="24"/>
                <w:lang w:val="ru-RU" w:eastAsia="ru-RU"/>
              </w:rPr>
              <w:t>Профилактика гриппа (проветривание после каждого часа, проветривание после занятия)</w:t>
            </w:r>
          </w:p>
        </w:tc>
        <w:tc>
          <w:tcPr>
            <w:tcW w:w="2561" w:type="dxa"/>
            <w:gridSpan w:val="2"/>
            <w:tcBorders>
              <w:top w:val="single" w:sz="4" w:space="0" w:color="auto"/>
              <w:left w:val="single" w:sz="4" w:space="0" w:color="auto"/>
              <w:bottom w:val="single" w:sz="4" w:space="0" w:color="auto"/>
              <w:right w:val="single" w:sz="4" w:space="0" w:color="auto"/>
            </w:tcBorders>
            <w:hideMark/>
          </w:tcPr>
          <w:p w:rsidR="003853AC" w:rsidRPr="001A0DCA" w:rsidRDefault="003853AC" w:rsidP="00D51946">
            <w:pPr>
              <w:spacing w:after="0" w:line="240" w:lineRule="atLeast"/>
              <w:ind w:firstLine="709"/>
              <w:jc w:val="both"/>
              <w:rPr>
                <w:rFonts w:ascii="Times New Roman" w:hAnsi="Times New Roman"/>
                <w:sz w:val="24"/>
                <w:szCs w:val="24"/>
                <w:lang w:val="ru-RU" w:eastAsia="ru-RU"/>
              </w:rPr>
            </w:pPr>
          </w:p>
        </w:tc>
        <w:tc>
          <w:tcPr>
            <w:tcW w:w="3202" w:type="dxa"/>
            <w:tcBorders>
              <w:top w:val="single" w:sz="4" w:space="0" w:color="auto"/>
              <w:left w:val="single" w:sz="4" w:space="0" w:color="auto"/>
              <w:bottom w:val="single" w:sz="4" w:space="0" w:color="auto"/>
              <w:right w:val="single" w:sz="4" w:space="0" w:color="auto"/>
            </w:tcBorders>
            <w:hideMark/>
          </w:tcPr>
          <w:p w:rsidR="003853AC" w:rsidRPr="001A0DCA" w:rsidRDefault="003853AC" w:rsidP="00D51946">
            <w:pPr>
              <w:spacing w:after="0" w:line="240" w:lineRule="atLeast"/>
              <w:ind w:firstLine="709"/>
              <w:jc w:val="both"/>
              <w:rPr>
                <w:rFonts w:ascii="Times New Roman" w:hAnsi="Times New Roman"/>
                <w:sz w:val="24"/>
                <w:szCs w:val="24"/>
                <w:lang w:val="ru-RU" w:eastAsia="ru-RU"/>
              </w:rPr>
            </w:pPr>
            <w:r w:rsidRPr="001A0DCA">
              <w:rPr>
                <w:rFonts w:ascii="Times New Roman" w:hAnsi="Times New Roman"/>
                <w:sz w:val="24"/>
                <w:szCs w:val="24"/>
                <w:lang w:val="ru-RU" w:eastAsia="ru-RU"/>
              </w:rPr>
              <w:t xml:space="preserve">В </w:t>
            </w:r>
            <w:proofErr w:type="spellStart"/>
            <w:r w:rsidRPr="001A0DCA">
              <w:rPr>
                <w:rFonts w:ascii="Times New Roman" w:hAnsi="Times New Roman"/>
                <w:sz w:val="24"/>
                <w:szCs w:val="24"/>
                <w:lang w:val="ru-RU" w:eastAsia="ru-RU"/>
              </w:rPr>
              <w:t>неблагопр</w:t>
            </w:r>
            <w:proofErr w:type="spellEnd"/>
            <w:r w:rsidRPr="001A0DCA">
              <w:rPr>
                <w:rFonts w:ascii="Times New Roman" w:hAnsi="Times New Roman"/>
                <w:sz w:val="24"/>
                <w:szCs w:val="24"/>
                <w:lang w:val="ru-RU" w:eastAsia="ru-RU"/>
              </w:rPr>
              <w:t>. период (осень, весна)</w:t>
            </w:r>
          </w:p>
        </w:tc>
        <w:tc>
          <w:tcPr>
            <w:tcW w:w="2264" w:type="dxa"/>
            <w:vMerge w:val="restart"/>
            <w:tcBorders>
              <w:top w:val="single" w:sz="4" w:space="0" w:color="auto"/>
              <w:left w:val="single" w:sz="4" w:space="0" w:color="auto"/>
              <w:right w:val="single" w:sz="4" w:space="0" w:color="auto"/>
            </w:tcBorders>
            <w:hideMark/>
          </w:tcPr>
          <w:p w:rsidR="003853AC" w:rsidRPr="001A0DCA" w:rsidRDefault="003853AC" w:rsidP="00D51946">
            <w:pPr>
              <w:spacing w:after="0" w:line="240" w:lineRule="atLeast"/>
              <w:ind w:firstLine="709"/>
              <w:jc w:val="both"/>
              <w:rPr>
                <w:rFonts w:ascii="Times New Roman" w:hAnsi="Times New Roman"/>
                <w:sz w:val="24"/>
                <w:szCs w:val="24"/>
                <w:lang w:val="ru-RU" w:eastAsia="ru-RU"/>
              </w:rPr>
            </w:pPr>
          </w:p>
          <w:p w:rsidR="003853AC" w:rsidRPr="001A0DCA" w:rsidRDefault="003853AC" w:rsidP="00D51946">
            <w:pPr>
              <w:spacing w:after="0" w:line="240" w:lineRule="atLeast"/>
              <w:ind w:firstLine="709"/>
              <w:jc w:val="both"/>
              <w:rPr>
                <w:rFonts w:ascii="Times New Roman" w:hAnsi="Times New Roman"/>
                <w:sz w:val="24"/>
                <w:szCs w:val="24"/>
                <w:lang w:val="ru-RU" w:eastAsia="ru-RU"/>
              </w:rPr>
            </w:pPr>
          </w:p>
          <w:p w:rsidR="003853AC" w:rsidRPr="001A0DCA" w:rsidRDefault="003853AC" w:rsidP="00D51946">
            <w:pPr>
              <w:spacing w:after="0" w:line="240" w:lineRule="atLeast"/>
              <w:ind w:firstLine="709"/>
              <w:jc w:val="both"/>
              <w:rPr>
                <w:rFonts w:ascii="Times New Roman" w:hAnsi="Times New Roman"/>
                <w:sz w:val="24"/>
                <w:szCs w:val="24"/>
                <w:lang w:val="ru-RU" w:eastAsia="ru-RU"/>
              </w:rPr>
            </w:pPr>
          </w:p>
          <w:p w:rsidR="003853AC" w:rsidRPr="001A0DCA" w:rsidRDefault="003853AC" w:rsidP="00D51946">
            <w:pPr>
              <w:spacing w:after="0" w:line="240" w:lineRule="atLeast"/>
              <w:ind w:firstLine="709"/>
              <w:jc w:val="both"/>
              <w:rPr>
                <w:rFonts w:ascii="Times New Roman" w:hAnsi="Times New Roman"/>
                <w:sz w:val="24"/>
                <w:szCs w:val="24"/>
                <w:lang w:val="ru-RU" w:eastAsia="ru-RU"/>
              </w:rPr>
            </w:pPr>
            <w:r w:rsidRPr="001A0DCA">
              <w:rPr>
                <w:rFonts w:ascii="Times New Roman" w:hAnsi="Times New Roman"/>
                <w:sz w:val="24"/>
                <w:szCs w:val="24"/>
                <w:lang w:val="ru-RU" w:eastAsia="ru-RU"/>
              </w:rPr>
              <w:t>Педагоги,</w:t>
            </w:r>
          </w:p>
          <w:p w:rsidR="003853AC" w:rsidRPr="001A0DCA" w:rsidRDefault="003853AC" w:rsidP="00D51946">
            <w:pPr>
              <w:spacing w:after="0" w:line="240" w:lineRule="atLeast"/>
              <w:ind w:firstLine="709"/>
              <w:jc w:val="both"/>
              <w:rPr>
                <w:rFonts w:ascii="Times New Roman" w:hAnsi="Times New Roman"/>
                <w:sz w:val="24"/>
                <w:szCs w:val="24"/>
                <w:lang w:val="ru-RU" w:eastAsia="ru-RU"/>
              </w:rPr>
            </w:pPr>
            <w:r w:rsidRPr="001A0DCA">
              <w:rPr>
                <w:rFonts w:ascii="Times New Roman" w:hAnsi="Times New Roman"/>
                <w:sz w:val="24"/>
                <w:szCs w:val="24"/>
                <w:lang w:val="ru-RU" w:eastAsia="ru-RU"/>
              </w:rPr>
              <w:t>медсестра</w:t>
            </w:r>
          </w:p>
        </w:tc>
      </w:tr>
      <w:tr w:rsidR="003853AC" w:rsidRPr="00EB6294" w:rsidTr="001A0DCA">
        <w:trPr>
          <w:trHeight w:val="239"/>
        </w:trPr>
        <w:tc>
          <w:tcPr>
            <w:tcW w:w="606" w:type="dxa"/>
            <w:tcBorders>
              <w:top w:val="single" w:sz="4" w:space="0" w:color="auto"/>
              <w:left w:val="single" w:sz="4" w:space="0" w:color="auto"/>
              <w:bottom w:val="single" w:sz="4" w:space="0" w:color="auto"/>
              <w:right w:val="single" w:sz="4" w:space="0" w:color="auto"/>
            </w:tcBorders>
            <w:hideMark/>
          </w:tcPr>
          <w:p w:rsidR="003853AC" w:rsidRPr="001A0DCA" w:rsidRDefault="003B7015" w:rsidP="00D51946">
            <w:pPr>
              <w:spacing w:after="0" w:line="240" w:lineRule="atLeast"/>
              <w:ind w:firstLine="709"/>
              <w:jc w:val="both"/>
              <w:rPr>
                <w:rFonts w:ascii="Times New Roman" w:hAnsi="Times New Roman"/>
                <w:sz w:val="24"/>
                <w:szCs w:val="24"/>
                <w:lang w:val="ru-RU" w:eastAsia="ru-RU"/>
              </w:rPr>
            </w:pPr>
            <w:r>
              <w:rPr>
                <w:rFonts w:ascii="Times New Roman" w:hAnsi="Times New Roman"/>
                <w:sz w:val="24"/>
                <w:szCs w:val="24"/>
                <w:lang w:val="ru-RU" w:eastAsia="ru-RU"/>
              </w:rPr>
              <w:t>5</w:t>
            </w:r>
            <w:r w:rsidR="003853AC" w:rsidRPr="001A0DCA">
              <w:rPr>
                <w:rFonts w:ascii="Times New Roman" w:hAnsi="Times New Roman"/>
                <w:sz w:val="24"/>
                <w:szCs w:val="24"/>
                <w:lang w:val="ru-RU" w:eastAsia="ru-RU"/>
              </w:rPr>
              <w:t>2.</w:t>
            </w:r>
          </w:p>
        </w:tc>
        <w:tc>
          <w:tcPr>
            <w:tcW w:w="6238" w:type="dxa"/>
            <w:tcBorders>
              <w:top w:val="single" w:sz="4" w:space="0" w:color="auto"/>
              <w:left w:val="single" w:sz="4" w:space="0" w:color="auto"/>
              <w:bottom w:val="single" w:sz="4" w:space="0" w:color="auto"/>
              <w:right w:val="single" w:sz="4" w:space="0" w:color="auto"/>
            </w:tcBorders>
            <w:hideMark/>
          </w:tcPr>
          <w:p w:rsidR="003853AC" w:rsidRPr="001A0DCA" w:rsidRDefault="003853AC" w:rsidP="00D51946">
            <w:pPr>
              <w:spacing w:after="0" w:line="240" w:lineRule="atLeast"/>
              <w:ind w:firstLine="709"/>
              <w:jc w:val="both"/>
              <w:rPr>
                <w:rFonts w:ascii="Times New Roman" w:hAnsi="Times New Roman"/>
                <w:sz w:val="24"/>
                <w:szCs w:val="24"/>
                <w:lang w:val="ru-RU" w:eastAsia="ru-RU"/>
              </w:rPr>
            </w:pPr>
            <w:proofErr w:type="spellStart"/>
            <w:r w:rsidRPr="001A0DCA">
              <w:rPr>
                <w:rFonts w:ascii="Times New Roman" w:hAnsi="Times New Roman"/>
                <w:sz w:val="24"/>
                <w:szCs w:val="24"/>
                <w:lang w:val="ru-RU" w:eastAsia="ru-RU"/>
              </w:rPr>
              <w:t>Фитонезидотерапия</w:t>
            </w:r>
            <w:proofErr w:type="spellEnd"/>
            <w:r w:rsidRPr="001A0DCA">
              <w:rPr>
                <w:rFonts w:ascii="Times New Roman" w:hAnsi="Times New Roman"/>
                <w:sz w:val="24"/>
                <w:szCs w:val="24"/>
                <w:lang w:val="ru-RU" w:eastAsia="ru-RU"/>
              </w:rPr>
              <w:t xml:space="preserve"> (лук, чеснок)</w:t>
            </w:r>
          </w:p>
        </w:tc>
        <w:tc>
          <w:tcPr>
            <w:tcW w:w="2561" w:type="dxa"/>
            <w:gridSpan w:val="2"/>
            <w:tcBorders>
              <w:top w:val="single" w:sz="4" w:space="0" w:color="auto"/>
              <w:left w:val="single" w:sz="4" w:space="0" w:color="auto"/>
              <w:bottom w:val="single" w:sz="4" w:space="0" w:color="auto"/>
              <w:right w:val="single" w:sz="4" w:space="0" w:color="auto"/>
            </w:tcBorders>
            <w:hideMark/>
          </w:tcPr>
          <w:p w:rsidR="003853AC" w:rsidRPr="001A0DCA" w:rsidRDefault="003853AC" w:rsidP="00D51946">
            <w:pPr>
              <w:spacing w:after="0" w:line="240" w:lineRule="atLeast"/>
              <w:ind w:firstLine="709"/>
              <w:jc w:val="both"/>
              <w:rPr>
                <w:rFonts w:ascii="Times New Roman" w:hAnsi="Times New Roman"/>
                <w:sz w:val="24"/>
                <w:szCs w:val="24"/>
                <w:lang w:val="ru-RU" w:eastAsia="ru-RU"/>
              </w:rPr>
            </w:pPr>
          </w:p>
        </w:tc>
        <w:tc>
          <w:tcPr>
            <w:tcW w:w="3202" w:type="dxa"/>
            <w:tcBorders>
              <w:top w:val="single" w:sz="4" w:space="0" w:color="auto"/>
              <w:left w:val="single" w:sz="4" w:space="0" w:color="auto"/>
              <w:bottom w:val="single" w:sz="4" w:space="0" w:color="auto"/>
              <w:right w:val="single" w:sz="4" w:space="0" w:color="auto"/>
            </w:tcBorders>
            <w:hideMark/>
          </w:tcPr>
          <w:p w:rsidR="003853AC" w:rsidRPr="001A0DCA" w:rsidRDefault="003853AC" w:rsidP="00D51946">
            <w:pPr>
              <w:spacing w:after="0" w:line="240" w:lineRule="atLeast"/>
              <w:ind w:firstLine="709"/>
              <w:jc w:val="both"/>
              <w:rPr>
                <w:rFonts w:ascii="Times New Roman" w:hAnsi="Times New Roman"/>
                <w:sz w:val="24"/>
                <w:szCs w:val="24"/>
                <w:lang w:val="ru-RU" w:eastAsia="ru-RU"/>
              </w:rPr>
            </w:pPr>
            <w:r w:rsidRPr="001A0DCA">
              <w:rPr>
                <w:rFonts w:ascii="Times New Roman" w:hAnsi="Times New Roman"/>
                <w:sz w:val="24"/>
                <w:szCs w:val="24"/>
                <w:lang w:val="ru-RU" w:eastAsia="ru-RU"/>
              </w:rPr>
              <w:t xml:space="preserve">В </w:t>
            </w:r>
            <w:proofErr w:type="spellStart"/>
            <w:r w:rsidRPr="001A0DCA">
              <w:rPr>
                <w:rFonts w:ascii="Times New Roman" w:hAnsi="Times New Roman"/>
                <w:sz w:val="24"/>
                <w:szCs w:val="24"/>
                <w:lang w:val="ru-RU" w:eastAsia="ru-RU"/>
              </w:rPr>
              <w:t>неблагопр</w:t>
            </w:r>
            <w:proofErr w:type="spellEnd"/>
            <w:r w:rsidRPr="001A0DCA">
              <w:rPr>
                <w:rFonts w:ascii="Times New Roman" w:hAnsi="Times New Roman"/>
                <w:sz w:val="24"/>
                <w:szCs w:val="24"/>
                <w:lang w:val="ru-RU" w:eastAsia="ru-RU"/>
              </w:rPr>
              <w:t>. период (эпидемии гриппа, инфекции в группе)</w:t>
            </w:r>
          </w:p>
        </w:tc>
        <w:tc>
          <w:tcPr>
            <w:tcW w:w="2264" w:type="dxa"/>
            <w:vMerge/>
            <w:tcBorders>
              <w:left w:val="single" w:sz="4" w:space="0" w:color="auto"/>
              <w:bottom w:val="single" w:sz="4" w:space="0" w:color="auto"/>
              <w:right w:val="single" w:sz="4" w:space="0" w:color="auto"/>
            </w:tcBorders>
            <w:hideMark/>
          </w:tcPr>
          <w:p w:rsidR="003853AC" w:rsidRPr="001A0DCA" w:rsidRDefault="003853AC" w:rsidP="00D51946">
            <w:pPr>
              <w:spacing w:after="0" w:line="240" w:lineRule="atLeast"/>
              <w:ind w:firstLine="709"/>
              <w:jc w:val="both"/>
              <w:rPr>
                <w:rFonts w:ascii="Times New Roman" w:hAnsi="Times New Roman"/>
                <w:sz w:val="24"/>
                <w:szCs w:val="24"/>
                <w:lang w:val="ru-RU" w:eastAsia="ru-RU"/>
              </w:rPr>
            </w:pPr>
          </w:p>
        </w:tc>
      </w:tr>
      <w:tr w:rsidR="003853AC" w:rsidRPr="001A0DCA" w:rsidTr="001A0DCA">
        <w:trPr>
          <w:trHeight w:val="239"/>
        </w:trPr>
        <w:tc>
          <w:tcPr>
            <w:tcW w:w="606" w:type="dxa"/>
            <w:tcBorders>
              <w:top w:val="single" w:sz="4" w:space="0" w:color="auto"/>
              <w:left w:val="single" w:sz="4" w:space="0" w:color="auto"/>
              <w:bottom w:val="single" w:sz="4" w:space="0" w:color="auto"/>
              <w:right w:val="single" w:sz="4" w:space="0" w:color="auto"/>
            </w:tcBorders>
          </w:tcPr>
          <w:p w:rsidR="003853AC" w:rsidRPr="001A0DCA" w:rsidRDefault="003853AC" w:rsidP="00D51946">
            <w:pPr>
              <w:spacing w:after="0" w:line="240" w:lineRule="atLeast"/>
              <w:ind w:firstLine="709"/>
              <w:jc w:val="both"/>
              <w:rPr>
                <w:rFonts w:ascii="Times New Roman" w:hAnsi="Times New Roman"/>
                <w:b/>
                <w:sz w:val="24"/>
                <w:szCs w:val="24"/>
                <w:lang w:val="ru-RU" w:eastAsia="ru-RU"/>
              </w:rPr>
            </w:pPr>
          </w:p>
          <w:p w:rsidR="003853AC" w:rsidRPr="001A0DCA" w:rsidRDefault="003B7015" w:rsidP="00D51946">
            <w:pPr>
              <w:spacing w:after="0" w:line="240" w:lineRule="atLeast"/>
              <w:ind w:firstLine="709"/>
              <w:jc w:val="both"/>
              <w:rPr>
                <w:rFonts w:ascii="Times New Roman" w:hAnsi="Times New Roman"/>
                <w:b/>
                <w:sz w:val="24"/>
                <w:szCs w:val="24"/>
                <w:lang w:val="ru-RU" w:eastAsia="ru-RU"/>
              </w:rPr>
            </w:pPr>
            <w:r>
              <w:rPr>
                <w:rFonts w:ascii="Times New Roman" w:hAnsi="Times New Roman"/>
                <w:b/>
                <w:sz w:val="24"/>
                <w:szCs w:val="24"/>
                <w:lang w:val="ru-RU" w:eastAsia="ru-RU"/>
              </w:rPr>
              <w:lastRenderedPageBreak/>
              <w:t>6</w:t>
            </w:r>
          </w:p>
          <w:p w:rsidR="003853AC" w:rsidRPr="001A0DCA" w:rsidRDefault="003853AC" w:rsidP="00D51946">
            <w:pPr>
              <w:spacing w:after="0" w:line="240" w:lineRule="atLeast"/>
              <w:ind w:firstLine="709"/>
              <w:jc w:val="both"/>
              <w:rPr>
                <w:rFonts w:ascii="Times New Roman" w:hAnsi="Times New Roman"/>
                <w:b/>
                <w:sz w:val="24"/>
                <w:szCs w:val="24"/>
                <w:lang w:val="ru-RU" w:eastAsia="ru-RU"/>
              </w:rPr>
            </w:pPr>
          </w:p>
        </w:tc>
        <w:tc>
          <w:tcPr>
            <w:tcW w:w="14265" w:type="dxa"/>
            <w:gridSpan w:val="5"/>
            <w:tcBorders>
              <w:top w:val="single" w:sz="4" w:space="0" w:color="auto"/>
              <w:left w:val="single" w:sz="4" w:space="0" w:color="auto"/>
              <w:bottom w:val="single" w:sz="4" w:space="0" w:color="auto"/>
              <w:right w:val="single" w:sz="4" w:space="0" w:color="auto"/>
            </w:tcBorders>
          </w:tcPr>
          <w:p w:rsidR="003853AC" w:rsidRPr="001A0DCA" w:rsidRDefault="003853AC" w:rsidP="00D51946">
            <w:pPr>
              <w:spacing w:after="0" w:line="240" w:lineRule="atLeast"/>
              <w:ind w:firstLine="709"/>
              <w:jc w:val="both"/>
              <w:rPr>
                <w:rFonts w:ascii="Times New Roman" w:hAnsi="Times New Roman"/>
                <w:b/>
                <w:sz w:val="24"/>
                <w:szCs w:val="24"/>
                <w:lang w:val="ru-RU" w:eastAsia="ru-RU"/>
              </w:rPr>
            </w:pPr>
          </w:p>
          <w:p w:rsidR="003853AC" w:rsidRPr="001A0DCA" w:rsidRDefault="003853AC" w:rsidP="00D51946">
            <w:pPr>
              <w:spacing w:after="0" w:line="240" w:lineRule="atLeast"/>
              <w:ind w:firstLine="709"/>
              <w:jc w:val="both"/>
              <w:rPr>
                <w:rFonts w:ascii="Times New Roman" w:hAnsi="Times New Roman"/>
                <w:sz w:val="24"/>
                <w:szCs w:val="24"/>
                <w:lang w:val="ru-RU" w:eastAsia="ru-RU"/>
              </w:rPr>
            </w:pPr>
            <w:r w:rsidRPr="001A0DCA">
              <w:rPr>
                <w:rFonts w:ascii="Times New Roman" w:hAnsi="Times New Roman"/>
                <w:b/>
                <w:sz w:val="24"/>
                <w:szCs w:val="24"/>
                <w:lang w:val="ru-RU" w:eastAsia="ru-RU"/>
              </w:rPr>
              <w:lastRenderedPageBreak/>
              <w:t>Организация работы с семьями</w:t>
            </w:r>
          </w:p>
        </w:tc>
      </w:tr>
      <w:tr w:rsidR="003853AC" w:rsidRPr="001A0DCA" w:rsidTr="001A0DCA">
        <w:trPr>
          <w:trHeight w:val="239"/>
        </w:trPr>
        <w:tc>
          <w:tcPr>
            <w:tcW w:w="606" w:type="dxa"/>
            <w:tcBorders>
              <w:top w:val="single" w:sz="4" w:space="0" w:color="auto"/>
              <w:left w:val="single" w:sz="4" w:space="0" w:color="auto"/>
              <w:bottom w:val="single" w:sz="4" w:space="0" w:color="auto"/>
              <w:right w:val="single" w:sz="4" w:space="0" w:color="auto"/>
            </w:tcBorders>
          </w:tcPr>
          <w:p w:rsidR="003853AC" w:rsidRPr="001A0DCA" w:rsidRDefault="003B7015" w:rsidP="00D51946">
            <w:pPr>
              <w:spacing w:after="0" w:line="240" w:lineRule="atLeast"/>
              <w:ind w:firstLine="709"/>
              <w:jc w:val="both"/>
              <w:rPr>
                <w:rFonts w:ascii="Times New Roman" w:hAnsi="Times New Roman"/>
                <w:sz w:val="24"/>
                <w:szCs w:val="24"/>
                <w:lang w:val="ru-RU" w:eastAsia="ru-RU"/>
              </w:rPr>
            </w:pPr>
            <w:r>
              <w:rPr>
                <w:rFonts w:ascii="Times New Roman" w:hAnsi="Times New Roman"/>
                <w:sz w:val="24"/>
                <w:szCs w:val="24"/>
                <w:lang w:val="ru-RU" w:eastAsia="ru-RU"/>
              </w:rPr>
              <w:lastRenderedPageBreak/>
              <w:t>6</w:t>
            </w:r>
            <w:r w:rsidR="003853AC" w:rsidRPr="001A0DCA">
              <w:rPr>
                <w:rFonts w:ascii="Times New Roman" w:hAnsi="Times New Roman"/>
                <w:sz w:val="24"/>
                <w:szCs w:val="24"/>
                <w:lang w:val="ru-RU" w:eastAsia="ru-RU"/>
              </w:rPr>
              <w:t>1.</w:t>
            </w:r>
          </w:p>
          <w:p w:rsidR="003853AC" w:rsidRPr="001A0DCA" w:rsidRDefault="003853AC" w:rsidP="00D51946">
            <w:pPr>
              <w:spacing w:after="0" w:line="240" w:lineRule="atLeast"/>
              <w:ind w:firstLine="709"/>
              <w:jc w:val="both"/>
              <w:rPr>
                <w:rFonts w:ascii="Times New Roman" w:hAnsi="Times New Roman"/>
                <w:sz w:val="24"/>
                <w:szCs w:val="24"/>
                <w:lang w:val="ru-RU" w:eastAsia="ru-RU"/>
              </w:rPr>
            </w:pPr>
          </w:p>
        </w:tc>
        <w:tc>
          <w:tcPr>
            <w:tcW w:w="6238" w:type="dxa"/>
            <w:tcBorders>
              <w:top w:val="single" w:sz="4" w:space="0" w:color="auto"/>
              <w:left w:val="single" w:sz="4" w:space="0" w:color="auto"/>
              <w:bottom w:val="single" w:sz="4" w:space="0" w:color="auto"/>
              <w:right w:val="single" w:sz="4" w:space="0" w:color="auto"/>
            </w:tcBorders>
          </w:tcPr>
          <w:p w:rsidR="003853AC" w:rsidRPr="001A0DCA" w:rsidRDefault="003853AC" w:rsidP="00D51946">
            <w:pPr>
              <w:spacing w:after="0" w:line="240" w:lineRule="atLeast"/>
              <w:ind w:firstLine="709"/>
              <w:jc w:val="both"/>
              <w:rPr>
                <w:rFonts w:ascii="Times New Roman" w:hAnsi="Times New Roman"/>
                <w:sz w:val="24"/>
                <w:szCs w:val="24"/>
                <w:lang w:val="ru-RU" w:eastAsia="ru-RU"/>
              </w:rPr>
            </w:pPr>
            <w:r w:rsidRPr="001A0DCA">
              <w:rPr>
                <w:rFonts w:ascii="Times New Roman" w:hAnsi="Times New Roman"/>
                <w:sz w:val="24"/>
                <w:szCs w:val="24"/>
                <w:lang w:val="ru-RU" w:eastAsia="ru-RU"/>
              </w:rPr>
              <w:t>Рекомендации родителям по способам оздоровления ребёнка в домашних условиях</w:t>
            </w:r>
          </w:p>
        </w:tc>
        <w:tc>
          <w:tcPr>
            <w:tcW w:w="2561" w:type="dxa"/>
            <w:gridSpan w:val="2"/>
            <w:vMerge w:val="restart"/>
            <w:tcBorders>
              <w:top w:val="single" w:sz="4" w:space="0" w:color="auto"/>
              <w:left w:val="single" w:sz="4" w:space="0" w:color="auto"/>
              <w:right w:val="single" w:sz="4" w:space="0" w:color="auto"/>
            </w:tcBorders>
          </w:tcPr>
          <w:p w:rsidR="003853AC" w:rsidRPr="001A0DCA" w:rsidRDefault="003853AC" w:rsidP="00D51946">
            <w:pPr>
              <w:spacing w:after="0" w:line="240" w:lineRule="atLeast"/>
              <w:ind w:firstLine="709"/>
              <w:jc w:val="both"/>
              <w:rPr>
                <w:rFonts w:ascii="Times New Roman" w:hAnsi="Times New Roman"/>
                <w:sz w:val="24"/>
                <w:szCs w:val="24"/>
                <w:lang w:val="ru-RU" w:eastAsia="ru-RU"/>
              </w:rPr>
            </w:pPr>
          </w:p>
          <w:p w:rsidR="003853AC" w:rsidRPr="001A0DCA" w:rsidRDefault="003853AC" w:rsidP="00D51946">
            <w:pPr>
              <w:spacing w:after="0" w:line="240" w:lineRule="atLeast"/>
              <w:ind w:firstLine="709"/>
              <w:jc w:val="both"/>
              <w:rPr>
                <w:rFonts w:ascii="Times New Roman" w:hAnsi="Times New Roman"/>
                <w:sz w:val="24"/>
                <w:szCs w:val="24"/>
                <w:lang w:val="ru-RU" w:eastAsia="ru-RU"/>
              </w:rPr>
            </w:pPr>
          </w:p>
          <w:p w:rsidR="003853AC" w:rsidRPr="001A0DCA" w:rsidRDefault="003853AC" w:rsidP="00D51946">
            <w:pPr>
              <w:spacing w:after="0" w:line="240" w:lineRule="atLeast"/>
              <w:ind w:firstLine="709"/>
              <w:jc w:val="both"/>
              <w:rPr>
                <w:rFonts w:ascii="Times New Roman" w:hAnsi="Times New Roman"/>
                <w:sz w:val="24"/>
                <w:szCs w:val="24"/>
                <w:lang w:val="ru-RU" w:eastAsia="ru-RU"/>
              </w:rPr>
            </w:pPr>
            <w:r w:rsidRPr="001A0DCA">
              <w:rPr>
                <w:rFonts w:ascii="Times New Roman" w:hAnsi="Times New Roman"/>
                <w:sz w:val="24"/>
                <w:szCs w:val="24"/>
                <w:lang w:val="ru-RU" w:eastAsia="ru-RU"/>
              </w:rPr>
              <w:t>Все родители</w:t>
            </w:r>
          </w:p>
        </w:tc>
        <w:tc>
          <w:tcPr>
            <w:tcW w:w="3202" w:type="dxa"/>
            <w:vMerge w:val="restart"/>
            <w:tcBorders>
              <w:top w:val="single" w:sz="4" w:space="0" w:color="auto"/>
              <w:left w:val="single" w:sz="4" w:space="0" w:color="auto"/>
              <w:right w:val="single" w:sz="4" w:space="0" w:color="auto"/>
            </w:tcBorders>
          </w:tcPr>
          <w:p w:rsidR="003853AC" w:rsidRPr="001A0DCA" w:rsidRDefault="003853AC" w:rsidP="00D51946">
            <w:pPr>
              <w:spacing w:after="0" w:line="240" w:lineRule="atLeast"/>
              <w:ind w:firstLine="709"/>
              <w:jc w:val="both"/>
              <w:rPr>
                <w:rFonts w:ascii="Times New Roman" w:hAnsi="Times New Roman"/>
                <w:sz w:val="24"/>
                <w:szCs w:val="24"/>
                <w:lang w:val="ru-RU" w:eastAsia="ru-RU"/>
              </w:rPr>
            </w:pPr>
          </w:p>
          <w:p w:rsidR="003853AC" w:rsidRPr="001A0DCA" w:rsidRDefault="003853AC" w:rsidP="00D51946">
            <w:pPr>
              <w:spacing w:after="0" w:line="240" w:lineRule="atLeast"/>
              <w:ind w:firstLine="709"/>
              <w:jc w:val="both"/>
              <w:rPr>
                <w:rFonts w:ascii="Times New Roman" w:hAnsi="Times New Roman"/>
                <w:sz w:val="24"/>
                <w:szCs w:val="24"/>
                <w:lang w:val="ru-RU" w:eastAsia="ru-RU"/>
              </w:rPr>
            </w:pPr>
            <w:r w:rsidRPr="001A0DCA">
              <w:rPr>
                <w:rFonts w:ascii="Times New Roman" w:hAnsi="Times New Roman"/>
                <w:sz w:val="24"/>
                <w:szCs w:val="24"/>
                <w:lang w:val="ru-RU" w:eastAsia="ru-RU"/>
              </w:rPr>
              <w:t xml:space="preserve">Согласно </w:t>
            </w:r>
            <w:proofErr w:type="spellStart"/>
            <w:r w:rsidRPr="001A0DCA">
              <w:rPr>
                <w:rFonts w:ascii="Times New Roman" w:hAnsi="Times New Roman"/>
                <w:sz w:val="24"/>
                <w:szCs w:val="24"/>
                <w:lang w:val="ru-RU" w:eastAsia="ru-RU"/>
              </w:rPr>
              <w:t>планаработы</w:t>
            </w:r>
            <w:proofErr w:type="spellEnd"/>
            <w:r w:rsidRPr="001A0DCA">
              <w:rPr>
                <w:rFonts w:ascii="Times New Roman" w:hAnsi="Times New Roman"/>
                <w:sz w:val="24"/>
                <w:szCs w:val="24"/>
                <w:lang w:val="ru-RU" w:eastAsia="ru-RU"/>
              </w:rPr>
              <w:t xml:space="preserve"> с семьями</w:t>
            </w:r>
          </w:p>
        </w:tc>
        <w:tc>
          <w:tcPr>
            <w:tcW w:w="2264" w:type="dxa"/>
            <w:vMerge w:val="restart"/>
            <w:tcBorders>
              <w:left w:val="single" w:sz="4" w:space="0" w:color="auto"/>
              <w:right w:val="single" w:sz="4" w:space="0" w:color="auto"/>
            </w:tcBorders>
          </w:tcPr>
          <w:p w:rsidR="003853AC" w:rsidRPr="001A0DCA" w:rsidRDefault="003853AC" w:rsidP="00D51946">
            <w:pPr>
              <w:spacing w:after="0" w:line="240" w:lineRule="atLeast"/>
              <w:ind w:firstLine="709"/>
              <w:jc w:val="both"/>
              <w:rPr>
                <w:rFonts w:ascii="Times New Roman" w:hAnsi="Times New Roman"/>
                <w:sz w:val="24"/>
                <w:szCs w:val="24"/>
                <w:lang w:val="ru-RU" w:eastAsia="ru-RU"/>
              </w:rPr>
            </w:pPr>
          </w:p>
          <w:p w:rsidR="003853AC" w:rsidRPr="001A0DCA" w:rsidRDefault="003853AC" w:rsidP="00D51946">
            <w:pPr>
              <w:spacing w:after="0" w:line="240" w:lineRule="atLeast"/>
              <w:ind w:firstLine="709"/>
              <w:jc w:val="both"/>
              <w:rPr>
                <w:rFonts w:ascii="Times New Roman" w:hAnsi="Times New Roman"/>
                <w:sz w:val="24"/>
                <w:szCs w:val="24"/>
                <w:lang w:val="ru-RU" w:eastAsia="ru-RU"/>
              </w:rPr>
            </w:pPr>
            <w:r w:rsidRPr="001A0DCA">
              <w:rPr>
                <w:rFonts w:ascii="Times New Roman" w:hAnsi="Times New Roman"/>
                <w:sz w:val="24"/>
                <w:szCs w:val="24"/>
                <w:lang w:val="ru-RU" w:eastAsia="ru-RU"/>
              </w:rPr>
              <w:t>Педагоги,</w:t>
            </w:r>
          </w:p>
          <w:p w:rsidR="003853AC" w:rsidRPr="001A0DCA" w:rsidRDefault="003853AC" w:rsidP="00D51946">
            <w:pPr>
              <w:spacing w:after="0" w:line="240" w:lineRule="atLeast"/>
              <w:ind w:firstLine="709"/>
              <w:jc w:val="both"/>
              <w:rPr>
                <w:rFonts w:ascii="Times New Roman" w:hAnsi="Times New Roman"/>
                <w:sz w:val="24"/>
                <w:szCs w:val="24"/>
                <w:lang w:val="ru-RU" w:eastAsia="ru-RU"/>
              </w:rPr>
            </w:pPr>
            <w:r w:rsidRPr="001A0DCA">
              <w:rPr>
                <w:rFonts w:ascii="Times New Roman" w:hAnsi="Times New Roman"/>
                <w:sz w:val="24"/>
                <w:szCs w:val="24"/>
                <w:lang w:val="ru-RU" w:eastAsia="ru-RU"/>
              </w:rPr>
              <w:t>медсестра</w:t>
            </w:r>
          </w:p>
        </w:tc>
      </w:tr>
      <w:tr w:rsidR="003853AC" w:rsidRPr="00EB6294" w:rsidTr="001A0DCA">
        <w:trPr>
          <w:trHeight w:val="239"/>
        </w:trPr>
        <w:tc>
          <w:tcPr>
            <w:tcW w:w="606" w:type="dxa"/>
            <w:tcBorders>
              <w:top w:val="single" w:sz="4" w:space="0" w:color="auto"/>
              <w:left w:val="single" w:sz="4" w:space="0" w:color="auto"/>
              <w:bottom w:val="single" w:sz="4" w:space="0" w:color="auto"/>
              <w:right w:val="single" w:sz="4" w:space="0" w:color="auto"/>
            </w:tcBorders>
          </w:tcPr>
          <w:p w:rsidR="003853AC" w:rsidRPr="001A0DCA" w:rsidRDefault="003B7015" w:rsidP="00D51946">
            <w:pPr>
              <w:spacing w:after="0" w:line="240" w:lineRule="atLeast"/>
              <w:ind w:firstLine="709"/>
              <w:jc w:val="both"/>
              <w:rPr>
                <w:rFonts w:ascii="Times New Roman" w:hAnsi="Times New Roman"/>
                <w:sz w:val="24"/>
                <w:szCs w:val="24"/>
                <w:lang w:val="ru-RU" w:eastAsia="ru-RU"/>
              </w:rPr>
            </w:pPr>
            <w:r>
              <w:rPr>
                <w:rFonts w:ascii="Times New Roman" w:hAnsi="Times New Roman"/>
                <w:sz w:val="24"/>
                <w:szCs w:val="24"/>
                <w:lang w:val="ru-RU" w:eastAsia="ru-RU"/>
              </w:rPr>
              <w:t>6</w:t>
            </w:r>
            <w:r w:rsidR="003853AC" w:rsidRPr="001A0DCA">
              <w:rPr>
                <w:rFonts w:ascii="Times New Roman" w:hAnsi="Times New Roman"/>
                <w:sz w:val="24"/>
                <w:szCs w:val="24"/>
                <w:lang w:val="ru-RU" w:eastAsia="ru-RU"/>
              </w:rPr>
              <w:t>2.</w:t>
            </w:r>
          </w:p>
        </w:tc>
        <w:tc>
          <w:tcPr>
            <w:tcW w:w="6238" w:type="dxa"/>
            <w:tcBorders>
              <w:top w:val="single" w:sz="4" w:space="0" w:color="auto"/>
              <w:left w:val="single" w:sz="4" w:space="0" w:color="auto"/>
              <w:bottom w:val="single" w:sz="4" w:space="0" w:color="auto"/>
              <w:right w:val="single" w:sz="4" w:space="0" w:color="auto"/>
            </w:tcBorders>
          </w:tcPr>
          <w:p w:rsidR="003853AC" w:rsidRPr="001A0DCA" w:rsidRDefault="003853AC" w:rsidP="00D51946">
            <w:pPr>
              <w:spacing w:after="0" w:line="240" w:lineRule="atLeast"/>
              <w:ind w:firstLine="709"/>
              <w:jc w:val="both"/>
              <w:rPr>
                <w:rFonts w:ascii="Times New Roman" w:hAnsi="Times New Roman"/>
                <w:sz w:val="24"/>
                <w:szCs w:val="24"/>
                <w:lang w:val="ru-RU" w:eastAsia="ru-RU"/>
              </w:rPr>
            </w:pPr>
            <w:r w:rsidRPr="001A0DCA">
              <w:rPr>
                <w:rFonts w:ascii="Times New Roman" w:hAnsi="Times New Roman"/>
                <w:sz w:val="24"/>
                <w:szCs w:val="24"/>
                <w:lang w:val="ru-RU" w:eastAsia="ru-RU"/>
              </w:rPr>
              <w:t>Вовлечение родителей в совместные занятия физкультурой и спортом</w:t>
            </w:r>
          </w:p>
        </w:tc>
        <w:tc>
          <w:tcPr>
            <w:tcW w:w="2561" w:type="dxa"/>
            <w:gridSpan w:val="2"/>
            <w:vMerge/>
            <w:tcBorders>
              <w:left w:val="single" w:sz="4" w:space="0" w:color="auto"/>
              <w:bottom w:val="single" w:sz="4" w:space="0" w:color="auto"/>
              <w:right w:val="single" w:sz="4" w:space="0" w:color="auto"/>
            </w:tcBorders>
          </w:tcPr>
          <w:p w:rsidR="003853AC" w:rsidRPr="001A0DCA" w:rsidRDefault="003853AC" w:rsidP="00D51946">
            <w:pPr>
              <w:spacing w:after="0" w:line="240" w:lineRule="atLeast"/>
              <w:ind w:firstLine="709"/>
              <w:jc w:val="both"/>
              <w:rPr>
                <w:rFonts w:ascii="Times New Roman" w:hAnsi="Times New Roman"/>
                <w:sz w:val="24"/>
                <w:szCs w:val="24"/>
                <w:lang w:val="ru-RU" w:eastAsia="ru-RU"/>
              </w:rPr>
            </w:pPr>
          </w:p>
        </w:tc>
        <w:tc>
          <w:tcPr>
            <w:tcW w:w="3202" w:type="dxa"/>
            <w:vMerge/>
            <w:tcBorders>
              <w:left w:val="single" w:sz="4" w:space="0" w:color="auto"/>
              <w:bottom w:val="single" w:sz="4" w:space="0" w:color="auto"/>
              <w:right w:val="single" w:sz="4" w:space="0" w:color="auto"/>
            </w:tcBorders>
          </w:tcPr>
          <w:p w:rsidR="003853AC" w:rsidRPr="001A0DCA" w:rsidRDefault="003853AC" w:rsidP="00D51946">
            <w:pPr>
              <w:spacing w:after="0" w:line="240" w:lineRule="atLeast"/>
              <w:ind w:firstLine="709"/>
              <w:jc w:val="both"/>
              <w:rPr>
                <w:rFonts w:ascii="Times New Roman" w:hAnsi="Times New Roman"/>
                <w:sz w:val="24"/>
                <w:szCs w:val="24"/>
                <w:lang w:val="ru-RU" w:eastAsia="ru-RU"/>
              </w:rPr>
            </w:pPr>
          </w:p>
        </w:tc>
        <w:tc>
          <w:tcPr>
            <w:tcW w:w="2264" w:type="dxa"/>
            <w:vMerge/>
            <w:tcBorders>
              <w:left w:val="single" w:sz="4" w:space="0" w:color="auto"/>
              <w:bottom w:val="single" w:sz="4" w:space="0" w:color="auto"/>
              <w:right w:val="single" w:sz="4" w:space="0" w:color="auto"/>
            </w:tcBorders>
          </w:tcPr>
          <w:p w:rsidR="003853AC" w:rsidRPr="001A0DCA" w:rsidRDefault="003853AC" w:rsidP="00D51946">
            <w:pPr>
              <w:spacing w:after="0" w:line="240" w:lineRule="atLeast"/>
              <w:ind w:firstLine="709"/>
              <w:jc w:val="both"/>
              <w:rPr>
                <w:rFonts w:ascii="Times New Roman" w:hAnsi="Times New Roman"/>
                <w:sz w:val="24"/>
                <w:szCs w:val="24"/>
                <w:lang w:val="ru-RU" w:eastAsia="ru-RU"/>
              </w:rPr>
            </w:pPr>
          </w:p>
        </w:tc>
      </w:tr>
      <w:tr w:rsidR="003853AC" w:rsidRPr="001A0DCA" w:rsidTr="001A0DCA">
        <w:trPr>
          <w:trHeight w:val="239"/>
        </w:trPr>
        <w:tc>
          <w:tcPr>
            <w:tcW w:w="606" w:type="dxa"/>
            <w:tcBorders>
              <w:top w:val="single" w:sz="4" w:space="0" w:color="auto"/>
              <w:left w:val="single" w:sz="4" w:space="0" w:color="auto"/>
              <w:bottom w:val="single" w:sz="4" w:space="0" w:color="auto"/>
              <w:right w:val="single" w:sz="4" w:space="0" w:color="auto"/>
            </w:tcBorders>
            <w:hideMark/>
          </w:tcPr>
          <w:p w:rsidR="003853AC" w:rsidRPr="001A0DCA" w:rsidRDefault="003853AC" w:rsidP="00D51946">
            <w:pPr>
              <w:spacing w:after="0" w:line="240" w:lineRule="atLeast"/>
              <w:ind w:firstLine="709"/>
              <w:jc w:val="both"/>
              <w:rPr>
                <w:rFonts w:ascii="Times New Roman" w:hAnsi="Times New Roman"/>
                <w:b/>
                <w:sz w:val="24"/>
                <w:szCs w:val="24"/>
                <w:lang w:val="ru-RU" w:eastAsia="ru-RU"/>
              </w:rPr>
            </w:pPr>
          </w:p>
          <w:p w:rsidR="003853AC" w:rsidRPr="001A0DCA" w:rsidRDefault="003B7015" w:rsidP="00D51946">
            <w:pPr>
              <w:spacing w:after="0" w:line="240" w:lineRule="atLeast"/>
              <w:ind w:firstLine="709"/>
              <w:jc w:val="both"/>
              <w:rPr>
                <w:rFonts w:ascii="Times New Roman" w:hAnsi="Times New Roman"/>
                <w:b/>
                <w:sz w:val="24"/>
                <w:szCs w:val="24"/>
                <w:lang w:val="ru-RU" w:eastAsia="ru-RU"/>
              </w:rPr>
            </w:pPr>
            <w:r>
              <w:rPr>
                <w:rFonts w:ascii="Times New Roman" w:hAnsi="Times New Roman"/>
                <w:b/>
                <w:sz w:val="24"/>
                <w:szCs w:val="24"/>
                <w:lang w:val="ru-RU" w:eastAsia="ru-RU"/>
              </w:rPr>
              <w:t>7</w:t>
            </w:r>
          </w:p>
          <w:p w:rsidR="003853AC" w:rsidRPr="001A0DCA" w:rsidRDefault="003853AC" w:rsidP="00D51946">
            <w:pPr>
              <w:spacing w:after="0" w:line="240" w:lineRule="atLeast"/>
              <w:ind w:firstLine="709"/>
              <w:jc w:val="both"/>
              <w:rPr>
                <w:rFonts w:ascii="Times New Roman" w:hAnsi="Times New Roman"/>
                <w:b/>
                <w:sz w:val="24"/>
                <w:szCs w:val="24"/>
                <w:lang w:val="ru-RU" w:eastAsia="ru-RU"/>
              </w:rPr>
            </w:pPr>
          </w:p>
        </w:tc>
        <w:tc>
          <w:tcPr>
            <w:tcW w:w="14265" w:type="dxa"/>
            <w:gridSpan w:val="5"/>
            <w:tcBorders>
              <w:top w:val="single" w:sz="4" w:space="0" w:color="auto"/>
              <w:left w:val="single" w:sz="4" w:space="0" w:color="auto"/>
              <w:bottom w:val="single" w:sz="4" w:space="0" w:color="auto"/>
              <w:right w:val="single" w:sz="4" w:space="0" w:color="auto"/>
            </w:tcBorders>
            <w:hideMark/>
          </w:tcPr>
          <w:p w:rsidR="003853AC" w:rsidRPr="001A0DCA" w:rsidRDefault="003853AC" w:rsidP="00D51946">
            <w:pPr>
              <w:spacing w:after="0" w:line="240" w:lineRule="atLeast"/>
              <w:ind w:firstLine="709"/>
              <w:jc w:val="both"/>
              <w:rPr>
                <w:rFonts w:ascii="Times New Roman" w:hAnsi="Times New Roman"/>
                <w:b/>
                <w:sz w:val="24"/>
                <w:szCs w:val="24"/>
                <w:lang w:val="ru-RU" w:eastAsia="ru-RU"/>
              </w:rPr>
            </w:pPr>
          </w:p>
          <w:p w:rsidR="003853AC" w:rsidRPr="001A0DCA" w:rsidRDefault="003853AC" w:rsidP="00D51946">
            <w:pPr>
              <w:spacing w:after="0" w:line="240" w:lineRule="atLeast"/>
              <w:ind w:firstLine="709"/>
              <w:jc w:val="both"/>
              <w:rPr>
                <w:rFonts w:ascii="Times New Roman" w:hAnsi="Times New Roman"/>
                <w:sz w:val="24"/>
                <w:szCs w:val="24"/>
                <w:lang w:val="ru-RU" w:eastAsia="ru-RU"/>
              </w:rPr>
            </w:pPr>
            <w:r w:rsidRPr="001A0DCA">
              <w:rPr>
                <w:rFonts w:ascii="Times New Roman" w:hAnsi="Times New Roman"/>
                <w:b/>
                <w:sz w:val="24"/>
                <w:szCs w:val="24"/>
                <w:lang w:val="ru-RU" w:eastAsia="ru-RU"/>
              </w:rPr>
              <w:t>Закаливание</w:t>
            </w:r>
          </w:p>
        </w:tc>
      </w:tr>
      <w:tr w:rsidR="003853AC" w:rsidRPr="001A0DCA" w:rsidTr="001A0DCA">
        <w:trPr>
          <w:trHeight w:val="547"/>
        </w:trPr>
        <w:tc>
          <w:tcPr>
            <w:tcW w:w="606" w:type="dxa"/>
            <w:tcBorders>
              <w:top w:val="single" w:sz="4" w:space="0" w:color="auto"/>
              <w:left w:val="single" w:sz="4" w:space="0" w:color="auto"/>
              <w:bottom w:val="single" w:sz="4" w:space="0" w:color="auto"/>
              <w:right w:val="single" w:sz="4" w:space="0" w:color="auto"/>
            </w:tcBorders>
          </w:tcPr>
          <w:p w:rsidR="003853AC" w:rsidRPr="001A0DCA" w:rsidRDefault="003B7015" w:rsidP="00D51946">
            <w:pPr>
              <w:pStyle w:val="a5"/>
              <w:spacing w:line="240" w:lineRule="atLeast"/>
              <w:ind w:firstLine="709"/>
              <w:jc w:val="both"/>
              <w:rPr>
                <w:rFonts w:ascii="Times New Roman" w:hAnsi="Times New Roman"/>
                <w:sz w:val="24"/>
                <w:szCs w:val="24"/>
                <w:lang w:val="ru-RU" w:eastAsia="ru-RU"/>
              </w:rPr>
            </w:pPr>
            <w:r>
              <w:rPr>
                <w:rFonts w:ascii="Times New Roman" w:hAnsi="Times New Roman"/>
                <w:sz w:val="24"/>
                <w:szCs w:val="24"/>
                <w:lang w:val="ru-RU" w:eastAsia="ru-RU"/>
              </w:rPr>
              <w:t>7</w:t>
            </w:r>
            <w:r w:rsidR="003853AC" w:rsidRPr="001A0DCA">
              <w:rPr>
                <w:rFonts w:ascii="Times New Roman" w:hAnsi="Times New Roman"/>
                <w:sz w:val="24"/>
                <w:szCs w:val="24"/>
                <w:lang w:val="ru-RU" w:eastAsia="ru-RU"/>
              </w:rPr>
              <w:t>1.</w:t>
            </w:r>
          </w:p>
        </w:tc>
        <w:tc>
          <w:tcPr>
            <w:tcW w:w="6238" w:type="dxa"/>
            <w:tcBorders>
              <w:top w:val="single" w:sz="4" w:space="0" w:color="auto"/>
              <w:left w:val="single" w:sz="4" w:space="0" w:color="auto"/>
              <w:bottom w:val="single" w:sz="4" w:space="0" w:color="auto"/>
              <w:right w:val="single" w:sz="4" w:space="0" w:color="auto"/>
            </w:tcBorders>
          </w:tcPr>
          <w:p w:rsidR="003853AC" w:rsidRPr="001A0DCA" w:rsidRDefault="003853AC" w:rsidP="00D51946">
            <w:pPr>
              <w:pStyle w:val="a5"/>
              <w:spacing w:line="240" w:lineRule="atLeast"/>
              <w:ind w:firstLine="709"/>
              <w:jc w:val="both"/>
              <w:rPr>
                <w:rFonts w:ascii="Times New Roman" w:hAnsi="Times New Roman"/>
                <w:sz w:val="24"/>
                <w:szCs w:val="24"/>
              </w:rPr>
            </w:pPr>
            <w:r w:rsidRPr="001A0DCA">
              <w:rPr>
                <w:rFonts w:ascii="Times New Roman" w:hAnsi="Times New Roman"/>
                <w:sz w:val="24"/>
                <w:szCs w:val="24"/>
              </w:rPr>
              <w:t>Контрастныевоздушныеванны</w:t>
            </w:r>
          </w:p>
        </w:tc>
        <w:tc>
          <w:tcPr>
            <w:tcW w:w="2471" w:type="dxa"/>
            <w:tcBorders>
              <w:top w:val="single" w:sz="4" w:space="0" w:color="auto"/>
              <w:left w:val="single" w:sz="4" w:space="0" w:color="auto"/>
              <w:bottom w:val="single" w:sz="4" w:space="0" w:color="auto"/>
              <w:right w:val="single" w:sz="4" w:space="0" w:color="auto"/>
            </w:tcBorders>
          </w:tcPr>
          <w:p w:rsidR="003853AC" w:rsidRPr="001A0DCA" w:rsidRDefault="003853AC" w:rsidP="00D51946">
            <w:pPr>
              <w:pStyle w:val="a5"/>
              <w:spacing w:line="240" w:lineRule="atLeast"/>
              <w:ind w:firstLine="709"/>
              <w:jc w:val="both"/>
              <w:rPr>
                <w:rFonts w:ascii="Times New Roman" w:hAnsi="Times New Roman"/>
                <w:sz w:val="24"/>
                <w:szCs w:val="24"/>
              </w:rPr>
            </w:pPr>
          </w:p>
        </w:tc>
        <w:tc>
          <w:tcPr>
            <w:tcW w:w="3292" w:type="dxa"/>
            <w:gridSpan w:val="2"/>
            <w:tcBorders>
              <w:top w:val="single" w:sz="4" w:space="0" w:color="auto"/>
              <w:left w:val="single" w:sz="4" w:space="0" w:color="auto"/>
              <w:bottom w:val="single" w:sz="4" w:space="0" w:color="auto"/>
              <w:right w:val="single" w:sz="4" w:space="0" w:color="auto"/>
            </w:tcBorders>
          </w:tcPr>
          <w:p w:rsidR="003853AC" w:rsidRPr="001A0DCA" w:rsidRDefault="003853AC" w:rsidP="00D51946">
            <w:pPr>
              <w:pStyle w:val="a5"/>
              <w:spacing w:line="240" w:lineRule="atLeast"/>
              <w:ind w:firstLine="709"/>
              <w:jc w:val="both"/>
              <w:rPr>
                <w:rFonts w:ascii="Times New Roman" w:hAnsi="Times New Roman"/>
                <w:sz w:val="24"/>
                <w:szCs w:val="24"/>
              </w:rPr>
            </w:pPr>
            <w:proofErr w:type="spellStart"/>
            <w:r w:rsidRPr="001A0DCA">
              <w:rPr>
                <w:rFonts w:ascii="Times New Roman" w:hAnsi="Times New Roman"/>
                <w:sz w:val="24"/>
                <w:szCs w:val="24"/>
              </w:rPr>
              <w:t>Последневногосна</w:t>
            </w:r>
            <w:proofErr w:type="spellEnd"/>
          </w:p>
        </w:tc>
        <w:tc>
          <w:tcPr>
            <w:tcW w:w="2264" w:type="dxa"/>
            <w:vMerge w:val="restart"/>
            <w:tcBorders>
              <w:top w:val="single" w:sz="4" w:space="0" w:color="auto"/>
              <w:left w:val="single" w:sz="4" w:space="0" w:color="auto"/>
              <w:right w:val="single" w:sz="4" w:space="0" w:color="auto"/>
            </w:tcBorders>
          </w:tcPr>
          <w:p w:rsidR="003853AC" w:rsidRPr="001A0DCA" w:rsidRDefault="003853AC" w:rsidP="00D51946">
            <w:pPr>
              <w:pStyle w:val="a5"/>
              <w:spacing w:line="240" w:lineRule="atLeast"/>
              <w:ind w:firstLine="709"/>
              <w:jc w:val="both"/>
              <w:rPr>
                <w:rFonts w:ascii="Times New Roman" w:hAnsi="Times New Roman"/>
                <w:sz w:val="24"/>
                <w:szCs w:val="24"/>
                <w:lang w:val="ru-RU"/>
              </w:rPr>
            </w:pPr>
          </w:p>
          <w:p w:rsidR="003853AC" w:rsidRPr="001A0DCA" w:rsidRDefault="003853AC" w:rsidP="00D51946">
            <w:pPr>
              <w:pStyle w:val="a5"/>
              <w:spacing w:line="240" w:lineRule="atLeast"/>
              <w:ind w:firstLine="709"/>
              <w:jc w:val="both"/>
              <w:rPr>
                <w:rFonts w:ascii="Times New Roman" w:hAnsi="Times New Roman"/>
                <w:sz w:val="24"/>
                <w:szCs w:val="24"/>
              </w:rPr>
            </w:pPr>
            <w:proofErr w:type="spellStart"/>
            <w:r w:rsidRPr="001A0DCA">
              <w:rPr>
                <w:rFonts w:ascii="Times New Roman" w:hAnsi="Times New Roman"/>
                <w:sz w:val="24"/>
                <w:szCs w:val="24"/>
              </w:rPr>
              <w:t>Воспитатели</w:t>
            </w:r>
            <w:proofErr w:type="spellEnd"/>
          </w:p>
        </w:tc>
      </w:tr>
      <w:tr w:rsidR="003853AC" w:rsidRPr="001A0DCA" w:rsidTr="001A0DCA">
        <w:trPr>
          <w:trHeight w:val="239"/>
        </w:trPr>
        <w:tc>
          <w:tcPr>
            <w:tcW w:w="606" w:type="dxa"/>
            <w:tcBorders>
              <w:top w:val="single" w:sz="4" w:space="0" w:color="auto"/>
              <w:left w:val="single" w:sz="4" w:space="0" w:color="auto"/>
              <w:bottom w:val="single" w:sz="4" w:space="0" w:color="auto"/>
              <w:right w:val="single" w:sz="4" w:space="0" w:color="auto"/>
            </w:tcBorders>
          </w:tcPr>
          <w:p w:rsidR="003853AC" w:rsidRPr="001A0DCA" w:rsidRDefault="003B7015" w:rsidP="00D51946">
            <w:pPr>
              <w:pStyle w:val="a5"/>
              <w:spacing w:line="240" w:lineRule="atLeast"/>
              <w:ind w:firstLine="709"/>
              <w:jc w:val="both"/>
              <w:rPr>
                <w:rFonts w:ascii="Times New Roman" w:hAnsi="Times New Roman"/>
                <w:sz w:val="24"/>
                <w:szCs w:val="24"/>
                <w:lang w:val="ru-RU" w:eastAsia="ru-RU"/>
              </w:rPr>
            </w:pPr>
            <w:r>
              <w:rPr>
                <w:rFonts w:ascii="Times New Roman" w:hAnsi="Times New Roman"/>
                <w:sz w:val="24"/>
                <w:szCs w:val="24"/>
                <w:lang w:val="ru-RU" w:eastAsia="ru-RU"/>
              </w:rPr>
              <w:t>7</w:t>
            </w:r>
            <w:r w:rsidR="003853AC" w:rsidRPr="001A0DCA">
              <w:rPr>
                <w:rFonts w:ascii="Times New Roman" w:hAnsi="Times New Roman"/>
                <w:sz w:val="24"/>
                <w:szCs w:val="24"/>
                <w:lang w:val="ru-RU" w:eastAsia="ru-RU"/>
              </w:rPr>
              <w:t>2.</w:t>
            </w:r>
          </w:p>
        </w:tc>
        <w:tc>
          <w:tcPr>
            <w:tcW w:w="6238" w:type="dxa"/>
            <w:tcBorders>
              <w:top w:val="single" w:sz="4" w:space="0" w:color="auto"/>
              <w:left w:val="single" w:sz="4" w:space="0" w:color="auto"/>
              <w:bottom w:val="single" w:sz="4" w:space="0" w:color="auto"/>
              <w:right w:val="single" w:sz="4" w:space="0" w:color="auto"/>
            </w:tcBorders>
          </w:tcPr>
          <w:p w:rsidR="003853AC" w:rsidRPr="001A0DCA" w:rsidRDefault="003853AC" w:rsidP="00D51946">
            <w:pPr>
              <w:pStyle w:val="a5"/>
              <w:spacing w:line="240" w:lineRule="atLeast"/>
              <w:ind w:firstLine="709"/>
              <w:jc w:val="both"/>
              <w:rPr>
                <w:rFonts w:ascii="Times New Roman" w:hAnsi="Times New Roman"/>
                <w:sz w:val="24"/>
                <w:szCs w:val="24"/>
              </w:rPr>
            </w:pPr>
            <w:r w:rsidRPr="001A0DCA">
              <w:rPr>
                <w:rFonts w:ascii="Times New Roman" w:hAnsi="Times New Roman"/>
                <w:sz w:val="24"/>
                <w:szCs w:val="24"/>
              </w:rPr>
              <w:t>Ходьбабосиком</w:t>
            </w:r>
          </w:p>
        </w:tc>
        <w:tc>
          <w:tcPr>
            <w:tcW w:w="2471" w:type="dxa"/>
            <w:tcBorders>
              <w:top w:val="single" w:sz="4" w:space="0" w:color="auto"/>
              <w:left w:val="single" w:sz="4" w:space="0" w:color="auto"/>
              <w:bottom w:val="single" w:sz="4" w:space="0" w:color="auto"/>
              <w:right w:val="single" w:sz="4" w:space="0" w:color="auto"/>
            </w:tcBorders>
          </w:tcPr>
          <w:p w:rsidR="003853AC" w:rsidRPr="001A0DCA" w:rsidRDefault="003853AC" w:rsidP="00D51946">
            <w:pPr>
              <w:pStyle w:val="a5"/>
              <w:spacing w:line="240" w:lineRule="atLeast"/>
              <w:ind w:firstLine="709"/>
              <w:jc w:val="both"/>
              <w:rPr>
                <w:rFonts w:ascii="Times New Roman" w:hAnsi="Times New Roman"/>
                <w:sz w:val="24"/>
                <w:szCs w:val="24"/>
              </w:rPr>
            </w:pPr>
          </w:p>
        </w:tc>
        <w:tc>
          <w:tcPr>
            <w:tcW w:w="3292" w:type="dxa"/>
            <w:gridSpan w:val="2"/>
            <w:tcBorders>
              <w:top w:val="single" w:sz="4" w:space="0" w:color="auto"/>
              <w:left w:val="single" w:sz="4" w:space="0" w:color="auto"/>
              <w:bottom w:val="single" w:sz="4" w:space="0" w:color="auto"/>
              <w:right w:val="single" w:sz="4" w:space="0" w:color="auto"/>
            </w:tcBorders>
          </w:tcPr>
          <w:p w:rsidR="003853AC" w:rsidRPr="001A0DCA" w:rsidRDefault="003853AC" w:rsidP="00D51946">
            <w:pPr>
              <w:pStyle w:val="a5"/>
              <w:spacing w:line="240" w:lineRule="atLeast"/>
              <w:ind w:firstLine="709"/>
              <w:jc w:val="both"/>
              <w:rPr>
                <w:rFonts w:ascii="Times New Roman" w:hAnsi="Times New Roman"/>
                <w:sz w:val="24"/>
                <w:szCs w:val="24"/>
              </w:rPr>
            </w:pPr>
            <w:proofErr w:type="spellStart"/>
            <w:r w:rsidRPr="001A0DCA">
              <w:rPr>
                <w:rFonts w:ascii="Times New Roman" w:hAnsi="Times New Roman"/>
                <w:sz w:val="24"/>
                <w:szCs w:val="24"/>
              </w:rPr>
              <w:t>Лето</w:t>
            </w:r>
            <w:proofErr w:type="spellEnd"/>
          </w:p>
        </w:tc>
        <w:tc>
          <w:tcPr>
            <w:tcW w:w="2264" w:type="dxa"/>
            <w:vMerge/>
            <w:tcBorders>
              <w:left w:val="single" w:sz="4" w:space="0" w:color="auto"/>
              <w:bottom w:val="single" w:sz="4" w:space="0" w:color="auto"/>
              <w:right w:val="single" w:sz="4" w:space="0" w:color="auto"/>
            </w:tcBorders>
          </w:tcPr>
          <w:p w:rsidR="003853AC" w:rsidRPr="001A0DCA" w:rsidRDefault="003853AC" w:rsidP="00D51946">
            <w:pPr>
              <w:pStyle w:val="a5"/>
              <w:spacing w:line="240" w:lineRule="atLeast"/>
              <w:ind w:firstLine="709"/>
              <w:jc w:val="both"/>
              <w:rPr>
                <w:rFonts w:ascii="Times New Roman" w:hAnsi="Times New Roman"/>
                <w:sz w:val="24"/>
                <w:szCs w:val="24"/>
              </w:rPr>
            </w:pPr>
          </w:p>
        </w:tc>
      </w:tr>
      <w:tr w:rsidR="003853AC" w:rsidRPr="00357FD8" w:rsidTr="001A0DCA">
        <w:trPr>
          <w:trHeight w:val="239"/>
        </w:trPr>
        <w:tc>
          <w:tcPr>
            <w:tcW w:w="606" w:type="dxa"/>
            <w:tcBorders>
              <w:top w:val="single" w:sz="4" w:space="0" w:color="auto"/>
              <w:left w:val="single" w:sz="4" w:space="0" w:color="auto"/>
              <w:bottom w:val="single" w:sz="4" w:space="0" w:color="auto"/>
              <w:right w:val="single" w:sz="4" w:space="0" w:color="auto"/>
            </w:tcBorders>
          </w:tcPr>
          <w:p w:rsidR="003853AC" w:rsidRPr="001A0DCA" w:rsidRDefault="003B7015" w:rsidP="00D51946">
            <w:pPr>
              <w:pStyle w:val="a5"/>
              <w:spacing w:line="240" w:lineRule="atLeast"/>
              <w:ind w:firstLine="709"/>
              <w:jc w:val="both"/>
              <w:rPr>
                <w:rFonts w:ascii="Times New Roman" w:hAnsi="Times New Roman"/>
                <w:sz w:val="24"/>
                <w:szCs w:val="24"/>
                <w:lang w:val="ru-RU" w:eastAsia="ru-RU"/>
              </w:rPr>
            </w:pPr>
            <w:r>
              <w:rPr>
                <w:rFonts w:ascii="Times New Roman" w:hAnsi="Times New Roman"/>
                <w:sz w:val="24"/>
                <w:szCs w:val="24"/>
                <w:lang w:val="ru-RU" w:eastAsia="ru-RU"/>
              </w:rPr>
              <w:t>7</w:t>
            </w:r>
            <w:r w:rsidR="003853AC" w:rsidRPr="001A0DCA">
              <w:rPr>
                <w:rFonts w:ascii="Times New Roman" w:hAnsi="Times New Roman"/>
                <w:sz w:val="24"/>
                <w:szCs w:val="24"/>
                <w:lang w:val="ru-RU" w:eastAsia="ru-RU"/>
              </w:rPr>
              <w:t>3.</w:t>
            </w:r>
          </w:p>
        </w:tc>
        <w:tc>
          <w:tcPr>
            <w:tcW w:w="6238" w:type="dxa"/>
            <w:tcBorders>
              <w:top w:val="single" w:sz="4" w:space="0" w:color="auto"/>
              <w:left w:val="single" w:sz="4" w:space="0" w:color="auto"/>
              <w:bottom w:val="single" w:sz="4" w:space="0" w:color="auto"/>
              <w:right w:val="single" w:sz="4" w:space="0" w:color="auto"/>
            </w:tcBorders>
          </w:tcPr>
          <w:p w:rsidR="003853AC" w:rsidRPr="001A0DCA" w:rsidRDefault="003853AC" w:rsidP="00D51946">
            <w:pPr>
              <w:pStyle w:val="a5"/>
              <w:spacing w:line="240" w:lineRule="atLeast"/>
              <w:ind w:firstLine="709"/>
              <w:jc w:val="both"/>
              <w:rPr>
                <w:rFonts w:ascii="Times New Roman" w:hAnsi="Times New Roman"/>
                <w:sz w:val="24"/>
                <w:szCs w:val="24"/>
              </w:rPr>
            </w:pPr>
            <w:r w:rsidRPr="001A0DCA">
              <w:rPr>
                <w:rFonts w:ascii="Times New Roman" w:hAnsi="Times New Roman"/>
                <w:sz w:val="24"/>
                <w:szCs w:val="24"/>
              </w:rPr>
              <w:t>Облегчённаяодеждадетей</w:t>
            </w:r>
          </w:p>
        </w:tc>
        <w:tc>
          <w:tcPr>
            <w:tcW w:w="2471" w:type="dxa"/>
            <w:tcBorders>
              <w:top w:val="single" w:sz="4" w:space="0" w:color="auto"/>
              <w:left w:val="single" w:sz="4" w:space="0" w:color="auto"/>
              <w:bottom w:val="single" w:sz="4" w:space="0" w:color="auto"/>
              <w:right w:val="single" w:sz="4" w:space="0" w:color="auto"/>
            </w:tcBorders>
          </w:tcPr>
          <w:p w:rsidR="003853AC" w:rsidRPr="001A0DCA" w:rsidRDefault="003853AC" w:rsidP="00D51946">
            <w:pPr>
              <w:pStyle w:val="a5"/>
              <w:spacing w:line="240" w:lineRule="atLeast"/>
              <w:ind w:firstLine="709"/>
              <w:jc w:val="both"/>
              <w:rPr>
                <w:rFonts w:ascii="Times New Roman" w:hAnsi="Times New Roman"/>
                <w:sz w:val="24"/>
                <w:szCs w:val="24"/>
              </w:rPr>
            </w:pPr>
          </w:p>
        </w:tc>
        <w:tc>
          <w:tcPr>
            <w:tcW w:w="3292" w:type="dxa"/>
            <w:gridSpan w:val="2"/>
            <w:tcBorders>
              <w:top w:val="single" w:sz="4" w:space="0" w:color="auto"/>
              <w:left w:val="single" w:sz="4" w:space="0" w:color="auto"/>
              <w:bottom w:val="single" w:sz="4" w:space="0" w:color="auto"/>
              <w:right w:val="single" w:sz="4" w:space="0" w:color="auto"/>
            </w:tcBorders>
          </w:tcPr>
          <w:p w:rsidR="003853AC" w:rsidRPr="001A0DCA" w:rsidRDefault="003853AC" w:rsidP="00D51946">
            <w:pPr>
              <w:pStyle w:val="a5"/>
              <w:spacing w:line="240" w:lineRule="atLeast"/>
              <w:ind w:firstLine="709"/>
              <w:jc w:val="both"/>
              <w:rPr>
                <w:rFonts w:ascii="Times New Roman" w:hAnsi="Times New Roman"/>
                <w:sz w:val="24"/>
                <w:szCs w:val="24"/>
              </w:rPr>
            </w:pPr>
            <w:r w:rsidRPr="001A0DCA">
              <w:rPr>
                <w:rFonts w:ascii="Times New Roman" w:hAnsi="Times New Roman"/>
                <w:sz w:val="24"/>
                <w:szCs w:val="24"/>
              </w:rPr>
              <w:t xml:space="preserve">В </w:t>
            </w:r>
            <w:proofErr w:type="spellStart"/>
            <w:r w:rsidRPr="001A0DCA">
              <w:rPr>
                <w:rFonts w:ascii="Times New Roman" w:hAnsi="Times New Roman"/>
                <w:sz w:val="24"/>
                <w:szCs w:val="24"/>
              </w:rPr>
              <w:t>течениидня</w:t>
            </w:r>
            <w:proofErr w:type="spellEnd"/>
          </w:p>
        </w:tc>
        <w:tc>
          <w:tcPr>
            <w:tcW w:w="2264" w:type="dxa"/>
            <w:tcBorders>
              <w:top w:val="single" w:sz="4" w:space="0" w:color="auto"/>
              <w:left w:val="single" w:sz="4" w:space="0" w:color="auto"/>
              <w:bottom w:val="single" w:sz="4" w:space="0" w:color="auto"/>
              <w:right w:val="single" w:sz="4" w:space="0" w:color="auto"/>
            </w:tcBorders>
          </w:tcPr>
          <w:p w:rsidR="003853AC" w:rsidRPr="00357FD8" w:rsidRDefault="003853AC" w:rsidP="00D51946">
            <w:pPr>
              <w:pStyle w:val="a5"/>
              <w:spacing w:line="240" w:lineRule="atLeast"/>
              <w:ind w:firstLine="709"/>
              <w:jc w:val="both"/>
              <w:rPr>
                <w:rFonts w:ascii="Times New Roman" w:hAnsi="Times New Roman"/>
                <w:sz w:val="24"/>
                <w:szCs w:val="24"/>
                <w:lang w:val="ru-RU"/>
              </w:rPr>
            </w:pPr>
            <w:r w:rsidRPr="00357FD8">
              <w:rPr>
                <w:rFonts w:ascii="Times New Roman" w:hAnsi="Times New Roman"/>
                <w:sz w:val="24"/>
                <w:szCs w:val="24"/>
                <w:lang w:val="ru-RU"/>
              </w:rPr>
              <w:t>Воспитатели,</w:t>
            </w:r>
            <w:r w:rsidR="00357FD8">
              <w:rPr>
                <w:rFonts w:ascii="Times New Roman" w:hAnsi="Times New Roman"/>
                <w:sz w:val="24"/>
                <w:szCs w:val="24"/>
                <w:lang w:val="ru-RU"/>
              </w:rPr>
              <w:t>м</w:t>
            </w:r>
            <w:r w:rsidR="003B7015">
              <w:rPr>
                <w:rFonts w:ascii="Times New Roman" w:hAnsi="Times New Roman"/>
                <w:sz w:val="24"/>
                <w:szCs w:val="24"/>
                <w:lang w:val="ru-RU"/>
              </w:rPr>
              <w:t>л.</w:t>
            </w:r>
            <w:r w:rsidRPr="001A0DCA">
              <w:rPr>
                <w:rFonts w:ascii="Times New Roman" w:hAnsi="Times New Roman"/>
                <w:sz w:val="24"/>
                <w:szCs w:val="24"/>
              </w:rPr>
              <w:t>.</w:t>
            </w:r>
            <w:r w:rsidRPr="00357FD8">
              <w:rPr>
                <w:rFonts w:ascii="Times New Roman" w:hAnsi="Times New Roman"/>
                <w:sz w:val="24"/>
                <w:szCs w:val="24"/>
                <w:lang w:val="ru-RU"/>
              </w:rPr>
              <w:t xml:space="preserve"> воспитател</w:t>
            </w:r>
            <w:r w:rsidRPr="001A0DCA">
              <w:rPr>
                <w:rFonts w:ascii="Times New Roman" w:hAnsi="Times New Roman"/>
                <w:sz w:val="24"/>
                <w:szCs w:val="24"/>
                <w:lang w:val="ru-RU"/>
              </w:rPr>
              <w:t>ей</w:t>
            </w:r>
          </w:p>
        </w:tc>
      </w:tr>
      <w:tr w:rsidR="003853AC" w:rsidRPr="00357FD8" w:rsidTr="001A0DCA">
        <w:trPr>
          <w:trHeight w:val="239"/>
        </w:trPr>
        <w:tc>
          <w:tcPr>
            <w:tcW w:w="606" w:type="dxa"/>
            <w:tcBorders>
              <w:top w:val="single" w:sz="4" w:space="0" w:color="auto"/>
              <w:left w:val="single" w:sz="4" w:space="0" w:color="auto"/>
              <w:bottom w:val="single" w:sz="4" w:space="0" w:color="auto"/>
              <w:right w:val="single" w:sz="4" w:space="0" w:color="auto"/>
            </w:tcBorders>
          </w:tcPr>
          <w:p w:rsidR="003853AC" w:rsidRPr="001A0DCA" w:rsidRDefault="00D03DF7" w:rsidP="00D51946">
            <w:pPr>
              <w:pStyle w:val="a5"/>
              <w:spacing w:line="240" w:lineRule="atLeast"/>
              <w:ind w:firstLine="709"/>
              <w:jc w:val="both"/>
              <w:rPr>
                <w:rFonts w:ascii="Times New Roman" w:hAnsi="Times New Roman"/>
                <w:sz w:val="24"/>
                <w:szCs w:val="24"/>
                <w:lang w:val="ru-RU" w:eastAsia="ru-RU"/>
              </w:rPr>
            </w:pPr>
            <w:r>
              <w:rPr>
                <w:rFonts w:ascii="Times New Roman" w:hAnsi="Times New Roman"/>
                <w:sz w:val="24"/>
                <w:szCs w:val="24"/>
                <w:lang w:val="ru-RU" w:eastAsia="ru-RU"/>
              </w:rPr>
              <w:t>7</w:t>
            </w:r>
            <w:r w:rsidR="003853AC" w:rsidRPr="001A0DCA">
              <w:rPr>
                <w:rFonts w:ascii="Times New Roman" w:hAnsi="Times New Roman"/>
                <w:sz w:val="24"/>
                <w:szCs w:val="24"/>
                <w:lang w:val="ru-RU" w:eastAsia="ru-RU"/>
              </w:rPr>
              <w:t>4.</w:t>
            </w:r>
          </w:p>
        </w:tc>
        <w:tc>
          <w:tcPr>
            <w:tcW w:w="6238" w:type="dxa"/>
            <w:tcBorders>
              <w:top w:val="single" w:sz="4" w:space="0" w:color="auto"/>
              <w:left w:val="single" w:sz="4" w:space="0" w:color="auto"/>
              <w:bottom w:val="single" w:sz="4" w:space="0" w:color="auto"/>
              <w:right w:val="single" w:sz="4" w:space="0" w:color="auto"/>
            </w:tcBorders>
          </w:tcPr>
          <w:p w:rsidR="003853AC" w:rsidRPr="00357FD8" w:rsidRDefault="003853AC" w:rsidP="00D51946">
            <w:pPr>
              <w:pStyle w:val="a5"/>
              <w:spacing w:line="240" w:lineRule="atLeast"/>
              <w:ind w:firstLine="709"/>
              <w:jc w:val="both"/>
              <w:rPr>
                <w:rFonts w:ascii="Times New Roman" w:hAnsi="Times New Roman"/>
                <w:sz w:val="24"/>
                <w:szCs w:val="24"/>
                <w:lang w:val="ru-RU"/>
              </w:rPr>
            </w:pPr>
            <w:proofErr w:type="spellStart"/>
            <w:r w:rsidRPr="00357FD8">
              <w:rPr>
                <w:rFonts w:ascii="Times New Roman" w:hAnsi="Times New Roman"/>
                <w:sz w:val="24"/>
                <w:szCs w:val="24"/>
                <w:lang w:val="ru-RU"/>
              </w:rPr>
              <w:t>Мытьёрук</w:t>
            </w:r>
            <w:proofErr w:type="spellEnd"/>
            <w:r w:rsidRPr="00357FD8">
              <w:rPr>
                <w:rFonts w:ascii="Times New Roman" w:hAnsi="Times New Roman"/>
                <w:sz w:val="24"/>
                <w:szCs w:val="24"/>
                <w:lang w:val="ru-RU"/>
              </w:rPr>
              <w:t>, лица</w:t>
            </w:r>
          </w:p>
        </w:tc>
        <w:tc>
          <w:tcPr>
            <w:tcW w:w="2471" w:type="dxa"/>
            <w:tcBorders>
              <w:top w:val="single" w:sz="4" w:space="0" w:color="auto"/>
              <w:left w:val="single" w:sz="4" w:space="0" w:color="auto"/>
              <w:bottom w:val="single" w:sz="4" w:space="0" w:color="auto"/>
              <w:right w:val="single" w:sz="4" w:space="0" w:color="auto"/>
            </w:tcBorders>
          </w:tcPr>
          <w:p w:rsidR="003853AC" w:rsidRPr="00357FD8" w:rsidRDefault="003853AC" w:rsidP="00D51946">
            <w:pPr>
              <w:pStyle w:val="a5"/>
              <w:spacing w:line="240" w:lineRule="atLeast"/>
              <w:ind w:firstLine="709"/>
              <w:jc w:val="both"/>
              <w:rPr>
                <w:rFonts w:ascii="Times New Roman" w:hAnsi="Times New Roman"/>
                <w:sz w:val="24"/>
                <w:szCs w:val="24"/>
                <w:lang w:val="ru-RU"/>
              </w:rPr>
            </w:pPr>
          </w:p>
        </w:tc>
        <w:tc>
          <w:tcPr>
            <w:tcW w:w="3292" w:type="dxa"/>
            <w:gridSpan w:val="2"/>
            <w:tcBorders>
              <w:top w:val="single" w:sz="4" w:space="0" w:color="auto"/>
              <w:left w:val="single" w:sz="4" w:space="0" w:color="auto"/>
              <w:bottom w:val="single" w:sz="4" w:space="0" w:color="auto"/>
              <w:right w:val="single" w:sz="4" w:space="0" w:color="auto"/>
            </w:tcBorders>
          </w:tcPr>
          <w:p w:rsidR="003853AC" w:rsidRPr="00357FD8" w:rsidRDefault="003853AC" w:rsidP="00D51946">
            <w:pPr>
              <w:pStyle w:val="a5"/>
              <w:spacing w:line="240" w:lineRule="atLeast"/>
              <w:ind w:firstLine="709"/>
              <w:jc w:val="both"/>
              <w:rPr>
                <w:rFonts w:ascii="Times New Roman" w:hAnsi="Times New Roman"/>
                <w:sz w:val="24"/>
                <w:szCs w:val="24"/>
                <w:lang w:val="ru-RU"/>
              </w:rPr>
            </w:pPr>
            <w:proofErr w:type="spellStart"/>
            <w:r w:rsidRPr="00357FD8">
              <w:rPr>
                <w:rFonts w:ascii="Times New Roman" w:hAnsi="Times New Roman"/>
                <w:sz w:val="24"/>
                <w:szCs w:val="24"/>
                <w:lang w:val="ru-RU"/>
              </w:rPr>
              <w:t>Несколькораз</w:t>
            </w:r>
            <w:proofErr w:type="spellEnd"/>
            <w:r w:rsidRPr="00357FD8">
              <w:rPr>
                <w:rFonts w:ascii="Times New Roman" w:hAnsi="Times New Roman"/>
                <w:sz w:val="24"/>
                <w:szCs w:val="24"/>
                <w:lang w:val="ru-RU"/>
              </w:rPr>
              <w:t xml:space="preserve"> в день</w:t>
            </w:r>
          </w:p>
        </w:tc>
        <w:tc>
          <w:tcPr>
            <w:tcW w:w="2264" w:type="dxa"/>
            <w:tcBorders>
              <w:top w:val="single" w:sz="4" w:space="0" w:color="auto"/>
              <w:left w:val="single" w:sz="4" w:space="0" w:color="auto"/>
              <w:bottom w:val="single" w:sz="4" w:space="0" w:color="auto"/>
              <w:right w:val="single" w:sz="4" w:space="0" w:color="auto"/>
            </w:tcBorders>
          </w:tcPr>
          <w:p w:rsidR="003853AC" w:rsidRPr="00357FD8" w:rsidRDefault="003853AC" w:rsidP="00D51946">
            <w:pPr>
              <w:pStyle w:val="a5"/>
              <w:spacing w:line="240" w:lineRule="atLeast"/>
              <w:ind w:firstLine="709"/>
              <w:jc w:val="both"/>
              <w:rPr>
                <w:rFonts w:ascii="Times New Roman" w:hAnsi="Times New Roman"/>
                <w:sz w:val="24"/>
                <w:szCs w:val="24"/>
                <w:lang w:val="ru-RU"/>
              </w:rPr>
            </w:pPr>
            <w:r w:rsidRPr="00357FD8">
              <w:rPr>
                <w:rFonts w:ascii="Times New Roman" w:hAnsi="Times New Roman"/>
                <w:sz w:val="24"/>
                <w:szCs w:val="24"/>
                <w:lang w:val="ru-RU"/>
              </w:rPr>
              <w:t>Воспитатели</w:t>
            </w:r>
          </w:p>
        </w:tc>
      </w:tr>
    </w:tbl>
    <w:p w:rsidR="003853AC" w:rsidRPr="001A0DCA" w:rsidRDefault="003853AC" w:rsidP="003853AC">
      <w:pPr>
        <w:spacing w:after="0" w:line="240" w:lineRule="atLeast"/>
        <w:ind w:firstLine="709"/>
        <w:jc w:val="both"/>
        <w:rPr>
          <w:rFonts w:ascii="Times New Roman" w:hAnsi="Times New Roman"/>
          <w:b/>
          <w:sz w:val="24"/>
          <w:szCs w:val="24"/>
          <w:lang w:val="ru-RU" w:eastAsia="ru-RU"/>
        </w:rPr>
      </w:pPr>
    </w:p>
    <w:p w:rsidR="003853AC" w:rsidRPr="00B33A24" w:rsidRDefault="003853AC" w:rsidP="003853AC">
      <w:pPr>
        <w:spacing w:after="0" w:line="240" w:lineRule="atLeast"/>
        <w:ind w:firstLine="709"/>
        <w:jc w:val="both"/>
        <w:rPr>
          <w:rFonts w:ascii="Times New Roman" w:hAnsi="Times New Roman"/>
          <w:b/>
          <w:sz w:val="28"/>
          <w:szCs w:val="28"/>
          <w:lang w:val="ru-RU"/>
        </w:rPr>
      </w:pPr>
    </w:p>
    <w:p w:rsidR="003853AC" w:rsidRDefault="003853AC" w:rsidP="003853AC">
      <w:pPr>
        <w:spacing w:after="0" w:line="240" w:lineRule="atLeast"/>
        <w:ind w:firstLine="709"/>
        <w:jc w:val="both"/>
        <w:rPr>
          <w:rFonts w:ascii="Times New Roman" w:hAnsi="Times New Roman"/>
          <w:b/>
          <w:sz w:val="28"/>
          <w:szCs w:val="28"/>
          <w:lang w:val="ru-RU"/>
        </w:rPr>
      </w:pPr>
    </w:p>
    <w:p w:rsidR="006E5D2B" w:rsidRDefault="006E5D2B" w:rsidP="003853AC">
      <w:pPr>
        <w:spacing w:after="0" w:line="240" w:lineRule="atLeast"/>
        <w:ind w:firstLine="709"/>
        <w:jc w:val="both"/>
        <w:rPr>
          <w:rFonts w:ascii="Times New Roman" w:hAnsi="Times New Roman"/>
          <w:b/>
          <w:sz w:val="28"/>
          <w:szCs w:val="28"/>
          <w:lang w:val="ru-RU"/>
        </w:rPr>
      </w:pPr>
    </w:p>
    <w:p w:rsidR="006E5D2B" w:rsidRDefault="006E5D2B" w:rsidP="003853AC">
      <w:pPr>
        <w:spacing w:after="0" w:line="240" w:lineRule="atLeast"/>
        <w:ind w:firstLine="709"/>
        <w:jc w:val="both"/>
        <w:rPr>
          <w:rFonts w:ascii="Times New Roman" w:hAnsi="Times New Roman"/>
          <w:b/>
          <w:sz w:val="28"/>
          <w:szCs w:val="28"/>
          <w:lang w:val="ru-RU"/>
        </w:rPr>
      </w:pPr>
    </w:p>
    <w:p w:rsidR="006E5D2B" w:rsidRDefault="006E5D2B" w:rsidP="003853AC">
      <w:pPr>
        <w:spacing w:after="0" w:line="240" w:lineRule="atLeast"/>
        <w:ind w:firstLine="709"/>
        <w:jc w:val="both"/>
        <w:rPr>
          <w:rFonts w:ascii="Times New Roman" w:hAnsi="Times New Roman"/>
          <w:b/>
          <w:sz w:val="28"/>
          <w:szCs w:val="28"/>
          <w:lang w:val="ru-RU"/>
        </w:rPr>
      </w:pPr>
    </w:p>
    <w:p w:rsidR="006E5D2B" w:rsidRDefault="006E5D2B" w:rsidP="003853AC">
      <w:pPr>
        <w:spacing w:after="0" w:line="240" w:lineRule="atLeast"/>
        <w:ind w:firstLine="709"/>
        <w:jc w:val="both"/>
        <w:rPr>
          <w:rFonts w:ascii="Times New Roman" w:hAnsi="Times New Roman"/>
          <w:b/>
          <w:sz w:val="28"/>
          <w:szCs w:val="28"/>
          <w:lang w:val="ru-RU"/>
        </w:rPr>
      </w:pPr>
    </w:p>
    <w:p w:rsidR="006E5D2B" w:rsidRDefault="006E5D2B" w:rsidP="003853AC">
      <w:pPr>
        <w:spacing w:after="0" w:line="240" w:lineRule="atLeast"/>
        <w:ind w:firstLine="709"/>
        <w:jc w:val="both"/>
        <w:rPr>
          <w:rFonts w:ascii="Times New Roman" w:hAnsi="Times New Roman"/>
          <w:b/>
          <w:sz w:val="28"/>
          <w:szCs w:val="28"/>
          <w:lang w:val="ru-RU"/>
        </w:rPr>
      </w:pPr>
    </w:p>
    <w:p w:rsidR="00D03DF7" w:rsidRPr="00B33A24" w:rsidRDefault="00D03DF7" w:rsidP="00E673C4">
      <w:pPr>
        <w:spacing w:after="0" w:line="240" w:lineRule="atLeast"/>
        <w:jc w:val="both"/>
        <w:rPr>
          <w:rFonts w:ascii="Times New Roman" w:hAnsi="Times New Roman"/>
          <w:sz w:val="28"/>
          <w:szCs w:val="28"/>
          <w:lang w:val="ru-RU" w:eastAsia="ru-RU"/>
        </w:rPr>
      </w:pPr>
      <w:r w:rsidRPr="00B33A24">
        <w:rPr>
          <w:rFonts w:ascii="Times New Roman" w:hAnsi="Times New Roman"/>
          <w:b/>
          <w:sz w:val="28"/>
          <w:szCs w:val="28"/>
          <w:lang w:val="ru-RU"/>
        </w:rPr>
        <w:t>Модель двигательного режима по всем возрастным группам</w:t>
      </w:r>
    </w:p>
    <w:p w:rsidR="00D03DF7" w:rsidRPr="00B33A24" w:rsidRDefault="00D03DF7" w:rsidP="00D03DF7">
      <w:pPr>
        <w:spacing w:after="0" w:line="240" w:lineRule="atLeast"/>
        <w:ind w:firstLine="709"/>
        <w:jc w:val="both"/>
        <w:rPr>
          <w:rFonts w:ascii="Times New Roman" w:hAnsi="Times New Roman"/>
          <w:b/>
          <w:sz w:val="28"/>
          <w:szCs w:val="28"/>
          <w:lang w:val="ru-RU" w:eastAsia="ru-RU"/>
        </w:rPr>
        <w:sectPr w:rsidR="00D03DF7" w:rsidRPr="00B33A24" w:rsidSect="00337035">
          <w:footerReference w:type="default" r:id="rId13"/>
          <w:pgSz w:w="16838" w:h="11906" w:orient="landscape"/>
          <w:pgMar w:top="848" w:right="709" w:bottom="1276" w:left="567" w:header="709" w:footer="709" w:gutter="0"/>
          <w:cols w:space="720"/>
          <w:docGrid w:linePitch="299"/>
        </w:sectPr>
      </w:pPr>
    </w:p>
    <w:tbl>
      <w:tblPr>
        <w:tblpPr w:leftFromText="180" w:rightFromText="180" w:vertAnchor="page" w:horzAnchor="margin" w:tblpY="1876"/>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32"/>
        <w:gridCol w:w="2959"/>
        <w:gridCol w:w="2695"/>
        <w:gridCol w:w="2959"/>
        <w:gridCol w:w="3289"/>
      </w:tblGrid>
      <w:tr w:rsidR="00D03DF7" w:rsidRPr="00B33A24" w:rsidTr="00D03DF7">
        <w:trPr>
          <w:trHeight w:val="526"/>
        </w:trPr>
        <w:tc>
          <w:tcPr>
            <w:tcW w:w="3232" w:type="dxa"/>
            <w:tcBorders>
              <w:left w:val="single" w:sz="4" w:space="0" w:color="auto"/>
              <w:bottom w:val="single" w:sz="4" w:space="0" w:color="auto"/>
              <w:right w:val="single" w:sz="4" w:space="0" w:color="auto"/>
            </w:tcBorders>
          </w:tcPr>
          <w:p w:rsidR="00D03DF7" w:rsidRPr="00357FD8" w:rsidRDefault="00D03DF7" w:rsidP="00D03DF7">
            <w:pPr>
              <w:keepNext/>
              <w:spacing w:after="0" w:line="240" w:lineRule="atLeast"/>
              <w:ind w:firstLine="709"/>
              <w:jc w:val="both"/>
              <w:outlineLvl w:val="1"/>
              <w:rPr>
                <w:rFonts w:ascii="Times New Roman" w:hAnsi="Times New Roman"/>
                <w:bCs/>
                <w:iCs/>
                <w:sz w:val="24"/>
                <w:szCs w:val="24"/>
                <w:lang w:val="ru-RU" w:eastAsia="ru-RU"/>
              </w:rPr>
            </w:pPr>
          </w:p>
        </w:tc>
        <w:tc>
          <w:tcPr>
            <w:tcW w:w="2959" w:type="dxa"/>
            <w:tcBorders>
              <w:top w:val="single" w:sz="4" w:space="0" w:color="auto"/>
              <w:left w:val="single" w:sz="4" w:space="0" w:color="auto"/>
              <w:bottom w:val="single" w:sz="4" w:space="0" w:color="auto"/>
              <w:right w:val="single" w:sz="4" w:space="0" w:color="auto"/>
            </w:tcBorders>
          </w:tcPr>
          <w:p w:rsidR="00D03DF7" w:rsidRPr="00357FD8" w:rsidRDefault="00D03DF7" w:rsidP="00D03DF7">
            <w:pPr>
              <w:spacing w:after="0" w:line="240" w:lineRule="atLeast"/>
              <w:ind w:firstLine="709"/>
              <w:jc w:val="both"/>
              <w:rPr>
                <w:rFonts w:ascii="Times New Roman" w:hAnsi="Times New Roman"/>
                <w:sz w:val="24"/>
                <w:szCs w:val="24"/>
                <w:lang w:val="ru-RU" w:eastAsia="ru-RU"/>
              </w:rPr>
            </w:pPr>
            <w:r w:rsidRPr="00357FD8">
              <w:rPr>
                <w:rFonts w:ascii="Times New Roman" w:hAnsi="Times New Roman"/>
                <w:sz w:val="24"/>
                <w:szCs w:val="24"/>
                <w:lang w:val="ru-RU" w:eastAsia="ru-RU"/>
              </w:rPr>
              <w:t>Дети 4-го года жизни</w:t>
            </w:r>
          </w:p>
        </w:tc>
        <w:tc>
          <w:tcPr>
            <w:tcW w:w="2695" w:type="dxa"/>
            <w:tcBorders>
              <w:left w:val="single" w:sz="4" w:space="0" w:color="auto"/>
              <w:bottom w:val="single" w:sz="4" w:space="0" w:color="auto"/>
              <w:right w:val="single" w:sz="4" w:space="0" w:color="auto"/>
            </w:tcBorders>
          </w:tcPr>
          <w:p w:rsidR="00D03DF7" w:rsidRPr="00357FD8" w:rsidRDefault="00D03DF7" w:rsidP="00D03DF7">
            <w:pPr>
              <w:spacing w:after="0" w:line="240" w:lineRule="atLeast"/>
              <w:ind w:firstLine="709"/>
              <w:jc w:val="both"/>
              <w:rPr>
                <w:rFonts w:ascii="Times New Roman" w:hAnsi="Times New Roman"/>
                <w:sz w:val="24"/>
                <w:szCs w:val="24"/>
                <w:lang w:val="ru-RU" w:eastAsia="ru-RU"/>
              </w:rPr>
            </w:pPr>
            <w:r w:rsidRPr="00357FD8">
              <w:rPr>
                <w:rFonts w:ascii="Times New Roman" w:hAnsi="Times New Roman"/>
                <w:sz w:val="24"/>
                <w:szCs w:val="24"/>
                <w:lang w:val="ru-RU" w:eastAsia="ru-RU"/>
              </w:rPr>
              <w:t>Дети 5-го года жизни</w:t>
            </w:r>
          </w:p>
        </w:tc>
        <w:tc>
          <w:tcPr>
            <w:tcW w:w="2959" w:type="dxa"/>
            <w:tcBorders>
              <w:left w:val="single" w:sz="4" w:space="0" w:color="auto"/>
              <w:bottom w:val="single" w:sz="4" w:space="0" w:color="auto"/>
              <w:right w:val="single" w:sz="4" w:space="0" w:color="auto"/>
            </w:tcBorders>
          </w:tcPr>
          <w:p w:rsidR="00D03DF7" w:rsidRPr="00357FD8" w:rsidRDefault="00D03DF7" w:rsidP="00D03DF7">
            <w:pPr>
              <w:spacing w:after="0" w:line="240" w:lineRule="atLeast"/>
              <w:ind w:firstLine="709"/>
              <w:jc w:val="both"/>
              <w:rPr>
                <w:rFonts w:ascii="Times New Roman" w:hAnsi="Times New Roman"/>
                <w:sz w:val="24"/>
                <w:szCs w:val="24"/>
                <w:lang w:val="ru-RU" w:eastAsia="ru-RU"/>
              </w:rPr>
            </w:pPr>
            <w:r w:rsidRPr="00357FD8">
              <w:rPr>
                <w:rFonts w:ascii="Times New Roman" w:hAnsi="Times New Roman"/>
                <w:sz w:val="24"/>
                <w:szCs w:val="24"/>
                <w:lang w:val="ru-RU" w:eastAsia="ru-RU"/>
              </w:rPr>
              <w:t>Дети 6-го года жизни</w:t>
            </w:r>
          </w:p>
        </w:tc>
        <w:tc>
          <w:tcPr>
            <w:tcW w:w="3289" w:type="dxa"/>
            <w:tcBorders>
              <w:left w:val="single" w:sz="4" w:space="0" w:color="auto"/>
              <w:bottom w:val="single" w:sz="4" w:space="0" w:color="auto"/>
              <w:right w:val="single" w:sz="4" w:space="0" w:color="auto"/>
            </w:tcBorders>
          </w:tcPr>
          <w:p w:rsidR="00D03DF7" w:rsidRPr="00357FD8" w:rsidRDefault="00D03DF7" w:rsidP="00D03DF7">
            <w:pPr>
              <w:spacing w:after="0" w:line="240" w:lineRule="atLeast"/>
              <w:ind w:firstLine="709"/>
              <w:jc w:val="both"/>
              <w:rPr>
                <w:rFonts w:ascii="Times New Roman" w:hAnsi="Times New Roman"/>
                <w:sz w:val="24"/>
                <w:szCs w:val="24"/>
                <w:lang w:val="ru-RU" w:eastAsia="ru-RU"/>
              </w:rPr>
            </w:pPr>
            <w:r w:rsidRPr="00357FD8">
              <w:rPr>
                <w:rFonts w:ascii="Times New Roman" w:hAnsi="Times New Roman"/>
                <w:sz w:val="24"/>
                <w:szCs w:val="24"/>
                <w:lang w:val="ru-RU" w:eastAsia="ru-RU"/>
              </w:rPr>
              <w:t>Дети 7-го года жизни</w:t>
            </w:r>
          </w:p>
        </w:tc>
      </w:tr>
      <w:tr w:rsidR="00D03DF7" w:rsidRPr="00B33A24" w:rsidTr="00D03DF7">
        <w:trPr>
          <w:trHeight w:val="819"/>
        </w:trPr>
        <w:tc>
          <w:tcPr>
            <w:tcW w:w="3232" w:type="dxa"/>
            <w:tcBorders>
              <w:top w:val="single" w:sz="4" w:space="0" w:color="auto"/>
              <w:left w:val="single" w:sz="4" w:space="0" w:color="auto"/>
              <w:bottom w:val="single" w:sz="4" w:space="0" w:color="auto"/>
              <w:right w:val="single" w:sz="4" w:space="0" w:color="auto"/>
            </w:tcBorders>
            <w:hideMark/>
          </w:tcPr>
          <w:p w:rsidR="00D03DF7" w:rsidRPr="00357FD8" w:rsidRDefault="00D03DF7" w:rsidP="00D03DF7">
            <w:pPr>
              <w:spacing w:after="0" w:line="240" w:lineRule="atLeast"/>
              <w:ind w:firstLine="709"/>
              <w:jc w:val="both"/>
              <w:rPr>
                <w:rFonts w:ascii="Times New Roman" w:hAnsi="Times New Roman"/>
                <w:sz w:val="24"/>
                <w:szCs w:val="24"/>
                <w:lang w:val="ru-RU" w:eastAsia="ru-RU"/>
              </w:rPr>
            </w:pPr>
            <w:r w:rsidRPr="00357FD8">
              <w:rPr>
                <w:rFonts w:ascii="Times New Roman" w:hAnsi="Times New Roman"/>
                <w:sz w:val="24"/>
                <w:szCs w:val="24"/>
                <w:lang w:val="ru-RU" w:eastAsia="ru-RU"/>
              </w:rPr>
              <w:t>Подвижные игры во время приёма детей</w:t>
            </w:r>
          </w:p>
        </w:tc>
        <w:tc>
          <w:tcPr>
            <w:tcW w:w="2959" w:type="dxa"/>
            <w:tcBorders>
              <w:top w:val="single" w:sz="4" w:space="0" w:color="auto"/>
              <w:left w:val="single" w:sz="4" w:space="0" w:color="auto"/>
              <w:bottom w:val="single" w:sz="4" w:space="0" w:color="auto"/>
              <w:right w:val="single" w:sz="4" w:space="0" w:color="auto"/>
            </w:tcBorders>
            <w:hideMark/>
          </w:tcPr>
          <w:p w:rsidR="00D03DF7" w:rsidRPr="00357FD8" w:rsidRDefault="00D03DF7" w:rsidP="00D03DF7">
            <w:pPr>
              <w:spacing w:after="0" w:line="240" w:lineRule="atLeast"/>
              <w:ind w:firstLine="709"/>
              <w:jc w:val="both"/>
              <w:rPr>
                <w:rFonts w:ascii="Times New Roman" w:hAnsi="Times New Roman"/>
                <w:sz w:val="24"/>
                <w:szCs w:val="24"/>
                <w:lang w:val="ru-RU" w:eastAsia="ru-RU"/>
              </w:rPr>
            </w:pPr>
            <w:r w:rsidRPr="00357FD8">
              <w:rPr>
                <w:rFonts w:ascii="Times New Roman" w:hAnsi="Times New Roman"/>
                <w:sz w:val="24"/>
                <w:szCs w:val="24"/>
                <w:lang w:val="ru-RU" w:eastAsia="ru-RU"/>
              </w:rPr>
              <w:t xml:space="preserve">Ежедневно </w:t>
            </w:r>
          </w:p>
          <w:p w:rsidR="00D03DF7" w:rsidRPr="00357FD8" w:rsidRDefault="00D03DF7" w:rsidP="00D03DF7">
            <w:pPr>
              <w:spacing w:after="0" w:line="240" w:lineRule="atLeast"/>
              <w:ind w:firstLine="709"/>
              <w:jc w:val="both"/>
              <w:rPr>
                <w:rFonts w:ascii="Times New Roman" w:hAnsi="Times New Roman"/>
                <w:sz w:val="24"/>
                <w:szCs w:val="24"/>
                <w:lang w:val="ru-RU" w:eastAsia="ru-RU"/>
              </w:rPr>
            </w:pPr>
            <w:r w:rsidRPr="00357FD8">
              <w:rPr>
                <w:rFonts w:ascii="Times New Roman" w:hAnsi="Times New Roman"/>
                <w:sz w:val="24"/>
                <w:szCs w:val="24"/>
                <w:lang w:val="ru-RU" w:eastAsia="ru-RU"/>
              </w:rPr>
              <w:t>3-5 мин.</w:t>
            </w:r>
          </w:p>
        </w:tc>
        <w:tc>
          <w:tcPr>
            <w:tcW w:w="2695" w:type="dxa"/>
            <w:tcBorders>
              <w:top w:val="single" w:sz="4" w:space="0" w:color="auto"/>
              <w:left w:val="single" w:sz="4" w:space="0" w:color="auto"/>
              <w:bottom w:val="single" w:sz="4" w:space="0" w:color="auto"/>
              <w:right w:val="single" w:sz="4" w:space="0" w:color="auto"/>
            </w:tcBorders>
            <w:hideMark/>
          </w:tcPr>
          <w:p w:rsidR="00D03DF7" w:rsidRPr="00357FD8" w:rsidRDefault="00D03DF7" w:rsidP="00D03DF7">
            <w:pPr>
              <w:spacing w:after="0" w:line="240" w:lineRule="atLeast"/>
              <w:ind w:firstLine="709"/>
              <w:jc w:val="both"/>
              <w:rPr>
                <w:rFonts w:ascii="Times New Roman" w:hAnsi="Times New Roman"/>
                <w:sz w:val="24"/>
                <w:szCs w:val="24"/>
                <w:lang w:val="ru-RU" w:eastAsia="ru-RU"/>
              </w:rPr>
            </w:pPr>
            <w:r w:rsidRPr="00357FD8">
              <w:rPr>
                <w:rFonts w:ascii="Times New Roman" w:hAnsi="Times New Roman"/>
                <w:sz w:val="24"/>
                <w:szCs w:val="24"/>
                <w:lang w:val="ru-RU" w:eastAsia="ru-RU"/>
              </w:rPr>
              <w:t>Ежедневно 5-7 мин.</w:t>
            </w:r>
          </w:p>
        </w:tc>
        <w:tc>
          <w:tcPr>
            <w:tcW w:w="2959" w:type="dxa"/>
            <w:tcBorders>
              <w:top w:val="single" w:sz="4" w:space="0" w:color="auto"/>
              <w:left w:val="single" w:sz="4" w:space="0" w:color="auto"/>
              <w:bottom w:val="single" w:sz="4" w:space="0" w:color="auto"/>
              <w:right w:val="single" w:sz="4" w:space="0" w:color="auto"/>
            </w:tcBorders>
            <w:hideMark/>
          </w:tcPr>
          <w:p w:rsidR="00D03DF7" w:rsidRPr="00357FD8" w:rsidRDefault="00D03DF7" w:rsidP="00D03DF7">
            <w:pPr>
              <w:spacing w:after="0" w:line="240" w:lineRule="atLeast"/>
              <w:ind w:firstLine="709"/>
              <w:jc w:val="both"/>
              <w:rPr>
                <w:rFonts w:ascii="Times New Roman" w:hAnsi="Times New Roman"/>
                <w:sz w:val="24"/>
                <w:szCs w:val="24"/>
                <w:lang w:val="ru-RU" w:eastAsia="ru-RU"/>
              </w:rPr>
            </w:pPr>
            <w:r w:rsidRPr="00357FD8">
              <w:rPr>
                <w:rFonts w:ascii="Times New Roman" w:hAnsi="Times New Roman"/>
                <w:sz w:val="24"/>
                <w:szCs w:val="24"/>
                <w:lang w:val="ru-RU" w:eastAsia="ru-RU"/>
              </w:rPr>
              <w:t>Ежедневно 7-10 мин.</w:t>
            </w:r>
          </w:p>
        </w:tc>
        <w:tc>
          <w:tcPr>
            <w:tcW w:w="3289" w:type="dxa"/>
            <w:tcBorders>
              <w:top w:val="single" w:sz="4" w:space="0" w:color="auto"/>
              <w:left w:val="single" w:sz="4" w:space="0" w:color="auto"/>
              <w:bottom w:val="single" w:sz="4" w:space="0" w:color="auto"/>
              <w:right w:val="single" w:sz="4" w:space="0" w:color="auto"/>
            </w:tcBorders>
            <w:hideMark/>
          </w:tcPr>
          <w:p w:rsidR="00D03DF7" w:rsidRPr="00357FD8" w:rsidRDefault="00D03DF7" w:rsidP="00D03DF7">
            <w:pPr>
              <w:spacing w:after="0" w:line="240" w:lineRule="atLeast"/>
              <w:ind w:firstLine="709"/>
              <w:jc w:val="both"/>
              <w:rPr>
                <w:rFonts w:ascii="Times New Roman" w:hAnsi="Times New Roman"/>
                <w:sz w:val="24"/>
                <w:szCs w:val="24"/>
                <w:lang w:val="ru-RU" w:eastAsia="ru-RU"/>
              </w:rPr>
            </w:pPr>
            <w:r w:rsidRPr="00357FD8">
              <w:rPr>
                <w:rFonts w:ascii="Times New Roman" w:hAnsi="Times New Roman"/>
                <w:sz w:val="24"/>
                <w:szCs w:val="24"/>
                <w:lang w:val="ru-RU" w:eastAsia="ru-RU"/>
              </w:rPr>
              <w:t>Ежедневно 10-12 мин.</w:t>
            </w:r>
          </w:p>
        </w:tc>
      </w:tr>
      <w:tr w:rsidR="00D03DF7" w:rsidRPr="00B33A24" w:rsidTr="00D03DF7">
        <w:trPr>
          <w:trHeight w:val="854"/>
        </w:trPr>
        <w:tc>
          <w:tcPr>
            <w:tcW w:w="3232" w:type="dxa"/>
            <w:tcBorders>
              <w:top w:val="single" w:sz="4" w:space="0" w:color="auto"/>
              <w:left w:val="single" w:sz="4" w:space="0" w:color="auto"/>
              <w:bottom w:val="single" w:sz="4" w:space="0" w:color="auto"/>
              <w:right w:val="single" w:sz="4" w:space="0" w:color="auto"/>
            </w:tcBorders>
            <w:hideMark/>
          </w:tcPr>
          <w:p w:rsidR="00D03DF7" w:rsidRPr="00357FD8" w:rsidRDefault="00D03DF7" w:rsidP="00D03DF7">
            <w:pPr>
              <w:spacing w:after="0" w:line="240" w:lineRule="atLeast"/>
              <w:ind w:firstLine="709"/>
              <w:jc w:val="both"/>
              <w:rPr>
                <w:rFonts w:ascii="Times New Roman" w:hAnsi="Times New Roman"/>
                <w:sz w:val="24"/>
                <w:szCs w:val="24"/>
                <w:lang w:val="ru-RU" w:eastAsia="ru-RU"/>
              </w:rPr>
            </w:pPr>
            <w:r w:rsidRPr="00357FD8">
              <w:rPr>
                <w:rFonts w:ascii="Times New Roman" w:hAnsi="Times New Roman"/>
                <w:sz w:val="24"/>
                <w:szCs w:val="24"/>
                <w:lang w:val="ru-RU" w:eastAsia="ru-RU"/>
              </w:rPr>
              <w:t>Утренняя гимнастика</w:t>
            </w:r>
          </w:p>
        </w:tc>
        <w:tc>
          <w:tcPr>
            <w:tcW w:w="2959" w:type="dxa"/>
            <w:tcBorders>
              <w:top w:val="single" w:sz="4" w:space="0" w:color="auto"/>
              <w:left w:val="single" w:sz="4" w:space="0" w:color="auto"/>
              <w:bottom w:val="single" w:sz="4" w:space="0" w:color="auto"/>
              <w:right w:val="single" w:sz="4" w:space="0" w:color="auto"/>
            </w:tcBorders>
            <w:hideMark/>
          </w:tcPr>
          <w:p w:rsidR="00D03DF7" w:rsidRPr="00357FD8" w:rsidRDefault="00D03DF7" w:rsidP="00D03DF7">
            <w:pPr>
              <w:spacing w:after="0" w:line="240" w:lineRule="atLeast"/>
              <w:ind w:firstLine="709"/>
              <w:jc w:val="both"/>
              <w:rPr>
                <w:rFonts w:ascii="Times New Roman" w:hAnsi="Times New Roman"/>
                <w:sz w:val="24"/>
                <w:szCs w:val="24"/>
                <w:lang w:val="ru-RU" w:eastAsia="ru-RU"/>
              </w:rPr>
            </w:pPr>
            <w:r w:rsidRPr="00357FD8">
              <w:rPr>
                <w:rFonts w:ascii="Times New Roman" w:hAnsi="Times New Roman"/>
                <w:sz w:val="24"/>
                <w:szCs w:val="24"/>
                <w:lang w:val="ru-RU" w:eastAsia="ru-RU"/>
              </w:rPr>
              <w:t xml:space="preserve">Ежедневно </w:t>
            </w:r>
          </w:p>
          <w:p w:rsidR="00D03DF7" w:rsidRPr="00357FD8" w:rsidRDefault="00D03DF7" w:rsidP="00D03DF7">
            <w:pPr>
              <w:spacing w:after="0" w:line="240" w:lineRule="atLeast"/>
              <w:ind w:firstLine="709"/>
              <w:jc w:val="both"/>
              <w:rPr>
                <w:rFonts w:ascii="Times New Roman" w:hAnsi="Times New Roman"/>
                <w:sz w:val="24"/>
                <w:szCs w:val="24"/>
                <w:lang w:val="ru-RU" w:eastAsia="ru-RU"/>
              </w:rPr>
            </w:pPr>
            <w:r w:rsidRPr="00357FD8">
              <w:rPr>
                <w:rFonts w:ascii="Times New Roman" w:hAnsi="Times New Roman"/>
                <w:sz w:val="24"/>
                <w:szCs w:val="24"/>
                <w:lang w:val="ru-RU" w:eastAsia="ru-RU"/>
              </w:rPr>
              <w:t>3-5 мин.</w:t>
            </w:r>
          </w:p>
        </w:tc>
        <w:tc>
          <w:tcPr>
            <w:tcW w:w="2695" w:type="dxa"/>
            <w:tcBorders>
              <w:top w:val="single" w:sz="4" w:space="0" w:color="auto"/>
              <w:left w:val="single" w:sz="4" w:space="0" w:color="auto"/>
              <w:bottom w:val="single" w:sz="4" w:space="0" w:color="auto"/>
              <w:right w:val="single" w:sz="4" w:space="0" w:color="auto"/>
            </w:tcBorders>
            <w:hideMark/>
          </w:tcPr>
          <w:p w:rsidR="00D03DF7" w:rsidRPr="00357FD8" w:rsidRDefault="00D03DF7" w:rsidP="00D03DF7">
            <w:pPr>
              <w:spacing w:after="0" w:line="240" w:lineRule="atLeast"/>
              <w:ind w:firstLine="709"/>
              <w:jc w:val="both"/>
              <w:rPr>
                <w:rFonts w:ascii="Times New Roman" w:hAnsi="Times New Roman"/>
                <w:sz w:val="24"/>
                <w:szCs w:val="24"/>
                <w:lang w:val="ru-RU" w:eastAsia="ru-RU"/>
              </w:rPr>
            </w:pPr>
            <w:r w:rsidRPr="00357FD8">
              <w:rPr>
                <w:rFonts w:ascii="Times New Roman" w:hAnsi="Times New Roman"/>
                <w:sz w:val="24"/>
                <w:szCs w:val="24"/>
                <w:lang w:val="ru-RU" w:eastAsia="ru-RU"/>
              </w:rPr>
              <w:t>Ежедневно 5-7 мин.</w:t>
            </w:r>
          </w:p>
        </w:tc>
        <w:tc>
          <w:tcPr>
            <w:tcW w:w="2959" w:type="dxa"/>
            <w:tcBorders>
              <w:top w:val="single" w:sz="4" w:space="0" w:color="auto"/>
              <w:left w:val="single" w:sz="4" w:space="0" w:color="auto"/>
              <w:bottom w:val="single" w:sz="4" w:space="0" w:color="auto"/>
              <w:right w:val="single" w:sz="4" w:space="0" w:color="auto"/>
            </w:tcBorders>
            <w:hideMark/>
          </w:tcPr>
          <w:p w:rsidR="00D03DF7" w:rsidRPr="00357FD8" w:rsidRDefault="00D03DF7" w:rsidP="00D03DF7">
            <w:pPr>
              <w:spacing w:after="0" w:line="240" w:lineRule="atLeast"/>
              <w:ind w:firstLine="709"/>
              <w:jc w:val="both"/>
              <w:rPr>
                <w:rFonts w:ascii="Times New Roman" w:hAnsi="Times New Roman"/>
                <w:sz w:val="24"/>
                <w:szCs w:val="24"/>
                <w:lang w:val="ru-RU" w:eastAsia="ru-RU"/>
              </w:rPr>
            </w:pPr>
            <w:r w:rsidRPr="00357FD8">
              <w:rPr>
                <w:rFonts w:ascii="Times New Roman" w:hAnsi="Times New Roman"/>
                <w:sz w:val="24"/>
                <w:szCs w:val="24"/>
                <w:lang w:val="ru-RU" w:eastAsia="ru-RU"/>
              </w:rPr>
              <w:t>Ежедневно 7-10 мин.</w:t>
            </w:r>
          </w:p>
        </w:tc>
        <w:tc>
          <w:tcPr>
            <w:tcW w:w="3289" w:type="dxa"/>
            <w:tcBorders>
              <w:top w:val="single" w:sz="4" w:space="0" w:color="auto"/>
              <w:left w:val="single" w:sz="4" w:space="0" w:color="auto"/>
              <w:bottom w:val="single" w:sz="4" w:space="0" w:color="auto"/>
              <w:right w:val="single" w:sz="4" w:space="0" w:color="auto"/>
            </w:tcBorders>
            <w:hideMark/>
          </w:tcPr>
          <w:p w:rsidR="00D03DF7" w:rsidRPr="00357FD8" w:rsidRDefault="00D03DF7" w:rsidP="00D03DF7">
            <w:pPr>
              <w:spacing w:after="0" w:line="240" w:lineRule="atLeast"/>
              <w:ind w:firstLine="709"/>
              <w:jc w:val="both"/>
              <w:rPr>
                <w:rFonts w:ascii="Times New Roman" w:hAnsi="Times New Roman"/>
                <w:sz w:val="24"/>
                <w:szCs w:val="24"/>
                <w:lang w:val="ru-RU" w:eastAsia="ru-RU"/>
              </w:rPr>
            </w:pPr>
            <w:r w:rsidRPr="00357FD8">
              <w:rPr>
                <w:rFonts w:ascii="Times New Roman" w:hAnsi="Times New Roman"/>
                <w:sz w:val="24"/>
                <w:szCs w:val="24"/>
                <w:lang w:val="ru-RU" w:eastAsia="ru-RU"/>
              </w:rPr>
              <w:t>Ежедневно 10-12 мин.</w:t>
            </w:r>
          </w:p>
        </w:tc>
      </w:tr>
      <w:tr w:rsidR="00D03DF7" w:rsidRPr="00B33A24" w:rsidTr="00D03DF7">
        <w:trPr>
          <w:trHeight w:val="279"/>
        </w:trPr>
        <w:tc>
          <w:tcPr>
            <w:tcW w:w="3232" w:type="dxa"/>
            <w:tcBorders>
              <w:top w:val="single" w:sz="4" w:space="0" w:color="auto"/>
              <w:left w:val="single" w:sz="4" w:space="0" w:color="auto"/>
              <w:bottom w:val="single" w:sz="4" w:space="0" w:color="auto"/>
              <w:right w:val="single" w:sz="4" w:space="0" w:color="auto"/>
            </w:tcBorders>
            <w:hideMark/>
          </w:tcPr>
          <w:p w:rsidR="00D03DF7" w:rsidRPr="00357FD8" w:rsidRDefault="00D03DF7" w:rsidP="00D03DF7">
            <w:pPr>
              <w:spacing w:after="0" w:line="240" w:lineRule="atLeast"/>
              <w:ind w:firstLine="709"/>
              <w:jc w:val="both"/>
              <w:rPr>
                <w:rFonts w:ascii="Times New Roman" w:hAnsi="Times New Roman"/>
                <w:sz w:val="24"/>
                <w:szCs w:val="24"/>
                <w:lang w:val="ru-RU" w:eastAsia="ru-RU"/>
              </w:rPr>
            </w:pPr>
            <w:r w:rsidRPr="00357FD8">
              <w:rPr>
                <w:rFonts w:ascii="Times New Roman" w:hAnsi="Times New Roman"/>
                <w:sz w:val="24"/>
                <w:szCs w:val="24"/>
                <w:lang w:val="ru-RU" w:eastAsia="ru-RU"/>
              </w:rPr>
              <w:t>Физкультминутки</w:t>
            </w:r>
          </w:p>
        </w:tc>
        <w:tc>
          <w:tcPr>
            <w:tcW w:w="2959" w:type="dxa"/>
            <w:tcBorders>
              <w:top w:val="single" w:sz="4" w:space="0" w:color="auto"/>
              <w:left w:val="single" w:sz="4" w:space="0" w:color="auto"/>
              <w:bottom w:val="single" w:sz="4" w:space="0" w:color="auto"/>
              <w:right w:val="single" w:sz="4" w:space="0" w:color="auto"/>
            </w:tcBorders>
            <w:hideMark/>
          </w:tcPr>
          <w:p w:rsidR="00D03DF7" w:rsidRPr="00357FD8" w:rsidRDefault="00D03DF7" w:rsidP="00D03DF7">
            <w:pPr>
              <w:spacing w:after="0" w:line="240" w:lineRule="atLeast"/>
              <w:ind w:firstLine="709"/>
              <w:jc w:val="both"/>
              <w:rPr>
                <w:rFonts w:ascii="Times New Roman" w:hAnsi="Times New Roman"/>
                <w:sz w:val="24"/>
                <w:szCs w:val="24"/>
                <w:lang w:val="ru-RU" w:eastAsia="ru-RU"/>
              </w:rPr>
            </w:pPr>
            <w:r w:rsidRPr="00357FD8">
              <w:rPr>
                <w:rFonts w:ascii="Times New Roman" w:hAnsi="Times New Roman"/>
                <w:sz w:val="24"/>
                <w:szCs w:val="24"/>
                <w:lang w:val="ru-RU" w:eastAsia="ru-RU"/>
              </w:rPr>
              <w:t xml:space="preserve"> 2-3 мин.</w:t>
            </w:r>
          </w:p>
        </w:tc>
        <w:tc>
          <w:tcPr>
            <w:tcW w:w="2695" w:type="dxa"/>
            <w:tcBorders>
              <w:top w:val="single" w:sz="4" w:space="0" w:color="auto"/>
              <w:left w:val="single" w:sz="4" w:space="0" w:color="auto"/>
              <w:bottom w:val="single" w:sz="4" w:space="0" w:color="auto"/>
              <w:right w:val="single" w:sz="4" w:space="0" w:color="auto"/>
            </w:tcBorders>
            <w:hideMark/>
          </w:tcPr>
          <w:p w:rsidR="00D03DF7" w:rsidRPr="00357FD8" w:rsidRDefault="00D03DF7" w:rsidP="00D03DF7">
            <w:pPr>
              <w:spacing w:after="0" w:line="240" w:lineRule="atLeast"/>
              <w:ind w:firstLine="709"/>
              <w:jc w:val="both"/>
              <w:rPr>
                <w:rFonts w:ascii="Times New Roman" w:hAnsi="Times New Roman"/>
                <w:sz w:val="24"/>
                <w:szCs w:val="24"/>
                <w:lang w:val="ru-RU" w:eastAsia="ru-RU"/>
              </w:rPr>
            </w:pPr>
            <w:r w:rsidRPr="00357FD8">
              <w:rPr>
                <w:rFonts w:ascii="Times New Roman" w:hAnsi="Times New Roman"/>
                <w:sz w:val="24"/>
                <w:szCs w:val="24"/>
                <w:lang w:val="ru-RU" w:eastAsia="ru-RU"/>
              </w:rPr>
              <w:t>2-3 мин.</w:t>
            </w:r>
          </w:p>
        </w:tc>
        <w:tc>
          <w:tcPr>
            <w:tcW w:w="2959" w:type="dxa"/>
            <w:tcBorders>
              <w:top w:val="single" w:sz="4" w:space="0" w:color="auto"/>
              <w:left w:val="single" w:sz="4" w:space="0" w:color="auto"/>
              <w:bottom w:val="single" w:sz="4" w:space="0" w:color="auto"/>
              <w:right w:val="single" w:sz="4" w:space="0" w:color="auto"/>
            </w:tcBorders>
            <w:hideMark/>
          </w:tcPr>
          <w:p w:rsidR="00D03DF7" w:rsidRPr="00357FD8" w:rsidRDefault="00D03DF7" w:rsidP="00D03DF7">
            <w:pPr>
              <w:spacing w:after="0" w:line="240" w:lineRule="atLeast"/>
              <w:ind w:firstLine="709"/>
              <w:jc w:val="both"/>
              <w:rPr>
                <w:rFonts w:ascii="Times New Roman" w:hAnsi="Times New Roman"/>
                <w:sz w:val="24"/>
                <w:szCs w:val="24"/>
                <w:lang w:val="ru-RU" w:eastAsia="ru-RU"/>
              </w:rPr>
            </w:pPr>
            <w:r w:rsidRPr="00357FD8">
              <w:rPr>
                <w:rFonts w:ascii="Times New Roman" w:hAnsi="Times New Roman"/>
                <w:sz w:val="24"/>
                <w:szCs w:val="24"/>
                <w:lang w:val="ru-RU" w:eastAsia="ru-RU"/>
              </w:rPr>
              <w:t>2-3 мин.</w:t>
            </w:r>
          </w:p>
        </w:tc>
        <w:tc>
          <w:tcPr>
            <w:tcW w:w="3289" w:type="dxa"/>
            <w:tcBorders>
              <w:top w:val="single" w:sz="4" w:space="0" w:color="auto"/>
              <w:left w:val="single" w:sz="4" w:space="0" w:color="auto"/>
              <w:bottom w:val="single" w:sz="4" w:space="0" w:color="auto"/>
              <w:right w:val="single" w:sz="4" w:space="0" w:color="auto"/>
            </w:tcBorders>
            <w:hideMark/>
          </w:tcPr>
          <w:p w:rsidR="00D03DF7" w:rsidRPr="00357FD8" w:rsidRDefault="00D03DF7" w:rsidP="00D03DF7">
            <w:pPr>
              <w:spacing w:after="0" w:line="240" w:lineRule="atLeast"/>
              <w:ind w:firstLine="709"/>
              <w:jc w:val="both"/>
              <w:rPr>
                <w:rFonts w:ascii="Times New Roman" w:hAnsi="Times New Roman"/>
                <w:sz w:val="24"/>
                <w:szCs w:val="24"/>
                <w:lang w:val="ru-RU" w:eastAsia="ru-RU"/>
              </w:rPr>
            </w:pPr>
            <w:r w:rsidRPr="00357FD8">
              <w:rPr>
                <w:rFonts w:ascii="Times New Roman" w:hAnsi="Times New Roman"/>
                <w:sz w:val="24"/>
                <w:szCs w:val="24"/>
                <w:lang w:val="ru-RU" w:eastAsia="ru-RU"/>
              </w:rPr>
              <w:t>2-3 мин.</w:t>
            </w:r>
          </w:p>
        </w:tc>
      </w:tr>
      <w:tr w:rsidR="00D03DF7" w:rsidRPr="00EB6294" w:rsidTr="00D03DF7">
        <w:trPr>
          <w:trHeight w:val="1767"/>
        </w:trPr>
        <w:tc>
          <w:tcPr>
            <w:tcW w:w="3232" w:type="dxa"/>
            <w:tcBorders>
              <w:top w:val="single" w:sz="4" w:space="0" w:color="auto"/>
              <w:left w:val="single" w:sz="4" w:space="0" w:color="auto"/>
              <w:bottom w:val="single" w:sz="4" w:space="0" w:color="auto"/>
              <w:right w:val="single" w:sz="4" w:space="0" w:color="auto"/>
            </w:tcBorders>
            <w:hideMark/>
          </w:tcPr>
          <w:p w:rsidR="00D03DF7" w:rsidRPr="00357FD8" w:rsidRDefault="00D03DF7" w:rsidP="00D03DF7">
            <w:pPr>
              <w:spacing w:after="0" w:line="240" w:lineRule="atLeast"/>
              <w:ind w:firstLine="709"/>
              <w:jc w:val="both"/>
              <w:rPr>
                <w:rFonts w:ascii="Times New Roman" w:hAnsi="Times New Roman"/>
                <w:sz w:val="24"/>
                <w:szCs w:val="24"/>
                <w:lang w:val="ru-RU" w:eastAsia="ru-RU"/>
              </w:rPr>
            </w:pPr>
            <w:r w:rsidRPr="00357FD8">
              <w:rPr>
                <w:rFonts w:ascii="Times New Roman" w:hAnsi="Times New Roman"/>
                <w:sz w:val="24"/>
                <w:szCs w:val="24"/>
                <w:lang w:val="ru-RU" w:eastAsia="ru-RU"/>
              </w:rPr>
              <w:t>Музыкально – ритмические движения.</w:t>
            </w:r>
          </w:p>
        </w:tc>
        <w:tc>
          <w:tcPr>
            <w:tcW w:w="2959" w:type="dxa"/>
            <w:tcBorders>
              <w:top w:val="single" w:sz="4" w:space="0" w:color="auto"/>
              <w:left w:val="single" w:sz="4" w:space="0" w:color="auto"/>
              <w:bottom w:val="single" w:sz="4" w:space="0" w:color="auto"/>
              <w:right w:val="single" w:sz="4" w:space="0" w:color="auto"/>
            </w:tcBorders>
            <w:hideMark/>
          </w:tcPr>
          <w:p w:rsidR="00D03DF7" w:rsidRPr="00357FD8" w:rsidRDefault="00D03DF7" w:rsidP="00D03DF7">
            <w:pPr>
              <w:spacing w:after="0" w:line="240" w:lineRule="atLeast"/>
              <w:ind w:firstLine="709"/>
              <w:jc w:val="both"/>
              <w:rPr>
                <w:rFonts w:ascii="Times New Roman" w:hAnsi="Times New Roman"/>
                <w:sz w:val="24"/>
                <w:szCs w:val="24"/>
                <w:lang w:val="ru-RU" w:eastAsia="ru-RU"/>
              </w:rPr>
            </w:pPr>
            <w:r w:rsidRPr="00357FD8">
              <w:rPr>
                <w:rFonts w:ascii="Times New Roman" w:hAnsi="Times New Roman"/>
                <w:sz w:val="24"/>
                <w:szCs w:val="24"/>
                <w:lang w:val="ru-RU" w:eastAsia="ru-RU"/>
              </w:rPr>
              <w:t xml:space="preserve">НОД по музыкальному развитию </w:t>
            </w:r>
          </w:p>
          <w:p w:rsidR="00D03DF7" w:rsidRPr="00357FD8" w:rsidRDefault="00D03DF7" w:rsidP="00D03DF7">
            <w:pPr>
              <w:spacing w:after="0" w:line="240" w:lineRule="atLeast"/>
              <w:ind w:firstLine="709"/>
              <w:jc w:val="both"/>
              <w:rPr>
                <w:rFonts w:ascii="Times New Roman" w:hAnsi="Times New Roman"/>
                <w:sz w:val="24"/>
                <w:szCs w:val="24"/>
                <w:lang w:val="ru-RU" w:eastAsia="ru-RU"/>
              </w:rPr>
            </w:pPr>
            <w:r w:rsidRPr="00357FD8">
              <w:rPr>
                <w:rFonts w:ascii="Times New Roman" w:hAnsi="Times New Roman"/>
                <w:sz w:val="24"/>
                <w:szCs w:val="24"/>
                <w:lang w:val="ru-RU" w:eastAsia="ru-RU"/>
              </w:rPr>
              <w:t>6-8 мин.</w:t>
            </w:r>
          </w:p>
        </w:tc>
        <w:tc>
          <w:tcPr>
            <w:tcW w:w="2695" w:type="dxa"/>
            <w:tcBorders>
              <w:top w:val="single" w:sz="4" w:space="0" w:color="auto"/>
              <w:left w:val="single" w:sz="4" w:space="0" w:color="auto"/>
              <w:bottom w:val="single" w:sz="4" w:space="0" w:color="auto"/>
              <w:right w:val="single" w:sz="4" w:space="0" w:color="auto"/>
            </w:tcBorders>
            <w:hideMark/>
          </w:tcPr>
          <w:p w:rsidR="00D03DF7" w:rsidRPr="00357FD8" w:rsidRDefault="00D03DF7" w:rsidP="00D03DF7">
            <w:pPr>
              <w:spacing w:after="0" w:line="240" w:lineRule="atLeast"/>
              <w:ind w:firstLine="709"/>
              <w:jc w:val="both"/>
              <w:rPr>
                <w:rFonts w:ascii="Times New Roman" w:hAnsi="Times New Roman"/>
                <w:sz w:val="24"/>
                <w:szCs w:val="24"/>
                <w:lang w:val="ru-RU" w:eastAsia="ru-RU"/>
              </w:rPr>
            </w:pPr>
            <w:r w:rsidRPr="00357FD8">
              <w:rPr>
                <w:rFonts w:ascii="Times New Roman" w:hAnsi="Times New Roman"/>
                <w:sz w:val="24"/>
                <w:szCs w:val="24"/>
                <w:lang w:val="ru-RU" w:eastAsia="ru-RU"/>
              </w:rPr>
              <w:t xml:space="preserve">НОД по музыкальному развитию </w:t>
            </w:r>
          </w:p>
          <w:p w:rsidR="00D03DF7" w:rsidRPr="00357FD8" w:rsidRDefault="00D03DF7" w:rsidP="00D03DF7">
            <w:pPr>
              <w:spacing w:after="0" w:line="240" w:lineRule="atLeast"/>
              <w:ind w:firstLine="709"/>
              <w:jc w:val="both"/>
              <w:rPr>
                <w:rFonts w:ascii="Times New Roman" w:hAnsi="Times New Roman"/>
                <w:sz w:val="24"/>
                <w:szCs w:val="24"/>
                <w:lang w:val="ru-RU" w:eastAsia="ru-RU"/>
              </w:rPr>
            </w:pPr>
            <w:r w:rsidRPr="00357FD8">
              <w:rPr>
                <w:rFonts w:ascii="Times New Roman" w:hAnsi="Times New Roman"/>
                <w:sz w:val="24"/>
                <w:szCs w:val="24"/>
                <w:lang w:val="ru-RU" w:eastAsia="ru-RU"/>
              </w:rPr>
              <w:t>8-10 мин.</w:t>
            </w:r>
          </w:p>
        </w:tc>
        <w:tc>
          <w:tcPr>
            <w:tcW w:w="2959" w:type="dxa"/>
            <w:tcBorders>
              <w:top w:val="single" w:sz="4" w:space="0" w:color="auto"/>
              <w:left w:val="single" w:sz="4" w:space="0" w:color="auto"/>
              <w:bottom w:val="single" w:sz="4" w:space="0" w:color="auto"/>
              <w:right w:val="single" w:sz="4" w:space="0" w:color="auto"/>
            </w:tcBorders>
            <w:hideMark/>
          </w:tcPr>
          <w:p w:rsidR="00D03DF7" w:rsidRPr="00357FD8" w:rsidRDefault="00D03DF7" w:rsidP="00D03DF7">
            <w:pPr>
              <w:spacing w:after="0" w:line="240" w:lineRule="atLeast"/>
              <w:ind w:firstLine="709"/>
              <w:jc w:val="both"/>
              <w:rPr>
                <w:rFonts w:ascii="Times New Roman" w:hAnsi="Times New Roman"/>
                <w:sz w:val="24"/>
                <w:szCs w:val="24"/>
                <w:lang w:val="ru-RU" w:eastAsia="ru-RU"/>
              </w:rPr>
            </w:pPr>
            <w:r w:rsidRPr="00357FD8">
              <w:rPr>
                <w:rFonts w:ascii="Times New Roman" w:hAnsi="Times New Roman"/>
                <w:sz w:val="24"/>
                <w:szCs w:val="24"/>
                <w:lang w:val="ru-RU" w:eastAsia="ru-RU"/>
              </w:rPr>
              <w:t>НОД  по музыкальному развитию 10-12 мин.</w:t>
            </w:r>
          </w:p>
        </w:tc>
        <w:tc>
          <w:tcPr>
            <w:tcW w:w="3289" w:type="dxa"/>
            <w:tcBorders>
              <w:top w:val="single" w:sz="4" w:space="0" w:color="auto"/>
              <w:left w:val="single" w:sz="4" w:space="0" w:color="auto"/>
              <w:bottom w:val="single" w:sz="4" w:space="0" w:color="auto"/>
              <w:right w:val="single" w:sz="4" w:space="0" w:color="auto"/>
            </w:tcBorders>
            <w:hideMark/>
          </w:tcPr>
          <w:p w:rsidR="00D03DF7" w:rsidRPr="00357FD8" w:rsidRDefault="00D03DF7" w:rsidP="00D03DF7">
            <w:pPr>
              <w:spacing w:after="0" w:line="240" w:lineRule="atLeast"/>
              <w:ind w:firstLine="709"/>
              <w:jc w:val="both"/>
              <w:rPr>
                <w:rFonts w:ascii="Times New Roman" w:hAnsi="Times New Roman"/>
                <w:sz w:val="24"/>
                <w:szCs w:val="24"/>
                <w:lang w:val="ru-RU" w:eastAsia="ru-RU"/>
              </w:rPr>
            </w:pPr>
            <w:r w:rsidRPr="00357FD8">
              <w:rPr>
                <w:rFonts w:ascii="Times New Roman" w:hAnsi="Times New Roman"/>
                <w:sz w:val="24"/>
                <w:szCs w:val="24"/>
                <w:lang w:val="ru-RU" w:eastAsia="ru-RU"/>
              </w:rPr>
              <w:t>НОД по музыкальному развитию 12-15 мин.</w:t>
            </w:r>
          </w:p>
        </w:tc>
      </w:tr>
      <w:tr w:rsidR="00D03DF7" w:rsidRPr="00B33A24" w:rsidTr="00D03DF7">
        <w:trPr>
          <w:trHeight w:val="2479"/>
        </w:trPr>
        <w:tc>
          <w:tcPr>
            <w:tcW w:w="3232" w:type="dxa"/>
            <w:tcBorders>
              <w:top w:val="single" w:sz="4" w:space="0" w:color="auto"/>
              <w:left w:val="single" w:sz="4" w:space="0" w:color="auto"/>
              <w:bottom w:val="single" w:sz="4" w:space="0" w:color="auto"/>
              <w:right w:val="single" w:sz="4" w:space="0" w:color="auto"/>
            </w:tcBorders>
            <w:hideMark/>
          </w:tcPr>
          <w:p w:rsidR="00D03DF7" w:rsidRPr="00357FD8" w:rsidRDefault="00D03DF7" w:rsidP="00D03DF7">
            <w:pPr>
              <w:spacing w:after="0" w:line="240" w:lineRule="atLeast"/>
              <w:ind w:firstLine="709"/>
              <w:jc w:val="both"/>
              <w:rPr>
                <w:rFonts w:ascii="Times New Roman" w:hAnsi="Times New Roman"/>
                <w:sz w:val="24"/>
                <w:szCs w:val="24"/>
                <w:lang w:val="ru-RU" w:eastAsia="ru-RU"/>
              </w:rPr>
            </w:pPr>
            <w:r w:rsidRPr="00357FD8">
              <w:rPr>
                <w:rFonts w:ascii="Times New Roman" w:hAnsi="Times New Roman"/>
                <w:sz w:val="24"/>
                <w:szCs w:val="24"/>
                <w:lang w:val="ru-RU" w:eastAsia="ru-RU"/>
              </w:rPr>
              <w:t>Непосредственная образовательная деятельность по физическому развитию</w:t>
            </w:r>
          </w:p>
          <w:p w:rsidR="00D03DF7" w:rsidRPr="00357FD8" w:rsidRDefault="00D03DF7" w:rsidP="00D03DF7">
            <w:pPr>
              <w:spacing w:after="0" w:line="240" w:lineRule="atLeast"/>
              <w:ind w:firstLine="709"/>
              <w:jc w:val="both"/>
              <w:rPr>
                <w:rFonts w:ascii="Times New Roman" w:hAnsi="Times New Roman"/>
                <w:sz w:val="24"/>
                <w:szCs w:val="24"/>
                <w:lang w:val="ru-RU" w:eastAsia="ru-RU"/>
              </w:rPr>
            </w:pPr>
            <w:r w:rsidRPr="00357FD8">
              <w:rPr>
                <w:rFonts w:ascii="Times New Roman" w:hAnsi="Times New Roman"/>
                <w:sz w:val="24"/>
                <w:szCs w:val="24"/>
                <w:lang w:val="ru-RU" w:eastAsia="ru-RU"/>
              </w:rPr>
              <w:t>(2 в зале, 1 на улице)</w:t>
            </w:r>
          </w:p>
        </w:tc>
        <w:tc>
          <w:tcPr>
            <w:tcW w:w="2959" w:type="dxa"/>
            <w:tcBorders>
              <w:top w:val="single" w:sz="4" w:space="0" w:color="auto"/>
              <w:left w:val="single" w:sz="4" w:space="0" w:color="auto"/>
              <w:bottom w:val="single" w:sz="4" w:space="0" w:color="auto"/>
              <w:right w:val="single" w:sz="4" w:space="0" w:color="auto"/>
            </w:tcBorders>
            <w:hideMark/>
          </w:tcPr>
          <w:p w:rsidR="00D03DF7" w:rsidRPr="00357FD8" w:rsidRDefault="00D03DF7" w:rsidP="00D03DF7">
            <w:pPr>
              <w:spacing w:after="0" w:line="240" w:lineRule="atLeast"/>
              <w:ind w:firstLine="709"/>
              <w:jc w:val="both"/>
              <w:rPr>
                <w:rFonts w:ascii="Times New Roman" w:hAnsi="Times New Roman"/>
                <w:sz w:val="24"/>
                <w:szCs w:val="24"/>
                <w:lang w:val="ru-RU" w:eastAsia="ru-RU"/>
              </w:rPr>
            </w:pPr>
            <w:r w:rsidRPr="00357FD8">
              <w:rPr>
                <w:rFonts w:ascii="Times New Roman" w:hAnsi="Times New Roman"/>
                <w:sz w:val="24"/>
                <w:szCs w:val="24"/>
                <w:lang w:val="ru-RU" w:eastAsia="ru-RU"/>
              </w:rPr>
              <w:t>2 раз в неделю 10-15 мин.</w:t>
            </w:r>
          </w:p>
        </w:tc>
        <w:tc>
          <w:tcPr>
            <w:tcW w:w="2695" w:type="dxa"/>
            <w:tcBorders>
              <w:top w:val="single" w:sz="4" w:space="0" w:color="auto"/>
              <w:left w:val="single" w:sz="4" w:space="0" w:color="auto"/>
              <w:bottom w:val="single" w:sz="4" w:space="0" w:color="auto"/>
              <w:right w:val="single" w:sz="4" w:space="0" w:color="auto"/>
            </w:tcBorders>
            <w:hideMark/>
          </w:tcPr>
          <w:p w:rsidR="00D03DF7" w:rsidRPr="00357FD8" w:rsidRDefault="00D03DF7" w:rsidP="00D03DF7">
            <w:pPr>
              <w:spacing w:after="0" w:line="240" w:lineRule="atLeast"/>
              <w:ind w:firstLine="709"/>
              <w:jc w:val="both"/>
              <w:rPr>
                <w:rFonts w:ascii="Times New Roman" w:hAnsi="Times New Roman"/>
                <w:sz w:val="24"/>
                <w:szCs w:val="24"/>
                <w:lang w:val="ru-RU" w:eastAsia="ru-RU"/>
              </w:rPr>
            </w:pPr>
            <w:r w:rsidRPr="00357FD8">
              <w:rPr>
                <w:rFonts w:ascii="Times New Roman" w:hAnsi="Times New Roman"/>
                <w:sz w:val="24"/>
                <w:szCs w:val="24"/>
                <w:lang w:val="ru-RU" w:eastAsia="ru-RU"/>
              </w:rPr>
              <w:t>3 раза в неделю 15-20 мин.</w:t>
            </w:r>
          </w:p>
        </w:tc>
        <w:tc>
          <w:tcPr>
            <w:tcW w:w="2959" w:type="dxa"/>
            <w:tcBorders>
              <w:top w:val="single" w:sz="4" w:space="0" w:color="auto"/>
              <w:left w:val="single" w:sz="4" w:space="0" w:color="auto"/>
              <w:bottom w:val="single" w:sz="4" w:space="0" w:color="auto"/>
              <w:right w:val="single" w:sz="4" w:space="0" w:color="auto"/>
            </w:tcBorders>
            <w:hideMark/>
          </w:tcPr>
          <w:p w:rsidR="00D03DF7" w:rsidRPr="00357FD8" w:rsidRDefault="00D03DF7" w:rsidP="00D03DF7">
            <w:pPr>
              <w:spacing w:after="0" w:line="240" w:lineRule="atLeast"/>
              <w:ind w:firstLine="709"/>
              <w:jc w:val="both"/>
              <w:rPr>
                <w:rFonts w:ascii="Times New Roman" w:hAnsi="Times New Roman"/>
                <w:sz w:val="24"/>
                <w:szCs w:val="24"/>
                <w:lang w:val="ru-RU" w:eastAsia="ru-RU"/>
              </w:rPr>
            </w:pPr>
            <w:r w:rsidRPr="00357FD8">
              <w:rPr>
                <w:rFonts w:ascii="Times New Roman" w:hAnsi="Times New Roman"/>
                <w:sz w:val="24"/>
                <w:szCs w:val="24"/>
                <w:lang w:val="ru-RU" w:eastAsia="ru-RU"/>
              </w:rPr>
              <w:t>3 раза в неделю 15-20 мин.</w:t>
            </w:r>
          </w:p>
        </w:tc>
        <w:tc>
          <w:tcPr>
            <w:tcW w:w="3289" w:type="dxa"/>
            <w:tcBorders>
              <w:top w:val="single" w:sz="4" w:space="0" w:color="auto"/>
              <w:left w:val="single" w:sz="4" w:space="0" w:color="auto"/>
              <w:bottom w:val="single" w:sz="4" w:space="0" w:color="auto"/>
              <w:right w:val="single" w:sz="4" w:space="0" w:color="auto"/>
            </w:tcBorders>
            <w:hideMark/>
          </w:tcPr>
          <w:p w:rsidR="00D03DF7" w:rsidRPr="00357FD8" w:rsidRDefault="00D03DF7" w:rsidP="00D03DF7">
            <w:pPr>
              <w:spacing w:after="0" w:line="240" w:lineRule="atLeast"/>
              <w:ind w:firstLine="709"/>
              <w:jc w:val="both"/>
              <w:rPr>
                <w:rFonts w:ascii="Times New Roman" w:hAnsi="Times New Roman"/>
                <w:sz w:val="24"/>
                <w:szCs w:val="24"/>
                <w:lang w:val="ru-RU" w:eastAsia="ru-RU"/>
              </w:rPr>
            </w:pPr>
            <w:r w:rsidRPr="00357FD8">
              <w:rPr>
                <w:rFonts w:ascii="Times New Roman" w:hAnsi="Times New Roman"/>
                <w:sz w:val="24"/>
                <w:szCs w:val="24"/>
                <w:lang w:val="ru-RU" w:eastAsia="ru-RU"/>
              </w:rPr>
              <w:t>3 раза в неделю 25-30 мин.</w:t>
            </w:r>
          </w:p>
        </w:tc>
      </w:tr>
      <w:tr w:rsidR="00D03DF7" w:rsidRPr="00EB6294" w:rsidTr="00D03DF7">
        <w:trPr>
          <w:trHeight w:val="2259"/>
        </w:trPr>
        <w:tc>
          <w:tcPr>
            <w:tcW w:w="3232" w:type="dxa"/>
            <w:tcBorders>
              <w:top w:val="single" w:sz="4" w:space="0" w:color="auto"/>
              <w:left w:val="single" w:sz="4" w:space="0" w:color="auto"/>
              <w:bottom w:val="single" w:sz="4" w:space="0" w:color="auto"/>
              <w:right w:val="single" w:sz="4" w:space="0" w:color="auto"/>
            </w:tcBorders>
            <w:hideMark/>
          </w:tcPr>
          <w:p w:rsidR="00D03DF7" w:rsidRPr="00357FD8" w:rsidRDefault="00D03DF7" w:rsidP="00D03DF7">
            <w:pPr>
              <w:spacing w:after="0" w:line="240" w:lineRule="atLeast"/>
              <w:ind w:firstLine="709"/>
              <w:jc w:val="both"/>
              <w:rPr>
                <w:rFonts w:ascii="Times New Roman" w:hAnsi="Times New Roman"/>
                <w:sz w:val="24"/>
                <w:szCs w:val="24"/>
                <w:lang w:val="ru-RU" w:eastAsia="ru-RU"/>
              </w:rPr>
            </w:pPr>
            <w:r w:rsidRPr="00357FD8">
              <w:rPr>
                <w:rFonts w:ascii="Times New Roman" w:hAnsi="Times New Roman"/>
                <w:sz w:val="24"/>
                <w:szCs w:val="24"/>
                <w:lang w:val="ru-RU" w:eastAsia="ru-RU"/>
              </w:rPr>
              <w:lastRenderedPageBreak/>
              <w:t xml:space="preserve"> Подвижные игры:</w:t>
            </w:r>
          </w:p>
          <w:p w:rsidR="00D03DF7" w:rsidRPr="00357FD8" w:rsidRDefault="00D03DF7" w:rsidP="00DB6FD7">
            <w:pPr>
              <w:widowControl w:val="0"/>
              <w:numPr>
                <w:ilvl w:val="0"/>
                <w:numId w:val="4"/>
              </w:numPr>
              <w:autoSpaceDE w:val="0"/>
              <w:autoSpaceDN w:val="0"/>
              <w:adjustRightInd w:val="0"/>
              <w:spacing w:after="0" w:line="240" w:lineRule="atLeast"/>
              <w:ind w:left="0" w:firstLine="709"/>
              <w:jc w:val="both"/>
              <w:rPr>
                <w:rFonts w:ascii="Times New Roman" w:hAnsi="Times New Roman"/>
                <w:sz w:val="24"/>
                <w:szCs w:val="24"/>
                <w:lang w:val="ru-RU" w:eastAsia="ru-RU"/>
              </w:rPr>
            </w:pPr>
            <w:r w:rsidRPr="00357FD8">
              <w:rPr>
                <w:rFonts w:ascii="Times New Roman" w:hAnsi="Times New Roman"/>
                <w:sz w:val="24"/>
                <w:szCs w:val="24"/>
                <w:lang w:val="ru-RU" w:eastAsia="ru-RU"/>
              </w:rPr>
              <w:t>сюжетные;</w:t>
            </w:r>
          </w:p>
          <w:p w:rsidR="00D03DF7" w:rsidRPr="00357FD8" w:rsidRDefault="00D03DF7" w:rsidP="00DB6FD7">
            <w:pPr>
              <w:widowControl w:val="0"/>
              <w:numPr>
                <w:ilvl w:val="0"/>
                <w:numId w:val="4"/>
              </w:numPr>
              <w:autoSpaceDE w:val="0"/>
              <w:autoSpaceDN w:val="0"/>
              <w:adjustRightInd w:val="0"/>
              <w:spacing w:after="0" w:line="240" w:lineRule="atLeast"/>
              <w:ind w:left="0" w:firstLine="709"/>
              <w:jc w:val="both"/>
              <w:rPr>
                <w:rFonts w:ascii="Times New Roman" w:hAnsi="Times New Roman"/>
                <w:sz w:val="24"/>
                <w:szCs w:val="24"/>
                <w:lang w:val="ru-RU" w:eastAsia="ru-RU"/>
              </w:rPr>
            </w:pPr>
            <w:r w:rsidRPr="00357FD8">
              <w:rPr>
                <w:rFonts w:ascii="Times New Roman" w:hAnsi="Times New Roman"/>
                <w:sz w:val="24"/>
                <w:szCs w:val="24"/>
                <w:lang w:val="ru-RU" w:eastAsia="ru-RU"/>
              </w:rPr>
              <w:t>бессюжетные;</w:t>
            </w:r>
          </w:p>
          <w:p w:rsidR="00D03DF7" w:rsidRPr="00357FD8" w:rsidRDefault="00D03DF7" w:rsidP="00DB6FD7">
            <w:pPr>
              <w:widowControl w:val="0"/>
              <w:numPr>
                <w:ilvl w:val="0"/>
                <w:numId w:val="4"/>
              </w:numPr>
              <w:autoSpaceDE w:val="0"/>
              <w:autoSpaceDN w:val="0"/>
              <w:adjustRightInd w:val="0"/>
              <w:spacing w:after="0" w:line="240" w:lineRule="atLeast"/>
              <w:ind w:left="0" w:firstLine="709"/>
              <w:jc w:val="both"/>
              <w:rPr>
                <w:rFonts w:ascii="Times New Roman" w:hAnsi="Times New Roman"/>
                <w:sz w:val="24"/>
                <w:szCs w:val="24"/>
                <w:lang w:val="ru-RU" w:eastAsia="ru-RU"/>
              </w:rPr>
            </w:pPr>
            <w:r w:rsidRPr="00357FD8">
              <w:rPr>
                <w:rFonts w:ascii="Times New Roman" w:hAnsi="Times New Roman"/>
                <w:sz w:val="24"/>
                <w:szCs w:val="24"/>
                <w:lang w:val="ru-RU" w:eastAsia="ru-RU"/>
              </w:rPr>
              <w:t>игры-забавы;</w:t>
            </w:r>
          </w:p>
          <w:p w:rsidR="00D03DF7" w:rsidRPr="00357FD8" w:rsidRDefault="00D03DF7" w:rsidP="00DB6FD7">
            <w:pPr>
              <w:widowControl w:val="0"/>
              <w:numPr>
                <w:ilvl w:val="0"/>
                <w:numId w:val="4"/>
              </w:numPr>
              <w:autoSpaceDE w:val="0"/>
              <w:autoSpaceDN w:val="0"/>
              <w:adjustRightInd w:val="0"/>
              <w:spacing w:after="0" w:line="240" w:lineRule="atLeast"/>
              <w:ind w:left="0" w:firstLine="709"/>
              <w:jc w:val="both"/>
              <w:rPr>
                <w:rFonts w:ascii="Times New Roman" w:hAnsi="Times New Roman"/>
                <w:sz w:val="24"/>
                <w:szCs w:val="24"/>
                <w:lang w:val="ru-RU" w:eastAsia="ru-RU"/>
              </w:rPr>
            </w:pPr>
            <w:r w:rsidRPr="00357FD8">
              <w:rPr>
                <w:rFonts w:ascii="Times New Roman" w:hAnsi="Times New Roman"/>
                <w:sz w:val="24"/>
                <w:szCs w:val="24"/>
                <w:lang w:val="ru-RU" w:eastAsia="ru-RU"/>
              </w:rPr>
              <w:t>соревнования;</w:t>
            </w:r>
          </w:p>
          <w:p w:rsidR="00D03DF7" w:rsidRPr="00357FD8" w:rsidRDefault="00D03DF7" w:rsidP="00DB6FD7">
            <w:pPr>
              <w:widowControl w:val="0"/>
              <w:numPr>
                <w:ilvl w:val="0"/>
                <w:numId w:val="4"/>
              </w:numPr>
              <w:autoSpaceDE w:val="0"/>
              <w:autoSpaceDN w:val="0"/>
              <w:adjustRightInd w:val="0"/>
              <w:spacing w:after="0" w:line="240" w:lineRule="atLeast"/>
              <w:ind w:left="0" w:firstLine="709"/>
              <w:jc w:val="both"/>
              <w:rPr>
                <w:rFonts w:ascii="Times New Roman" w:hAnsi="Times New Roman"/>
                <w:sz w:val="24"/>
                <w:szCs w:val="24"/>
                <w:lang w:val="ru-RU" w:eastAsia="ru-RU"/>
              </w:rPr>
            </w:pPr>
            <w:r w:rsidRPr="00357FD8">
              <w:rPr>
                <w:rFonts w:ascii="Times New Roman" w:hAnsi="Times New Roman"/>
                <w:sz w:val="24"/>
                <w:szCs w:val="24"/>
                <w:lang w:val="ru-RU" w:eastAsia="ru-RU"/>
              </w:rPr>
              <w:t>эстафеты;</w:t>
            </w:r>
          </w:p>
          <w:p w:rsidR="00100C37" w:rsidRPr="00100C37" w:rsidRDefault="00D03DF7" w:rsidP="00DB6FD7">
            <w:pPr>
              <w:widowControl w:val="0"/>
              <w:numPr>
                <w:ilvl w:val="0"/>
                <w:numId w:val="4"/>
              </w:numPr>
              <w:autoSpaceDE w:val="0"/>
              <w:autoSpaceDN w:val="0"/>
              <w:adjustRightInd w:val="0"/>
              <w:spacing w:after="0" w:line="240" w:lineRule="atLeast"/>
              <w:ind w:left="0" w:firstLine="709"/>
              <w:jc w:val="both"/>
              <w:rPr>
                <w:rFonts w:ascii="Times New Roman" w:hAnsi="Times New Roman"/>
                <w:sz w:val="24"/>
                <w:szCs w:val="24"/>
                <w:lang w:val="ru-RU" w:eastAsia="ru-RU"/>
              </w:rPr>
            </w:pPr>
            <w:r w:rsidRPr="00357FD8">
              <w:rPr>
                <w:rFonts w:ascii="Times New Roman" w:hAnsi="Times New Roman"/>
                <w:sz w:val="24"/>
                <w:szCs w:val="24"/>
                <w:lang w:val="ru-RU" w:eastAsia="ru-RU"/>
              </w:rPr>
              <w:t>аттракционы.</w:t>
            </w:r>
          </w:p>
        </w:tc>
        <w:tc>
          <w:tcPr>
            <w:tcW w:w="2959" w:type="dxa"/>
            <w:tcBorders>
              <w:top w:val="single" w:sz="4" w:space="0" w:color="auto"/>
              <w:left w:val="single" w:sz="4" w:space="0" w:color="auto"/>
              <w:bottom w:val="single" w:sz="4" w:space="0" w:color="auto"/>
              <w:right w:val="single" w:sz="4" w:space="0" w:color="auto"/>
            </w:tcBorders>
            <w:hideMark/>
          </w:tcPr>
          <w:p w:rsidR="00D03DF7" w:rsidRPr="00357FD8" w:rsidRDefault="00D03DF7" w:rsidP="00D03DF7">
            <w:pPr>
              <w:spacing w:after="0" w:line="240" w:lineRule="atLeast"/>
              <w:ind w:firstLine="709"/>
              <w:jc w:val="both"/>
              <w:rPr>
                <w:rFonts w:ascii="Times New Roman" w:hAnsi="Times New Roman"/>
                <w:sz w:val="24"/>
                <w:szCs w:val="24"/>
                <w:lang w:val="ru-RU" w:eastAsia="ru-RU"/>
              </w:rPr>
            </w:pPr>
            <w:r w:rsidRPr="00357FD8">
              <w:rPr>
                <w:rFonts w:ascii="Times New Roman" w:hAnsi="Times New Roman"/>
                <w:sz w:val="24"/>
                <w:szCs w:val="24"/>
                <w:lang w:val="ru-RU" w:eastAsia="ru-RU"/>
              </w:rPr>
              <w:t>Ежедневно не менее двух игр по 5-7 мин.</w:t>
            </w:r>
          </w:p>
        </w:tc>
        <w:tc>
          <w:tcPr>
            <w:tcW w:w="2695" w:type="dxa"/>
            <w:tcBorders>
              <w:top w:val="single" w:sz="4" w:space="0" w:color="auto"/>
              <w:left w:val="single" w:sz="4" w:space="0" w:color="auto"/>
              <w:bottom w:val="single" w:sz="4" w:space="0" w:color="auto"/>
              <w:right w:val="single" w:sz="4" w:space="0" w:color="auto"/>
            </w:tcBorders>
            <w:hideMark/>
          </w:tcPr>
          <w:p w:rsidR="00D03DF7" w:rsidRPr="00357FD8" w:rsidRDefault="00D03DF7" w:rsidP="00D03DF7">
            <w:pPr>
              <w:spacing w:after="0" w:line="240" w:lineRule="atLeast"/>
              <w:ind w:firstLine="709"/>
              <w:jc w:val="both"/>
              <w:rPr>
                <w:rFonts w:ascii="Times New Roman" w:hAnsi="Times New Roman"/>
                <w:sz w:val="24"/>
                <w:szCs w:val="24"/>
                <w:lang w:val="ru-RU" w:eastAsia="ru-RU"/>
              </w:rPr>
            </w:pPr>
            <w:r w:rsidRPr="00357FD8">
              <w:rPr>
                <w:rFonts w:ascii="Times New Roman" w:hAnsi="Times New Roman"/>
                <w:sz w:val="24"/>
                <w:szCs w:val="24"/>
                <w:lang w:val="ru-RU" w:eastAsia="ru-RU"/>
              </w:rPr>
              <w:t>Ежедневно не менее двух игр по 7-8 мин.</w:t>
            </w:r>
          </w:p>
        </w:tc>
        <w:tc>
          <w:tcPr>
            <w:tcW w:w="2959" w:type="dxa"/>
            <w:tcBorders>
              <w:top w:val="single" w:sz="4" w:space="0" w:color="auto"/>
              <w:left w:val="single" w:sz="4" w:space="0" w:color="auto"/>
              <w:bottom w:val="single" w:sz="4" w:space="0" w:color="auto"/>
              <w:right w:val="single" w:sz="4" w:space="0" w:color="auto"/>
            </w:tcBorders>
            <w:hideMark/>
          </w:tcPr>
          <w:p w:rsidR="00D03DF7" w:rsidRPr="00357FD8" w:rsidRDefault="00D03DF7" w:rsidP="00D03DF7">
            <w:pPr>
              <w:spacing w:after="0" w:line="240" w:lineRule="atLeast"/>
              <w:ind w:firstLine="709"/>
              <w:jc w:val="both"/>
              <w:rPr>
                <w:rFonts w:ascii="Times New Roman" w:hAnsi="Times New Roman"/>
                <w:sz w:val="24"/>
                <w:szCs w:val="24"/>
                <w:lang w:val="ru-RU" w:eastAsia="ru-RU"/>
              </w:rPr>
            </w:pPr>
            <w:r w:rsidRPr="00357FD8">
              <w:rPr>
                <w:rFonts w:ascii="Times New Roman" w:hAnsi="Times New Roman"/>
                <w:sz w:val="24"/>
                <w:szCs w:val="24"/>
                <w:lang w:val="ru-RU" w:eastAsia="ru-RU"/>
              </w:rPr>
              <w:t>Ежедневно не менее двух игр по 8-10 мин.</w:t>
            </w:r>
          </w:p>
        </w:tc>
        <w:tc>
          <w:tcPr>
            <w:tcW w:w="3289" w:type="dxa"/>
            <w:tcBorders>
              <w:top w:val="single" w:sz="4" w:space="0" w:color="auto"/>
              <w:left w:val="single" w:sz="4" w:space="0" w:color="auto"/>
              <w:bottom w:val="single" w:sz="4" w:space="0" w:color="auto"/>
              <w:right w:val="single" w:sz="4" w:space="0" w:color="auto"/>
            </w:tcBorders>
            <w:hideMark/>
          </w:tcPr>
          <w:p w:rsidR="00D03DF7" w:rsidRPr="00357FD8" w:rsidRDefault="00D03DF7" w:rsidP="00D03DF7">
            <w:pPr>
              <w:spacing w:after="0" w:line="240" w:lineRule="atLeast"/>
              <w:ind w:firstLine="709"/>
              <w:jc w:val="both"/>
              <w:rPr>
                <w:rFonts w:ascii="Times New Roman" w:hAnsi="Times New Roman"/>
                <w:sz w:val="24"/>
                <w:szCs w:val="24"/>
                <w:lang w:val="ru-RU" w:eastAsia="ru-RU"/>
              </w:rPr>
            </w:pPr>
            <w:r w:rsidRPr="00357FD8">
              <w:rPr>
                <w:rFonts w:ascii="Times New Roman" w:hAnsi="Times New Roman"/>
                <w:sz w:val="24"/>
                <w:szCs w:val="24"/>
                <w:lang w:val="ru-RU" w:eastAsia="ru-RU"/>
              </w:rPr>
              <w:t>Ежедневно не менее двух игр по 10-12 мин.</w:t>
            </w:r>
          </w:p>
        </w:tc>
      </w:tr>
      <w:tr w:rsidR="00D03DF7" w:rsidRPr="00B33A24" w:rsidTr="00D03DF7">
        <w:trPr>
          <w:trHeight w:val="1836"/>
        </w:trPr>
        <w:tc>
          <w:tcPr>
            <w:tcW w:w="3232" w:type="dxa"/>
            <w:tcBorders>
              <w:top w:val="single" w:sz="4" w:space="0" w:color="auto"/>
              <w:left w:val="single" w:sz="4" w:space="0" w:color="auto"/>
              <w:bottom w:val="single" w:sz="4" w:space="0" w:color="auto"/>
              <w:right w:val="single" w:sz="4" w:space="0" w:color="auto"/>
            </w:tcBorders>
            <w:hideMark/>
          </w:tcPr>
          <w:p w:rsidR="00D03DF7" w:rsidRPr="00357FD8" w:rsidRDefault="00D03DF7" w:rsidP="00D03DF7">
            <w:pPr>
              <w:spacing w:after="0" w:line="240" w:lineRule="atLeast"/>
              <w:ind w:firstLine="709"/>
              <w:jc w:val="both"/>
              <w:rPr>
                <w:rFonts w:ascii="Times New Roman" w:hAnsi="Times New Roman"/>
                <w:sz w:val="24"/>
                <w:szCs w:val="24"/>
                <w:lang w:val="ru-RU" w:eastAsia="ru-RU"/>
              </w:rPr>
            </w:pPr>
            <w:r w:rsidRPr="00357FD8">
              <w:rPr>
                <w:rFonts w:ascii="Times New Roman" w:hAnsi="Times New Roman"/>
                <w:sz w:val="24"/>
                <w:szCs w:val="24"/>
                <w:lang w:val="ru-RU" w:eastAsia="ru-RU"/>
              </w:rPr>
              <w:t>Оздоровительные мероприятия:</w:t>
            </w:r>
          </w:p>
          <w:p w:rsidR="00D03DF7" w:rsidRPr="00357FD8" w:rsidRDefault="00D03DF7" w:rsidP="00DB6FD7">
            <w:pPr>
              <w:widowControl w:val="0"/>
              <w:numPr>
                <w:ilvl w:val="0"/>
                <w:numId w:val="4"/>
              </w:numPr>
              <w:autoSpaceDE w:val="0"/>
              <w:autoSpaceDN w:val="0"/>
              <w:adjustRightInd w:val="0"/>
              <w:spacing w:after="0" w:line="240" w:lineRule="atLeast"/>
              <w:ind w:left="0" w:firstLine="709"/>
              <w:jc w:val="both"/>
              <w:rPr>
                <w:rFonts w:ascii="Times New Roman" w:hAnsi="Times New Roman"/>
                <w:sz w:val="24"/>
                <w:szCs w:val="24"/>
                <w:lang w:val="ru-RU" w:eastAsia="ru-RU"/>
              </w:rPr>
            </w:pPr>
            <w:r w:rsidRPr="00357FD8">
              <w:rPr>
                <w:rFonts w:ascii="Times New Roman" w:hAnsi="Times New Roman"/>
                <w:sz w:val="24"/>
                <w:szCs w:val="24"/>
                <w:lang w:val="ru-RU" w:eastAsia="ru-RU"/>
              </w:rPr>
              <w:t>гимнастика пробуждения</w:t>
            </w:r>
          </w:p>
          <w:p w:rsidR="00D03DF7" w:rsidRPr="00357FD8" w:rsidRDefault="00D03DF7" w:rsidP="00DB6FD7">
            <w:pPr>
              <w:widowControl w:val="0"/>
              <w:numPr>
                <w:ilvl w:val="0"/>
                <w:numId w:val="4"/>
              </w:numPr>
              <w:autoSpaceDE w:val="0"/>
              <w:autoSpaceDN w:val="0"/>
              <w:adjustRightInd w:val="0"/>
              <w:spacing w:after="0" w:line="240" w:lineRule="atLeast"/>
              <w:ind w:left="0" w:firstLine="709"/>
              <w:jc w:val="both"/>
              <w:rPr>
                <w:rFonts w:ascii="Times New Roman" w:hAnsi="Times New Roman"/>
                <w:sz w:val="24"/>
                <w:szCs w:val="24"/>
                <w:lang w:val="ru-RU" w:eastAsia="ru-RU"/>
              </w:rPr>
            </w:pPr>
            <w:r w:rsidRPr="00357FD8">
              <w:rPr>
                <w:rFonts w:ascii="Times New Roman" w:hAnsi="Times New Roman"/>
                <w:sz w:val="24"/>
                <w:szCs w:val="24"/>
                <w:lang w:val="ru-RU" w:eastAsia="ru-RU"/>
              </w:rPr>
              <w:t>дыхательная гимнастика</w:t>
            </w:r>
          </w:p>
        </w:tc>
        <w:tc>
          <w:tcPr>
            <w:tcW w:w="2959" w:type="dxa"/>
            <w:tcBorders>
              <w:top w:val="single" w:sz="4" w:space="0" w:color="auto"/>
              <w:left w:val="single" w:sz="4" w:space="0" w:color="auto"/>
              <w:bottom w:val="single" w:sz="4" w:space="0" w:color="auto"/>
              <w:right w:val="single" w:sz="4" w:space="0" w:color="auto"/>
            </w:tcBorders>
            <w:hideMark/>
          </w:tcPr>
          <w:p w:rsidR="00D03DF7" w:rsidRPr="00357FD8" w:rsidRDefault="00D03DF7" w:rsidP="00D03DF7">
            <w:pPr>
              <w:spacing w:after="0" w:line="240" w:lineRule="atLeast"/>
              <w:ind w:firstLine="709"/>
              <w:jc w:val="both"/>
              <w:rPr>
                <w:rFonts w:ascii="Times New Roman" w:hAnsi="Times New Roman"/>
                <w:sz w:val="24"/>
                <w:szCs w:val="24"/>
                <w:lang w:val="ru-RU" w:eastAsia="ru-RU"/>
              </w:rPr>
            </w:pPr>
            <w:r w:rsidRPr="00357FD8">
              <w:rPr>
                <w:rFonts w:ascii="Times New Roman" w:hAnsi="Times New Roman"/>
                <w:sz w:val="24"/>
                <w:szCs w:val="24"/>
                <w:lang w:val="ru-RU" w:eastAsia="ru-RU"/>
              </w:rPr>
              <w:t>Ежедневно 5 мин.</w:t>
            </w:r>
          </w:p>
        </w:tc>
        <w:tc>
          <w:tcPr>
            <w:tcW w:w="2695" w:type="dxa"/>
            <w:tcBorders>
              <w:top w:val="single" w:sz="4" w:space="0" w:color="auto"/>
              <w:left w:val="single" w:sz="4" w:space="0" w:color="auto"/>
              <w:bottom w:val="single" w:sz="4" w:space="0" w:color="auto"/>
              <w:right w:val="single" w:sz="4" w:space="0" w:color="auto"/>
            </w:tcBorders>
            <w:hideMark/>
          </w:tcPr>
          <w:p w:rsidR="00D03DF7" w:rsidRPr="00357FD8" w:rsidRDefault="00D03DF7" w:rsidP="00D03DF7">
            <w:pPr>
              <w:spacing w:after="0" w:line="240" w:lineRule="atLeast"/>
              <w:ind w:firstLine="709"/>
              <w:jc w:val="both"/>
              <w:rPr>
                <w:rFonts w:ascii="Times New Roman" w:hAnsi="Times New Roman"/>
                <w:sz w:val="24"/>
                <w:szCs w:val="24"/>
                <w:lang w:val="ru-RU" w:eastAsia="ru-RU"/>
              </w:rPr>
            </w:pPr>
            <w:r w:rsidRPr="00357FD8">
              <w:rPr>
                <w:rFonts w:ascii="Times New Roman" w:hAnsi="Times New Roman"/>
                <w:sz w:val="24"/>
                <w:szCs w:val="24"/>
                <w:lang w:val="ru-RU" w:eastAsia="ru-RU"/>
              </w:rPr>
              <w:t>Ежедневно 6 мин.</w:t>
            </w:r>
          </w:p>
        </w:tc>
        <w:tc>
          <w:tcPr>
            <w:tcW w:w="2959" w:type="dxa"/>
            <w:tcBorders>
              <w:top w:val="single" w:sz="4" w:space="0" w:color="auto"/>
              <w:left w:val="single" w:sz="4" w:space="0" w:color="auto"/>
              <w:bottom w:val="single" w:sz="4" w:space="0" w:color="auto"/>
              <w:right w:val="single" w:sz="4" w:space="0" w:color="auto"/>
            </w:tcBorders>
            <w:hideMark/>
          </w:tcPr>
          <w:p w:rsidR="00D03DF7" w:rsidRPr="00357FD8" w:rsidRDefault="00D03DF7" w:rsidP="00D03DF7">
            <w:pPr>
              <w:spacing w:after="0" w:line="240" w:lineRule="atLeast"/>
              <w:ind w:firstLine="709"/>
              <w:jc w:val="both"/>
              <w:rPr>
                <w:rFonts w:ascii="Times New Roman" w:hAnsi="Times New Roman"/>
                <w:sz w:val="24"/>
                <w:szCs w:val="24"/>
                <w:lang w:val="ru-RU" w:eastAsia="ru-RU"/>
              </w:rPr>
            </w:pPr>
            <w:r w:rsidRPr="00357FD8">
              <w:rPr>
                <w:rFonts w:ascii="Times New Roman" w:hAnsi="Times New Roman"/>
                <w:sz w:val="24"/>
                <w:szCs w:val="24"/>
                <w:lang w:val="ru-RU" w:eastAsia="ru-RU"/>
              </w:rPr>
              <w:t>Ежедневно 7 мин.</w:t>
            </w:r>
          </w:p>
        </w:tc>
        <w:tc>
          <w:tcPr>
            <w:tcW w:w="3289" w:type="dxa"/>
            <w:tcBorders>
              <w:top w:val="single" w:sz="4" w:space="0" w:color="auto"/>
              <w:left w:val="single" w:sz="4" w:space="0" w:color="auto"/>
              <w:bottom w:val="single" w:sz="4" w:space="0" w:color="auto"/>
              <w:right w:val="single" w:sz="4" w:space="0" w:color="auto"/>
            </w:tcBorders>
            <w:hideMark/>
          </w:tcPr>
          <w:p w:rsidR="00D03DF7" w:rsidRPr="00357FD8" w:rsidRDefault="00D03DF7" w:rsidP="00D03DF7">
            <w:pPr>
              <w:spacing w:after="0" w:line="240" w:lineRule="atLeast"/>
              <w:ind w:firstLine="709"/>
              <w:jc w:val="both"/>
              <w:rPr>
                <w:rFonts w:ascii="Times New Roman" w:hAnsi="Times New Roman"/>
                <w:sz w:val="24"/>
                <w:szCs w:val="24"/>
                <w:lang w:val="ru-RU" w:eastAsia="ru-RU"/>
              </w:rPr>
            </w:pPr>
            <w:r w:rsidRPr="00357FD8">
              <w:rPr>
                <w:rFonts w:ascii="Times New Roman" w:hAnsi="Times New Roman"/>
                <w:sz w:val="24"/>
                <w:szCs w:val="24"/>
                <w:lang w:val="ru-RU" w:eastAsia="ru-RU"/>
              </w:rPr>
              <w:t>Ежедневно 8 мин.</w:t>
            </w:r>
          </w:p>
        </w:tc>
      </w:tr>
      <w:tr w:rsidR="00D03DF7" w:rsidRPr="00EB6294" w:rsidTr="00D03DF7">
        <w:trPr>
          <w:trHeight w:val="888"/>
        </w:trPr>
        <w:tc>
          <w:tcPr>
            <w:tcW w:w="3232" w:type="dxa"/>
            <w:tcBorders>
              <w:top w:val="single" w:sz="4" w:space="0" w:color="auto"/>
              <w:left w:val="single" w:sz="4" w:space="0" w:color="auto"/>
              <w:bottom w:val="single" w:sz="4" w:space="0" w:color="auto"/>
              <w:right w:val="single" w:sz="4" w:space="0" w:color="auto"/>
            </w:tcBorders>
            <w:hideMark/>
          </w:tcPr>
          <w:p w:rsidR="00D03DF7" w:rsidRPr="00357FD8" w:rsidRDefault="00D03DF7" w:rsidP="00D03DF7">
            <w:pPr>
              <w:spacing w:after="0" w:line="240" w:lineRule="atLeast"/>
              <w:ind w:firstLine="709"/>
              <w:jc w:val="both"/>
              <w:rPr>
                <w:rFonts w:ascii="Times New Roman" w:hAnsi="Times New Roman"/>
                <w:sz w:val="24"/>
                <w:szCs w:val="24"/>
                <w:lang w:val="ru-RU" w:eastAsia="ru-RU"/>
              </w:rPr>
            </w:pPr>
            <w:r w:rsidRPr="00357FD8">
              <w:rPr>
                <w:rFonts w:ascii="Times New Roman" w:hAnsi="Times New Roman"/>
                <w:sz w:val="24"/>
                <w:szCs w:val="24"/>
                <w:lang w:val="ru-RU" w:eastAsia="ru-RU"/>
              </w:rPr>
              <w:t>Физические упражнения и игровые задания:</w:t>
            </w:r>
          </w:p>
          <w:p w:rsidR="00D03DF7" w:rsidRPr="00357FD8" w:rsidRDefault="00D03DF7" w:rsidP="00DB6FD7">
            <w:pPr>
              <w:widowControl w:val="0"/>
              <w:numPr>
                <w:ilvl w:val="0"/>
                <w:numId w:val="4"/>
              </w:numPr>
              <w:autoSpaceDE w:val="0"/>
              <w:autoSpaceDN w:val="0"/>
              <w:adjustRightInd w:val="0"/>
              <w:spacing w:after="0" w:line="240" w:lineRule="atLeast"/>
              <w:ind w:left="0" w:firstLine="709"/>
              <w:jc w:val="both"/>
              <w:rPr>
                <w:rFonts w:ascii="Times New Roman" w:hAnsi="Times New Roman"/>
                <w:sz w:val="24"/>
                <w:szCs w:val="24"/>
                <w:lang w:val="ru-RU" w:eastAsia="ru-RU"/>
              </w:rPr>
            </w:pPr>
            <w:r w:rsidRPr="00357FD8">
              <w:rPr>
                <w:rFonts w:ascii="Times New Roman" w:hAnsi="Times New Roman"/>
                <w:sz w:val="24"/>
                <w:szCs w:val="24"/>
                <w:lang w:val="ru-RU" w:eastAsia="ru-RU"/>
              </w:rPr>
              <w:t>артикуляционная гимнастика;</w:t>
            </w:r>
          </w:p>
          <w:p w:rsidR="00D03DF7" w:rsidRPr="00357FD8" w:rsidRDefault="00D03DF7" w:rsidP="00DB6FD7">
            <w:pPr>
              <w:widowControl w:val="0"/>
              <w:numPr>
                <w:ilvl w:val="0"/>
                <w:numId w:val="4"/>
              </w:numPr>
              <w:autoSpaceDE w:val="0"/>
              <w:autoSpaceDN w:val="0"/>
              <w:adjustRightInd w:val="0"/>
              <w:spacing w:after="0" w:line="240" w:lineRule="atLeast"/>
              <w:ind w:left="0" w:firstLine="709"/>
              <w:jc w:val="both"/>
              <w:rPr>
                <w:rFonts w:ascii="Times New Roman" w:hAnsi="Times New Roman"/>
                <w:sz w:val="24"/>
                <w:szCs w:val="24"/>
                <w:lang w:val="ru-RU" w:eastAsia="ru-RU"/>
              </w:rPr>
            </w:pPr>
            <w:r w:rsidRPr="00357FD8">
              <w:rPr>
                <w:rFonts w:ascii="Times New Roman" w:hAnsi="Times New Roman"/>
                <w:sz w:val="24"/>
                <w:szCs w:val="24"/>
                <w:lang w:val="ru-RU" w:eastAsia="ru-RU"/>
              </w:rPr>
              <w:t>пальчиковая гимнастика;</w:t>
            </w:r>
          </w:p>
          <w:p w:rsidR="00D03DF7" w:rsidRPr="00357FD8" w:rsidRDefault="00D03DF7" w:rsidP="00DB6FD7">
            <w:pPr>
              <w:widowControl w:val="0"/>
              <w:numPr>
                <w:ilvl w:val="0"/>
                <w:numId w:val="4"/>
              </w:numPr>
              <w:autoSpaceDE w:val="0"/>
              <w:autoSpaceDN w:val="0"/>
              <w:adjustRightInd w:val="0"/>
              <w:spacing w:after="0" w:line="240" w:lineRule="atLeast"/>
              <w:ind w:left="0" w:firstLine="709"/>
              <w:jc w:val="both"/>
              <w:rPr>
                <w:rFonts w:ascii="Times New Roman" w:hAnsi="Times New Roman"/>
                <w:sz w:val="24"/>
                <w:szCs w:val="24"/>
                <w:lang w:val="ru-RU" w:eastAsia="ru-RU"/>
              </w:rPr>
            </w:pPr>
            <w:r w:rsidRPr="00357FD8">
              <w:rPr>
                <w:rFonts w:ascii="Times New Roman" w:hAnsi="Times New Roman"/>
                <w:sz w:val="24"/>
                <w:szCs w:val="24"/>
                <w:lang w:val="ru-RU" w:eastAsia="ru-RU"/>
              </w:rPr>
              <w:t>зрительная гимнастика.</w:t>
            </w:r>
          </w:p>
        </w:tc>
        <w:tc>
          <w:tcPr>
            <w:tcW w:w="2959" w:type="dxa"/>
            <w:tcBorders>
              <w:top w:val="single" w:sz="4" w:space="0" w:color="auto"/>
              <w:left w:val="single" w:sz="4" w:space="0" w:color="auto"/>
              <w:bottom w:val="single" w:sz="4" w:space="0" w:color="auto"/>
              <w:right w:val="single" w:sz="4" w:space="0" w:color="auto"/>
            </w:tcBorders>
            <w:hideMark/>
          </w:tcPr>
          <w:p w:rsidR="00D03DF7" w:rsidRPr="00357FD8" w:rsidRDefault="00D03DF7" w:rsidP="00D03DF7">
            <w:pPr>
              <w:spacing w:after="0" w:line="240" w:lineRule="atLeast"/>
              <w:ind w:firstLine="709"/>
              <w:jc w:val="both"/>
              <w:rPr>
                <w:rFonts w:ascii="Times New Roman" w:hAnsi="Times New Roman"/>
                <w:sz w:val="24"/>
                <w:szCs w:val="24"/>
                <w:lang w:val="ru-RU" w:eastAsia="ru-RU"/>
              </w:rPr>
            </w:pPr>
            <w:r w:rsidRPr="00357FD8">
              <w:rPr>
                <w:rFonts w:ascii="Times New Roman" w:hAnsi="Times New Roman"/>
                <w:sz w:val="24"/>
                <w:szCs w:val="24"/>
                <w:lang w:val="ru-RU" w:eastAsia="ru-RU"/>
              </w:rPr>
              <w:t>Ежедневно, сочетая упражнения по выбору 3-5 мин.</w:t>
            </w:r>
          </w:p>
        </w:tc>
        <w:tc>
          <w:tcPr>
            <w:tcW w:w="2695" w:type="dxa"/>
            <w:tcBorders>
              <w:top w:val="single" w:sz="4" w:space="0" w:color="auto"/>
              <w:left w:val="single" w:sz="4" w:space="0" w:color="auto"/>
              <w:bottom w:val="single" w:sz="4" w:space="0" w:color="auto"/>
              <w:right w:val="single" w:sz="4" w:space="0" w:color="auto"/>
            </w:tcBorders>
            <w:hideMark/>
          </w:tcPr>
          <w:p w:rsidR="00D03DF7" w:rsidRPr="00357FD8" w:rsidRDefault="00D03DF7" w:rsidP="00D03DF7">
            <w:pPr>
              <w:spacing w:after="0" w:line="240" w:lineRule="atLeast"/>
              <w:ind w:firstLine="709"/>
              <w:jc w:val="both"/>
              <w:rPr>
                <w:rFonts w:ascii="Times New Roman" w:hAnsi="Times New Roman"/>
                <w:sz w:val="24"/>
                <w:szCs w:val="24"/>
                <w:lang w:val="ru-RU" w:eastAsia="ru-RU"/>
              </w:rPr>
            </w:pPr>
            <w:r w:rsidRPr="00357FD8">
              <w:rPr>
                <w:rFonts w:ascii="Times New Roman" w:hAnsi="Times New Roman"/>
                <w:sz w:val="24"/>
                <w:szCs w:val="24"/>
                <w:lang w:val="ru-RU" w:eastAsia="ru-RU"/>
              </w:rPr>
              <w:t>Ежедневно, сочетая упражнения по выбору 6-8 мин.</w:t>
            </w:r>
          </w:p>
        </w:tc>
        <w:tc>
          <w:tcPr>
            <w:tcW w:w="2959" w:type="dxa"/>
            <w:tcBorders>
              <w:top w:val="single" w:sz="4" w:space="0" w:color="auto"/>
              <w:left w:val="single" w:sz="4" w:space="0" w:color="auto"/>
              <w:bottom w:val="single" w:sz="4" w:space="0" w:color="auto"/>
              <w:right w:val="single" w:sz="4" w:space="0" w:color="auto"/>
            </w:tcBorders>
            <w:hideMark/>
          </w:tcPr>
          <w:p w:rsidR="00D03DF7" w:rsidRPr="00357FD8" w:rsidRDefault="00D03DF7" w:rsidP="00D03DF7">
            <w:pPr>
              <w:spacing w:after="0" w:line="240" w:lineRule="atLeast"/>
              <w:ind w:firstLine="709"/>
              <w:jc w:val="both"/>
              <w:rPr>
                <w:rFonts w:ascii="Times New Roman" w:hAnsi="Times New Roman"/>
                <w:sz w:val="24"/>
                <w:szCs w:val="24"/>
                <w:lang w:val="ru-RU" w:eastAsia="ru-RU"/>
              </w:rPr>
            </w:pPr>
            <w:r w:rsidRPr="00357FD8">
              <w:rPr>
                <w:rFonts w:ascii="Times New Roman" w:hAnsi="Times New Roman"/>
                <w:sz w:val="24"/>
                <w:szCs w:val="24"/>
                <w:lang w:val="ru-RU" w:eastAsia="ru-RU"/>
              </w:rPr>
              <w:t xml:space="preserve">Ежедневно, сочетая упражнения по выбору </w:t>
            </w:r>
          </w:p>
          <w:p w:rsidR="00D03DF7" w:rsidRPr="00357FD8" w:rsidRDefault="00D03DF7" w:rsidP="00D03DF7">
            <w:pPr>
              <w:spacing w:after="0" w:line="240" w:lineRule="atLeast"/>
              <w:ind w:firstLine="709"/>
              <w:jc w:val="both"/>
              <w:rPr>
                <w:rFonts w:ascii="Times New Roman" w:hAnsi="Times New Roman"/>
                <w:sz w:val="24"/>
                <w:szCs w:val="24"/>
                <w:lang w:val="ru-RU" w:eastAsia="ru-RU"/>
              </w:rPr>
            </w:pPr>
            <w:r w:rsidRPr="00357FD8">
              <w:rPr>
                <w:rFonts w:ascii="Times New Roman" w:hAnsi="Times New Roman"/>
                <w:sz w:val="24"/>
                <w:szCs w:val="24"/>
                <w:lang w:val="ru-RU" w:eastAsia="ru-RU"/>
              </w:rPr>
              <w:t>8-10 мин.</w:t>
            </w:r>
          </w:p>
        </w:tc>
        <w:tc>
          <w:tcPr>
            <w:tcW w:w="3289" w:type="dxa"/>
            <w:tcBorders>
              <w:top w:val="single" w:sz="4" w:space="0" w:color="auto"/>
              <w:left w:val="single" w:sz="4" w:space="0" w:color="auto"/>
              <w:bottom w:val="single" w:sz="4" w:space="0" w:color="auto"/>
              <w:right w:val="single" w:sz="4" w:space="0" w:color="auto"/>
            </w:tcBorders>
            <w:hideMark/>
          </w:tcPr>
          <w:p w:rsidR="00D03DF7" w:rsidRPr="00357FD8" w:rsidRDefault="00D03DF7" w:rsidP="00D03DF7">
            <w:pPr>
              <w:spacing w:after="0" w:line="240" w:lineRule="atLeast"/>
              <w:ind w:firstLine="709"/>
              <w:jc w:val="both"/>
              <w:rPr>
                <w:rFonts w:ascii="Times New Roman" w:hAnsi="Times New Roman"/>
                <w:sz w:val="24"/>
                <w:szCs w:val="24"/>
                <w:lang w:val="ru-RU" w:eastAsia="ru-RU"/>
              </w:rPr>
            </w:pPr>
            <w:r w:rsidRPr="00357FD8">
              <w:rPr>
                <w:rFonts w:ascii="Times New Roman" w:hAnsi="Times New Roman"/>
                <w:sz w:val="24"/>
                <w:szCs w:val="24"/>
                <w:lang w:val="ru-RU" w:eastAsia="ru-RU"/>
              </w:rPr>
              <w:t>Ежедневно, сочетая упражнения по выбору</w:t>
            </w:r>
          </w:p>
          <w:p w:rsidR="00D03DF7" w:rsidRPr="00357FD8" w:rsidRDefault="00D03DF7" w:rsidP="00D03DF7">
            <w:pPr>
              <w:spacing w:after="0" w:line="240" w:lineRule="atLeast"/>
              <w:ind w:firstLine="709"/>
              <w:jc w:val="both"/>
              <w:rPr>
                <w:rFonts w:ascii="Times New Roman" w:hAnsi="Times New Roman"/>
                <w:sz w:val="24"/>
                <w:szCs w:val="24"/>
                <w:lang w:val="ru-RU" w:eastAsia="ru-RU"/>
              </w:rPr>
            </w:pPr>
            <w:r w:rsidRPr="00357FD8">
              <w:rPr>
                <w:rFonts w:ascii="Times New Roman" w:hAnsi="Times New Roman"/>
                <w:sz w:val="24"/>
                <w:szCs w:val="24"/>
                <w:lang w:val="ru-RU" w:eastAsia="ru-RU"/>
              </w:rPr>
              <w:t>10-15 мин.</w:t>
            </w:r>
          </w:p>
        </w:tc>
      </w:tr>
      <w:tr w:rsidR="00D03DF7" w:rsidRPr="00357FD8" w:rsidTr="00D03DF7">
        <w:trPr>
          <w:trHeight w:val="245"/>
        </w:trPr>
        <w:tc>
          <w:tcPr>
            <w:tcW w:w="3232" w:type="dxa"/>
            <w:tcBorders>
              <w:top w:val="single" w:sz="4" w:space="0" w:color="auto"/>
              <w:left w:val="single" w:sz="4" w:space="0" w:color="auto"/>
              <w:bottom w:val="single" w:sz="4" w:space="0" w:color="auto"/>
              <w:right w:val="single" w:sz="4" w:space="0" w:color="auto"/>
            </w:tcBorders>
            <w:hideMark/>
          </w:tcPr>
          <w:p w:rsidR="00D03DF7" w:rsidRPr="00357FD8" w:rsidRDefault="00D03DF7" w:rsidP="00D03DF7">
            <w:pPr>
              <w:spacing w:after="0" w:line="240" w:lineRule="atLeast"/>
              <w:ind w:firstLine="709"/>
              <w:jc w:val="both"/>
              <w:rPr>
                <w:rFonts w:ascii="Times New Roman" w:hAnsi="Times New Roman"/>
                <w:sz w:val="24"/>
                <w:szCs w:val="24"/>
                <w:lang w:val="ru-RU" w:eastAsia="ru-RU"/>
              </w:rPr>
            </w:pPr>
            <w:r w:rsidRPr="00357FD8">
              <w:rPr>
                <w:rFonts w:ascii="Times New Roman" w:hAnsi="Times New Roman"/>
                <w:sz w:val="24"/>
                <w:szCs w:val="24"/>
                <w:lang w:val="ru-RU" w:eastAsia="ru-RU"/>
              </w:rPr>
              <w:t>Физкультурный досуг</w:t>
            </w:r>
          </w:p>
        </w:tc>
        <w:tc>
          <w:tcPr>
            <w:tcW w:w="2959" w:type="dxa"/>
            <w:tcBorders>
              <w:top w:val="single" w:sz="4" w:space="0" w:color="auto"/>
              <w:left w:val="single" w:sz="4" w:space="0" w:color="auto"/>
              <w:bottom w:val="single" w:sz="4" w:space="0" w:color="auto"/>
              <w:right w:val="single" w:sz="4" w:space="0" w:color="auto"/>
            </w:tcBorders>
            <w:hideMark/>
          </w:tcPr>
          <w:p w:rsidR="00D03DF7" w:rsidRPr="00357FD8" w:rsidRDefault="00D03DF7" w:rsidP="00D03DF7">
            <w:pPr>
              <w:spacing w:after="0" w:line="240" w:lineRule="atLeast"/>
              <w:ind w:firstLine="709"/>
              <w:jc w:val="both"/>
              <w:rPr>
                <w:rFonts w:ascii="Times New Roman" w:hAnsi="Times New Roman"/>
                <w:sz w:val="24"/>
                <w:szCs w:val="24"/>
                <w:lang w:val="ru-RU" w:eastAsia="ru-RU"/>
              </w:rPr>
            </w:pPr>
            <w:r w:rsidRPr="00357FD8">
              <w:rPr>
                <w:rFonts w:ascii="Times New Roman" w:hAnsi="Times New Roman"/>
                <w:sz w:val="24"/>
                <w:szCs w:val="24"/>
                <w:lang w:val="ru-RU" w:eastAsia="ru-RU"/>
              </w:rPr>
              <w:t>1 раз в месяц по 10-15 мин.</w:t>
            </w:r>
          </w:p>
        </w:tc>
        <w:tc>
          <w:tcPr>
            <w:tcW w:w="2695" w:type="dxa"/>
            <w:tcBorders>
              <w:top w:val="single" w:sz="4" w:space="0" w:color="auto"/>
              <w:left w:val="single" w:sz="4" w:space="0" w:color="auto"/>
              <w:bottom w:val="single" w:sz="4" w:space="0" w:color="auto"/>
              <w:right w:val="single" w:sz="4" w:space="0" w:color="auto"/>
            </w:tcBorders>
            <w:hideMark/>
          </w:tcPr>
          <w:p w:rsidR="00D03DF7" w:rsidRPr="00357FD8" w:rsidRDefault="00D03DF7" w:rsidP="00D03DF7">
            <w:pPr>
              <w:spacing w:after="0" w:line="240" w:lineRule="atLeast"/>
              <w:ind w:firstLine="709"/>
              <w:jc w:val="both"/>
              <w:rPr>
                <w:rFonts w:ascii="Times New Roman" w:hAnsi="Times New Roman"/>
                <w:sz w:val="24"/>
                <w:szCs w:val="24"/>
                <w:lang w:val="ru-RU" w:eastAsia="ru-RU"/>
              </w:rPr>
            </w:pPr>
            <w:r w:rsidRPr="00357FD8">
              <w:rPr>
                <w:rFonts w:ascii="Times New Roman" w:hAnsi="Times New Roman"/>
                <w:sz w:val="24"/>
                <w:szCs w:val="24"/>
                <w:lang w:val="ru-RU" w:eastAsia="ru-RU"/>
              </w:rPr>
              <w:t>1 раз в месяц по 15-20 мин.</w:t>
            </w:r>
          </w:p>
        </w:tc>
        <w:tc>
          <w:tcPr>
            <w:tcW w:w="2959" w:type="dxa"/>
            <w:tcBorders>
              <w:top w:val="single" w:sz="4" w:space="0" w:color="auto"/>
              <w:left w:val="single" w:sz="4" w:space="0" w:color="auto"/>
              <w:bottom w:val="single" w:sz="4" w:space="0" w:color="auto"/>
              <w:right w:val="single" w:sz="4" w:space="0" w:color="auto"/>
            </w:tcBorders>
            <w:hideMark/>
          </w:tcPr>
          <w:p w:rsidR="00D03DF7" w:rsidRPr="00357FD8" w:rsidRDefault="00D03DF7" w:rsidP="00D03DF7">
            <w:pPr>
              <w:spacing w:after="0" w:line="240" w:lineRule="atLeast"/>
              <w:ind w:firstLine="709"/>
              <w:jc w:val="both"/>
              <w:rPr>
                <w:rFonts w:ascii="Times New Roman" w:hAnsi="Times New Roman"/>
                <w:sz w:val="24"/>
                <w:szCs w:val="24"/>
                <w:lang w:val="ru-RU" w:eastAsia="ru-RU"/>
              </w:rPr>
            </w:pPr>
            <w:r w:rsidRPr="00357FD8">
              <w:rPr>
                <w:rFonts w:ascii="Times New Roman" w:hAnsi="Times New Roman"/>
                <w:sz w:val="24"/>
                <w:szCs w:val="24"/>
                <w:lang w:val="ru-RU" w:eastAsia="ru-RU"/>
              </w:rPr>
              <w:t>1 раз в месяц по 25-30 мин.</w:t>
            </w:r>
          </w:p>
        </w:tc>
        <w:tc>
          <w:tcPr>
            <w:tcW w:w="3289" w:type="dxa"/>
            <w:tcBorders>
              <w:top w:val="single" w:sz="4" w:space="0" w:color="auto"/>
              <w:left w:val="single" w:sz="4" w:space="0" w:color="auto"/>
              <w:bottom w:val="single" w:sz="4" w:space="0" w:color="auto"/>
              <w:right w:val="single" w:sz="4" w:space="0" w:color="auto"/>
            </w:tcBorders>
            <w:hideMark/>
          </w:tcPr>
          <w:p w:rsidR="00D03DF7" w:rsidRPr="00357FD8" w:rsidRDefault="00D03DF7" w:rsidP="00D03DF7">
            <w:pPr>
              <w:spacing w:after="0" w:line="240" w:lineRule="atLeast"/>
              <w:ind w:firstLine="709"/>
              <w:jc w:val="both"/>
              <w:rPr>
                <w:rFonts w:ascii="Times New Roman" w:hAnsi="Times New Roman"/>
                <w:sz w:val="24"/>
                <w:szCs w:val="24"/>
                <w:lang w:val="ru-RU" w:eastAsia="ru-RU"/>
              </w:rPr>
            </w:pPr>
            <w:r w:rsidRPr="00357FD8">
              <w:rPr>
                <w:rFonts w:ascii="Times New Roman" w:hAnsi="Times New Roman"/>
                <w:sz w:val="24"/>
                <w:szCs w:val="24"/>
                <w:lang w:val="ru-RU" w:eastAsia="ru-RU"/>
              </w:rPr>
              <w:t>1 раз в месяц 30–35мин.</w:t>
            </w:r>
          </w:p>
        </w:tc>
      </w:tr>
      <w:tr w:rsidR="00D03DF7" w:rsidRPr="00EB6294" w:rsidTr="00D03DF7">
        <w:trPr>
          <w:trHeight w:val="245"/>
        </w:trPr>
        <w:tc>
          <w:tcPr>
            <w:tcW w:w="3232" w:type="dxa"/>
            <w:tcBorders>
              <w:top w:val="single" w:sz="4" w:space="0" w:color="auto"/>
              <w:left w:val="single" w:sz="4" w:space="0" w:color="auto"/>
              <w:bottom w:val="single" w:sz="4" w:space="0" w:color="auto"/>
              <w:right w:val="single" w:sz="4" w:space="0" w:color="auto"/>
            </w:tcBorders>
            <w:hideMark/>
          </w:tcPr>
          <w:p w:rsidR="00D03DF7" w:rsidRPr="00357FD8" w:rsidRDefault="00D03DF7" w:rsidP="00D03DF7">
            <w:pPr>
              <w:spacing w:after="0" w:line="240" w:lineRule="atLeast"/>
              <w:ind w:firstLine="709"/>
              <w:jc w:val="both"/>
              <w:rPr>
                <w:rFonts w:ascii="Times New Roman" w:hAnsi="Times New Roman"/>
                <w:sz w:val="24"/>
                <w:szCs w:val="24"/>
                <w:lang w:val="ru-RU" w:eastAsia="ru-RU"/>
              </w:rPr>
            </w:pPr>
            <w:r w:rsidRPr="00357FD8">
              <w:rPr>
                <w:rFonts w:ascii="Times New Roman" w:hAnsi="Times New Roman"/>
                <w:sz w:val="24"/>
                <w:szCs w:val="24"/>
                <w:lang w:val="ru-RU" w:eastAsia="ru-RU"/>
              </w:rPr>
              <w:t>Спортивный праздник</w:t>
            </w:r>
          </w:p>
        </w:tc>
        <w:tc>
          <w:tcPr>
            <w:tcW w:w="2959" w:type="dxa"/>
            <w:tcBorders>
              <w:top w:val="single" w:sz="4" w:space="0" w:color="auto"/>
              <w:left w:val="single" w:sz="4" w:space="0" w:color="auto"/>
              <w:bottom w:val="single" w:sz="4" w:space="0" w:color="auto"/>
              <w:right w:val="single" w:sz="4" w:space="0" w:color="auto"/>
            </w:tcBorders>
            <w:hideMark/>
          </w:tcPr>
          <w:p w:rsidR="00D03DF7" w:rsidRPr="00357FD8" w:rsidRDefault="00D03DF7" w:rsidP="00D03DF7">
            <w:pPr>
              <w:spacing w:after="0" w:line="240" w:lineRule="atLeast"/>
              <w:ind w:firstLine="709"/>
              <w:jc w:val="both"/>
              <w:rPr>
                <w:rFonts w:ascii="Times New Roman" w:hAnsi="Times New Roman"/>
                <w:sz w:val="24"/>
                <w:szCs w:val="24"/>
                <w:lang w:val="ru-RU" w:eastAsia="ru-RU"/>
              </w:rPr>
            </w:pPr>
            <w:r w:rsidRPr="00357FD8">
              <w:rPr>
                <w:rFonts w:ascii="Times New Roman" w:hAnsi="Times New Roman"/>
                <w:sz w:val="24"/>
                <w:szCs w:val="24"/>
                <w:lang w:val="ru-RU" w:eastAsia="ru-RU"/>
              </w:rPr>
              <w:t>2 раза в год по 10-15 мин.</w:t>
            </w:r>
          </w:p>
        </w:tc>
        <w:tc>
          <w:tcPr>
            <w:tcW w:w="2695" w:type="dxa"/>
            <w:tcBorders>
              <w:top w:val="single" w:sz="4" w:space="0" w:color="auto"/>
              <w:left w:val="single" w:sz="4" w:space="0" w:color="auto"/>
              <w:bottom w:val="single" w:sz="4" w:space="0" w:color="auto"/>
              <w:right w:val="single" w:sz="4" w:space="0" w:color="auto"/>
            </w:tcBorders>
            <w:hideMark/>
          </w:tcPr>
          <w:p w:rsidR="00D03DF7" w:rsidRPr="00357FD8" w:rsidRDefault="00D03DF7" w:rsidP="00D03DF7">
            <w:pPr>
              <w:spacing w:after="0" w:line="240" w:lineRule="atLeast"/>
              <w:ind w:firstLine="709"/>
              <w:jc w:val="both"/>
              <w:rPr>
                <w:rFonts w:ascii="Times New Roman" w:hAnsi="Times New Roman"/>
                <w:sz w:val="24"/>
                <w:szCs w:val="24"/>
                <w:lang w:val="ru-RU" w:eastAsia="ru-RU"/>
              </w:rPr>
            </w:pPr>
            <w:r w:rsidRPr="00357FD8">
              <w:rPr>
                <w:rFonts w:ascii="Times New Roman" w:hAnsi="Times New Roman"/>
                <w:sz w:val="24"/>
                <w:szCs w:val="24"/>
                <w:lang w:val="ru-RU" w:eastAsia="ru-RU"/>
              </w:rPr>
              <w:t>2 раза в год по 15-20 мин.</w:t>
            </w:r>
          </w:p>
        </w:tc>
        <w:tc>
          <w:tcPr>
            <w:tcW w:w="2959" w:type="dxa"/>
            <w:tcBorders>
              <w:top w:val="single" w:sz="4" w:space="0" w:color="auto"/>
              <w:left w:val="single" w:sz="4" w:space="0" w:color="auto"/>
              <w:bottom w:val="single" w:sz="4" w:space="0" w:color="auto"/>
              <w:right w:val="single" w:sz="4" w:space="0" w:color="auto"/>
            </w:tcBorders>
            <w:hideMark/>
          </w:tcPr>
          <w:p w:rsidR="00D03DF7" w:rsidRPr="00357FD8" w:rsidRDefault="00D03DF7" w:rsidP="00D03DF7">
            <w:pPr>
              <w:spacing w:after="0" w:line="240" w:lineRule="atLeast"/>
              <w:ind w:firstLine="709"/>
              <w:jc w:val="both"/>
              <w:rPr>
                <w:rFonts w:ascii="Times New Roman" w:hAnsi="Times New Roman"/>
                <w:sz w:val="24"/>
                <w:szCs w:val="24"/>
                <w:lang w:val="ru-RU" w:eastAsia="ru-RU"/>
              </w:rPr>
            </w:pPr>
            <w:r w:rsidRPr="00357FD8">
              <w:rPr>
                <w:rFonts w:ascii="Times New Roman" w:hAnsi="Times New Roman"/>
                <w:sz w:val="24"/>
                <w:szCs w:val="24"/>
                <w:lang w:val="ru-RU" w:eastAsia="ru-RU"/>
              </w:rPr>
              <w:t>2 раза в год по 25-30 мин.</w:t>
            </w:r>
          </w:p>
        </w:tc>
        <w:tc>
          <w:tcPr>
            <w:tcW w:w="3289" w:type="dxa"/>
            <w:tcBorders>
              <w:top w:val="single" w:sz="4" w:space="0" w:color="auto"/>
              <w:left w:val="single" w:sz="4" w:space="0" w:color="auto"/>
              <w:bottom w:val="single" w:sz="4" w:space="0" w:color="auto"/>
              <w:right w:val="single" w:sz="4" w:space="0" w:color="auto"/>
            </w:tcBorders>
            <w:hideMark/>
          </w:tcPr>
          <w:p w:rsidR="00D03DF7" w:rsidRPr="00357FD8" w:rsidRDefault="00D03DF7" w:rsidP="00D03DF7">
            <w:pPr>
              <w:spacing w:after="0" w:line="240" w:lineRule="atLeast"/>
              <w:ind w:firstLine="709"/>
              <w:jc w:val="both"/>
              <w:rPr>
                <w:rFonts w:ascii="Times New Roman" w:hAnsi="Times New Roman"/>
                <w:sz w:val="24"/>
                <w:szCs w:val="24"/>
                <w:lang w:val="ru-RU" w:eastAsia="ru-RU"/>
              </w:rPr>
            </w:pPr>
            <w:r w:rsidRPr="00357FD8">
              <w:rPr>
                <w:rFonts w:ascii="Times New Roman" w:hAnsi="Times New Roman"/>
                <w:sz w:val="24"/>
                <w:szCs w:val="24"/>
                <w:lang w:val="ru-RU" w:eastAsia="ru-RU"/>
              </w:rPr>
              <w:t>2 раза в год по 30-35 м.</w:t>
            </w:r>
          </w:p>
        </w:tc>
      </w:tr>
      <w:tr w:rsidR="00D03DF7" w:rsidRPr="00357FD8" w:rsidTr="00D03DF7">
        <w:trPr>
          <w:cantSplit/>
          <w:trHeight w:val="245"/>
        </w:trPr>
        <w:tc>
          <w:tcPr>
            <w:tcW w:w="3232" w:type="dxa"/>
            <w:tcBorders>
              <w:top w:val="single" w:sz="4" w:space="0" w:color="auto"/>
              <w:left w:val="single" w:sz="4" w:space="0" w:color="auto"/>
              <w:bottom w:val="single" w:sz="4" w:space="0" w:color="auto"/>
              <w:right w:val="single" w:sz="4" w:space="0" w:color="auto"/>
            </w:tcBorders>
            <w:hideMark/>
          </w:tcPr>
          <w:p w:rsidR="00D03DF7" w:rsidRPr="00357FD8" w:rsidRDefault="00D03DF7" w:rsidP="00D03DF7">
            <w:pPr>
              <w:spacing w:after="0" w:line="240" w:lineRule="atLeast"/>
              <w:ind w:firstLine="709"/>
              <w:jc w:val="both"/>
              <w:rPr>
                <w:rFonts w:ascii="Times New Roman" w:hAnsi="Times New Roman"/>
                <w:sz w:val="24"/>
                <w:szCs w:val="24"/>
                <w:lang w:val="ru-RU" w:eastAsia="ru-RU"/>
              </w:rPr>
            </w:pPr>
            <w:r w:rsidRPr="00357FD8">
              <w:rPr>
                <w:rFonts w:ascii="Times New Roman" w:hAnsi="Times New Roman"/>
                <w:sz w:val="24"/>
                <w:szCs w:val="24"/>
                <w:lang w:val="ru-RU" w:eastAsia="ru-RU"/>
              </w:rPr>
              <w:lastRenderedPageBreak/>
              <w:t>Самостоятельная двигательная деятельность детей в течение дня</w:t>
            </w:r>
          </w:p>
        </w:tc>
        <w:tc>
          <w:tcPr>
            <w:tcW w:w="11902" w:type="dxa"/>
            <w:gridSpan w:val="4"/>
            <w:tcBorders>
              <w:top w:val="single" w:sz="4" w:space="0" w:color="auto"/>
              <w:left w:val="single" w:sz="4" w:space="0" w:color="auto"/>
              <w:bottom w:val="single" w:sz="4" w:space="0" w:color="auto"/>
              <w:right w:val="single" w:sz="4" w:space="0" w:color="auto"/>
            </w:tcBorders>
            <w:hideMark/>
          </w:tcPr>
          <w:p w:rsidR="00D03DF7" w:rsidRPr="00357FD8" w:rsidRDefault="00D03DF7" w:rsidP="00D03DF7">
            <w:pPr>
              <w:spacing w:after="0" w:line="240" w:lineRule="atLeast"/>
              <w:ind w:firstLine="709"/>
              <w:jc w:val="both"/>
              <w:rPr>
                <w:rFonts w:ascii="Times New Roman" w:hAnsi="Times New Roman"/>
                <w:sz w:val="24"/>
                <w:szCs w:val="24"/>
                <w:lang w:val="ru-RU" w:eastAsia="ru-RU"/>
              </w:rPr>
            </w:pPr>
            <w:r w:rsidRPr="00357FD8">
              <w:rPr>
                <w:rFonts w:ascii="Times New Roman" w:hAnsi="Times New Roman"/>
                <w:sz w:val="24"/>
                <w:szCs w:val="24"/>
                <w:lang w:val="ru-RU" w:eastAsia="ru-RU"/>
              </w:rPr>
              <w:t>Ежедневно. Характер и продолжительность зависят от индивидуальных данных и потребностей детей.</w:t>
            </w:r>
          </w:p>
          <w:p w:rsidR="00D03DF7" w:rsidRPr="00357FD8" w:rsidRDefault="00D03DF7" w:rsidP="00D03DF7">
            <w:pPr>
              <w:spacing w:after="0" w:line="240" w:lineRule="atLeast"/>
              <w:ind w:firstLine="709"/>
              <w:jc w:val="both"/>
              <w:rPr>
                <w:rFonts w:ascii="Times New Roman" w:hAnsi="Times New Roman"/>
                <w:sz w:val="24"/>
                <w:szCs w:val="24"/>
                <w:lang w:val="ru-RU" w:eastAsia="ru-RU"/>
              </w:rPr>
            </w:pPr>
            <w:r w:rsidRPr="00357FD8">
              <w:rPr>
                <w:rFonts w:ascii="Times New Roman" w:hAnsi="Times New Roman"/>
                <w:sz w:val="24"/>
                <w:szCs w:val="24"/>
                <w:lang w:val="ru-RU" w:eastAsia="ru-RU"/>
              </w:rPr>
              <w:t>Проводится под руководством воспитателя.</w:t>
            </w:r>
          </w:p>
        </w:tc>
      </w:tr>
    </w:tbl>
    <w:p w:rsidR="00D03DF7" w:rsidRDefault="00D03DF7" w:rsidP="00D03DF7">
      <w:pPr>
        <w:spacing w:after="0" w:line="240" w:lineRule="atLeast"/>
        <w:ind w:firstLine="709"/>
        <w:jc w:val="both"/>
        <w:rPr>
          <w:rFonts w:ascii="Times New Roman" w:hAnsi="Times New Roman"/>
          <w:b/>
          <w:sz w:val="28"/>
          <w:szCs w:val="28"/>
          <w:lang w:val="ru-RU" w:eastAsia="ru-RU"/>
        </w:rPr>
      </w:pPr>
    </w:p>
    <w:p w:rsidR="003853AC" w:rsidRPr="00B33A24" w:rsidRDefault="003853AC" w:rsidP="003853AC">
      <w:pPr>
        <w:spacing w:after="0" w:line="240" w:lineRule="atLeast"/>
        <w:ind w:firstLine="709"/>
        <w:jc w:val="both"/>
        <w:rPr>
          <w:rFonts w:ascii="Times New Roman" w:hAnsi="Times New Roman"/>
          <w:b/>
          <w:sz w:val="28"/>
          <w:szCs w:val="28"/>
          <w:lang w:val="ru-RU" w:eastAsia="ru-RU"/>
        </w:rPr>
        <w:sectPr w:rsidR="003853AC" w:rsidRPr="00B33A24" w:rsidSect="00337035">
          <w:footerReference w:type="default" r:id="rId14"/>
          <w:pgSz w:w="16838" w:h="11906" w:orient="landscape"/>
          <w:pgMar w:top="848" w:right="709" w:bottom="1276" w:left="567" w:header="709" w:footer="709" w:gutter="0"/>
          <w:cols w:space="720"/>
          <w:docGrid w:linePitch="299"/>
        </w:sectPr>
      </w:pPr>
    </w:p>
    <w:p w:rsidR="003853AC" w:rsidRPr="00B33A24" w:rsidRDefault="003853AC" w:rsidP="003853AC">
      <w:pPr>
        <w:spacing w:after="0" w:line="240" w:lineRule="atLeast"/>
        <w:ind w:firstLine="709"/>
        <w:jc w:val="both"/>
        <w:rPr>
          <w:rFonts w:ascii="Times New Roman" w:hAnsi="Times New Roman"/>
          <w:b/>
          <w:sz w:val="28"/>
          <w:szCs w:val="28"/>
          <w:lang w:val="ru-RU" w:eastAsia="ru-RU"/>
        </w:rPr>
      </w:pPr>
      <w:r w:rsidRPr="00B33A24">
        <w:rPr>
          <w:rFonts w:ascii="Times New Roman" w:hAnsi="Times New Roman"/>
          <w:b/>
          <w:sz w:val="28"/>
          <w:szCs w:val="28"/>
          <w:lang w:val="ru-RU" w:eastAsia="ru-RU"/>
        </w:rPr>
        <w:lastRenderedPageBreak/>
        <w:t>Модель закаливания   детей дошкольного возраста</w:t>
      </w:r>
    </w:p>
    <w:p w:rsidR="003853AC" w:rsidRPr="00B33A24" w:rsidRDefault="003853AC" w:rsidP="003853AC">
      <w:pPr>
        <w:spacing w:after="0" w:line="240" w:lineRule="atLeast"/>
        <w:ind w:firstLine="709"/>
        <w:jc w:val="both"/>
        <w:rPr>
          <w:rFonts w:ascii="Times New Roman" w:hAnsi="Times New Roman"/>
          <w:sz w:val="28"/>
          <w:szCs w:val="28"/>
          <w:lang w:val="ru-RU" w:eastAsia="ru-RU"/>
        </w:rPr>
      </w:pPr>
    </w:p>
    <w:tbl>
      <w:tblPr>
        <w:tblW w:w="15275" w:type="dxa"/>
        <w:tblInd w:w="-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211"/>
        <w:gridCol w:w="4962"/>
        <w:gridCol w:w="1167"/>
        <w:gridCol w:w="108"/>
        <w:gridCol w:w="1276"/>
        <w:gridCol w:w="34"/>
        <w:gridCol w:w="1242"/>
        <w:gridCol w:w="33"/>
        <w:gridCol w:w="1242"/>
      </w:tblGrid>
      <w:tr w:rsidR="003853AC" w:rsidRPr="00B33A24" w:rsidTr="00910313">
        <w:tc>
          <w:tcPr>
            <w:tcW w:w="5211" w:type="dxa"/>
            <w:vMerge w:val="restart"/>
          </w:tcPr>
          <w:p w:rsidR="003853AC" w:rsidRPr="00357FD8" w:rsidRDefault="003853AC" w:rsidP="00D51946">
            <w:pPr>
              <w:pStyle w:val="a5"/>
              <w:spacing w:line="240" w:lineRule="atLeast"/>
              <w:ind w:firstLine="709"/>
              <w:jc w:val="both"/>
              <w:rPr>
                <w:rFonts w:ascii="Times New Roman" w:hAnsi="Times New Roman"/>
                <w:b/>
                <w:sz w:val="24"/>
                <w:szCs w:val="24"/>
              </w:rPr>
            </w:pPr>
            <w:r w:rsidRPr="00357FD8">
              <w:rPr>
                <w:rFonts w:ascii="Times New Roman" w:hAnsi="Times New Roman"/>
                <w:b/>
                <w:sz w:val="24"/>
                <w:szCs w:val="24"/>
              </w:rPr>
              <w:t>Форма</w:t>
            </w:r>
          </w:p>
          <w:p w:rsidR="003853AC" w:rsidRPr="00357FD8" w:rsidRDefault="003853AC" w:rsidP="00D51946">
            <w:pPr>
              <w:pStyle w:val="a5"/>
              <w:spacing w:line="240" w:lineRule="atLeast"/>
              <w:ind w:firstLine="709"/>
              <w:jc w:val="both"/>
              <w:rPr>
                <w:rFonts w:ascii="Times New Roman" w:hAnsi="Times New Roman"/>
                <w:b/>
                <w:sz w:val="24"/>
                <w:szCs w:val="24"/>
              </w:rPr>
            </w:pPr>
            <w:proofErr w:type="spellStart"/>
            <w:r w:rsidRPr="00357FD8">
              <w:rPr>
                <w:rFonts w:ascii="Times New Roman" w:hAnsi="Times New Roman"/>
                <w:b/>
                <w:sz w:val="24"/>
                <w:szCs w:val="24"/>
              </w:rPr>
              <w:t>закаливания</w:t>
            </w:r>
            <w:proofErr w:type="spellEnd"/>
          </w:p>
        </w:tc>
        <w:tc>
          <w:tcPr>
            <w:tcW w:w="4962" w:type="dxa"/>
            <w:vMerge w:val="restart"/>
          </w:tcPr>
          <w:p w:rsidR="003853AC" w:rsidRPr="00357FD8" w:rsidRDefault="003853AC" w:rsidP="00D51946">
            <w:pPr>
              <w:pStyle w:val="a5"/>
              <w:spacing w:line="240" w:lineRule="atLeast"/>
              <w:ind w:firstLine="709"/>
              <w:jc w:val="both"/>
              <w:rPr>
                <w:rFonts w:ascii="Times New Roman" w:hAnsi="Times New Roman"/>
                <w:b/>
                <w:sz w:val="24"/>
                <w:szCs w:val="24"/>
                <w:lang w:val="ru-RU"/>
              </w:rPr>
            </w:pPr>
            <w:proofErr w:type="spellStart"/>
            <w:r w:rsidRPr="00357FD8">
              <w:rPr>
                <w:rFonts w:ascii="Times New Roman" w:hAnsi="Times New Roman"/>
                <w:b/>
                <w:sz w:val="24"/>
                <w:szCs w:val="24"/>
              </w:rPr>
              <w:t>Закаливающее</w:t>
            </w:r>
            <w:proofErr w:type="spellEnd"/>
          </w:p>
          <w:p w:rsidR="003853AC" w:rsidRPr="00357FD8" w:rsidRDefault="003853AC" w:rsidP="00D51946">
            <w:pPr>
              <w:pStyle w:val="a5"/>
              <w:spacing w:line="240" w:lineRule="atLeast"/>
              <w:ind w:firstLine="709"/>
              <w:jc w:val="both"/>
              <w:rPr>
                <w:rFonts w:ascii="Times New Roman" w:hAnsi="Times New Roman"/>
                <w:b/>
                <w:sz w:val="24"/>
                <w:szCs w:val="24"/>
              </w:rPr>
            </w:pPr>
            <w:proofErr w:type="spellStart"/>
            <w:r w:rsidRPr="00357FD8">
              <w:rPr>
                <w:rFonts w:ascii="Times New Roman" w:hAnsi="Times New Roman"/>
                <w:b/>
                <w:sz w:val="24"/>
                <w:szCs w:val="24"/>
              </w:rPr>
              <w:t>воздействие</w:t>
            </w:r>
            <w:proofErr w:type="spellEnd"/>
          </w:p>
        </w:tc>
        <w:tc>
          <w:tcPr>
            <w:tcW w:w="5102" w:type="dxa"/>
            <w:gridSpan w:val="7"/>
          </w:tcPr>
          <w:p w:rsidR="003853AC" w:rsidRPr="00357FD8" w:rsidRDefault="003853AC" w:rsidP="00D51946">
            <w:pPr>
              <w:pStyle w:val="a5"/>
              <w:spacing w:line="240" w:lineRule="atLeast"/>
              <w:ind w:firstLine="709"/>
              <w:jc w:val="both"/>
              <w:rPr>
                <w:rFonts w:ascii="Times New Roman" w:hAnsi="Times New Roman"/>
                <w:b/>
                <w:sz w:val="24"/>
                <w:szCs w:val="24"/>
                <w:lang w:val="ru-RU"/>
              </w:rPr>
            </w:pPr>
            <w:proofErr w:type="spellStart"/>
            <w:r w:rsidRPr="00357FD8">
              <w:rPr>
                <w:rFonts w:ascii="Times New Roman" w:hAnsi="Times New Roman"/>
                <w:b/>
                <w:sz w:val="24"/>
                <w:szCs w:val="24"/>
              </w:rPr>
              <w:t>Длительность</w:t>
            </w:r>
            <w:proofErr w:type="spellEnd"/>
          </w:p>
          <w:p w:rsidR="003853AC" w:rsidRPr="00357FD8" w:rsidRDefault="003853AC" w:rsidP="00D51946">
            <w:pPr>
              <w:pStyle w:val="a5"/>
              <w:spacing w:line="240" w:lineRule="atLeast"/>
              <w:ind w:firstLine="709"/>
              <w:jc w:val="both"/>
              <w:rPr>
                <w:rFonts w:ascii="Times New Roman" w:hAnsi="Times New Roman"/>
                <w:b/>
                <w:sz w:val="24"/>
                <w:szCs w:val="24"/>
              </w:rPr>
            </w:pPr>
            <w:r w:rsidRPr="00357FD8">
              <w:rPr>
                <w:rFonts w:ascii="Times New Roman" w:hAnsi="Times New Roman"/>
                <w:b/>
                <w:sz w:val="24"/>
                <w:szCs w:val="24"/>
              </w:rPr>
              <w:t>(</w:t>
            </w:r>
            <w:proofErr w:type="spellStart"/>
            <w:r w:rsidRPr="00357FD8">
              <w:rPr>
                <w:rFonts w:ascii="Times New Roman" w:hAnsi="Times New Roman"/>
                <w:b/>
                <w:sz w:val="24"/>
                <w:szCs w:val="24"/>
              </w:rPr>
              <w:t>мин</w:t>
            </w:r>
            <w:proofErr w:type="spellEnd"/>
            <w:r w:rsidRPr="00357FD8">
              <w:rPr>
                <w:rFonts w:ascii="Times New Roman" w:hAnsi="Times New Roman"/>
                <w:b/>
                <w:sz w:val="24"/>
                <w:szCs w:val="24"/>
              </w:rPr>
              <w:t xml:space="preserve">. в </w:t>
            </w:r>
            <w:proofErr w:type="spellStart"/>
            <w:r w:rsidRPr="00357FD8">
              <w:rPr>
                <w:rFonts w:ascii="Times New Roman" w:hAnsi="Times New Roman"/>
                <w:b/>
                <w:sz w:val="24"/>
                <w:szCs w:val="24"/>
              </w:rPr>
              <w:t>день</w:t>
            </w:r>
            <w:proofErr w:type="spellEnd"/>
            <w:r w:rsidRPr="00357FD8">
              <w:rPr>
                <w:rFonts w:ascii="Times New Roman" w:hAnsi="Times New Roman"/>
                <w:b/>
                <w:sz w:val="24"/>
                <w:szCs w:val="24"/>
              </w:rPr>
              <w:t>)</w:t>
            </w:r>
          </w:p>
        </w:tc>
      </w:tr>
      <w:tr w:rsidR="003853AC" w:rsidRPr="00B33A24" w:rsidTr="00910313">
        <w:trPr>
          <w:trHeight w:val="278"/>
        </w:trPr>
        <w:tc>
          <w:tcPr>
            <w:tcW w:w="5211" w:type="dxa"/>
            <w:vMerge/>
            <w:vAlign w:val="center"/>
          </w:tcPr>
          <w:p w:rsidR="003853AC" w:rsidRPr="00357FD8" w:rsidRDefault="003853AC" w:rsidP="00D51946">
            <w:pPr>
              <w:pStyle w:val="a5"/>
              <w:spacing w:line="240" w:lineRule="atLeast"/>
              <w:ind w:firstLine="709"/>
              <w:jc w:val="both"/>
              <w:rPr>
                <w:rFonts w:ascii="Times New Roman" w:hAnsi="Times New Roman"/>
                <w:b/>
                <w:sz w:val="24"/>
                <w:szCs w:val="24"/>
              </w:rPr>
            </w:pPr>
          </w:p>
        </w:tc>
        <w:tc>
          <w:tcPr>
            <w:tcW w:w="4962" w:type="dxa"/>
            <w:vMerge/>
            <w:vAlign w:val="center"/>
          </w:tcPr>
          <w:p w:rsidR="003853AC" w:rsidRPr="00357FD8" w:rsidRDefault="003853AC" w:rsidP="00D51946">
            <w:pPr>
              <w:pStyle w:val="a5"/>
              <w:spacing w:line="240" w:lineRule="atLeast"/>
              <w:ind w:firstLine="709"/>
              <w:jc w:val="both"/>
              <w:rPr>
                <w:rFonts w:ascii="Times New Roman" w:hAnsi="Times New Roman"/>
                <w:b/>
                <w:sz w:val="24"/>
                <w:szCs w:val="24"/>
              </w:rPr>
            </w:pPr>
          </w:p>
        </w:tc>
        <w:tc>
          <w:tcPr>
            <w:tcW w:w="2551" w:type="dxa"/>
            <w:gridSpan w:val="3"/>
          </w:tcPr>
          <w:p w:rsidR="003853AC" w:rsidRPr="00357FD8" w:rsidRDefault="003853AC" w:rsidP="00D51946">
            <w:pPr>
              <w:pStyle w:val="a5"/>
              <w:spacing w:line="240" w:lineRule="atLeast"/>
              <w:ind w:firstLine="709"/>
              <w:jc w:val="both"/>
              <w:rPr>
                <w:rFonts w:ascii="Times New Roman" w:hAnsi="Times New Roman"/>
                <w:b/>
                <w:sz w:val="24"/>
                <w:szCs w:val="24"/>
                <w:lang w:val="ru-RU"/>
              </w:rPr>
            </w:pPr>
            <w:r w:rsidRPr="00357FD8">
              <w:rPr>
                <w:rFonts w:ascii="Times New Roman" w:hAnsi="Times New Roman"/>
                <w:b/>
                <w:sz w:val="24"/>
                <w:szCs w:val="24"/>
              </w:rPr>
              <w:t>I</w:t>
            </w:r>
            <w:r w:rsidRPr="00357FD8">
              <w:rPr>
                <w:rFonts w:ascii="Times New Roman" w:hAnsi="Times New Roman"/>
                <w:b/>
                <w:sz w:val="24"/>
                <w:szCs w:val="24"/>
                <w:lang w:val="ru-RU"/>
              </w:rPr>
              <w:t xml:space="preserve"> группа</w:t>
            </w:r>
          </w:p>
        </w:tc>
        <w:tc>
          <w:tcPr>
            <w:tcW w:w="2551" w:type="dxa"/>
            <w:gridSpan w:val="4"/>
          </w:tcPr>
          <w:p w:rsidR="003853AC" w:rsidRPr="00357FD8" w:rsidRDefault="003853AC" w:rsidP="00D51946">
            <w:pPr>
              <w:pStyle w:val="a5"/>
              <w:spacing w:line="240" w:lineRule="atLeast"/>
              <w:ind w:firstLine="709"/>
              <w:jc w:val="both"/>
              <w:rPr>
                <w:rFonts w:ascii="Times New Roman" w:hAnsi="Times New Roman"/>
                <w:b/>
                <w:sz w:val="24"/>
                <w:szCs w:val="24"/>
                <w:lang w:val="ru-RU"/>
              </w:rPr>
            </w:pPr>
            <w:r w:rsidRPr="00357FD8">
              <w:rPr>
                <w:rFonts w:ascii="Times New Roman" w:hAnsi="Times New Roman"/>
                <w:b/>
                <w:sz w:val="24"/>
                <w:szCs w:val="24"/>
              </w:rPr>
              <w:t>II</w:t>
            </w:r>
            <w:r w:rsidRPr="00357FD8">
              <w:rPr>
                <w:rFonts w:ascii="Times New Roman" w:hAnsi="Times New Roman"/>
                <w:b/>
                <w:sz w:val="24"/>
                <w:szCs w:val="24"/>
                <w:lang w:val="ru-RU"/>
              </w:rPr>
              <w:t xml:space="preserve"> группа</w:t>
            </w:r>
          </w:p>
        </w:tc>
      </w:tr>
      <w:tr w:rsidR="003853AC" w:rsidRPr="00B33A24" w:rsidTr="00910313">
        <w:trPr>
          <w:trHeight w:val="277"/>
        </w:trPr>
        <w:tc>
          <w:tcPr>
            <w:tcW w:w="5211" w:type="dxa"/>
            <w:vMerge/>
            <w:vAlign w:val="center"/>
          </w:tcPr>
          <w:p w:rsidR="003853AC" w:rsidRPr="00357FD8" w:rsidRDefault="003853AC" w:rsidP="00D51946">
            <w:pPr>
              <w:pStyle w:val="a5"/>
              <w:spacing w:line="240" w:lineRule="atLeast"/>
              <w:ind w:firstLine="709"/>
              <w:jc w:val="both"/>
              <w:rPr>
                <w:rFonts w:ascii="Times New Roman" w:hAnsi="Times New Roman"/>
                <w:b/>
                <w:sz w:val="24"/>
                <w:szCs w:val="24"/>
              </w:rPr>
            </w:pPr>
          </w:p>
        </w:tc>
        <w:tc>
          <w:tcPr>
            <w:tcW w:w="4962" w:type="dxa"/>
            <w:vMerge/>
            <w:vAlign w:val="center"/>
          </w:tcPr>
          <w:p w:rsidR="003853AC" w:rsidRPr="00357FD8" w:rsidRDefault="003853AC" w:rsidP="00D51946">
            <w:pPr>
              <w:pStyle w:val="a5"/>
              <w:spacing w:line="240" w:lineRule="atLeast"/>
              <w:ind w:firstLine="709"/>
              <w:jc w:val="both"/>
              <w:rPr>
                <w:rFonts w:ascii="Times New Roman" w:hAnsi="Times New Roman"/>
                <w:b/>
                <w:sz w:val="24"/>
                <w:szCs w:val="24"/>
              </w:rPr>
            </w:pPr>
          </w:p>
        </w:tc>
        <w:tc>
          <w:tcPr>
            <w:tcW w:w="1275" w:type="dxa"/>
            <w:gridSpan w:val="2"/>
          </w:tcPr>
          <w:p w:rsidR="003853AC" w:rsidRPr="00357FD8" w:rsidRDefault="003853AC" w:rsidP="00FA1330">
            <w:pPr>
              <w:pStyle w:val="a5"/>
              <w:spacing w:line="240" w:lineRule="atLeast"/>
              <w:jc w:val="both"/>
              <w:rPr>
                <w:rFonts w:ascii="Times New Roman" w:hAnsi="Times New Roman"/>
                <w:b/>
                <w:sz w:val="24"/>
                <w:szCs w:val="24"/>
              </w:rPr>
            </w:pPr>
            <w:r w:rsidRPr="00357FD8">
              <w:rPr>
                <w:rFonts w:ascii="Times New Roman" w:hAnsi="Times New Roman"/>
                <w:b/>
                <w:sz w:val="24"/>
                <w:szCs w:val="24"/>
              </w:rPr>
              <w:t xml:space="preserve">3-4 </w:t>
            </w:r>
            <w:proofErr w:type="spellStart"/>
            <w:r w:rsidRPr="00357FD8">
              <w:rPr>
                <w:rFonts w:ascii="Times New Roman" w:hAnsi="Times New Roman"/>
                <w:b/>
                <w:sz w:val="24"/>
                <w:szCs w:val="24"/>
              </w:rPr>
              <w:t>года</w:t>
            </w:r>
            <w:proofErr w:type="spellEnd"/>
          </w:p>
        </w:tc>
        <w:tc>
          <w:tcPr>
            <w:tcW w:w="1276" w:type="dxa"/>
          </w:tcPr>
          <w:p w:rsidR="003853AC" w:rsidRPr="00357FD8" w:rsidRDefault="003853AC" w:rsidP="00FA1330">
            <w:pPr>
              <w:pStyle w:val="a5"/>
              <w:spacing w:line="240" w:lineRule="atLeast"/>
              <w:jc w:val="both"/>
              <w:rPr>
                <w:rFonts w:ascii="Times New Roman" w:hAnsi="Times New Roman"/>
                <w:b/>
                <w:sz w:val="24"/>
                <w:szCs w:val="24"/>
              </w:rPr>
            </w:pPr>
            <w:r w:rsidRPr="00357FD8">
              <w:rPr>
                <w:rFonts w:ascii="Times New Roman" w:hAnsi="Times New Roman"/>
                <w:b/>
                <w:sz w:val="24"/>
                <w:szCs w:val="24"/>
              </w:rPr>
              <w:t xml:space="preserve">4-5 </w:t>
            </w:r>
            <w:proofErr w:type="spellStart"/>
            <w:r w:rsidRPr="00357FD8">
              <w:rPr>
                <w:rFonts w:ascii="Times New Roman" w:hAnsi="Times New Roman"/>
                <w:b/>
                <w:sz w:val="24"/>
                <w:szCs w:val="24"/>
              </w:rPr>
              <w:t>лет</w:t>
            </w:r>
            <w:proofErr w:type="spellEnd"/>
          </w:p>
        </w:tc>
        <w:tc>
          <w:tcPr>
            <w:tcW w:w="1276" w:type="dxa"/>
            <w:gridSpan w:val="2"/>
          </w:tcPr>
          <w:p w:rsidR="003853AC" w:rsidRPr="00357FD8" w:rsidRDefault="003853AC" w:rsidP="00FA1330">
            <w:pPr>
              <w:pStyle w:val="a5"/>
              <w:spacing w:line="240" w:lineRule="atLeast"/>
              <w:jc w:val="both"/>
              <w:rPr>
                <w:rFonts w:ascii="Times New Roman" w:hAnsi="Times New Roman"/>
                <w:b/>
                <w:sz w:val="24"/>
                <w:szCs w:val="24"/>
              </w:rPr>
            </w:pPr>
            <w:r w:rsidRPr="00357FD8">
              <w:rPr>
                <w:rFonts w:ascii="Times New Roman" w:hAnsi="Times New Roman"/>
                <w:b/>
                <w:sz w:val="24"/>
                <w:szCs w:val="24"/>
              </w:rPr>
              <w:t xml:space="preserve">5-6 </w:t>
            </w:r>
            <w:proofErr w:type="spellStart"/>
            <w:r w:rsidRPr="00357FD8">
              <w:rPr>
                <w:rFonts w:ascii="Times New Roman" w:hAnsi="Times New Roman"/>
                <w:b/>
                <w:sz w:val="24"/>
                <w:szCs w:val="24"/>
              </w:rPr>
              <w:t>лет</w:t>
            </w:r>
            <w:proofErr w:type="spellEnd"/>
          </w:p>
        </w:tc>
        <w:tc>
          <w:tcPr>
            <w:tcW w:w="1275" w:type="dxa"/>
            <w:gridSpan w:val="2"/>
          </w:tcPr>
          <w:p w:rsidR="003853AC" w:rsidRPr="00357FD8" w:rsidRDefault="003853AC" w:rsidP="00FA1330">
            <w:pPr>
              <w:pStyle w:val="a5"/>
              <w:spacing w:line="240" w:lineRule="atLeast"/>
              <w:jc w:val="both"/>
              <w:rPr>
                <w:rFonts w:ascii="Times New Roman" w:hAnsi="Times New Roman"/>
                <w:b/>
                <w:sz w:val="24"/>
                <w:szCs w:val="24"/>
                <w:lang w:val="ru-RU"/>
              </w:rPr>
            </w:pPr>
            <w:r w:rsidRPr="00357FD8">
              <w:rPr>
                <w:rFonts w:ascii="Times New Roman" w:hAnsi="Times New Roman"/>
                <w:b/>
                <w:sz w:val="24"/>
                <w:szCs w:val="24"/>
              </w:rPr>
              <w:t xml:space="preserve">6-7 </w:t>
            </w:r>
            <w:proofErr w:type="spellStart"/>
            <w:r w:rsidRPr="00357FD8">
              <w:rPr>
                <w:rFonts w:ascii="Times New Roman" w:hAnsi="Times New Roman"/>
                <w:b/>
                <w:sz w:val="24"/>
                <w:szCs w:val="24"/>
              </w:rPr>
              <w:t>лет</w:t>
            </w:r>
            <w:proofErr w:type="spellEnd"/>
          </w:p>
        </w:tc>
      </w:tr>
      <w:tr w:rsidR="003853AC" w:rsidRPr="00B33A24" w:rsidTr="00910313">
        <w:tc>
          <w:tcPr>
            <w:tcW w:w="5211" w:type="dxa"/>
          </w:tcPr>
          <w:p w:rsidR="003853AC" w:rsidRPr="00357FD8" w:rsidRDefault="003853AC" w:rsidP="00D51946">
            <w:pPr>
              <w:pStyle w:val="a5"/>
              <w:spacing w:line="240" w:lineRule="atLeast"/>
              <w:ind w:firstLine="709"/>
              <w:jc w:val="both"/>
              <w:rPr>
                <w:rFonts w:ascii="Times New Roman" w:hAnsi="Times New Roman"/>
                <w:sz w:val="24"/>
                <w:szCs w:val="24"/>
                <w:lang w:val="ru-RU"/>
              </w:rPr>
            </w:pPr>
            <w:r w:rsidRPr="00357FD8">
              <w:rPr>
                <w:rFonts w:ascii="Times New Roman" w:hAnsi="Times New Roman"/>
                <w:sz w:val="24"/>
                <w:szCs w:val="24"/>
                <w:lang w:val="ru-RU"/>
              </w:rPr>
              <w:t>Утренняя гимнастика</w:t>
            </w:r>
          </w:p>
          <w:p w:rsidR="003853AC" w:rsidRPr="00357FD8" w:rsidRDefault="003853AC" w:rsidP="00D51946">
            <w:pPr>
              <w:pStyle w:val="a5"/>
              <w:spacing w:line="240" w:lineRule="atLeast"/>
              <w:ind w:firstLine="709"/>
              <w:jc w:val="both"/>
              <w:rPr>
                <w:rFonts w:ascii="Times New Roman" w:hAnsi="Times New Roman"/>
                <w:sz w:val="24"/>
                <w:szCs w:val="24"/>
                <w:lang w:val="ru-RU"/>
              </w:rPr>
            </w:pPr>
            <w:r w:rsidRPr="00357FD8">
              <w:rPr>
                <w:rFonts w:ascii="Times New Roman" w:hAnsi="Times New Roman"/>
                <w:sz w:val="24"/>
                <w:szCs w:val="24"/>
                <w:lang w:val="ru-RU"/>
              </w:rPr>
              <w:t>(в теплую погоду – на улице)</w:t>
            </w:r>
          </w:p>
        </w:tc>
        <w:tc>
          <w:tcPr>
            <w:tcW w:w="4962" w:type="dxa"/>
            <w:vAlign w:val="center"/>
          </w:tcPr>
          <w:p w:rsidR="003853AC" w:rsidRPr="00357FD8" w:rsidRDefault="003853AC" w:rsidP="00D51946">
            <w:pPr>
              <w:pStyle w:val="a5"/>
              <w:spacing w:line="240" w:lineRule="atLeast"/>
              <w:ind w:firstLine="709"/>
              <w:jc w:val="both"/>
              <w:rPr>
                <w:rFonts w:ascii="Times New Roman" w:hAnsi="Times New Roman"/>
                <w:sz w:val="24"/>
                <w:szCs w:val="24"/>
                <w:lang w:val="ru-RU"/>
              </w:rPr>
            </w:pPr>
            <w:r w:rsidRPr="00357FD8">
              <w:rPr>
                <w:rFonts w:ascii="Times New Roman" w:hAnsi="Times New Roman"/>
                <w:sz w:val="24"/>
                <w:szCs w:val="24"/>
                <w:lang w:val="ru-RU"/>
              </w:rPr>
              <w:t>Сочетание воздушной ванны с физическими упражнениями</w:t>
            </w:r>
          </w:p>
        </w:tc>
        <w:tc>
          <w:tcPr>
            <w:tcW w:w="1275" w:type="dxa"/>
            <w:gridSpan w:val="2"/>
            <w:vAlign w:val="center"/>
          </w:tcPr>
          <w:p w:rsidR="003853AC" w:rsidRPr="00357FD8" w:rsidRDefault="003853AC" w:rsidP="00D51946">
            <w:pPr>
              <w:pStyle w:val="a5"/>
              <w:spacing w:line="240" w:lineRule="atLeast"/>
              <w:ind w:firstLine="709"/>
              <w:jc w:val="both"/>
              <w:rPr>
                <w:rFonts w:ascii="Times New Roman" w:hAnsi="Times New Roman"/>
                <w:sz w:val="24"/>
                <w:szCs w:val="24"/>
                <w:lang w:val="ru-RU"/>
              </w:rPr>
            </w:pPr>
          </w:p>
          <w:p w:rsidR="003853AC" w:rsidRPr="00357FD8" w:rsidRDefault="003853AC" w:rsidP="00D51946">
            <w:pPr>
              <w:pStyle w:val="a5"/>
              <w:spacing w:line="240" w:lineRule="atLeast"/>
              <w:ind w:firstLine="709"/>
              <w:jc w:val="both"/>
              <w:rPr>
                <w:rFonts w:ascii="Times New Roman" w:hAnsi="Times New Roman"/>
                <w:sz w:val="24"/>
                <w:szCs w:val="24"/>
              </w:rPr>
            </w:pPr>
            <w:r w:rsidRPr="00357FD8">
              <w:rPr>
                <w:rFonts w:ascii="Times New Roman" w:hAnsi="Times New Roman"/>
                <w:sz w:val="24"/>
                <w:szCs w:val="24"/>
              </w:rPr>
              <w:t>5-7</w:t>
            </w:r>
          </w:p>
        </w:tc>
        <w:tc>
          <w:tcPr>
            <w:tcW w:w="1276" w:type="dxa"/>
            <w:vAlign w:val="center"/>
          </w:tcPr>
          <w:p w:rsidR="003853AC" w:rsidRPr="00357FD8" w:rsidRDefault="003853AC" w:rsidP="00D51946">
            <w:pPr>
              <w:pStyle w:val="a5"/>
              <w:spacing w:line="240" w:lineRule="atLeast"/>
              <w:ind w:firstLine="709"/>
              <w:jc w:val="both"/>
              <w:rPr>
                <w:rFonts w:ascii="Times New Roman" w:hAnsi="Times New Roman"/>
                <w:sz w:val="24"/>
                <w:szCs w:val="24"/>
              </w:rPr>
            </w:pPr>
          </w:p>
          <w:p w:rsidR="003853AC" w:rsidRPr="00357FD8" w:rsidRDefault="003853AC" w:rsidP="00FA1330">
            <w:pPr>
              <w:pStyle w:val="a5"/>
              <w:spacing w:line="240" w:lineRule="atLeast"/>
              <w:jc w:val="both"/>
              <w:rPr>
                <w:rFonts w:ascii="Times New Roman" w:hAnsi="Times New Roman"/>
                <w:sz w:val="24"/>
                <w:szCs w:val="24"/>
              </w:rPr>
            </w:pPr>
            <w:r w:rsidRPr="00357FD8">
              <w:rPr>
                <w:rFonts w:ascii="Times New Roman" w:hAnsi="Times New Roman"/>
                <w:sz w:val="24"/>
                <w:szCs w:val="24"/>
              </w:rPr>
              <w:t>5-10</w:t>
            </w:r>
          </w:p>
        </w:tc>
        <w:tc>
          <w:tcPr>
            <w:tcW w:w="1276" w:type="dxa"/>
            <w:gridSpan w:val="2"/>
            <w:vAlign w:val="center"/>
          </w:tcPr>
          <w:p w:rsidR="003853AC" w:rsidRPr="00357FD8" w:rsidRDefault="003853AC" w:rsidP="00D51946">
            <w:pPr>
              <w:pStyle w:val="a5"/>
              <w:spacing w:line="240" w:lineRule="atLeast"/>
              <w:ind w:firstLine="709"/>
              <w:jc w:val="both"/>
              <w:rPr>
                <w:rFonts w:ascii="Times New Roman" w:hAnsi="Times New Roman"/>
                <w:sz w:val="24"/>
                <w:szCs w:val="24"/>
              </w:rPr>
            </w:pPr>
          </w:p>
          <w:p w:rsidR="003853AC" w:rsidRPr="00357FD8" w:rsidRDefault="003853AC" w:rsidP="00FA1330">
            <w:pPr>
              <w:pStyle w:val="a5"/>
              <w:spacing w:line="240" w:lineRule="atLeast"/>
              <w:jc w:val="both"/>
              <w:rPr>
                <w:rFonts w:ascii="Times New Roman" w:hAnsi="Times New Roman"/>
                <w:sz w:val="24"/>
                <w:szCs w:val="24"/>
              </w:rPr>
            </w:pPr>
            <w:r w:rsidRPr="00357FD8">
              <w:rPr>
                <w:rFonts w:ascii="Times New Roman" w:hAnsi="Times New Roman"/>
                <w:sz w:val="24"/>
                <w:szCs w:val="24"/>
              </w:rPr>
              <w:t>7-10</w:t>
            </w:r>
          </w:p>
        </w:tc>
        <w:tc>
          <w:tcPr>
            <w:tcW w:w="1275" w:type="dxa"/>
            <w:gridSpan w:val="2"/>
            <w:vAlign w:val="center"/>
          </w:tcPr>
          <w:p w:rsidR="003853AC" w:rsidRPr="00357FD8" w:rsidRDefault="003853AC" w:rsidP="00D51946">
            <w:pPr>
              <w:pStyle w:val="a5"/>
              <w:spacing w:line="240" w:lineRule="atLeast"/>
              <w:ind w:firstLine="709"/>
              <w:jc w:val="both"/>
              <w:rPr>
                <w:rFonts w:ascii="Times New Roman" w:hAnsi="Times New Roman"/>
                <w:sz w:val="24"/>
                <w:szCs w:val="24"/>
              </w:rPr>
            </w:pPr>
          </w:p>
          <w:p w:rsidR="003853AC" w:rsidRPr="00357FD8" w:rsidRDefault="003853AC" w:rsidP="00FA1330">
            <w:pPr>
              <w:pStyle w:val="a5"/>
              <w:spacing w:line="240" w:lineRule="atLeast"/>
              <w:jc w:val="both"/>
              <w:rPr>
                <w:rFonts w:ascii="Times New Roman" w:hAnsi="Times New Roman"/>
                <w:sz w:val="24"/>
                <w:szCs w:val="24"/>
              </w:rPr>
            </w:pPr>
            <w:r w:rsidRPr="00357FD8">
              <w:rPr>
                <w:rFonts w:ascii="Times New Roman" w:hAnsi="Times New Roman"/>
                <w:sz w:val="24"/>
                <w:szCs w:val="24"/>
              </w:rPr>
              <w:t>7-10</w:t>
            </w:r>
          </w:p>
        </w:tc>
      </w:tr>
      <w:tr w:rsidR="003853AC" w:rsidRPr="00B33A24" w:rsidTr="00910313">
        <w:tc>
          <w:tcPr>
            <w:tcW w:w="5211" w:type="dxa"/>
          </w:tcPr>
          <w:p w:rsidR="003853AC" w:rsidRPr="00357FD8" w:rsidRDefault="003853AC" w:rsidP="00D51946">
            <w:pPr>
              <w:pStyle w:val="a5"/>
              <w:spacing w:line="240" w:lineRule="atLeast"/>
              <w:ind w:firstLine="709"/>
              <w:jc w:val="both"/>
              <w:rPr>
                <w:rFonts w:ascii="Times New Roman" w:hAnsi="Times New Roman"/>
                <w:sz w:val="24"/>
                <w:szCs w:val="24"/>
                <w:lang w:val="ru-RU"/>
              </w:rPr>
            </w:pPr>
            <w:r w:rsidRPr="00357FD8">
              <w:rPr>
                <w:rFonts w:ascii="Times New Roman" w:hAnsi="Times New Roman"/>
                <w:sz w:val="24"/>
                <w:szCs w:val="24"/>
                <w:lang w:val="ru-RU"/>
              </w:rPr>
              <w:t>Пребывание ребенка в облегченной одежде при комфортной температуре в помещении</w:t>
            </w:r>
          </w:p>
        </w:tc>
        <w:tc>
          <w:tcPr>
            <w:tcW w:w="4962" w:type="dxa"/>
            <w:vAlign w:val="center"/>
          </w:tcPr>
          <w:p w:rsidR="003853AC" w:rsidRPr="00357FD8" w:rsidRDefault="003853AC" w:rsidP="00D51946">
            <w:pPr>
              <w:pStyle w:val="a5"/>
              <w:spacing w:line="240" w:lineRule="atLeast"/>
              <w:ind w:firstLine="709"/>
              <w:jc w:val="both"/>
              <w:rPr>
                <w:rFonts w:ascii="Times New Roman" w:hAnsi="Times New Roman"/>
                <w:sz w:val="24"/>
                <w:szCs w:val="24"/>
              </w:rPr>
            </w:pPr>
            <w:r w:rsidRPr="00357FD8">
              <w:rPr>
                <w:rFonts w:ascii="Times New Roman" w:hAnsi="Times New Roman"/>
                <w:sz w:val="24"/>
                <w:szCs w:val="24"/>
              </w:rPr>
              <w:t>Воздушнаяванна</w:t>
            </w:r>
          </w:p>
        </w:tc>
        <w:tc>
          <w:tcPr>
            <w:tcW w:w="5102" w:type="dxa"/>
            <w:gridSpan w:val="7"/>
            <w:vAlign w:val="center"/>
          </w:tcPr>
          <w:p w:rsidR="003853AC" w:rsidRPr="00357FD8" w:rsidRDefault="003853AC" w:rsidP="00D51946">
            <w:pPr>
              <w:pStyle w:val="a5"/>
              <w:spacing w:line="240" w:lineRule="atLeast"/>
              <w:ind w:firstLine="709"/>
              <w:jc w:val="both"/>
              <w:rPr>
                <w:rFonts w:ascii="Times New Roman" w:hAnsi="Times New Roman"/>
                <w:sz w:val="24"/>
                <w:szCs w:val="24"/>
                <w:lang w:val="ru-RU"/>
              </w:rPr>
            </w:pPr>
          </w:p>
          <w:p w:rsidR="003853AC" w:rsidRPr="00357FD8" w:rsidRDefault="003853AC" w:rsidP="00D51946">
            <w:pPr>
              <w:pStyle w:val="a5"/>
              <w:spacing w:line="240" w:lineRule="atLeast"/>
              <w:ind w:firstLine="709"/>
              <w:jc w:val="both"/>
              <w:rPr>
                <w:rFonts w:ascii="Times New Roman" w:hAnsi="Times New Roman"/>
                <w:sz w:val="24"/>
                <w:szCs w:val="24"/>
              </w:rPr>
            </w:pPr>
            <w:proofErr w:type="spellStart"/>
            <w:r w:rsidRPr="00357FD8">
              <w:rPr>
                <w:rFonts w:ascii="Times New Roman" w:hAnsi="Times New Roman"/>
                <w:sz w:val="24"/>
                <w:szCs w:val="24"/>
              </w:rPr>
              <w:t>Индивидуально</w:t>
            </w:r>
            <w:proofErr w:type="spellEnd"/>
          </w:p>
        </w:tc>
      </w:tr>
      <w:tr w:rsidR="003853AC" w:rsidRPr="00B33A24" w:rsidTr="00910313">
        <w:tc>
          <w:tcPr>
            <w:tcW w:w="5211" w:type="dxa"/>
          </w:tcPr>
          <w:p w:rsidR="003853AC" w:rsidRPr="00357FD8" w:rsidRDefault="003853AC" w:rsidP="00D51946">
            <w:pPr>
              <w:pStyle w:val="a5"/>
              <w:spacing w:line="240" w:lineRule="atLeast"/>
              <w:ind w:firstLine="709"/>
              <w:jc w:val="both"/>
              <w:rPr>
                <w:rFonts w:ascii="Times New Roman" w:hAnsi="Times New Roman"/>
                <w:sz w:val="24"/>
                <w:szCs w:val="24"/>
                <w:lang w:val="ru-RU"/>
              </w:rPr>
            </w:pPr>
            <w:r w:rsidRPr="00357FD8">
              <w:rPr>
                <w:rFonts w:ascii="Times New Roman" w:hAnsi="Times New Roman"/>
                <w:sz w:val="24"/>
                <w:szCs w:val="24"/>
                <w:lang w:val="ru-RU"/>
              </w:rPr>
              <w:t>Подвижные, спортивные игры, физические упражнения и другие виды двигательной активности  (в помещении)</w:t>
            </w:r>
          </w:p>
        </w:tc>
        <w:tc>
          <w:tcPr>
            <w:tcW w:w="4962" w:type="dxa"/>
            <w:vAlign w:val="center"/>
          </w:tcPr>
          <w:p w:rsidR="003853AC" w:rsidRPr="00357FD8" w:rsidRDefault="003853AC" w:rsidP="00D51946">
            <w:pPr>
              <w:pStyle w:val="a5"/>
              <w:spacing w:line="240" w:lineRule="atLeast"/>
              <w:ind w:firstLine="709"/>
              <w:jc w:val="both"/>
              <w:rPr>
                <w:rFonts w:ascii="Times New Roman" w:hAnsi="Times New Roman"/>
                <w:sz w:val="24"/>
                <w:szCs w:val="24"/>
                <w:lang w:val="ru-RU"/>
              </w:rPr>
            </w:pPr>
            <w:r w:rsidRPr="00357FD8">
              <w:rPr>
                <w:rFonts w:ascii="Times New Roman" w:hAnsi="Times New Roman"/>
                <w:sz w:val="24"/>
                <w:szCs w:val="24"/>
                <w:lang w:val="ru-RU"/>
              </w:rPr>
              <w:t xml:space="preserve">Сочетание воздушной ванны с физическими упражнениями, </w:t>
            </w:r>
            <w:proofErr w:type="spellStart"/>
            <w:r w:rsidRPr="00357FD8">
              <w:rPr>
                <w:rFonts w:ascii="Times New Roman" w:hAnsi="Times New Roman"/>
                <w:sz w:val="24"/>
                <w:szCs w:val="24"/>
                <w:lang w:val="ru-RU"/>
              </w:rPr>
              <w:t>босохождени</w:t>
            </w:r>
            <w:proofErr w:type="spellEnd"/>
            <w:r w:rsidRPr="00357FD8">
              <w:rPr>
                <w:rFonts w:ascii="Times New Roman" w:hAnsi="Times New Roman"/>
                <w:sz w:val="24"/>
                <w:szCs w:val="24"/>
                <w:lang w:val="ru-RU"/>
              </w:rPr>
              <w:t>.</w:t>
            </w:r>
          </w:p>
        </w:tc>
        <w:tc>
          <w:tcPr>
            <w:tcW w:w="1275" w:type="dxa"/>
            <w:gridSpan w:val="2"/>
            <w:vAlign w:val="center"/>
          </w:tcPr>
          <w:p w:rsidR="003853AC" w:rsidRPr="00357FD8" w:rsidRDefault="003853AC" w:rsidP="00D51946">
            <w:pPr>
              <w:pStyle w:val="a5"/>
              <w:spacing w:line="240" w:lineRule="atLeast"/>
              <w:ind w:firstLine="709"/>
              <w:jc w:val="both"/>
              <w:rPr>
                <w:rFonts w:ascii="Times New Roman" w:hAnsi="Times New Roman"/>
                <w:sz w:val="24"/>
                <w:szCs w:val="24"/>
                <w:lang w:val="ru-RU"/>
              </w:rPr>
            </w:pPr>
          </w:p>
          <w:p w:rsidR="003853AC" w:rsidRPr="00357FD8" w:rsidRDefault="003853AC" w:rsidP="00FA1330">
            <w:pPr>
              <w:pStyle w:val="a5"/>
              <w:spacing w:line="240" w:lineRule="atLeast"/>
              <w:jc w:val="both"/>
              <w:rPr>
                <w:rFonts w:ascii="Times New Roman" w:hAnsi="Times New Roman"/>
                <w:sz w:val="24"/>
                <w:szCs w:val="24"/>
              </w:rPr>
            </w:pPr>
            <w:proofErr w:type="spellStart"/>
            <w:r w:rsidRPr="00357FD8">
              <w:rPr>
                <w:rFonts w:ascii="Times New Roman" w:hAnsi="Times New Roman"/>
                <w:sz w:val="24"/>
                <w:szCs w:val="24"/>
              </w:rPr>
              <w:t>до</w:t>
            </w:r>
            <w:proofErr w:type="spellEnd"/>
            <w:r w:rsidRPr="00357FD8">
              <w:rPr>
                <w:rFonts w:ascii="Times New Roman" w:hAnsi="Times New Roman"/>
                <w:sz w:val="24"/>
                <w:szCs w:val="24"/>
              </w:rPr>
              <w:t xml:space="preserve"> 15</w:t>
            </w:r>
          </w:p>
        </w:tc>
        <w:tc>
          <w:tcPr>
            <w:tcW w:w="1276" w:type="dxa"/>
            <w:vAlign w:val="center"/>
          </w:tcPr>
          <w:p w:rsidR="003853AC" w:rsidRPr="00357FD8" w:rsidRDefault="003853AC" w:rsidP="00D51946">
            <w:pPr>
              <w:pStyle w:val="a5"/>
              <w:spacing w:line="240" w:lineRule="atLeast"/>
              <w:ind w:firstLine="709"/>
              <w:jc w:val="both"/>
              <w:rPr>
                <w:rFonts w:ascii="Times New Roman" w:hAnsi="Times New Roman"/>
                <w:sz w:val="24"/>
                <w:szCs w:val="24"/>
              </w:rPr>
            </w:pPr>
          </w:p>
          <w:p w:rsidR="003853AC" w:rsidRPr="00357FD8" w:rsidRDefault="003853AC" w:rsidP="00FA1330">
            <w:pPr>
              <w:pStyle w:val="a5"/>
              <w:spacing w:line="240" w:lineRule="atLeast"/>
              <w:jc w:val="both"/>
              <w:rPr>
                <w:rFonts w:ascii="Times New Roman" w:hAnsi="Times New Roman"/>
                <w:sz w:val="24"/>
                <w:szCs w:val="24"/>
              </w:rPr>
            </w:pPr>
            <w:proofErr w:type="spellStart"/>
            <w:r w:rsidRPr="00357FD8">
              <w:rPr>
                <w:rFonts w:ascii="Times New Roman" w:hAnsi="Times New Roman"/>
                <w:sz w:val="24"/>
                <w:szCs w:val="24"/>
              </w:rPr>
              <w:t>до</w:t>
            </w:r>
            <w:proofErr w:type="spellEnd"/>
            <w:r w:rsidRPr="00357FD8">
              <w:rPr>
                <w:rFonts w:ascii="Times New Roman" w:hAnsi="Times New Roman"/>
                <w:sz w:val="24"/>
                <w:szCs w:val="24"/>
              </w:rPr>
              <w:t xml:space="preserve"> 20</w:t>
            </w:r>
          </w:p>
        </w:tc>
        <w:tc>
          <w:tcPr>
            <w:tcW w:w="1276" w:type="dxa"/>
            <w:gridSpan w:val="2"/>
            <w:vAlign w:val="center"/>
          </w:tcPr>
          <w:p w:rsidR="003853AC" w:rsidRPr="00357FD8" w:rsidRDefault="003853AC" w:rsidP="00D51946">
            <w:pPr>
              <w:pStyle w:val="a5"/>
              <w:spacing w:line="240" w:lineRule="atLeast"/>
              <w:ind w:firstLine="709"/>
              <w:jc w:val="both"/>
              <w:rPr>
                <w:rFonts w:ascii="Times New Roman" w:hAnsi="Times New Roman"/>
                <w:sz w:val="24"/>
                <w:szCs w:val="24"/>
              </w:rPr>
            </w:pPr>
          </w:p>
          <w:p w:rsidR="003853AC" w:rsidRPr="00357FD8" w:rsidRDefault="003853AC" w:rsidP="00FA1330">
            <w:pPr>
              <w:pStyle w:val="a5"/>
              <w:spacing w:line="240" w:lineRule="atLeast"/>
              <w:jc w:val="both"/>
              <w:rPr>
                <w:rFonts w:ascii="Times New Roman" w:hAnsi="Times New Roman"/>
                <w:sz w:val="24"/>
                <w:szCs w:val="24"/>
              </w:rPr>
            </w:pPr>
            <w:proofErr w:type="spellStart"/>
            <w:r w:rsidRPr="00357FD8">
              <w:rPr>
                <w:rFonts w:ascii="Times New Roman" w:hAnsi="Times New Roman"/>
                <w:sz w:val="24"/>
                <w:szCs w:val="24"/>
              </w:rPr>
              <w:t>до</w:t>
            </w:r>
            <w:proofErr w:type="spellEnd"/>
            <w:r w:rsidRPr="00357FD8">
              <w:rPr>
                <w:rFonts w:ascii="Times New Roman" w:hAnsi="Times New Roman"/>
                <w:sz w:val="24"/>
                <w:szCs w:val="24"/>
              </w:rPr>
              <w:t xml:space="preserve"> 25</w:t>
            </w:r>
          </w:p>
        </w:tc>
        <w:tc>
          <w:tcPr>
            <w:tcW w:w="1275" w:type="dxa"/>
            <w:gridSpan w:val="2"/>
            <w:vAlign w:val="center"/>
          </w:tcPr>
          <w:p w:rsidR="003853AC" w:rsidRPr="00357FD8" w:rsidRDefault="003853AC" w:rsidP="00D51946">
            <w:pPr>
              <w:pStyle w:val="a5"/>
              <w:spacing w:line="240" w:lineRule="atLeast"/>
              <w:ind w:firstLine="709"/>
              <w:jc w:val="both"/>
              <w:rPr>
                <w:rFonts w:ascii="Times New Roman" w:hAnsi="Times New Roman"/>
                <w:sz w:val="24"/>
                <w:szCs w:val="24"/>
              </w:rPr>
            </w:pPr>
          </w:p>
          <w:p w:rsidR="003853AC" w:rsidRPr="00357FD8" w:rsidRDefault="003853AC" w:rsidP="00FA1330">
            <w:pPr>
              <w:pStyle w:val="a5"/>
              <w:spacing w:line="240" w:lineRule="atLeast"/>
              <w:jc w:val="both"/>
              <w:rPr>
                <w:rFonts w:ascii="Times New Roman" w:hAnsi="Times New Roman"/>
                <w:sz w:val="24"/>
                <w:szCs w:val="24"/>
              </w:rPr>
            </w:pPr>
            <w:proofErr w:type="spellStart"/>
            <w:r w:rsidRPr="00357FD8">
              <w:rPr>
                <w:rFonts w:ascii="Times New Roman" w:hAnsi="Times New Roman"/>
                <w:sz w:val="24"/>
                <w:szCs w:val="24"/>
              </w:rPr>
              <w:t>до</w:t>
            </w:r>
            <w:proofErr w:type="spellEnd"/>
            <w:r w:rsidRPr="00357FD8">
              <w:rPr>
                <w:rFonts w:ascii="Times New Roman" w:hAnsi="Times New Roman"/>
                <w:sz w:val="24"/>
                <w:szCs w:val="24"/>
              </w:rPr>
              <w:t xml:space="preserve"> 30</w:t>
            </w:r>
          </w:p>
        </w:tc>
      </w:tr>
      <w:tr w:rsidR="003853AC" w:rsidRPr="00B33A24" w:rsidTr="00910313">
        <w:tc>
          <w:tcPr>
            <w:tcW w:w="5211" w:type="dxa"/>
          </w:tcPr>
          <w:p w:rsidR="003853AC" w:rsidRPr="00357FD8" w:rsidRDefault="003853AC" w:rsidP="00D51946">
            <w:pPr>
              <w:pStyle w:val="a5"/>
              <w:spacing w:line="240" w:lineRule="atLeast"/>
              <w:ind w:firstLine="709"/>
              <w:jc w:val="both"/>
              <w:rPr>
                <w:rFonts w:ascii="Times New Roman" w:hAnsi="Times New Roman"/>
                <w:sz w:val="24"/>
                <w:szCs w:val="24"/>
                <w:lang w:val="ru-RU"/>
              </w:rPr>
            </w:pPr>
            <w:r w:rsidRPr="00357FD8">
              <w:rPr>
                <w:rFonts w:ascii="Times New Roman" w:hAnsi="Times New Roman"/>
                <w:sz w:val="24"/>
                <w:szCs w:val="24"/>
                <w:lang w:val="ru-RU"/>
              </w:rPr>
              <w:t>Подвижные, спортивные игры, физические упражнения и другие виды двигательной активности  (на улице)</w:t>
            </w:r>
          </w:p>
        </w:tc>
        <w:tc>
          <w:tcPr>
            <w:tcW w:w="4962" w:type="dxa"/>
            <w:vAlign w:val="center"/>
          </w:tcPr>
          <w:p w:rsidR="003853AC" w:rsidRPr="00357FD8" w:rsidRDefault="003853AC" w:rsidP="00D51946">
            <w:pPr>
              <w:pStyle w:val="a5"/>
              <w:spacing w:line="240" w:lineRule="atLeast"/>
              <w:ind w:firstLine="709"/>
              <w:jc w:val="both"/>
              <w:rPr>
                <w:rFonts w:ascii="Times New Roman" w:hAnsi="Times New Roman"/>
                <w:sz w:val="24"/>
                <w:szCs w:val="24"/>
                <w:lang w:val="ru-RU"/>
              </w:rPr>
            </w:pPr>
            <w:r w:rsidRPr="00357FD8">
              <w:rPr>
                <w:rFonts w:ascii="Times New Roman" w:hAnsi="Times New Roman"/>
                <w:sz w:val="24"/>
                <w:szCs w:val="24"/>
                <w:lang w:val="ru-RU"/>
              </w:rPr>
              <w:t>Сочетание свето-воздушной ванны с физическими упражнениями</w:t>
            </w:r>
          </w:p>
        </w:tc>
        <w:tc>
          <w:tcPr>
            <w:tcW w:w="1275" w:type="dxa"/>
            <w:gridSpan w:val="2"/>
            <w:vAlign w:val="center"/>
          </w:tcPr>
          <w:p w:rsidR="003853AC" w:rsidRPr="00357FD8" w:rsidRDefault="003853AC" w:rsidP="00D51946">
            <w:pPr>
              <w:pStyle w:val="a5"/>
              <w:spacing w:line="240" w:lineRule="atLeast"/>
              <w:ind w:firstLine="709"/>
              <w:jc w:val="both"/>
              <w:rPr>
                <w:rFonts w:ascii="Times New Roman" w:hAnsi="Times New Roman"/>
                <w:sz w:val="24"/>
                <w:szCs w:val="24"/>
                <w:lang w:val="ru-RU"/>
              </w:rPr>
            </w:pPr>
          </w:p>
          <w:p w:rsidR="003853AC" w:rsidRPr="00357FD8" w:rsidRDefault="003853AC" w:rsidP="00FA1330">
            <w:pPr>
              <w:pStyle w:val="a5"/>
              <w:spacing w:line="240" w:lineRule="atLeast"/>
              <w:jc w:val="both"/>
              <w:rPr>
                <w:rFonts w:ascii="Times New Roman" w:hAnsi="Times New Roman"/>
                <w:sz w:val="24"/>
                <w:szCs w:val="24"/>
              </w:rPr>
            </w:pPr>
            <w:proofErr w:type="spellStart"/>
            <w:r w:rsidRPr="00357FD8">
              <w:rPr>
                <w:rFonts w:ascii="Times New Roman" w:hAnsi="Times New Roman"/>
                <w:sz w:val="24"/>
                <w:szCs w:val="24"/>
              </w:rPr>
              <w:t>до</w:t>
            </w:r>
            <w:proofErr w:type="spellEnd"/>
            <w:r w:rsidRPr="00357FD8">
              <w:rPr>
                <w:rFonts w:ascii="Times New Roman" w:hAnsi="Times New Roman"/>
                <w:sz w:val="24"/>
                <w:szCs w:val="24"/>
              </w:rPr>
              <w:t xml:space="preserve"> 15</w:t>
            </w:r>
          </w:p>
        </w:tc>
        <w:tc>
          <w:tcPr>
            <w:tcW w:w="1276" w:type="dxa"/>
            <w:vAlign w:val="center"/>
          </w:tcPr>
          <w:p w:rsidR="003853AC" w:rsidRPr="00357FD8" w:rsidRDefault="003853AC" w:rsidP="00D51946">
            <w:pPr>
              <w:pStyle w:val="a5"/>
              <w:spacing w:line="240" w:lineRule="atLeast"/>
              <w:ind w:firstLine="709"/>
              <w:jc w:val="both"/>
              <w:rPr>
                <w:rFonts w:ascii="Times New Roman" w:hAnsi="Times New Roman"/>
                <w:sz w:val="24"/>
                <w:szCs w:val="24"/>
              </w:rPr>
            </w:pPr>
          </w:p>
          <w:p w:rsidR="003853AC" w:rsidRPr="00357FD8" w:rsidRDefault="003853AC" w:rsidP="00FA1330">
            <w:pPr>
              <w:pStyle w:val="a5"/>
              <w:spacing w:line="240" w:lineRule="atLeast"/>
              <w:jc w:val="both"/>
              <w:rPr>
                <w:rFonts w:ascii="Times New Roman" w:hAnsi="Times New Roman"/>
                <w:sz w:val="24"/>
                <w:szCs w:val="24"/>
              </w:rPr>
            </w:pPr>
            <w:proofErr w:type="spellStart"/>
            <w:r w:rsidRPr="00357FD8">
              <w:rPr>
                <w:rFonts w:ascii="Times New Roman" w:hAnsi="Times New Roman"/>
                <w:sz w:val="24"/>
                <w:szCs w:val="24"/>
              </w:rPr>
              <w:t>до</w:t>
            </w:r>
            <w:proofErr w:type="spellEnd"/>
            <w:r w:rsidRPr="00357FD8">
              <w:rPr>
                <w:rFonts w:ascii="Times New Roman" w:hAnsi="Times New Roman"/>
                <w:sz w:val="24"/>
                <w:szCs w:val="24"/>
              </w:rPr>
              <w:t xml:space="preserve"> 20</w:t>
            </w:r>
          </w:p>
        </w:tc>
        <w:tc>
          <w:tcPr>
            <w:tcW w:w="1276" w:type="dxa"/>
            <w:gridSpan w:val="2"/>
            <w:vAlign w:val="center"/>
          </w:tcPr>
          <w:p w:rsidR="003853AC" w:rsidRPr="00357FD8" w:rsidRDefault="003853AC" w:rsidP="00D51946">
            <w:pPr>
              <w:pStyle w:val="a5"/>
              <w:spacing w:line="240" w:lineRule="atLeast"/>
              <w:ind w:firstLine="709"/>
              <w:jc w:val="both"/>
              <w:rPr>
                <w:rFonts w:ascii="Times New Roman" w:hAnsi="Times New Roman"/>
                <w:sz w:val="24"/>
                <w:szCs w:val="24"/>
              </w:rPr>
            </w:pPr>
          </w:p>
          <w:p w:rsidR="003853AC" w:rsidRPr="00357FD8" w:rsidRDefault="003853AC" w:rsidP="00FA1330">
            <w:pPr>
              <w:pStyle w:val="a5"/>
              <w:spacing w:line="240" w:lineRule="atLeast"/>
              <w:jc w:val="both"/>
              <w:rPr>
                <w:rFonts w:ascii="Times New Roman" w:hAnsi="Times New Roman"/>
                <w:sz w:val="24"/>
                <w:szCs w:val="24"/>
              </w:rPr>
            </w:pPr>
            <w:proofErr w:type="spellStart"/>
            <w:r w:rsidRPr="00357FD8">
              <w:rPr>
                <w:rFonts w:ascii="Times New Roman" w:hAnsi="Times New Roman"/>
                <w:sz w:val="24"/>
                <w:szCs w:val="24"/>
              </w:rPr>
              <w:t>до</w:t>
            </w:r>
            <w:proofErr w:type="spellEnd"/>
            <w:r w:rsidRPr="00357FD8">
              <w:rPr>
                <w:rFonts w:ascii="Times New Roman" w:hAnsi="Times New Roman"/>
                <w:sz w:val="24"/>
                <w:szCs w:val="24"/>
              </w:rPr>
              <w:t xml:space="preserve"> 25</w:t>
            </w:r>
          </w:p>
        </w:tc>
        <w:tc>
          <w:tcPr>
            <w:tcW w:w="1275" w:type="dxa"/>
            <w:gridSpan w:val="2"/>
            <w:vAlign w:val="center"/>
          </w:tcPr>
          <w:p w:rsidR="003853AC" w:rsidRPr="00357FD8" w:rsidRDefault="003853AC" w:rsidP="00D51946">
            <w:pPr>
              <w:pStyle w:val="a5"/>
              <w:spacing w:line="240" w:lineRule="atLeast"/>
              <w:ind w:firstLine="709"/>
              <w:jc w:val="both"/>
              <w:rPr>
                <w:rFonts w:ascii="Times New Roman" w:hAnsi="Times New Roman"/>
                <w:sz w:val="24"/>
                <w:szCs w:val="24"/>
              </w:rPr>
            </w:pPr>
          </w:p>
          <w:p w:rsidR="003853AC" w:rsidRPr="00357FD8" w:rsidRDefault="003853AC" w:rsidP="00020F8E">
            <w:pPr>
              <w:pStyle w:val="a5"/>
              <w:spacing w:line="240" w:lineRule="atLeast"/>
              <w:jc w:val="both"/>
              <w:rPr>
                <w:rFonts w:ascii="Times New Roman" w:hAnsi="Times New Roman"/>
                <w:sz w:val="24"/>
                <w:szCs w:val="24"/>
              </w:rPr>
            </w:pPr>
            <w:proofErr w:type="spellStart"/>
            <w:r w:rsidRPr="00357FD8">
              <w:rPr>
                <w:rFonts w:ascii="Times New Roman" w:hAnsi="Times New Roman"/>
                <w:sz w:val="24"/>
                <w:szCs w:val="24"/>
              </w:rPr>
              <w:t>до</w:t>
            </w:r>
            <w:proofErr w:type="spellEnd"/>
            <w:r w:rsidRPr="00357FD8">
              <w:rPr>
                <w:rFonts w:ascii="Times New Roman" w:hAnsi="Times New Roman"/>
                <w:sz w:val="24"/>
                <w:szCs w:val="24"/>
              </w:rPr>
              <w:t xml:space="preserve"> 30</w:t>
            </w:r>
          </w:p>
        </w:tc>
      </w:tr>
      <w:tr w:rsidR="003853AC" w:rsidRPr="00EB6294" w:rsidTr="00910313">
        <w:tc>
          <w:tcPr>
            <w:tcW w:w="5211" w:type="dxa"/>
            <w:vMerge w:val="restart"/>
          </w:tcPr>
          <w:p w:rsidR="003853AC" w:rsidRPr="00357FD8" w:rsidRDefault="003853AC" w:rsidP="00D51946">
            <w:pPr>
              <w:pStyle w:val="a5"/>
              <w:spacing w:line="240" w:lineRule="atLeast"/>
              <w:ind w:firstLine="709"/>
              <w:jc w:val="both"/>
              <w:rPr>
                <w:rFonts w:ascii="Times New Roman" w:hAnsi="Times New Roman"/>
                <w:sz w:val="24"/>
                <w:szCs w:val="24"/>
                <w:lang w:val="ru-RU"/>
              </w:rPr>
            </w:pPr>
          </w:p>
          <w:p w:rsidR="003853AC" w:rsidRPr="00357FD8" w:rsidRDefault="003853AC" w:rsidP="00D51946">
            <w:pPr>
              <w:pStyle w:val="a5"/>
              <w:spacing w:line="240" w:lineRule="atLeast"/>
              <w:ind w:firstLine="709"/>
              <w:jc w:val="both"/>
              <w:rPr>
                <w:rFonts w:ascii="Times New Roman" w:hAnsi="Times New Roman"/>
                <w:sz w:val="24"/>
                <w:szCs w:val="24"/>
                <w:lang w:val="ru-RU"/>
              </w:rPr>
            </w:pPr>
            <w:r w:rsidRPr="00357FD8">
              <w:rPr>
                <w:rFonts w:ascii="Times New Roman" w:hAnsi="Times New Roman"/>
                <w:sz w:val="24"/>
                <w:szCs w:val="24"/>
                <w:lang w:val="ru-RU"/>
              </w:rPr>
              <w:t>Прогулка в первой и второй половине дня. Одежда и обувь соответствует метеорологическим условиям в холодное и тёплое время года.</w:t>
            </w:r>
          </w:p>
        </w:tc>
        <w:tc>
          <w:tcPr>
            <w:tcW w:w="4962" w:type="dxa"/>
            <w:vMerge w:val="restart"/>
            <w:vAlign w:val="center"/>
          </w:tcPr>
          <w:p w:rsidR="003853AC" w:rsidRPr="00357FD8" w:rsidRDefault="003853AC" w:rsidP="00D51946">
            <w:pPr>
              <w:pStyle w:val="a5"/>
              <w:spacing w:line="240" w:lineRule="atLeast"/>
              <w:ind w:firstLine="709"/>
              <w:jc w:val="both"/>
              <w:rPr>
                <w:rFonts w:ascii="Times New Roman" w:hAnsi="Times New Roman"/>
                <w:sz w:val="24"/>
                <w:szCs w:val="24"/>
                <w:lang w:val="ru-RU"/>
              </w:rPr>
            </w:pPr>
            <w:r w:rsidRPr="00357FD8">
              <w:rPr>
                <w:rFonts w:ascii="Times New Roman" w:hAnsi="Times New Roman"/>
                <w:sz w:val="24"/>
                <w:szCs w:val="24"/>
                <w:lang w:val="ru-RU"/>
              </w:rPr>
              <w:t>Сочетание свето-воздушной ванны с физическими упражнениями</w:t>
            </w:r>
          </w:p>
        </w:tc>
        <w:tc>
          <w:tcPr>
            <w:tcW w:w="2551" w:type="dxa"/>
            <w:gridSpan w:val="3"/>
          </w:tcPr>
          <w:p w:rsidR="003853AC" w:rsidRPr="00357FD8" w:rsidRDefault="003853AC" w:rsidP="00020F8E">
            <w:pPr>
              <w:pStyle w:val="a5"/>
              <w:spacing w:line="240" w:lineRule="atLeast"/>
              <w:jc w:val="both"/>
              <w:rPr>
                <w:rFonts w:ascii="Times New Roman" w:hAnsi="Times New Roman"/>
                <w:sz w:val="24"/>
                <w:szCs w:val="24"/>
                <w:lang w:val="ru-RU"/>
              </w:rPr>
            </w:pPr>
            <w:r w:rsidRPr="00357FD8">
              <w:rPr>
                <w:rFonts w:ascii="Times New Roman" w:hAnsi="Times New Roman"/>
                <w:sz w:val="24"/>
                <w:szCs w:val="24"/>
                <w:lang w:val="ru-RU"/>
              </w:rPr>
              <w:t xml:space="preserve">2 раза в день по 2 часа </w:t>
            </w:r>
          </w:p>
        </w:tc>
        <w:tc>
          <w:tcPr>
            <w:tcW w:w="1276" w:type="dxa"/>
            <w:gridSpan w:val="2"/>
          </w:tcPr>
          <w:p w:rsidR="003853AC" w:rsidRPr="00357FD8" w:rsidRDefault="003853AC" w:rsidP="00020F8E">
            <w:pPr>
              <w:pStyle w:val="a5"/>
              <w:spacing w:line="240" w:lineRule="atLeast"/>
              <w:jc w:val="both"/>
              <w:rPr>
                <w:rFonts w:ascii="Times New Roman" w:hAnsi="Times New Roman"/>
                <w:sz w:val="24"/>
                <w:szCs w:val="24"/>
                <w:lang w:val="ru-RU"/>
              </w:rPr>
            </w:pPr>
            <w:r w:rsidRPr="00357FD8">
              <w:rPr>
                <w:rFonts w:ascii="Times New Roman" w:hAnsi="Times New Roman"/>
                <w:sz w:val="24"/>
                <w:szCs w:val="24"/>
                <w:lang w:val="ru-RU"/>
              </w:rPr>
              <w:t>2 раза в день по 1ч 50 мин – 2 часа</w:t>
            </w:r>
          </w:p>
        </w:tc>
        <w:tc>
          <w:tcPr>
            <w:tcW w:w="1275" w:type="dxa"/>
            <w:gridSpan w:val="2"/>
          </w:tcPr>
          <w:p w:rsidR="003853AC" w:rsidRPr="00357FD8" w:rsidRDefault="003853AC" w:rsidP="00020F8E">
            <w:pPr>
              <w:pStyle w:val="a5"/>
              <w:spacing w:line="240" w:lineRule="atLeast"/>
              <w:jc w:val="both"/>
              <w:rPr>
                <w:rFonts w:ascii="Times New Roman" w:hAnsi="Times New Roman"/>
                <w:sz w:val="24"/>
                <w:szCs w:val="24"/>
                <w:lang w:val="ru-RU"/>
              </w:rPr>
            </w:pPr>
            <w:r w:rsidRPr="00357FD8">
              <w:rPr>
                <w:rFonts w:ascii="Times New Roman" w:hAnsi="Times New Roman"/>
                <w:sz w:val="24"/>
                <w:szCs w:val="24"/>
                <w:lang w:val="ru-RU"/>
              </w:rPr>
              <w:t>2 раза в день по 1ч 40 мин – 2 часа</w:t>
            </w:r>
          </w:p>
        </w:tc>
      </w:tr>
      <w:tr w:rsidR="003853AC" w:rsidRPr="00B33A24" w:rsidTr="00910313">
        <w:tc>
          <w:tcPr>
            <w:tcW w:w="5211" w:type="dxa"/>
            <w:vMerge/>
            <w:vAlign w:val="center"/>
          </w:tcPr>
          <w:p w:rsidR="003853AC" w:rsidRPr="00357FD8" w:rsidRDefault="003853AC" w:rsidP="00D51946">
            <w:pPr>
              <w:pStyle w:val="a5"/>
              <w:spacing w:line="240" w:lineRule="atLeast"/>
              <w:ind w:firstLine="709"/>
              <w:jc w:val="both"/>
              <w:rPr>
                <w:rFonts w:ascii="Times New Roman" w:hAnsi="Times New Roman"/>
                <w:sz w:val="24"/>
                <w:szCs w:val="24"/>
                <w:lang w:val="ru-RU"/>
              </w:rPr>
            </w:pPr>
          </w:p>
        </w:tc>
        <w:tc>
          <w:tcPr>
            <w:tcW w:w="4962" w:type="dxa"/>
            <w:vMerge/>
            <w:vAlign w:val="center"/>
          </w:tcPr>
          <w:p w:rsidR="003853AC" w:rsidRPr="00357FD8" w:rsidRDefault="003853AC" w:rsidP="00D51946">
            <w:pPr>
              <w:pStyle w:val="a5"/>
              <w:spacing w:line="240" w:lineRule="atLeast"/>
              <w:ind w:firstLine="709"/>
              <w:jc w:val="both"/>
              <w:rPr>
                <w:rFonts w:ascii="Times New Roman" w:hAnsi="Times New Roman"/>
                <w:sz w:val="24"/>
                <w:szCs w:val="24"/>
                <w:lang w:val="ru-RU"/>
              </w:rPr>
            </w:pPr>
          </w:p>
        </w:tc>
        <w:tc>
          <w:tcPr>
            <w:tcW w:w="5102" w:type="dxa"/>
            <w:gridSpan w:val="7"/>
          </w:tcPr>
          <w:p w:rsidR="003853AC" w:rsidRPr="00357FD8" w:rsidRDefault="003853AC" w:rsidP="00D51946">
            <w:pPr>
              <w:pStyle w:val="a5"/>
              <w:spacing w:line="240" w:lineRule="atLeast"/>
              <w:ind w:firstLine="709"/>
              <w:jc w:val="both"/>
              <w:rPr>
                <w:rFonts w:ascii="Times New Roman" w:hAnsi="Times New Roman"/>
                <w:sz w:val="24"/>
                <w:szCs w:val="24"/>
              </w:rPr>
            </w:pPr>
            <w:r w:rsidRPr="00357FD8">
              <w:rPr>
                <w:rFonts w:ascii="Times New Roman" w:hAnsi="Times New Roman"/>
                <w:sz w:val="24"/>
                <w:szCs w:val="24"/>
              </w:rPr>
              <w:t xml:space="preserve">с </w:t>
            </w:r>
            <w:proofErr w:type="spellStart"/>
            <w:r w:rsidRPr="00357FD8">
              <w:rPr>
                <w:rFonts w:ascii="Times New Roman" w:hAnsi="Times New Roman"/>
                <w:sz w:val="24"/>
                <w:szCs w:val="24"/>
              </w:rPr>
              <w:t>учетомпогодных</w:t>
            </w:r>
            <w:proofErr w:type="spellEnd"/>
            <w:r w:rsidR="00020F8E">
              <w:rPr>
                <w:rFonts w:ascii="Times New Roman" w:hAnsi="Times New Roman"/>
                <w:sz w:val="24"/>
                <w:szCs w:val="24"/>
                <w:lang w:val="ru-RU"/>
              </w:rPr>
              <w:t xml:space="preserve"> </w:t>
            </w:r>
            <w:proofErr w:type="spellStart"/>
            <w:r w:rsidRPr="00357FD8">
              <w:rPr>
                <w:rFonts w:ascii="Times New Roman" w:hAnsi="Times New Roman"/>
                <w:sz w:val="24"/>
                <w:szCs w:val="24"/>
              </w:rPr>
              <w:t>условий</w:t>
            </w:r>
            <w:proofErr w:type="spellEnd"/>
          </w:p>
        </w:tc>
      </w:tr>
      <w:tr w:rsidR="003853AC" w:rsidRPr="00EB6294" w:rsidTr="00910313">
        <w:tc>
          <w:tcPr>
            <w:tcW w:w="5211" w:type="dxa"/>
          </w:tcPr>
          <w:p w:rsidR="003853AC" w:rsidRPr="00357FD8" w:rsidRDefault="003853AC" w:rsidP="00D51946">
            <w:pPr>
              <w:pStyle w:val="a5"/>
              <w:spacing w:line="240" w:lineRule="atLeast"/>
              <w:ind w:firstLine="709"/>
              <w:jc w:val="both"/>
              <w:rPr>
                <w:rFonts w:ascii="Times New Roman" w:hAnsi="Times New Roman"/>
                <w:sz w:val="24"/>
                <w:szCs w:val="24"/>
              </w:rPr>
            </w:pPr>
          </w:p>
          <w:p w:rsidR="003853AC" w:rsidRPr="00357FD8" w:rsidRDefault="003853AC" w:rsidP="00D51946">
            <w:pPr>
              <w:pStyle w:val="a5"/>
              <w:spacing w:line="240" w:lineRule="atLeast"/>
              <w:ind w:firstLine="709"/>
              <w:jc w:val="both"/>
              <w:rPr>
                <w:rFonts w:ascii="Times New Roman" w:hAnsi="Times New Roman"/>
                <w:sz w:val="24"/>
                <w:szCs w:val="24"/>
              </w:rPr>
            </w:pPr>
            <w:proofErr w:type="spellStart"/>
            <w:r w:rsidRPr="00357FD8">
              <w:rPr>
                <w:rFonts w:ascii="Times New Roman" w:hAnsi="Times New Roman"/>
                <w:sz w:val="24"/>
                <w:szCs w:val="24"/>
              </w:rPr>
              <w:t>Дневной</w:t>
            </w:r>
            <w:proofErr w:type="spellEnd"/>
            <w:r w:rsidR="00020F8E">
              <w:rPr>
                <w:rFonts w:ascii="Times New Roman" w:hAnsi="Times New Roman"/>
                <w:sz w:val="24"/>
                <w:szCs w:val="24"/>
                <w:lang w:val="ru-RU"/>
              </w:rPr>
              <w:t xml:space="preserve"> </w:t>
            </w:r>
            <w:proofErr w:type="spellStart"/>
            <w:r w:rsidRPr="00357FD8">
              <w:rPr>
                <w:rFonts w:ascii="Times New Roman" w:hAnsi="Times New Roman"/>
                <w:sz w:val="24"/>
                <w:szCs w:val="24"/>
              </w:rPr>
              <w:t>сон</w:t>
            </w:r>
            <w:proofErr w:type="spellEnd"/>
            <w:r w:rsidR="00020F8E">
              <w:rPr>
                <w:rFonts w:ascii="Times New Roman" w:hAnsi="Times New Roman"/>
                <w:sz w:val="24"/>
                <w:szCs w:val="24"/>
                <w:lang w:val="ru-RU"/>
              </w:rPr>
              <w:t xml:space="preserve"> </w:t>
            </w:r>
            <w:proofErr w:type="spellStart"/>
            <w:r w:rsidRPr="00357FD8">
              <w:rPr>
                <w:rFonts w:ascii="Times New Roman" w:hAnsi="Times New Roman"/>
                <w:sz w:val="24"/>
                <w:szCs w:val="24"/>
              </w:rPr>
              <w:t>безмаек</w:t>
            </w:r>
            <w:proofErr w:type="spellEnd"/>
          </w:p>
        </w:tc>
        <w:tc>
          <w:tcPr>
            <w:tcW w:w="4962" w:type="dxa"/>
          </w:tcPr>
          <w:p w:rsidR="003853AC" w:rsidRPr="00357FD8" w:rsidRDefault="003853AC" w:rsidP="00D51946">
            <w:pPr>
              <w:pStyle w:val="a5"/>
              <w:spacing w:line="240" w:lineRule="atLeast"/>
              <w:ind w:firstLine="709"/>
              <w:jc w:val="both"/>
              <w:rPr>
                <w:rFonts w:ascii="Times New Roman" w:hAnsi="Times New Roman"/>
                <w:sz w:val="24"/>
                <w:szCs w:val="24"/>
                <w:lang w:val="ru-RU"/>
              </w:rPr>
            </w:pPr>
            <w:r w:rsidRPr="00357FD8">
              <w:rPr>
                <w:rFonts w:ascii="Times New Roman" w:hAnsi="Times New Roman"/>
                <w:sz w:val="24"/>
                <w:szCs w:val="24"/>
                <w:lang w:val="ru-RU"/>
              </w:rPr>
              <w:t>Воздушная ванна с учетом тёплого времени года   и индивидуальных особенностей ребенка</w:t>
            </w:r>
          </w:p>
        </w:tc>
        <w:tc>
          <w:tcPr>
            <w:tcW w:w="5102" w:type="dxa"/>
            <w:gridSpan w:val="7"/>
          </w:tcPr>
          <w:p w:rsidR="003853AC" w:rsidRPr="00357FD8" w:rsidRDefault="003853AC" w:rsidP="00D51946">
            <w:pPr>
              <w:pStyle w:val="a5"/>
              <w:spacing w:line="240" w:lineRule="atLeast"/>
              <w:ind w:firstLine="709"/>
              <w:jc w:val="both"/>
              <w:rPr>
                <w:rFonts w:ascii="Times New Roman" w:hAnsi="Times New Roman"/>
                <w:sz w:val="24"/>
                <w:szCs w:val="24"/>
                <w:lang w:val="ru-RU"/>
              </w:rPr>
            </w:pPr>
          </w:p>
          <w:p w:rsidR="003853AC" w:rsidRPr="00357FD8" w:rsidRDefault="003853AC" w:rsidP="00D51946">
            <w:pPr>
              <w:pStyle w:val="a5"/>
              <w:spacing w:line="240" w:lineRule="atLeast"/>
              <w:ind w:firstLine="709"/>
              <w:jc w:val="both"/>
              <w:rPr>
                <w:rFonts w:ascii="Times New Roman" w:hAnsi="Times New Roman"/>
                <w:sz w:val="24"/>
                <w:szCs w:val="24"/>
                <w:lang w:val="ru-RU"/>
              </w:rPr>
            </w:pPr>
          </w:p>
          <w:p w:rsidR="003853AC" w:rsidRPr="00357FD8" w:rsidRDefault="003853AC" w:rsidP="00020F8E">
            <w:pPr>
              <w:pStyle w:val="a5"/>
              <w:spacing w:line="240" w:lineRule="atLeast"/>
              <w:jc w:val="both"/>
              <w:rPr>
                <w:rFonts w:ascii="Times New Roman" w:hAnsi="Times New Roman"/>
                <w:sz w:val="24"/>
                <w:szCs w:val="24"/>
                <w:lang w:val="ru-RU"/>
              </w:rPr>
            </w:pPr>
            <w:r w:rsidRPr="00357FD8">
              <w:rPr>
                <w:rFonts w:ascii="Times New Roman" w:hAnsi="Times New Roman"/>
                <w:sz w:val="24"/>
                <w:szCs w:val="24"/>
                <w:lang w:val="ru-RU"/>
              </w:rPr>
              <w:t>В соответствии с действующими СанПиН</w:t>
            </w:r>
          </w:p>
        </w:tc>
      </w:tr>
      <w:tr w:rsidR="003853AC" w:rsidRPr="00B33A24" w:rsidTr="00910313">
        <w:tc>
          <w:tcPr>
            <w:tcW w:w="5211" w:type="dxa"/>
          </w:tcPr>
          <w:p w:rsidR="003853AC" w:rsidRPr="00357FD8" w:rsidRDefault="003853AC" w:rsidP="00D51946">
            <w:pPr>
              <w:pStyle w:val="a5"/>
              <w:spacing w:line="240" w:lineRule="atLeast"/>
              <w:ind w:firstLine="709"/>
              <w:jc w:val="both"/>
              <w:rPr>
                <w:rFonts w:ascii="Times New Roman" w:hAnsi="Times New Roman"/>
                <w:sz w:val="24"/>
                <w:szCs w:val="24"/>
                <w:lang w:val="ru-RU"/>
              </w:rPr>
            </w:pPr>
            <w:r w:rsidRPr="00357FD8">
              <w:rPr>
                <w:rFonts w:ascii="Times New Roman" w:hAnsi="Times New Roman"/>
                <w:sz w:val="24"/>
                <w:szCs w:val="24"/>
                <w:lang w:val="ru-RU"/>
              </w:rPr>
              <w:t>Физические упражнения после дневного сна</w:t>
            </w:r>
          </w:p>
        </w:tc>
        <w:tc>
          <w:tcPr>
            <w:tcW w:w="4962" w:type="dxa"/>
          </w:tcPr>
          <w:p w:rsidR="003853AC" w:rsidRPr="00357FD8" w:rsidRDefault="003853AC" w:rsidP="00D51946">
            <w:pPr>
              <w:pStyle w:val="a5"/>
              <w:spacing w:line="240" w:lineRule="atLeast"/>
              <w:ind w:firstLine="709"/>
              <w:jc w:val="both"/>
              <w:rPr>
                <w:rFonts w:ascii="Times New Roman" w:hAnsi="Times New Roman"/>
                <w:sz w:val="24"/>
                <w:szCs w:val="24"/>
                <w:lang w:val="ru-RU"/>
              </w:rPr>
            </w:pPr>
            <w:r w:rsidRPr="00357FD8">
              <w:rPr>
                <w:rFonts w:ascii="Times New Roman" w:hAnsi="Times New Roman"/>
                <w:sz w:val="24"/>
                <w:szCs w:val="24"/>
                <w:lang w:val="ru-RU"/>
              </w:rPr>
              <w:t>Сочетание воздушной ванны с физическими упражнениями</w:t>
            </w:r>
          </w:p>
          <w:p w:rsidR="003853AC" w:rsidRPr="00357FD8" w:rsidRDefault="003853AC" w:rsidP="00D51946">
            <w:pPr>
              <w:pStyle w:val="a5"/>
              <w:spacing w:line="240" w:lineRule="atLeast"/>
              <w:ind w:firstLine="709"/>
              <w:jc w:val="both"/>
              <w:rPr>
                <w:rFonts w:ascii="Times New Roman" w:hAnsi="Times New Roman"/>
                <w:sz w:val="24"/>
                <w:szCs w:val="24"/>
              </w:rPr>
            </w:pPr>
            <w:r w:rsidRPr="00357FD8">
              <w:rPr>
                <w:rFonts w:ascii="Times New Roman" w:hAnsi="Times New Roman"/>
                <w:sz w:val="24"/>
                <w:szCs w:val="24"/>
              </w:rPr>
              <w:t>(</w:t>
            </w:r>
            <w:proofErr w:type="spellStart"/>
            <w:r w:rsidRPr="00357FD8">
              <w:rPr>
                <w:rFonts w:ascii="Times New Roman" w:hAnsi="Times New Roman"/>
                <w:sz w:val="24"/>
                <w:szCs w:val="24"/>
              </w:rPr>
              <w:t>контрастная</w:t>
            </w:r>
            <w:proofErr w:type="spellEnd"/>
            <w:r w:rsidR="00020F8E">
              <w:rPr>
                <w:rFonts w:ascii="Times New Roman" w:hAnsi="Times New Roman"/>
                <w:sz w:val="24"/>
                <w:szCs w:val="24"/>
                <w:lang w:val="ru-RU"/>
              </w:rPr>
              <w:t xml:space="preserve"> </w:t>
            </w:r>
            <w:proofErr w:type="spellStart"/>
            <w:r w:rsidRPr="00357FD8">
              <w:rPr>
                <w:rFonts w:ascii="Times New Roman" w:hAnsi="Times New Roman"/>
                <w:sz w:val="24"/>
                <w:szCs w:val="24"/>
              </w:rPr>
              <w:t>воздушная</w:t>
            </w:r>
            <w:proofErr w:type="spellEnd"/>
            <w:r w:rsidR="00020F8E">
              <w:rPr>
                <w:rFonts w:ascii="Times New Roman" w:hAnsi="Times New Roman"/>
                <w:sz w:val="24"/>
                <w:szCs w:val="24"/>
                <w:lang w:val="ru-RU"/>
              </w:rPr>
              <w:t xml:space="preserve"> </w:t>
            </w:r>
            <w:proofErr w:type="spellStart"/>
            <w:r w:rsidRPr="00357FD8">
              <w:rPr>
                <w:rFonts w:ascii="Times New Roman" w:hAnsi="Times New Roman"/>
                <w:sz w:val="24"/>
                <w:szCs w:val="24"/>
              </w:rPr>
              <w:t>ванна</w:t>
            </w:r>
            <w:proofErr w:type="spellEnd"/>
            <w:r w:rsidRPr="00357FD8">
              <w:rPr>
                <w:rFonts w:ascii="Times New Roman" w:hAnsi="Times New Roman"/>
                <w:sz w:val="24"/>
                <w:szCs w:val="24"/>
              </w:rPr>
              <w:t>)</w:t>
            </w:r>
          </w:p>
        </w:tc>
        <w:tc>
          <w:tcPr>
            <w:tcW w:w="1275" w:type="dxa"/>
            <w:gridSpan w:val="2"/>
            <w:tcBorders>
              <w:right w:val="single" w:sz="4" w:space="0" w:color="auto"/>
            </w:tcBorders>
          </w:tcPr>
          <w:p w:rsidR="003853AC" w:rsidRPr="00357FD8" w:rsidRDefault="003853AC" w:rsidP="00D51946">
            <w:pPr>
              <w:pStyle w:val="a5"/>
              <w:spacing w:line="240" w:lineRule="atLeast"/>
              <w:ind w:firstLine="709"/>
              <w:jc w:val="both"/>
              <w:rPr>
                <w:rFonts w:ascii="Times New Roman" w:hAnsi="Times New Roman"/>
                <w:sz w:val="24"/>
                <w:szCs w:val="24"/>
              </w:rPr>
            </w:pPr>
          </w:p>
          <w:p w:rsidR="003853AC" w:rsidRPr="00357FD8" w:rsidRDefault="003853AC" w:rsidP="00020F8E">
            <w:pPr>
              <w:pStyle w:val="a5"/>
              <w:spacing w:line="240" w:lineRule="atLeast"/>
              <w:jc w:val="both"/>
              <w:rPr>
                <w:rFonts w:ascii="Times New Roman" w:hAnsi="Times New Roman"/>
                <w:sz w:val="24"/>
                <w:szCs w:val="24"/>
              </w:rPr>
            </w:pPr>
            <w:r w:rsidRPr="00357FD8">
              <w:rPr>
                <w:rFonts w:ascii="Times New Roman" w:hAnsi="Times New Roman"/>
                <w:sz w:val="24"/>
                <w:szCs w:val="24"/>
              </w:rPr>
              <w:t>5-7</w:t>
            </w:r>
          </w:p>
        </w:tc>
        <w:tc>
          <w:tcPr>
            <w:tcW w:w="1276" w:type="dxa"/>
            <w:tcBorders>
              <w:left w:val="single" w:sz="4" w:space="0" w:color="auto"/>
              <w:right w:val="single" w:sz="4" w:space="0" w:color="auto"/>
            </w:tcBorders>
          </w:tcPr>
          <w:p w:rsidR="003853AC" w:rsidRPr="00357FD8" w:rsidRDefault="003853AC" w:rsidP="00D51946">
            <w:pPr>
              <w:pStyle w:val="a5"/>
              <w:spacing w:line="240" w:lineRule="atLeast"/>
              <w:ind w:firstLine="709"/>
              <w:jc w:val="both"/>
              <w:rPr>
                <w:rFonts w:ascii="Times New Roman" w:hAnsi="Times New Roman"/>
                <w:sz w:val="24"/>
                <w:szCs w:val="24"/>
              </w:rPr>
            </w:pPr>
          </w:p>
          <w:p w:rsidR="003853AC" w:rsidRPr="00357FD8" w:rsidRDefault="003853AC" w:rsidP="00020F8E">
            <w:pPr>
              <w:pStyle w:val="a5"/>
              <w:spacing w:line="240" w:lineRule="atLeast"/>
              <w:jc w:val="both"/>
              <w:rPr>
                <w:rFonts w:ascii="Times New Roman" w:hAnsi="Times New Roman"/>
                <w:sz w:val="24"/>
                <w:szCs w:val="24"/>
              </w:rPr>
            </w:pPr>
            <w:r w:rsidRPr="00357FD8">
              <w:rPr>
                <w:rFonts w:ascii="Times New Roman" w:hAnsi="Times New Roman"/>
                <w:sz w:val="24"/>
                <w:szCs w:val="24"/>
              </w:rPr>
              <w:t>5-10</w:t>
            </w:r>
          </w:p>
        </w:tc>
        <w:tc>
          <w:tcPr>
            <w:tcW w:w="1276" w:type="dxa"/>
            <w:gridSpan w:val="2"/>
            <w:tcBorders>
              <w:left w:val="single" w:sz="4" w:space="0" w:color="auto"/>
              <w:right w:val="single" w:sz="4" w:space="0" w:color="auto"/>
            </w:tcBorders>
          </w:tcPr>
          <w:p w:rsidR="003853AC" w:rsidRPr="00357FD8" w:rsidRDefault="003853AC" w:rsidP="00D51946">
            <w:pPr>
              <w:pStyle w:val="a5"/>
              <w:spacing w:line="240" w:lineRule="atLeast"/>
              <w:ind w:firstLine="709"/>
              <w:jc w:val="both"/>
              <w:rPr>
                <w:rFonts w:ascii="Times New Roman" w:hAnsi="Times New Roman"/>
                <w:sz w:val="24"/>
                <w:szCs w:val="24"/>
              </w:rPr>
            </w:pPr>
          </w:p>
          <w:p w:rsidR="003853AC" w:rsidRPr="00357FD8" w:rsidRDefault="003853AC" w:rsidP="00020F8E">
            <w:pPr>
              <w:pStyle w:val="a5"/>
              <w:spacing w:line="240" w:lineRule="atLeast"/>
              <w:jc w:val="both"/>
              <w:rPr>
                <w:rFonts w:ascii="Times New Roman" w:hAnsi="Times New Roman"/>
                <w:sz w:val="24"/>
                <w:szCs w:val="24"/>
              </w:rPr>
            </w:pPr>
            <w:r w:rsidRPr="00357FD8">
              <w:rPr>
                <w:rFonts w:ascii="Times New Roman" w:hAnsi="Times New Roman"/>
                <w:sz w:val="24"/>
                <w:szCs w:val="24"/>
              </w:rPr>
              <w:t>7-10</w:t>
            </w:r>
          </w:p>
        </w:tc>
        <w:tc>
          <w:tcPr>
            <w:tcW w:w="1275" w:type="dxa"/>
            <w:gridSpan w:val="2"/>
            <w:tcBorders>
              <w:left w:val="single" w:sz="4" w:space="0" w:color="auto"/>
            </w:tcBorders>
          </w:tcPr>
          <w:p w:rsidR="003853AC" w:rsidRPr="00357FD8" w:rsidRDefault="003853AC" w:rsidP="00D51946">
            <w:pPr>
              <w:pStyle w:val="a5"/>
              <w:spacing w:line="240" w:lineRule="atLeast"/>
              <w:ind w:firstLine="709"/>
              <w:jc w:val="both"/>
              <w:rPr>
                <w:rFonts w:ascii="Times New Roman" w:hAnsi="Times New Roman"/>
                <w:sz w:val="24"/>
                <w:szCs w:val="24"/>
              </w:rPr>
            </w:pPr>
          </w:p>
          <w:p w:rsidR="003853AC" w:rsidRPr="00357FD8" w:rsidRDefault="003853AC" w:rsidP="00D51946">
            <w:pPr>
              <w:pStyle w:val="a5"/>
              <w:spacing w:line="240" w:lineRule="atLeast"/>
              <w:ind w:firstLine="709"/>
              <w:jc w:val="both"/>
              <w:rPr>
                <w:rFonts w:ascii="Times New Roman" w:hAnsi="Times New Roman"/>
                <w:sz w:val="24"/>
                <w:szCs w:val="24"/>
              </w:rPr>
            </w:pPr>
            <w:r w:rsidRPr="00357FD8">
              <w:rPr>
                <w:rFonts w:ascii="Times New Roman" w:hAnsi="Times New Roman"/>
                <w:sz w:val="24"/>
                <w:szCs w:val="24"/>
              </w:rPr>
              <w:t>7-10</w:t>
            </w:r>
          </w:p>
        </w:tc>
      </w:tr>
      <w:tr w:rsidR="003853AC" w:rsidRPr="00B33A24" w:rsidTr="00910313">
        <w:tc>
          <w:tcPr>
            <w:tcW w:w="5211" w:type="dxa"/>
          </w:tcPr>
          <w:p w:rsidR="003853AC" w:rsidRPr="00357FD8" w:rsidRDefault="003853AC" w:rsidP="00D51946">
            <w:pPr>
              <w:pStyle w:val="a5"/>
              <w:spacing w:line="240" w:lineRule="atLeast"/>
              <w:ind w:firstLine="709"/>
              <w:jc w:val="both"/>
              <w:rPr>
                <w:rFonts w:ascii="Times New Roman" w:hAnsi="Times New Roman"/>
                <w:sz w:val="24"/>
                <w:szCs w:val="24"/>
              </w:rPr>
            </w:pPr>
            <w:proofErr w:type="spellStart"/>
            <w:r w:rsidRPr="00357FD8">
              <w:rPr>
                <w:rFonts w:ascii="Times New Roman" w:hAnsi="Times New Roman"/>
                <w:sz w:val="24"/>
                <w:szCs w:val="24"/>
              </w:rPr>
              <w:t>Закаливание</w:t>
            </w:r>
            <w:proofErr w:type="spellEnd"/>
            <w:r w:rsidR="00020F8E">
              <w:rPr>
                <w:rFonts w:ascii="Times New Roman" w:hAnsi="Times New Roman"/>
                <w:sz w:val="24"/>
                <w:szCs w:val="24"/>
                <w:lang w:val="ru-RU"/>
              </w:rPr>
              <w:t xml:space="preserve"> </w:t>
            </w:r>
            <w:proofErr w:type="spellStart"/>
            <w:r w:rsidRPr="00357FD8">
              <w:rPr>
                <w:rFonts w:ascii="Times New Roman" w:hAnsi="Times New Roman"/>
                <w:sz w:val="24"/>
                <w:szCs w:val="24"/>
              </w:rPr>
              <w:t>после</w:t>
            </w:r>
            <w:proofErr w:type="spellEnd"/>
            <w:r w:rsidR="00020F8E">
              <w:rPr>
                <w:rFonts w:ascii="Times New Roman" w:hAnsi="Times New Roman"/>
                <w:sz w:val="24"/>
                <w:szCs w:val="24"/>
                <w:lang w:val="ru-RU"/>
              </w:rPr>
              <w:t xml:space="preserve"> </w:t>
            </w:r>
            <w:proofErr w:type="spellStart"/>
            <w:r w:rsidRPr="00357FD8">
              <w:rPr>
                <w:rFonts w:ascii="Times New Roman" w:hAnsi="Times New Roman"/>
                <w:sz w:val="24"/>
                <w:szCs w:val="24"/>
              </w:rPr>
              <w:t>дневного</w:t>
            </w:r>
            <w:proofErr w:type="spellEnd"/>
            <w:r w:rsidR="00020F8E">
              <w:rPr>
                <w:rFonts w:ascii="Times New Roman" w:hAnsi="Times New Roman"/>
                <w:sz w:val="24"/>
                <w:szCs w:val="24"/>
                <w:lang w:val="ru-RU"/>
              </w:rPr>
              <w:t xml:space="preserve"> </w:t>
            </w:r>
            <w:proofErr w:type="spellStart"/>
            <w:r w:rsidRPr="00357FD8">
              <w:rPr>
                <w:rFonts w:ascii="Times New Roman" w:hAnsi="Times New Roman"/>
                <w:sz w:val="24"/>
                <w:szCs w:val="24"/>
              </w:rPr>
              <w:t>сна</w:t>
            </w:r>
            <w:proofErr w:type="spellEnd"/>
          </w:p>
        </w:tc>
        <w:tc>
          <w:tcPr>
            <w:tcW w:w="4962" w:type="dxa"/>
          </w:tcPr>
          <w:p w:rsidR="003853AC" w:rsidRPr="00357FD8" w:rsidRDefault="003853AC" w:rsidP="00D51946">
            <w:pPr>
              <w:pStyle w:val="a5"/>
              <w:spacing w:line="240" w:lineRule="atLeast"/>
              <w:ind w:firstLine="709"/>
              <w:jc w:val="both"/>
              <w:rPr>
                <w:rFonts w:ascii="Times New Roman" w:hAnsi="Times New Roman"/>
                <w:sz w:val="24"/>
                <w:szCs w:val="24"/>
                <w:lang w:val="ru-RU"/>
              </w:rPr>
            </w:pPr>
            <w:r w:rsidRPr="00357FD8">
              <w:rPr>
                <w:rFonts w:ascii="Times New Roman" w:hAnsi="Times New Roman"/>
                <w:sz w:val="24"/>
                <w:szCs w:val="24"/>
                <w:lang w:val="ru-RU"/>
              </w:rPr>
              <w:t xml:space="preserve">Воздушная ванна и водные процедуры  (обширное  умывание)   </w:t>
            </w:r>
          </w:p>
        </w:tc>
        <w:tc>
          <w:tcPr>
            <w:tcW w:w="5102" w:type="dxa"/>
            <w:gridSpan w:val="7"/>
          </w:tcPr>
          <w:p w:rsidR="003853AC" w:rsidRPr="00357FD8" w:rsidRDefault="003853AC" w:rsidP="00D51946">
            <w:pPr>
              <w:pStyle w:val="a5"/>
              <w:spacing w:line="240" w:lineRule="atLeast"/>
              <w:ind w:firstLine="709"/>
              <w:jc w:val="both"/>
              <w:rPr>
                <w:rFonts w:ascii="Times New Roman" w:hAnsi="Times New Roman"/>
                <w:sz w:val="24"/>
                <w:szCs w:val="24"/>
                <w:lang w:val="ru-RU"/>
              </w:rPr>
            </w:pPr>
          </w:p>
          <w:p w:rsidR="003853AC" w:rsidRPr="00357FD8" w:rsidRDefault="003853AC" w:rsidP="00D51946">
            <w:pPr>
              <w:pStyle w:val="a5"/>
              <w:spacing w:line="240" w:lineRule="atLeast"/>
              <w:ind w:firstLine="709"/>
              <w:jc w:val="both"/>
              <w:rPr>
                <w:rFonts w:ascii="Times New Roman" w:hAnsi="Times New Roman"/>
                <w:sz w:val="24"/>
                <w:szCs w:val="24"/>
              </w:rPr>
            </w:pPr>
            <w:r w:rsidRPr="00357FD8">
              <w:rPr>
                <w:rFonts w:ascii="Times New Roman" w:hAnsi="Times New Roman"/>
                <w:sz w:val="24"/>
                <w:szCs w:val="24"/>
              </w:rPr>
              <w:t>5-15</w:t>
            </w:r>
          </w:p>
        </w:tc>
      </w:tr>
      <w:tr w:rsidR="003853AC" w:rsidRPr="00B33A24" w:rsidTr="00910313">
        <w:tc>
          <w:tcPr>
            <w:tcW w:w="5211" w:type="dxa"/>
          </w:tcPr>
          <w:p w:rsidR="003853AC" w:rsidRPr="00357FD8" w:rsidRDefault="003853AC" w:rsidP="00D51946">
            <w:pPr>
              <w:pStyle w:val="a5"/>
              <w:spacing w:line="240" w:lineRule="atLeast"/>
              <w:ind w:firstLine="709"/>
              <w:jc w:val="both"/>
              <w:rPr>
                <w:rFonts w:ascii="Times New Roman" w:hAnsi="Times New Roman"/>
                <w:sz w:val="24"/>
                <w:szCs w:val="24"/>
              </w:rPr>
            </w:pPr>
            <w:proofErr w:type="spellStart"/>
            <w:r w:rsidRPr="00357FD8">
              <w:rPr>
                <w:rFonts w:ascii="Times New Roman" w:hAnsi="Times New Roman"/>
                <w:sz w:val="24"/>
                <w:szCs w:val="24"/>
              </w:rPr>
              <w:t>Игровой</w:t>
            </w:r>
            <w:proofErr w:type="spellEnd"/>
            <w:r w:rsidR="00020F8E">
              <w:rPr>
                <w:rFonts w:ascii="Times New Roman" w:hAnsi="Times New Roman"/>
                <w:sz w:val="24"/>
                <w:szCs w:val="24"/>
                <w:lang w:val="ru-RU"/>
              </w:rPr>
              <w:t xml:space="preserve"> </w:t>
            </w:r>
            <w:proofErr w:type="spellStart"/>
            <w:r w:rsidRPr="00357FD8">
              <w:rPr>
                <w:rFonts w:ascii="Times New Roman" w:hAnsi="Times New Roman"/>
                <w:sz w:val="24"/>
                <w:szCs w:val="24"/>
              </w:rPr>
              <w:t>массаж</w:t>
            </w:r>
            <w:proofErr w:type="spellEnd"/>
          </w:p>
        </w:tc>
        <w:tc>
          <w:tcPr>
            <w:tcW w:w="4962" w:type="dxa"/>
          </w:tcPr>
          <w:p w:rsidR="003853AC" w:rsidRPr="00357FD8" w:rsidRDefault="003853AC" w:rsidP="00D51946">
            <w:pPr>
              <w:pStyle w:val="a5"/>
              <w:spacing w:line="240" w:lineRule="atLeast"/>
              <w:ind w:firstLine="709"/>
              <w:jc w:val="both"/>
              <w:rPr>
                <w:rFonts w:ascii="Times New Roman" w:hAnsi="Times New Roman"/>
                <w:sz w:val="24"/>
                <w:szCs w:val="24"/>
                <w:lang w:val="ru-RU"/>
              </w:rPr>
            </w:pPr>
            <w:r w:rsidRPr="00357FD8">
              <w:rPr>
                <w:rFonts w:ascii="Times New Roman" w:hAnsi="Times New Roman"/>
                <w:sz w:val="24"/>
                <w:szCs w:val="24"/>
                <w:lang w:val="ru-RU"/>
              </w:rPr>
              <w:t>Закаливающее дыхание, игровой массаж рук, ушей, стоп</w:t>
            </w:r>
          </w:p>
        </w:tc>
        <w:tc>
          <w:tcPr>
            <w:tcW w:w="1167" w:type="dxa"/>
          </w:tcPr>
          <w:p w:rsidR="003853AC" w:rsidRPr="00357FD8" w:rsidRDefault="003853AC" w:rsidP="00D51946">
            <w:pPr>
              <w:pStyle w:val="a5"/>
              <w:spacing w:line="240" w:lineRule="atLeast"/>
              <w:ind w:firstLine="709"/>
              <w:jc w:val="both"/>
              <w:rPr>
                <w:rFonts w:ascii="Times New Roman" w:hAnsi="Times New Roman"/>
                <w:sz w:val="24"/>
                <w:szCs w:val="24"/>
                <w:lang w:val="ru-RU"/>
              </w:rPr>
            </w:pPr>
          </w:p>
          <w:p w:rsidR="003853AC" w:rsidRPr="00357FD8" w:rsidRDefault="003853AC" w:rsidP="00020F8E">
            <w:pPr>
              <w:pStyle w:val="a5"/>
              <w:spacing w:line="240" w:lineRule="atLeast"/>
              <w:jc w:val="both"/>
              <w:rPr>
                <w:rFonts w:ascii="Times New Roman" w:hAnsi="Times New Roman"/>
                <w:sz w:val="24"/>
                <w:szCs w:val="24"/>
              </w:rPr>
            </w:pPr>
            <w:r w:rsidRPr="00357FD8">
              <w:rPr>
                <w:rFonts w:ascii="Times New Roman" w:hAnsi="Times New Roman"/>
                <w:sz w:val="24"/>
                <w:szCs w:val="24"/>
              </w:rPr>
              <w:t>5-7</w:t>
            </w:r>
          </w:p>
        </w:tc>
        <w:tc>
          <w:tcPr>
            <w:tcW w:w="1418" w:type="dxa"/>
            <w:gridSpan w:val="3"/>
          </w:tcPr>
          <w:p w:rsidR="003853AC" w:rsidRPr="00357FD8" w:rsidRDefault="003853AC" w:rsidP="00D51946">
            <w:pPr>
              <w:pStyle w:val="a5"/>
              <w:spacing w:line="240" w:lineRule="atLeast"/>
              <w:ind w:firstLine="709"/>
              <w:jc w:val="both"/>
              <w:rPr>
                <w:rFonts w:ascii="Times New Roman" w:hAnsi="Times New Roman"/>
                <w:sz w:val="24"/>
                <w:szCs w:val="24"/>
              </w:rPr>
            </w:pPr>
          </w:p>
          <w:p w:rsidR="003853AC" w:rsidRPr="00357FD8" w:rsidRDefault="003853AC" w:rsidP="00020F8E">
            <w:pPr>
              <w:pStyle w:val="a5"/>
              <w:spacing w:line="240" w:lineRule="atLeast"/>
              <w:jc w:val="both"/>
              <w:rPr>
                <w:rFonts w:ascii="Times New Roman" w:hAnsi="Times New Roman"/>
                <w:sz w:val="24"/>
                <w:szCs w:val="24"/>
              </w:rPr>
            </w:pPr>
            <w:r w:rsidRPr="00357FD8">
              <w:rPr>
                <w:rFonts w:ascii="Times New Roman" w:hAnsi="Times New Roman"/>
                <w:sz w:val="24"/>
                <w:szCs w:val="24"/>
              </w:rPr>
              <w:t>5-10</w:t>
            </w:r>
          </w:p>
        </w:tc>
        <w:tc>
          <w:tcPr>
            <w:tcW w:w="1275" w:type="dxa"/>
            <w:gridSpan w:val="2"/>
          </w:tcPr>
          <w:p w:rsidR="003853AC" w:rsidRPr="00357FD8" w:rsidRDefault="003853AC" w:rsidP="00D51946">
            <w:pPr>
              <w:pStyle w:val="a5"/>
              <w:spacing w:line="240" w:lineRule="atLeast"/>
              <w:ind w:firstLine="709"/>
              <w:jc w:val="both"/>
              <w:rPr>
                <w:rFonts w:ascii="Times New Roman" w:hAnsi="Times New Roman"/>
                <w:sz w:val="24"/>
                <w:szCs w:val="24"/>
              </w:rPr>
            </w:pPr>
          </w:p>
          <w:p w:rsidR="003853AC" w:rsidRPr="00357FD8" w:rsidRDefault="003853AC" w:rsidP="00020F8E">
            <w:pPr>
              <w:pStyle w:val="a5"/>
              <w:spacing w:line="240" w:lineRule="atLeast"/>
              <w:jc w:val="both"/>
              <w:rPr>
                <w:rFonts w:ascii="Times New Roman" w:hAnsi="Times New Roman"/>
                <w:sz w:val="24"/>
                <w:szCs w:val="24"/>
              </w:rPr>
            </w:pPr>
            <w:r w:rsidRPr="00357FD8">
              <w:rPr>
                <w:rFonts w:ascii="Times New Roman" w:hAnsi="Times New Roman"/>
                <w:sz w:val="24"/>
                <w:szCs w:val="24"/>
              </w:rPr>
              <w:t>7-10</w:t>
            </w:r>
          </w:p>
        </w:tc>
        <w:tc>
          <w:tcPr>
            <w:tcW w:w="1242" w:type="dxa"/>
          </w:tcPr>
          <w:p w:rsidR="003853AC" w:rsidRPr="00B33A24" w:rsidRDefault="003853AC" w:rsidP="00D51946">
            <w:pPr>
              <w:pStyle w:val="a5"/>
              <w:spacing w:line="240" w:lineRule="atLeast"/>
              <w:ind w:firstLine="709"/>
              <w:jc w:val="both"/>
              <w:rPr>
                <w:rFonts w:ascii="Times New Roman" w:hAnsi="Times New Roman"/>
                <w:sz w:val="28"/>
                <w:szCs w:val="28"/>
              </w:rPr>
            </w:pPr>
          </w:p>
          <w:p w:rsidR="003853AC" w:rsidRPr="00B33A24" w:rsidRDefault="003853AC" w:rsidP="00020F8E">
            <w:pPr>
              <w:pStyle w:val="a5"/>
              <w:spacing w:line="240" w:lineRule="atLeast"/>
              <w:jc w:val="both"/>
              <w:rPr>
                <w:rFonts w:ascii="Times New Roman" w:hAnsi="Times New Roman"/>
                <w:sz w:val="28"/>
                <w:szCs w:val="28"/>
              </w:rPr>
            </w:pPr>
            <w:r w:rsidRPr="00B33A24">
              <w:rPr>
                <w:rFonts w:ascii="Times New Roman" w:hAnsi="Times New Roman"/>
                <w:sz w:val="28"/>
                <w:szCs w:val="28"/>
              </w:rPr>
              <w:t>7-10</w:t>
            </w:r>
          </w:p>
        </w:tc>
      </w:tr>
    </w:tbl>
    <w:p w:rsidR="003853AC" w:rsidRPr="00B33A24" w:rsidRDefault="003853AC" w:rsidP="003853AC">
      <w:pPr>
        <w:spacing w:after="0" w:line="240" w:lineRule="atLeast"/>
        <w:ind w:firstLine="709"/>
        <w:jc w:val="both"/>
        <w:rPr>
          <w:rFonts w:ascii="Times New Roman" w:hAnsi="Times New Roman"/>
          <w:sz w:val="28"/>
          <w:szCs w:val="28"/>
          <w:lang w:val="ru-RU" w:eastAsia="ru-RU"/>
        </w:rPr>
        <w:sectPr w:rsidR="003853AC" w:rsidRPr="00B33A24" w:rsidSect="003853AC">
          <w:type w:val="continuous"/>
          <w:pgSz w:w="16838" w:h="11906" w:orient="landscape"/>
          <w:pgMar w:top="567" w:right="848" w:bottom="709" w:left="1276" w:header="709" w:footer="709" w:gutter="0"/>
          <w:cols w:space="720"/>
          <w:docGrid w:linePitch="299"/>
        </w:sectPr>
      </w:pPr>
    </w:p>
    <w:p w:rsidR="003853AC" w:rsidRPr="00357FD8" w:rsidRDefault="003853AC" w:rsidP="003853AC">
      <w:pPr>
        <w:spacing w:after="0" w:line="240" w:lineRule="atLeast"/>
        <w:ind w:firstLine="709"/>
        <w:jc w:val="both"/>
        <w:rPr>
          <w:rFonts w:ascii="Times New Roman" w:hAnsi="Times New Roman"/>
          <w:b/>
          <w:color w:val="000000"/>
          <w:sz w:val="28"/>
          <w:szCs w:val="28"/>
          <w:lang w:val="ru-RU" w:eastAsia="ru-RU"/>
        </w:rPr>
      </w:pPr>
      <w:r w:rsidRPr="00B33A24">
        <w:rPr>
          <w:rFonts w:ascii="Times New Roman" w:hAnsi="Times New Roman"/>
          <w:b/>
          <w:color w:val="000000"/>
          <w:sz w:val="28"/>
          <w:szCs w:val="28"/>
          <w:lang w:val="ru-RU" w:eastAsia="ru-RU"/>
        </w:rPr>
        <w:lastRenderedPageBreak/>
        <w:t>Модель взаимодействия с семьями воспитанников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4320"/>
        <w:gridCol w:w="2704"/>
      </w:tblGrid>
      <w:tr w:rsidR="003853AC" w:rsidRPr="00B33A24" w:rsidTr="00D51946">
        <w:tc>
          <w:tcPr>
            <w:tcW w:w="2628" w:type="dxa"/>
            <w:tcBorders>
              <w:top w:val="single" w:sz="4" w:space="0" w:color="auto"/>
              <w:left w:val="single" w:sz="4" w:space="0" w:color="auto"/>
              <w:bottom w:val="single" w:sz="4" w:space="0" w:color="auto"/>
              <w:right w:val="single" w:sz="4" w:space="0" w:color="auto"/>
            </w:tcBorders>
            <w:hideMark/>
          </w:tcPr>
          <w:p w:rsidR="003853AC" w:rsidRPr="00357FD8" w:rsidRDefault="003853AC" w:rsidP="00D51946">
            <w:pPr>
              <w:spacing w:after="0" w:line="240" w:lineRule="atLeast"/>
              <w:ind w:firstLine="709"/>
              <w:jc w:val="both"/>
              <w:rPr>
                <w:rFonts w:ascii="Times New Roman" w:hAnsi="Times New Roman"/>
                <w:b/>
                <w:i/>
                <w:sz w:val="24"/>
                <w:szCs w:val="24"/>
                <w:lang w:val="ru-RU" w:eastAsia="ru-RU"/>
              </w:rPr>
            </w:pPr>
            <w:r w:rsidRPr="00357FD8">
              <w:rPr>
                <w:rFonts w:ascii="Times New Roman" w:hAnsi="Times New Roman"/>
                <w:b/>
                <w:i/>
                <w:sz w:val="24"/>
                <w:szCs w:val="24"/>
                <w:lang w:val="ru-RU" w:eastAsia="ru-RU"/>
              </w:rPr>
              <w:t>Реальное участие родителей</w:t>
            </w:r>
          </w:p>
          <w:p w:rsidR="003853AC" w:rsidRPr="00357FD8" w:rsidRDefault="003853AC" w:rsidP="00D51946">
            <w:pPr>
              <w:spacing w:after="0" w:line="240" w:lineRule="atLeast"/>
              <w:ind w:firstLine="709"/>
              <w:jc w:val="both"/>
              <w:rPr>
                <w:rFonts w:ascii="Times New Roman" w:hAnsi="Times New Roman"/>
                <w:b/>
                <w:i/>
                <w:sz w:val="24"/>
                <w:szCs w:val="24"/>
                <w:lang w:val="ru-RU" w:eastAsia="ru-RU"/>
              </w:rPr>
            </w:pPr>
            <w:r w:rsidRPr="00357FD8">
              <w:rPr>
                <w:rFonts w:ascii="Times New Roman" w:hAnsi="Times New Roman"/>
                <w:b/>
                <w:i/>
                <w:sz w:val="24"/>
                <w:szCs w:val="24"/>
                <w:lang w:val="ru-RU" w:eastAsia="ru-RU"/>
              </w:rPr>
              <w:t>в жизни ДОУ</w:t>
            </w:r>
          </w:p>
        </w:tc>
        <w:tc>
          <w:tcPr>
            <w:tcW w:w="4320" w:type="dxa"/>
            <w:tcBorders>
              <w:top w:val="single" w:sz="4" w:space="0" w:color="auto"/>
              <w:left w:val="single" w:sz="4" w:space="0" w:color="auto"/>
              <w:bottom w:val="single" w:sz="4" w:space="0" w:color="auto"/>
              <w:right w:val="single" w:sz="4" w:space="0" w:color="auto"/>
            </w:tcBorders>
            <w:hideMark/>
          </w:tcPr>
          <w:p w:rsidR="003853AC" w:rsidRPr="00357FD8" w:rsidRDefault="003853AC" w:rsidP="00D51946">
            <w:pPr>
              <w:spacing w:after="0" w:line="240" w:lineRule="atLeast"/>
              <w:ind w:firstLine="709"/>
              <w:jc w:val="both"/>
              <w:rPr>
                <w:rFonts w:ascii="Times New Roman" w:hAnsi="Times New Roman"/>
                <w:b/>
                <w:i/>
                <w:sz w:val="24"/>
                <w:szCs w:val="24"/>
                <w:lang w:val="ru-RU" w:eastAsia="ru-RU"/>
              </w:rPr>
            </w:pPr>
            <w:r w:rsidRPr="00357FD8">
              <w:rPr>
                <w:rFonts w:ascii="Times New Roman" w:hAnsi="Times New Roman"/>
                <w:b/>
                <w:i/>
                <w:sz w:val="24"/>
                <w:szCs w:val="24"/>
                <w:lang w:val="ru-RU" w:eastAsia="ru-RU"/>
              </w:rPr>
              <w:t>Формы участия</w:t>
            </w:r>
          </w:p>
        </w:tc>
        <w:tc>
          <w:tcPr>
            <w:tcW w:w="2622" w:type="dxa"/>
            <w:tcBorders>
              <w:top w:val="single" w:sz="4" w:space="0" w:color="auto"/>
              <w:left w:val="single" w:sz="4" w:space="0" w:color="auto"/>
              <w:bottom w:val="single" w:sz="4" w:space="0" w:color="auto"/>
              <w:right w:val="single" w:sz="4" w:space="0" w:color="auto"/>
            </w:tcBorders>
            <w:hideMark/>
          </w:tcPr>
          <w:p w:rsidR="003853AC" w:rsidRPr="00357FD8" w:rsidRDefault="003853AC" w:rsidP="00D51946">
            <w:pPr>
              <w:spacing w:after="0" w:line="240" w:lineRule="atLeast"/>
              <w:ind w:firstLine="709"/>
              <w:jc w:val="both"/>
              <w:rPr>
                <w:rFonts w:ascii="Times New Roman" w:hAnsi="Times New Roman"/>
                <w:b/>
                <w:i/>
                <w:sz w:val="24"/>
                <w:szCs w:val="24"/>
                <w:lang w:val="ru-RU" w:eastAsia="ru-RU"/>
              </w:rPr>
            </w:pPr>
            <w:r w:rsidRPr="00357FD8">
              <w:rPr>
                <w:rFonts w:ascii="Times New Roman" w:hAnsi="Times New Roman"/>
                <w:b/>
                <w:i/>
                <w:sz w:val="24"/>
                <w:szCs w:val="24"/>
                <w:lang w:val="ru-RU" w:eastAsia="ru-RU"/>
              </w:rPr>
              <w:t>Периодичность</w:t>
            </w:r>
          </w:p>
          <w:p w:rsidR="003853AC" w:rsidRPr="00357FD8" w:rsidRDefault="003853AC" w:rsidP="00D51946">
            <w:pPr>
              <w:spacing w:after="0" w:line="240" w:lineRule="atLeast"/>
              <w:ind w:firstLine="709"/>
              <w:jc w:val="both"/>
              <w:rPr>
                <w:rFonts w:ascii="Times New Roman" w:hAnsi="Times New Roman"/>
                <w:b/>
                <w:i/>
                <w:sz w:val="24"/>
                <w:szCs w:val="24"/>
                <w:lang w:val="ru-RU" w:eastAsia="ru-RU"/>
              </w:rPr>
            </w:pPr>
            <w:r w:rsidRPr="00357FD8">
              <w:rPr>
                <w:rFonts w:ascii="Times New Roman" w:hAnsi="Times New Roman"/>
                <w:b/>
                <w:i/>
                <w:sz w:val="24"/>
                <w:szCs w:val="24"/>
                <w:lang w:val="ru-RU" w:eastAsia="ru-RU"/>
              </w:rPr>
              <w:t>сотрудничества</w:t>
            </w:r>
          </w:p>
        </w:tc>
      </w:tr>
      <w:tr w:rsidR="003853AC" w:rsidRPr="00B33A24" w:rsidTr="00D51946">
        <w:trPr>
          <w:trHeight w:val="345"/>
        </w:trPr>
        <w:tc>
          <w:tcPr>
            <w:tcW w:w="2628" w:type="dxa"/>
            <w:vMerge w:val="restart"/>
            <w:tcBorders>
              <w:top w:val="single" w:sz="4" w:space="0" w:color="auto"/>
              <w:left w:val="single" w:sz="4" w:space="0" w:color="auto"/>
              <w:right w:val="single" w:sz="4" w:space="0" w:color="auto"/>
            </w:tcBorders>
            <w:hideMark/>
          </w:tcPr>
          <w:p w:rsidR="003853AC" w:rsidRPr="00357FD8" w:rsidRDefault="003853AC" w:rsidP="00D51946">
            <w:pPr>
              <w:spacing w:after="0" w:line="240" w:lineRule="atLeast"/>
              <w:ind w:firstLine="709"/>
              <w:jc w:val="both"/>
              <w:rPr>
                <w:rFonts w:ascii="Times New Roman" w:hAnsi="Times New Roman"/>
                <w:b/>
                <w:sz w:val="24"/>
                <w:szCs w:val="24"/>
                <w:lang w:val="ru-RU" w:eastAsia="ru-RU"/>
              </w:rPr>
            </w:pPr>
            <w:r w:rsidRPr="00357FD8">
              <w:rPr>
                <w:rFonts w:ascii="Times New Roman" w:hAnsi="Times New Roman"/>
                <w:b/>
                <w:sz w:val="24"/>
                <w:szCs w:val="24"/>
                <w:lang w:val="ru-RU" w:eastAsia="ru-RU"/>
              </w:rPr>
              <w:t>В проведении мониторинговых исследований</w:t>
            </w:r>
          </w:p>
        </w:tc>
        <w:tc>
          <w:tcPr>
            <w:tcW w:w="4320" w:type="dxa"/>
            <w:tcBorders>
              <w:top w:val="single" w:sz="4" w:space="0" w:color="auto"/>
              <w:left w:val="single" w:sz="4" w:space="0" w:color="auto"/>
              <w:bottom w:val="single" w:sz="4" w:space="0" w:color="auto"/>
              <w:right w:val="single" w:sz="4" w:space="0" w:color="auto"/>
            </w:tcBorders>
            <w:hideMark/>
          </w:tcPr>
          <w:p w:rsidR="003853AC" w:rsidRPr="00357FD8" w:rsidRDefault="003853AC" w:rsidP="00D51946">
            <w:pPr>
              <w:spacing w:after="0" w:line="240" w:lineRule="atLeast"/>
              <w:ind w:firstLine="709"/>
              <w:jc w:val="both"/>
              <w:rPr>
                <w:rFonts w:ascii="Times New Roman" w:hAnsi="Times New Roman"/>
                <w:sz w:val="24"/>
                <w:szCs w:val="24"/>
                <w:lang w:val="ru-RU" w:eastAsia="ru-RU"/>
              </w:rPr>
            </w:pPr>
            <w:r w:rsidRPr="00357FD8">
              <w:rPr>
                <w:rFonts w:ascii="Times New Roman" w:hAnsi="Times New Roman"/>
                <w:sz w:val="24"/>
                <w:szCs w:val="24"/>
                <w:lang w:val="ru-RU" w:eastAsia="ru-RU"/>
              </w:rPr>
              <w:t>Анкетирование</w:t>
            </w:r>
          </w:p>
        </w:tc>
        <w:tc>
          <w:tcPr>
            <w:tcW w:w="2622" w:type="dxa"/>
            <w:tcBorders>
              <w:top w:val="single" w:sz="4" w:space="0" w:color="auto"/>
              <w:left w:val="single" w:sz="4" w:space="0" w:color="auto"/>
              <w:right w:val="single" w:sz="4" w:space="0" w:color="auto"/>
            </w:tcBorders>
            <w:hideMark/>
          </w:tcPr>
          <w:p w:rsidR="003853AC" w:rsidRPr="00357FD8" w:rsidRDefault="003853AC" w:rsidP="00D51946">
            <w:pPr>
              <w:spacing w:after="0" w:line="240" w:lineRule="atLeast"/>
              <w:ind w:firstLine="709"/>
              <w:jc w:val="both"/>
              <w:rPr>
                <w:rFonts w:ascii="Times New Roman" w:hAnsi="Times New Roman"/>
                <w:sz w:val="24"/>
                <w:szCs w:val="24"/>
                <w:lang w:val="ru-RU" w:eastAsia="ru-RU"/>
              </w:rPr>
            </w:pPr>
            <w:r w:rsidRPr="00357FD8">
              <w:rPr>
                <w:rFonts w:ascii="Times New Roman" w:hAnsi="Times New Roman"/>
                <w:sz w:val="24"/>
                <w:szCs w:val="24"/>
                <w:lang w:val="ru-RU" w:eastAsia="ru-RU"/>
              </w:rPr>
              <w:t>3-4 раза в год</w:t>
            </w:r>
          </w:p>
        </w:tc>
      </w:tr>
      <w:tr w:rsidR="003853AC" w:rsidRPr="00B33A24" w:rsidTr="00D51946">
        <w:trPr>
          <w:trHeight w:val="345"/>
        </w:trPr>
        <w:tc>
          <w:tcPr>
            <w:tcW w:w="2628" w:type="dxa"/>
            <w:vMerge/>
            <w:tcBorders>
              <w:left w:val="single" w:sz="4" w:space="0" w:color="auto"/>
              <w:right w:val="single" w:sz="4" w:space="0" w:color="auto"/>
            </w:tcBorders>
          </w:tcPr>
          <w:p w:rsidR="003853AC" w:rsidRPr="00357FD8" w:rsidRDefault="003853AC" w:rsidP="00D51946">
            <w:pPr>
              <w:spacing w:after="0" w:line="240" w:lineRule="atLeast"/>
              <w:ind w:firstLine="709"/>
              <w:jc w:val="both"/>
              <w:rPr>
                <w:rFonts w:ascii="Times New Roman" w:hAnsi="Times New Roman"/>
                <w:b/>
                <w:sz w:val="24"/>
                <w:szCs w:val="24"/>
                <w:lang w:val="ru-RU" w:eastAsia="ru-RU"/>
              </w:rPr>
            </w:pPr>
          </w:p>
        </w:tc>
        <w:tc>
          <w:tcPr>
            <w:tcW w:w="4320" w:type="dxa"/>
            <w:tcBorders>
              <w:top w:val="single" w:sz="4" w:space="0" w:color="auto"/>
              <w:left w:val="single" w:sz="4" w:space="0" w:color="auto"/>
              <w:bottom w:val="single" w:sz="4" w:space="0" w:color="auto"/>
              <w:right w:val="single" w:sz="4" w:space="0" w:color="auto"/>
            </w:tcBorders>
          </w:tcPr>
          <w:p w:rsidR="003853AC" w:rsidRPr="00357FD8" w:rsidRDefault="003853AC" w:rsidP="00D51946">
            <w:pPr>
              <w:spacing w:after="0" w:line="240" w:lineRule="atLeast"/>
              <w:ind w:firstLine="709"/>
              <w:jc w:val="both"/>
              <w:rPr>
                <w:rFonts w:ascii="Times New Roman" w:hAnsi="Times New Roman"/>
                <w:sz w:val="24"/>
                <w:szCs w:val="24"/>
                <w:lang w:val="ru-RU" w:eastAsia="ru-RU"/>
              </w:rPr>
            </w:pPr>
            <w:r w:rsidRPr="00357FD8">
              <w:rPr>
                <w:rFonts w:ascii="Times New Roman" w:hAnsi="Times New Roman"/>
                <w:sz w:val="24"/>
                <w:szCs w:val="24"/>
                <w:lang w:val="ru-RU" w:eastAsia="ru-RU"/>
              </w:rPr>
              <w:t>Социологический опрос</w:t>
            </w:r>
          </w:p>
        </w:tc>
        <w:tc>
          <w:tcPr>
            <w:tcW w:w="2622" w:type="dxa"/>
            <w:vMerge w:val="restart"/>
            <w:tcBorders>
              <w:left w:val="single" w:sz="4" w:space="0" w:color="auto"/>
              <w:right w:val="single" w:sz="4" w:space="0" w:color="auto"/>
            </w:tcBorders>
          </w:tcPr>
          <w:p w:rsidR="003853AC" w:rsidRPr="00357FD8" w:rsidRDefault="003853AC" w:rsidP="00D51946">
            <w:pPr>
              <w:spacing w:after="0" w:line="240" w:lineRule="atLeast"/>
              <w:ind w:firstLine="709"/>
              <w:jc w:val="both"/>
              <w:rPr>
                <w:rFonts w:ascii="Times New Roman" w:hAnsi="Times New Roman"/>
                <w:sz w:val="24"/>
                <w:szCs w:val="24"/>
                <w:lang w:val="ru-RU" w:eastAsia="ru-RU"/>
              </w:rPr>
            </w:pPr>
            <w:r w:rsidRPr="00357FD8">
              <w:rPr>
                <w:rFonts w:ascii="Times New Roman" w:hAnsi="Times New Roman"/>
                <w:sz w:val="24"/>
                <w:szCs w:val="24"/>
                <w:lang w:val="ru-RU" w:eastAsia="ru-RU"/>
              </w:rPr>
              <w:t>По мере необходимости</w:t>
            </w:r>
          </w:p>
        </w:tc>
      </w:tr>
      <w:tr w:rsidR="003853AC" w:rsidRPr="00B33A24" w:rsidTr="00D51946">
        <w:trPr>
          <w:trHeight w:val="345"/>
        </w:trPr>
        <w:tc>
          <w:tcPr>
            <w:tcW w:w="2628" w:type="dxa"/>
            <w:vMerge/>
            <w:tcBorders>
              <w:left w:val="single" w:sz="4" w:space="0" w:color="auto"/>
              <w:right w:val="single" w:sz="4" w:space="0" w:color="auto"/>
            </w:tcBorders>
          </w:tcPr>
          <w:p w:rsidR="003853AC" w:rsidRPr="00357FD8" w:rsidRDefault="003853AC" w:rsidP="00D51946">
            <w:pPr>
              <w:spacing w:after="0" w:line="240" w:lineRule="atLeast"/>
              <w:ind w:firstLine="709"/>
              <w:jc w:val="both"/>
              <w:rPr>
                <w:rFonts w:ascii="Times New Roman" w:hAnsi="Times New Roman"/>
                <w:b/>
                <w:sz w:val="24"/>
                <w:szCs w:val="24"/>
                <w:lang w:val="ru-RU" w:eastAsia="ru-RU"/>
              </w:rPr>
            </w:pPr>
          </w:p>
        </w:tc>
        <w:tc>
          <w:tcPr>
            <w:tcW w:w="4320" w:type="dxa"/>
            <w:tcBorders>
              <w:top w:val="single" w:sz="4" w:space="0" w:color="auto"/>
              <w:left w:val="single" w:sz="4" w:space="0" w:color="auto"/>
              <w:bottom w:val="single" w:sz="4" w:space="0" w:color="auto"/>
              <w:right w:val="single" w:sz="4" w:space="0" w:color="auto"/>
            </w:tcBorders>
          </w:tcPr>
          <w:p w:rsidR="003853AC" w:rsidRPr="00357FD8" w:rsidRDefault="003853AC" w:rsidP="00D51946">
            <w:pPr>
              <w:spacing w:after="0" w:line="240" w:lineRule="atLeast"/>
              <w:ind w:firstLine="709"/>
              <w:jc w:val="both"/>
              <w:rPr>
                <w:rFonts w:ascii="Times New Roman" w:hAnsi="Times New Roman"/>
                <w:sz w:val="24"/>
                <w:szCs w:val="24"/>
                <w:lang w:val="ru-RU" w:eastAsia="ru-RU"/>
              </w:rPr>
            </w:pPr>
            <w:r w:rsidRPr="00357FD8">
              <w:rPr>
                <w:rFonts w:ascii="Times New Roman" w:hAnsi="Times New Roman"/>
                <w:sz w:val="24"/>
                <w:szCs w:val="24"/>
                <w:lang w:val="ru-RU" w:eastAsia="ru-RU"/>
              </w:rPr>
              <w:t>Интервьюирование</w:t>
            </w:r>
          </w:p>
        </w:tc>
        <w:tc>
          <w:tcPr>
            <w:tcW w:w="2622" w:type="dxa"/>
            <w:vMerge/>
            <w:tcBorders>
              <w:left w:val="single" w:sz="4" w:space="0" w:color="auto"/>
              <w:right w:val="single" w:sz="4" w:space="0" w:color="auto"/>
            </w:tcBorders>
          </w:tcPr>
          <w:p w:rsidR="003853AC" w:rsidRPr="00357FD8" w:rsidRDefault="003853AC" w:rsidP="00D51946">
            <w:pPr>
              <w:spacing w:after="0" w:line="240" w:lineRule="atLeast"/>
              <w:ind w:firstLine="709"/>
              <w:jc w:val="both"/>
              <w:rPr>
                <w:rFonts w:ascii="Times New Roman" w:hAnsi="Times New Roman"/>
                <w:sz w:val="24"/>
                <w:szCs w:val="24"/>
                <w:lang w:val="ru-RU" w:eastAsia="ru-RU"/>
              </w:rPr>
            </w:pPr>
          </w:p>
        </w:tc>
      </w:tr>
      <w:tr w:rsidR="003853AC" w:rsidRPr="00B33A24" w:rsidTr="00D51946">
        <w:trPr>
          <w:trHeight w:val="345"/>
        </w:trPr>
        <w:tc>
          <w:tcPr>
            <w:tcW w:w="2628" w:type="dxa"/>
            <w:vMerge/>
            <w:tcBorders>
              <w:left w:val="single" w:sz="4" w:space="0" w:color="auto"/>
              <w:bottom w:val="single" w:sz="4" w:space="0" w:color="auto"/>
              <w:right w:val="single" w:sz="4" w:space="0" w:color="auto"/>
            </w:tcBorders>
          </w:tcPr>
          <w:p w:rsidR="003853AC" w:rsidRPr="00357FD8" w:rsidRDefault="003853AC" w:rsidP="00D51946">
            <w:pPr>
              <w:spacing w:after="0" w:line="240" w:lineRule="atLeast"/>
              <w:ind w:firstLine="709"/>
              <w:jc w:val="both"/>
              <w:rPr>
                <w:rFonts w:ascii="Times New Roman" w:hAnsi="Times New Roman"/>
                <w:b/>
                <w:sz w:val="24"/>
                <w:szCs w:val="24"/>
                <w:lang w:val="ru-RU" w:eastAsia="ru-RU"/>
              </w:rPr>
            </w:pPr>
          </w:p>
        </w:tc>
        <w:tc>
          <w:tcPr>
            <w:tcW w:w="4320" w:type="dxa"/>
            <w:tcBorders>
              <w:top w:val="single" w:sz="4" w:space="0" w:color="auto"/>
              <w:left w:val="single" w:sz="4" w:space="0" w:color="auto"/>
              <w:bottom w:val="single" w:sz="4" w:space="0" w:color="auto"/>
              <w:right w:val="single" w:sz="4" w:space="0" w:color="auto"/>
            </w:tcBorders>
          </w:tcPr>
          <w:p w:rsidR="003853AC" w:rsidRPr="00357FD8" w:rsidRDefault="003853AC" w:rsidP="00D51946">
            <w:pPr>
              <w:spacing w:after="0" w:line="240" w:lineRule="atLeast"/>
              <w:ind w:firstLine="709"/>
              <w:jc w:val="both"/>
              <w:rPr>
                <w:rFonts w:ascii="Times New Roman" w:hAnsi="Times New Roman"/>
                <w:sz w:val="24"/>
                <w:szCs w:val="24"/>
                <w:lang w:val="ru-RU" w:eastAsia="ru-RU"/>
              </w:rPr>
            </w:pPr>
            <w:r w:rsidRPr="00357FD8">
              <w:rPr>
                <w:rFonts w:ascii="Times New Roman" w:hAnsi="Times New Roman"/>
                <w:sz w:val="24"/>
                <w:szCs w:val="24"/>
                <w:lang w:val="ru-RU" w:eastAsia="ru-RU"/>
              </w:rPr>
              <w:t>«Родительская почта»</w:t>
            </w:r>
          </w:p>
        </w:tc>
        <w:tc>
          <w:tcPr>
            <w:tcW w:w="2622" w:type="dxa"/>
            <w:tcBorders>
              <w:left w:val="single" w:sz="4" w:space="0" w:color="auto"/>
              <w:bottom w:val="single" w:sz="4" w:space="0" w:color="auto"/>
              <w:right w:val="single" w:sz="4" w:space="0" w:color="auto"/>
            </w:tcBorders>
          </w:tcPr>
          <w:p w:rsidR="003853AC" w:rsidRPr="00357FD8" w:rsidRDefault="003853AC" w:rsidP="00D51946">
            <w:pPr>
              <w:spacing w:after="0" w:line="240" w:lineRule="atLeast"/>
              <w:ind w:firstLine="709"/>
              <w:jc w:val="both"/>
              <w:rPr>
                <w:rFonts w:ascii="Times New Roman" w:hAnsi="Times New Roman"/>
                <w:sz w:val="24"/>
                <w:szCs w:val="24"/>
                <w:lang w:val="ru-RU" w:eastAsia="ru-RU"/>
              </w:rPr>
            </w:pPr>
            <w:r w:rsidRPr="00357FD8">
              <w:rPr>
                <w:rFonts w:ascii="Times New Roman" w:hAnsi="Times New Roman"/>
                <w:sz w:val="24"/>
                <w:szCs w:val="24"/>
                <w:lang w:val="ru-RU" w:eastAsia="ru-RU"/>
              </w:rPr>
              <w:t>1 раз в квартал</w:t>
            </w:r>
          </w:p>
        </w:tc>
      </w:tr>
      <w:tr w:rsidR="003853AC" w:rsidRPr="00B33A24" w:rsidTr="00D51946">
        <w:trPr>
          <w:trHeight w:val="550"/>
        </w:trPr>
        <w:tc>
          <w:tcPr>
            <w:tcW w:w="2628" w:type="dxa"/>
            <w:vMerge w:val="restart"/>
            <w:tcBorders>
              <w:top w:val="single" w:sz="4" w:space="0" w:color="auto"/>
              <w:left w:val="single" w:sz="4" w:space="0" w:color="auto"/>
              <w:right w:val="single" w:sz="4" w:space="0" w:color="auto"/>
            </w:tcBorders>
          </w:tcPr>
          <w:p w:rsidR="003853AC" w:rsidRPr="00357FD8" w:rsidRDefault="003853AC" w:rsidP="00D51946">
            <w:pPr>
              <w:spacing w:after="0" w:line="240" w:lineRule="atLeast"/>
              <w:ind w:firstLine="709"/>
              <w:jc w:val="both"/>
              <w:rPr>
                <w:rFonts w:ascii="Times New Roman" w:hAnsi="Times New Roman"/>
                <w:b/>
                <w:sz w:val="24"/>
                <w:szCs w:val="24"/>
                <w:lang w:val="ru-RU" w:eastAsia="ru-RU"/>
              </w:rPr>
            </w:pPr>
            <w:r w:rsidRPr="00357FD8">
              <w:rPr>
                <w:rFonts w:ascii="Times New Roman" w:hAnsi="Times New Roman"/>
                <w:b/>
                <w:sz w:val="24"/>
                <w:szCs w:val="24"/>
                <w:lang w:val="ru-RU" w:eastAsia="ru-RU"/>
              </w:rPr>
              <w:t>В создании условий</w:t>
            </w:r>
          </w:p>
          <w:p w:rsidR="003853AC" w:rsidRPr="00357FD8" w:rsidRDefault="003853AC" w:rsidP="00D51946">
            <w:pPr>
              <w:spacing w:after="0" w:line="240" w:lineRule="atLeast"/>
              <w:ind w:firstLine="709"/>
              <w:jc w:val="both"/>
              <w:rPr>
                <w:rFonts w:ascii="Times New Roman" w:hAnsi="Times New Roman"/>
                <w:b/>
                <w:sz w:val="24"/>
                <w:szCs w:val="24"/>
                <w:lang w:val="ru-RU" w:eastAsia="ru-RU"/>
              </w:rPr>
            </w:pPr>
          </w:p>
        </w:tc>
        <w:tc>
          <w:tcPr>
            <w:tcW w:w="4320" w:type="dxa"/>
            <w:tcBorders>
              <w:top w:val="single" w:sz="4" w:space="0" w:color="auto"/>
              <w:left w:val="single" w:sz="4" w:space="0" w:color="auto"/>
              <w:bottom w:val="single" w:sz="4" w:space="0" w:color="auto"/>
              <w:right w:val="single" w:sz="4" w:space="0" w:color="auto"/>
            </w:tcBorders>
            <w:hideMark/>
          </w:tcPr>
          <w:p w:rsidR="003853AC" w:rsidRPr="00357FD8" w:rsidRDefault="003853AC" w:rsidP="00D51946">
            <w:pPr>
              <w:spacing w:after="0" w:line="240" w:lineRule="atLeast"/>
              <w:ind w:firstLine="709"/>
              <w:jc w:val="both"/>
              <w:rPr>
                <w:rFonts w:ascii="Times New Roman" w:hAnsi="Times New Roman"/>
                <w:sz w:val="24"/>
                <w:szCs w:val="24"/>
                <w:lang w:val="ru-RU" w:eastAsia="ru-RU"/>
              </w:rPr>
            </w:pPr>
            <w:r w:rsidRPr="00357FD8">
              <w:rPr>
                <w:rFonts w:ascii="Times New Roman" w:hAnsi="Times New Roman"/>
                <w:sz w:val="24"/>
                <w:szCs w:val="24"/>
                <w:lang w:val="ru-RU" w:eastAsia="ru-RU"/>
              </w:rPr>
              <w:t xml:space="preserve">Участие в субботниках по благоустройству территории </w:t>
            </w:r>
          </w:p>
        </w:tc>
        <w:tc>
          <w:tcPr>
            <w:tcW w:w="2622" w:type="dxa"/>
            <w:tcBorders>
              <w:top w:val="single" w:sz="4" w:space="0" w:color="auto"/>
              <w:left w:val="single" w:sz="4" w:space="0" w:color="auto"/>
              <w:right w:val="single" w:sz="4" w:space="0" w:color="auto"/>
            </w:tcBorders>
          </w:tcPr>
          <w:p w:rsidR="003853AC" w:rsidRPr="00357FD8" w:rsidRDefault="003853AC" w:rsidP="00D51946">
            <w:pPr>
              <w:spacing w:after="0" w:line="240" w:lineRule="atLeast"/>
              <w:ind w:firstLine="709"/>
              <w:jc w:val="both"/>
              <w:rPr>
                <w:rFonts w:ascii="Times New Roman" w:hAnsi="Times New Roman"/>
                <w:sz w:val="24"/>
                <w:szCs w:val="24"/>
                <w:lang w:val="ru-RU" w:eastAsia="ru-RU"/>
              </w:rPr>
            </w:pPr>
            <w:r w:rsidRPr="00357FD8">
              <w:rPr>
                <w:rFonts w:ascii="Times New Roman" w:hAnsi="Times New Roman"/>
                <w:sz w:val="24"/>
                <w:szCs w:val="24"/>
                <w:lang w:val="ru-RU" w:eastAsia="ru-RU"/>
              </w:rPr>
              <w:t>2 раза в год</w:t>
            </w:r>
          </w:p>
          <w:p w:rsidR="003853AC" w:rsidRPr="00357FD8" w:rsidRDefault="003853AC" w:rsidP="00D51946">
            <w:pPr>
              <w:spacing w:after="0" w:line="240" w:lineRule="atLeast"/>
              <w:ind w:firstLine="709"/>
              <w:jc w:val="both"/>
              <w:rPr>
                <w:rFonts w:ascii="Times New Roman" w:hAnsi="Times New Roman"/>
                <w:sz w:val="24"/>
                <w:szCs w:val="24"/>
                <w:lang w:val="ru-RU" w:eastAsia="ru-RU"/>
              </w:rPr>
            </w:pPr>
          </w:p>
        </w:tc>
      </w:tr>
      <w:tr w:rsidR="003853AC" w:rsidRPr="00B33A24" w:rsidTr="00D51946">
        <w:trPr>
          <w:trHeight w:val="550"/>
        </w:trPr>
        <w:tc>
          <w:tcPr>
            <w:tcW w:w="2628" w:type="dxa"/>
            <w:vMerge/>
            <w:tcBorders>
              <w:left w:val="single" w:sz="4" w:space="0" w:color="auto"/>
              <w:right w:val="single" w:sz="4" w:space="0" w:color="auto"/>
            </w:tcBorders>
          </w:tcPr>
          <w:p w:rsidR="003853AC" w:rsidRPr="00357FD8" w:rsidRDefault="003853AC" w:rsidP="00D51946">
            <w:pPr>
              <w:spacing w:after="0" w:line="240" w:lineRule="atLeast"/>
              <w:ind w:firstLine="709"/>
              <w:jc w:val="both"/>
              <w:rPr>
                <w:rFonts w:ascii="Times New Roman" w:hAnsi="Times New Roman"/>
                <w:b/>
                <w:sz w:val="24"/>
                <w:szCs w:val="24"/>
                <w:lang w:val="ru-RU" w:eastAsia="ru-RU"/>
              </w:rPr>
            </w:pPr>
          </w:p>
        </w:tc>
        <w:tc>
          <w:tcPr>
            <w:tcW w:w="4320" w:type="dxa"/>
            <w:tcBorders>
              <w:top w:val="single" w:sz="4" w:space="0" w:color="auto"/>
              <w:left w:val="single" w:sz="4" w:space="0" w:color="auto"/>
              <w:bottom w:val="single" w:sz="4" w:space="0" w:color="auto"/>
              <w:right w:val="single" w:sz="4" w:space="0" w:color="auto"/>
            </w:tcBorders>
          </w:tcPr>
          <w:p w:rsidR="003853AC" w:rsidRPr="00357FD8" w:rsidRDefault="003853AC" w:rsidP="00D51946">
            <w:pPr>
              <w:spacing w:after="0" w:line="240" w:lineRule="atLeast"/>
              <w:ind w:firstLine="709"/>
              <w:jc w:val="both"/>
              <w:rPr>
                <w:rFonts w:ascii="Times New Roman" w:hAnsi="Times New Roman"/>
                <w:sz w:val="24"/>
                <w:szCs w:val="24"/>
                <w:lang w:val="ru-RU" w:eastAsia="ru-RU"/>
              </w:rPr>
            </w:pPr>
            <w:r w:rsidRPr="00357FD8">
              <w:rPr>
                <w:rFonts w:ascii="Times New Roman" w:hAnsi="Times New Roman"/>
                <w:sz w:val="24"/>
                <w:szCs w:val="24"/>
                <w:lang w:val="ru-RU" w:eastAsia="ru-RU"/>
              </w:rPr>
              <w:t>Помощь в создании предметно-развивающей среды</w:t>
            </w:r>
          </w:p>
        </w:tc>
        <w:tc>
          <w:tcPr>
            <w:tcW w:w="2622" w:type="dxa"/>
            <w:tcBorders>
              <w:left w:val="single" w:sz="4" w:space="0" w:color="auto"/>
              <w:right w:val="single" w:sz="4" w:space="0" w:color="auto"/>
            </w:tcBorders>
          </w:tcPr>
          <w:p w:rsidR="003853AC" w:rsidRPr="00357FD8" w:rsidRDefault="003853AC" w:rsidP="00D51946">
            <w:pPr>
              <w:spacing w:after="0" w:line="240" w:lineRule="atLeast"/>
              <w:ind w:firstLine="709"/>
              <w:jc w:val="both"/>
              <w:rPr>
                <w:rFonts w:ascii="Times New Roman" w:hAnsi="Times New Roman"/>
                <w:sz w:val="24"/>
                <w:szCs w:val="24"/>
                <w:lang w:val="ru-RU" w:eastAsia="ru-RU"/>
              </w:rPr>
            </w:pPr>
            <w:r w:rsidRPr="00357FD8">
              <w:rPr>
                <w:rFonts w:ascii="Times New Roman" w:hAnsi="Times New Roman"/>
                <w:sz w:val="24"/>
                <w:szCs w:val="24"/>
                <w:lang w:val="ru-RU" w:eastAsia="ru-RU"/>
              </w:rPr>
              <w:t>Постоянно</w:t>
            </w:r>
          </w:p>
        </w:tc>
      </w:tr>
      <w:tr w:rsidR="003853AC" w:rsidRPr="00B33A24" w:rsidTr="00D51946">
        <w:trPr>
          <w:trHeight w:val="291"/>
        </w:trPr>
        <w:tc>
          <w:tcPr>
            <w:tcW w:w="2628" w:type="dxa"/>
            <w:vMerge/>
            <w:tcBorders>
              <w:left w:val="single" w:sz="4" w:space="0" w:color="auto"/>
              <w:bottom w:val="single" w:sz="4" w:space="0" w:color="auto"/>
              <w:right w:val="single" w:sz="4" w:space="0" w:color="auto"/>
            </w:tcBorders>
          </w:tcPr>
          <w:p w:rsidR="003853AC" w:rsidRPr="00357FD8" w:rsidRDefault="003853AC" w:rsidP="00D51946">
            <w:pPr>
              <w:spacing w:after="0" w:line="240" w:lineRule="atLeast"/>
              <w:ind w:firstLine="709"/>
              <w:jc w:val="both"/>
              <w:rPr>
                <w:rFonts w:ascii="Times New Roman" w:hAnsi="Times New Roman"/>
                <w:b/>
                <w:sz w:val="24"/>
                <w:szCs w:val="24"/>
                <w:lang w:val="ru-RU" w:eastAsia="ru-RU"/>
              </w:rPr>
            </w:pPr>
          </w:p>
        </w:tc>
        <w:tc>
          <w:tcPr>
            <w:tcW w:w="4320" w:type="dxa"/>
            <w:tcBorders>
              <w:top w:val="single" w:sz="4" w:space="0" w:color="auto"/>
              <w:left w:val="single" w:sz="4" w:space="0" w:color="auto"/>
              <w:bottom w:val="single" w:sz="4" w:space="0" w:color="auto"/>
              <w:right w:val="single" w:sz="4" w:space="0" w:color="auto"/>
            </w:tcBorders>
          </w:tcPr>
          <w:p w:rsidR="003853AC" w:rsidRPr="00357FD8" w:rsidRDefault="003853AC" w:rsidP="00D51946">
            <w:pPr>
              <w:spacing w:after="0" w:line="240" w:lineRule="atLeast"/>
              <w:ind w:firstLine="709"/>
              <w:jc w:val="both"/>
              <w:rPr>
                <w:rFonts w:ascii="Times New Roman" w:hAnsi="Times New Roman"/>
                <w:sz w:val="24"/>
                <w:szCs w:val="24"/>
                <w:lang w:val="ru-RU" w:eastAsia="ru-RU"/>
              </w:rPr>
            </w:pPr>
            <w:r w:rsidRPr="00357FD8">
              <w:rPr>
                <w:rFonts w:ascii="Times New Roman" w:hAnsi="Times New Roman"/>
                <w:sz w:val="24"/>
                <w:szCs w:val="24"/>
                <w:lang w:val="ru-RU" w:eastAsia="ru-RU"/>
              </w:rPr>
              <w:t>Оказание помощи в ремонтных работах</w:t>
            </w:r>
          </w:p>
        </w:tc>
        <w:tc>
          <w:tcPr>
            <w:tcW w:w="2622" w:type="dxa"/>
            <w:tcBorders>
              <w:left w:val="single" w:sz="4" w:space="0" w:color="auto"/>
              <w:bottom w:val="single" w:sz="4" w:space="0" w:color="auto"/>
              <w:right w:val="single" w:sz="4" w:space="0" w:color="auto"/>
            </w:tcBorders>
          </w:tcPr>
          <w:p w:rsidR="003853AC" w:rsidRPr="00357FD8" w:rsidRDefault="003853AC" w:rsidP="00D51946">
            <w:pPr>
              <w:spacing w:after="0" w:line="240" w:lineRule="atLeast"/>
              <w:ind w:firstLine="709"/>
              <w:jc w:val="both"/>
              <w:rPr>
                <w:rFonts w:ascii="Times New Roman" w:hAnsi="Times New Roman"/>
                <w:sz w:val="24"/>
                <w:szCs w:val="24"/>
                <w:lang w:val="ru-RU" w:eastAsia="ru-RU"/>
              </w:rPr>
            </w:pPr>
            <w:r w:rsidRPr="00357FD8">
              <w:rPr>
                <w:rFonts w:ascii="Times New Roman" w:hAnsi="Times New Roman"/>
                <w:sz w:val="24"/>
                <w:szCs w:val="24"/>
                <w:lang w:val="ru-RU" w:eastAsia="ru-RU"/>
              </w:rPr>
              <w:t>Ежегодно</w:t>
            </w:r>
          </w:p>
        </w:tc>
      </w:tr>
      <w:tr w:rsidR="003853AC" w:rsidRPr="00B33A24" w:rsidTr="00D51946">
        <w:tc>
          <w:tcPr>
            <w:tcW w:w="2628" w:type="dxa"/>
            <w:tcBorders>
              <w:top w:val="single" w:sz="4" w:space="0" w:color="auto"/>
              <w:left w:val="single" w:sz="4" w:space="0" w:color="auto"/>
              <w:bottom w:val="single" w:sz="4" w:space="0" w:color="auto"/>
              <w:right w:val="single" w:sz="4" w:space="0" w:color="auto"/>
            </w:tcBorders>
            <w:hideMark/>
          </w:tcPr>
          <w:p w:rsidR="003853AC" w:rsidRPr="00357FD8" w:rsidRDefault="003853AC" w:rsidP="00D51946">
            <w:pPr>
              <w:spacing w:after="0" w:line="240" w:lineRule="atLeast"/>
              <w:ind w:firstLine="709"/>
              <w:jc w:val="both"/>
              <w:rPr>
                <w:rFonts w:ascii="Times New Roman" w:hAnsi="Times New Roman"/>
                <w:b/>
                <w:sz w:val="24"/>
                <w:szCs w:val="24"/>
                <w:lang w:val="ru-RU" w:eastAsia="ru-RU"/>
              </w:rPr>
            </w:pPr>
            <w:r w:rsidRPr="00357FD8">
              <w:rPr>
                <w:rFonts w:ascii="Times New Roman" w:hAnsi="Times New Roman"/>
                <w:b/>
                <w:sz w:val="24"/>
                <w:szCs w:val="24"/>
                <w:lang w:val="ru-RU" w:eastAsia="ru-RU"/>
              </w:rPr>
              <w:t>В управлении ДОУ</w:t>
            </w:r>
          </w:p>
        </w:tc>
        <w:tc>
          <w:tcPr>
            <w:tcW w:w="4320" w:type="dxa"/>
            <w:tcBorders>
              <w:top w:val="single" w:sz="4" w:space="0" w:color="auto"/>
              <w:left w:val="single" w:sz="4" w:space="0" w:color="auto"/>
              <w:bottom w:val="single" w:sz="4" w:space="0" w:color="auto"/>
              <w:right w:val="single" w:sz="4" w:space="0" w:color="auto"/>
            </w:tcBorders>
            <w:hideMark/>
          </w:tcPr>
          <w:p w:rsidR="003853AC" w:rsidRPr="00357FD8" w:rsidRDefault="003853AC" w:rsidP="00D51946">
            <w:pPr>
              <w:spacing w:after="0" w:line="240" w:lineRule="atLeast"/>
              <w:ind w:firstLine="709"/>
              <w:jc w:val="both"/>
              <w:rPr>
                <w:rFonts w:ascii="Times New Roman" w:hAnsi="Times New Roman"/>
                <w:sz w:val="24"/>
                <w:szCs w:val="24"/>
                <w:lang w:val="ru-RU" w:eastAsia="ru-RU"/>
              </w:rPr>
            </w:pPr>
            <w:r w:rsidRPr="00357FD8">
              <w:rPr>
                <w:rFonts w:ascii="Times New Roman" w:hAnsi="Times New Roman"/>
                <w:sz w:val="24"/>
                <w:szCs w:val="24"/>
                <w:lang w:val="ru-RU" w:eastAsia="ru-RU"/>
              </w:rPr>
              <w:t>Участие в работе попечительского совета, родительского комитета, Совета ДОУ; педагогических советах.</w:t>
            </w:r>
          </w:p>
        </w:tc>
        <w:tc>
          <w:tcPr>
            <w:tcW w:w="2622" w:type="dxa"/>
            <w:tcBorders>
              <w:top w:val="single" w:sz="4" w:space="0" w:color="auto"/>
              <w:left w:val="single" w:sz="4" w:space="0" w:color="auto"/>
              <w:bottom w:val="single" w:sz="4" w:space="0" w:color="auto"/>
              <w:right w:val="single" w:sz="4" w:space="0" w:color="auto"/>
            </w:tcBorders>
            <w:hideMark/>
          </w:tcPr>
          <w:p w:rsidR="003853AC" w:rsidRPr="00357FD8" w:rsidRDefault="003853AC" w:rsidP="00D51946">
            <w:pPr>
              <w:spacing w:after="0" w:line="240" w:lineRule="atLeast"/>
              <w:ind w:firstLine="709"/>
              <w:jc w:val="both"/>
              <w:rPr>
                <w:rFonts w:ascii="Times New Roman" w:hAnsi="Times New Roman"/>
                <w:sz w:val="24"/>
                <w:szCs w:val="24"/>
                <w:lang w:val="ru-RU" w:eastAsia="ru-RU"/>
              </w:rPr>
            </w:pPr>
            <w:r w:rsidRPr="00357FD8">
              <w:rPr>
                <w:rFonts w:ascii="Times New Roman" w:hAnsi="Times New Roman"/>
                <w:sz w:val="24"/>
                <w:szCs w:val="24"/>
                <w:lang w:val="ru-RU" w:eastAsia="ru-RU"/>
              </w:rPr>
              <w:t>По плану</w:t>
            </w:r>
          </w:p>
        </w:tc>
      </w:tr>
      <w:tr w:rsidR="003853AC" w:rsidRPr="00B33A24" w:rsidTr="00D51946">
        <w:trPr>
          <w:trHeight w:val="828"/>
        </w:trPr>
        <w:tc>
          <w:tcPr>
            <w:tcW w:w="2628" w:type="dxa"/>
            <w:vMerge w:val="restart"/>
            <w:tcBorders>
              <w:top w:val="single" w:sz="4" w:space="0" w:color="auto"/>
              <w:left w:val="single" w:sz="4" w:space="0" w:color="auto"/>
              <w:right w:val="single" w:sz="4" w:space="0" w:color="auto"/>
            </w:tcBorders>
            <w:hideMark/>
          </w:tcPr>
          <w:p w:rsidR="003853AC" w:rsidRPr="00357FD8" w:rsidRDefault="003853AC" w:rsidP="00D51946">
            <w:pPr>
              <w:spacing w:after="0" w:line="240" w:lineRule="atLeast"/>
              <w:ind w:firstLine="709"/>
              <w:jc w:val="both"/>
              <w:rPr>
                <w:rFonts w:ascii="Times New Roman" w:hAnsi="Times New Roman"/>
                <w:b/>
                <w:sz w:val="24"/>
                <w:szCs w:val="24"/>
                <w:lang w:val="ru-RU" w:eastAsia="ru-RU"/>
              </w:rPr>
            </w:pPr>
            <w:r w:rsidRPr="00357FD8">
              <w:rPr>
                <w:rFonts w:ascii="Times New Roman" w:hAnsi="Times New Roman"/>
                <w:b/>
                <w:sz w:val="24"/>
                <w:szCs w:val="24"/>
                <w:lang w:val="ru-RU" w:eastAsia="ru-RU"/>
              </w:rPr>
              <w:t>В просветительской деятельности, направленной на  повышение педагогической культуры, расширение информационного поля родителей</w:t>
            </w:r>
          </w:p>
        </w:tc>
        <w:tc>
          <w:tcPr>
            <w:tcW w:w="4320" w:type="dxa"/>
            <w:tcBorders>
              <w:top w:val="single" w:sz="4" w:space="0" w:color="auto"/>
              <w:left w:val="single" w:sz="4" w:space="0" w:color="auto"/>
              <w:bottom w:val="single" w:sz="4" w:space="0" w:color="auto"/>
              <w:right w:val="single" w:sz="4" w:space="0" w:color="auto"/>
            </w:tcBorders>
            <w:hideMark/>
          </w:tcPr>
          <w:p w:rsidR="003853AC" w:rsidRPr="00357FD8" w:rsidRDefault="003853AC" w:rsidP="00D51946">
            <w:pPr>
              <w:spacing w:after="0" w:line="240" w:lineRule="atLeast"/>
              <w:ind w:firstLine="709"/>
              <w:jc w:val="both"/>
              <w:rPr>
                <w:rFonts w:ascii="Times New Roman" w:hAnsi="Times New Roman"/>
                <w:sz w:val="24"/>
                <w:szCs w:val="24"/>
                <w:lang w:val="ru-RU" w:eastAsia="ru-RU"/>
              </w:rPr>
            </w:pPr>
            <w:r w:rsidRPr="00357FD8">
              <w:rPr>
                <w:rFonts w:ascii="Times New Roman" w:hAnsi="Times New Roman"/>
                <w:sz w:val="24"/>
                <w:szCs w:val="24"/>
                <w:lang w:val="ru-RU" w:eastAsia="ru-RU"/>
              </w:rPr>
              <w:t>Наглядная информация (стенды, папки-передвижки, семейные и групповые фотоальбомы, фоторепортажи «Из жизни группы», «Копилка добрых дел», «Мы благодарим»;</w:t>
            </w:r>
          </w:p>
          <w:p w:rsidR="003853AC" w:rsidRPr="00357FD8" w:rsidRDefault="003853AC" w:rsidP="00D51946">
            <w:pPr>
              <w:spacing w:after="0" w:line="240" w:lineRule="atLeast"/>
              <w:ind w:firstLine="709"/>
              <w:jc w:val="both"/>
              <w:rPr>
                <w:rFonts w:ascii="Times New Roman" w:hAnsi="Times New Roman"/>
                <w:sz w:val="24"/>
                <w:szCs w:val="24"/>
                <w:lang w:val="ru-RU" w:eastAsia="ru-RU"/>
              </w:rPr>
            </w:pPr>
            <w:r w:rsidRPr="00357FD8">
              <w:rPr>
                <w:rFonts w:ascii="Times New Roman" w:hAnsi="Times New Roman"/>
                <w:sz w:val="24"/>
                <w:szCs w:val="24"/>
                <w:lang w:val="ru-RU" w:eastAsia="ru-RU"/>
              </w:rPr>
              <w:t>Памятки</w:t>
            </w:r>
          </w:p>
        </w:tc>
        <w:tc>
          <w:tcPr>
            <w:tcW w:w="2622" w:type="dxa"/>
            <w:tcBorders>
              <w:top w:val="single" w:sz="4" w:space="0" w:color="auto"/>
              <w:left w:val="single" w:sz="4" w:space="0" w:color="auto"/>
              <w:right w:val="single" w:sz="4" w:space="0" w:color="auto"/>
            </w:tcBorders>
          </w:tcPr>
          <w:p w:rsidR="003853AC" w:rsidRPr="00357FD8" w:rsidRDefault="003853AC" w:rsidP="00D51946">
            <w:pPr>
              <w:spacing w:after="0" w:line="240" w:lineRule="atLeast"/>
              <w:ind w:firstLine="709"/>
              <w:jc w:val="both"/>
              <w:rPr>
                <w:rFonts w:ascii="Times New Roman" w:hAnsi="Times New Roman"/>
                <w:sz w:val="24"/>
                <w:szCs w:val="24"/>
                <w:lang w:val="ru-RU" w:eastAsia="ru-RU"/>
              </w:rPr>
            </w:pPr>
            <w:r w:rsidRPr="00357FD8">
              <w:rPr>
                <w:rFonts w:ascii="Times New Roman" w:hAnsi="Times New Roman"/>
                <w:sz w:val="24"/>
                <w:szCs w:val="24"/>
                <w:lang w:val="ru-RU" w:eastAsia="ru-RU"/>
              </w:rPr>
              <w:t>1 раз в квартал</w:t>
            </w:r>
          </w:p>
          <w:p w:rsidR="003853AC" w:rsidRPr="00357FD8" w:rsidRDefault="003853AC" w:rsidP="00D51946">
            <w:pPr>
              <w:spacing w:after="0" w:line="240" w:lineRule="atLeast"/>
              <w:ind w:firstLine="709"/>
              <w:jc w:val="both"/>
              <w:rPr>
                <w:rFonts w:ascii="Times New Roman" w:hAnsi="Times New Roman"/>
                <w:sz w:val="24"/>
                <w:szCs w:val="24"/>
                <w:lang w:val="ru-RU" w:eastAsia="ru-RU"/>
              </w:rPr>
            </w:pPr>
          </w:p>
          <w:p w:rsidR="003853AC" w:rsidRPr="00357FD8" w:rsidRDefault="003853AC" w:rsidP="00D51946">
            <w:pPr>
              <w:spacing w:after="0" w:line="240" w:lineRule="atLeast"/>
              <w:ind w:firstLine="709"/>
              <w:jc w:val="both"/>
              <w:rPr>
                <w:rFonts w:ascii="Times New Roman" w:hAnsi="Times New Roman"/>
                <w:sz w:val="24"/>
                <w:szCs w:val="24"/>
                <w:lang w:val="ru-RU" w:eastAsia="ru-RU"/>
              </w:rPr>
            </w:pPr>
          </w:p>
          <w:p w:rsidR="003853AC" w:rsidRPr="00357FD8" w:rsidRDefault="003853AC" w:rsidP="00D51946">
            <w:pPr>
              <w:spacing w:after="0" w:line="240" w:lineRule="atLeast"/>
              <w:ind w:firstLine="709"/>
              <w:jc w:val="both"/>
              <w:rPr>
                <w:rFonts w:ascii="Times New Roman" w:hAnsi="Times New Roman"/>
                <w:sz w:val="24"/>
                <w:szCs w:val="24"/>
                <w:lang w:val="ru-RU" w:eastAsia="ru-RU"/>
              </w:rPr>
            </w:pPr>
          </w:p>
        </w:tc>
      </w:tr>
      <w:tr w:rsidR="003853AC" w:rsidRPr="00B33A24" w:rsidTr="00D51946">
        <w:trPr>
          <w:trHeight w:val="601"/>
        </w:trPr>
        <w:tc>
          <w:tcPr>
            <w:tcW w:w="2628" w:type="dxa"/>
            <w:vMerge/>
            <w:tcBorders>
              <w:left w:val="single" w:sz="4" w:space="0" w:color="auto"/>
              <w:right w:val="single" w:sz="4" w:space="0" w:color="auto"/>
            </w:tcBorders>
          </w:tcPr>
          <w:p w:rsidR="003853AC" w:rsidRPr="00357FD8" w:rsidRDefault="003853AC" w:rsidP="00D51946">
            <w:pPr>
              <w:spacing w:after="0" w:line="240" w:lineRule="atLeast"/>
              <w:ind w:firstLine="709"/>
              <w:jc w:val="both"/>
              <w:rPr>
                <w:rFonts w:ascii="Times New Roman" w:hAnsi="Times New Roman"/>
                <w:b/>
                <w:sz w:val="24"/>
                <w:szCs w:val="24"/>
                <w:lang w:val="ru-RU" w:eastAsia="ru-RU"/>
              </w:rPr>
            </w:pPr>
          </w:p>
        </w:tc>
        <w:tc>
          <w:tcPr>
            <w:tcW w:w="4320" w:type="dxa"/>
            <w:tcBorders>
              <w:top w:val="single" w:sz="4" w:space="0" w:color="auto"/>
              <w:left w:val="single" w:sz="4" w:space="0" w:color="auto"/>
              <w:bottom w:val="single" w:sz="4" w:space="0" w:color="auto"/>
              <w:right w:val="single" w:sz="4" w:space="0" w:color="auto"/>
            </w:tcBorders>
          </w:tcPr>
          <w:p w:rsidR="003853AC" w:rsidRPr="00357FD8" w:rsidRDefault="003853AC" w:rsidP="00D51946">
            <w:pPr>
              <w:spacing w:after="0" w:line="240" w:lineRule="atLeast"/>
              <w:ind w:firstLine="709"/>
              <w:jc w:val="both"/>
              <w:rPr>
                <w:rFonts w:ascii="Times New Roman" w:hAnsi="Times New Roman"/>
                <w:sz w:val="24"/>
                <w:szCs w:val="24"/>
                <w:lang w:val="ru-RU" w:eastAsia="ru-RU"/>
              </w:rPr>
            </w:pPr>
            <w:r w:rsidRPr="00357FD8">
              <w:rPr>
                <w:rFonts w:ascii="Times New Roman" w:hAnsi="Times New Roman"/>
                <w:sz w:val="24"/>
                <w:szCs w:val="24"/>
                <w:lang w:val="ru-RU" w:eastAsia="ru-RU"/>
              </w:rPr>
              <w:t>Создание странички на сайте ДОУ</w:t>
            </w:r>
          </w:p>
        </w:tc>
        <w:tc>
          <w:tcPr>
            <w:tcW w:w="2622" w:type="dxa"/>
            <w:tcBorders>
              <w:left w:val="single" w:sz="4" w:space="0" w:color="auto"/>
              <w:right w:val="single" w:sz="4" w:space="0" w:color="auto"/>
            </w:tcBorders>
          </w:tcPr>
          <w:p w:rsidR="003853AC" w:rsidRPr="00357FD8" w:rsidRDefault="003853AC" w:rsidP="00D51946">
            <w:pPr>
              <w:spacing w:after="0" w:line="240" w:lineRule="atLeast"/>
              <w:ind w:firstLine="709"/>
              <w:jc w:val="both"/>
              <w:rPr>
                <w:rFonts w:ascii="Times New Roman" w:hAnsi="Times New Roman"/>
                <w:sz w:val="24"/>
                <w:szCs w:val="24"/>
                <w:lang w:val="ru-RU" w:eastAsia="ru-RU"/>
              </w:rPr>
            </w:pPr>
            <w:r w:rsidRPr="00357FD8">
              <w:rPr>
                <w:rFonts w:ascii="Times New Roman" w:hAnsi="Times New Roman"/>
                <w:sz w:val="24"/>
                <w:szCs w:val="24"/>
                <w:lang w:val="ru-RU" w:eastAsia="ru-RU"/>
              </w:rPr>
              <w:t>1обновление постоянно</w:t>
            </w:r>
          </w:p>
        </w:tc>
      </w:tr>
      <w:tr w:rsidR="003853AC" w:rsidRPr="00EB6294" w:rsidTr="00D51946">
        <w:trPr>
          <w:trHeight w:val="567"/>
        </w:trPr>
        <w:tc>
          <w:tcPr>
            <w:tcW w:w="2628" w:type="dxa"/>
            <w:vMerge/>
            <w:tcBorders>
              <w:left w:val="single" w:sz="4" w:space="0" w:color="auto"/>
              <w:right w:val="single" w:sz="4" w:space="0" w:color="auto"/>
            </w:tcBorders>
          </w:tcPr>
          <w:p w:rsidR="003853AC" w:rsidRPr="00357FD8" w:rsidRDefault="003853AC" w:rsidP="00D51946">
            <w:pPr>
              <w:spacing w:after="0" w:line="240" w:lineRule="atLeast"/>
              <w:ind w:firstLine="709"/>
              <w:jc w:val="both"/>
              <w:rPr>
                <w:rFonts w:ascii="Times New Roman" w:hAnsi="Times New Roman"/>
                <w:b/>
                <w:sz w:val="24"/>
                <w:szCs w:val="24"/>
                <w:lang w:val="ru-RU" w:eastAsia="ru-RU"/>
              </w:rPr>
            </w:pPr>
          </w:p>
        </w:tc>
        <w:tc>
          <w:tcPr>
            <w:tcW w:w="4320" w:type="dxa"/>
            <w:tcBorders>
              <w:top w:val="single" w:sz="4" w:space="0" w:color="auto"/>
              <w:left w:val="single" w:sz="4" w:space="0" w:color="auto"/>
              <w:bottom w:val="single" w:sz="4" w:space="0" w:color="auto"/>
              <w:right w:val="single" w:sz="4" w:space="0" w:color="auto"/>
            </w:tcBorders>
          </w:tcPr>
          <w:p w:rsidR="003853AC" w:rsidRPr="00357FD8" w:rsidRDefault="003853AC" w:rsidP="00D51946">
            <w:pPr>
              <w:spacing w:after="0" w:line="240" w:lineRule="atLeast"/>
              <w:ind w:firstLine="709"/>
              <w:jc w:val="both"/>
              <w:rPr>
                <w:rFonts w:ascii="Times New Roman" w:hAnsi="Times New Roman"/>
                <w:sz w:val="24"/>
                <w:szCs w:val="24"/>
                <w:lang w:val="ru-RU" w:eastAsia="ru-RU"/>
              </w:rPr>
            </w:pPr>
            <w:r w:rsidRPr="00357FD8">
              <w:rPr>
                <w:rFonts w:ascii="Times New Roman" w:hAnsi="Times New Roman"/>
                <w:sz w:val="24"/>
                <w:szCs w:val="24"/>
                <w:lang w:val="ru-RU" w:eastAsia="ru-RU"/>
              </w:rPr>
              <w:t>Консультации, семинары, семинары-практикумы, конференции</w:t>
            </w:r>
          </w:p>
        </w:tc>
        <w:tc>
          <w:tcPr>
            <w:tcW w:w="2622" w:type="dxa"/>
            <w:tcBorders>
              <w:left w:val="single" w:sz="4" w:space="0" w:color="auto"/>
              <w:right w:val="single" w:sz="4" w:space="0" w:color="auto"/>
            </w:tcBorders>
          </w:tcPr>
          <w:p w:rsidR="003853AC" w:rsidRPr="00357FD8" w:rsidRDefault="003853AC" w:rsidP="00D51946">
            <w:pPr>
              <w:spacing w:after="0" w:line="240" w:lineRule="atLeast"/>
              <w:ind w:firstLine="709"/>
              <w:jc w:val="both"/>
              <w:rPr>
                <w:rFonts w:ascii="Times New Roman" w:hAnsi="Times New Roman"/>
                <w:sz w:val="24"/>
                <w:szCs w:val="24"/>
                <w:lang w:val="ru-RU" w:eastAsia="ru-RU"/>
              </w:rPr>
            </w:pPr>
            <w:r w:rsidRPr="00357FD8">
              <w:rPr>
                <w:rFonts w:ascii="Times New Roman" w:hAnsi="Times New Roman"/>
                <w:sz w:val="24"/>
                <w:szCs w:val="24"/>
                <w:lang w:val="ru-RU" w:eastAsia="ru-RU"/>
              </w:rPr>
              <w:t>1 раз в месяц по годовому плану</w:t>
            </w:r>
          </w:p>
        </w:tc>
      </w:tr>
      <w:tr w:rsidR="003853AC" w:rsidRPr="00B33A24" w:rsidTr="00D51946">
        <w:trPr>
          <w:trHeight w:val="547"/>
        </w:trPr>
        <w:tc>
          <w:tcPr>
            <w:tcW w:w="2628" w:type="dxa"/>
            <w:vMerge/>
            <w:tcBorders>
              <w:left w:val="single" w:sz="4" w:space="0" w:color="auto"/>
              <w:right w:val="single" w:sz="4" w:space="0" w:color="auto"/>
            </w:tcBorders>
          </w:tcPr>
          <w:p w:rsidR="003853AC" w:rsidRPr="00357FD8" w:rsidRDefault="003853AC" w:rsidP="00D51946">
            <w:pPr>
              <w:spacing w:after="0" w:line="240" w:lineRule="atLeast"/>
              <w:ind w:firstLine="709"/>
              <w:jc w:val="both"/>
              <w:rPr>
                <w:rFonts w:ascii="Times New Roman" w:hAnsi="Times New Roman"/>
                <w:b/>
                <w:sz w:val="24"/>
                <w:szCs w:val="24"/>
                <w:lang w:val="ru-RU" w:eastAsia="ru-RU"/>
              </w:rPr>
            </w:pPr>
          </w:p>
        </w:tc>
        <w:tc>
          <w:tcPr>
            <w:tcW w:w="4320" w:type="dxa"/>
            <w:tcBorders>
              <w:top w:val="single" w:sz="4" w:space="0" w:color="auto"/>
              <w:left w:val="single" w:sz="4" w:space="0" w:color="auto"/>
              <w:bottom w:val="single" w:sz="4" w:space="0" w:color="auto"/>
              <w:right w:val="single" w:sz="4" w:space="0" w:color="auto"/>
            </w:tcBorders>
          </w:tcPr>
          <w:p w:rsidR="003853AC" w:rsidRPr="00357FD8" w:rsidRDefault="003853AC" w:rsidP="00D51946">
            <w:pPr>
              <w:spacing w:after="0" w:line="240" w:lineRule="atLeast"/>
              <w:ind w:firstLine="709"/>
              <w:jc w:val="both"/>
              <w:rPr>
                <w:rFonts w:ascii="Times New Roman" w:hAnsi="Times New Roman"/>
                <w:sz w:val="24"/>
                <w:szCs w:val="24"/>
                <w:lang w:val="ru-RU" w:eastAsia="ru-RU"/>
              </w:rPr>
            </w:pPr>
            <w:r w:rsidRPr="00357FD8">
              <w:rPr>
                <w:rFonts w:ascii="Times New Roman" w:hAnsi="Times New Roman"/>
                <w:sz w:val="24"/>
                <w:szCs w:val="24"/>
                <w:lang w:val="ru-RU" w:eastAsia="ru-RU"/>
              </w:rPr>
              <w:t>Распространение опыта семейного воспитания</w:t>
            </w:r>
          </w:p>
        </w:tc>
        <w:tc>
          <w:tcPr>
            <w:tcW w:w="2622" w:type="dxa"/>
            <w:tcBorders>
              <w:left w:val="single" w:sz="4" w:space="0" w:color="auto"/>
              <w:right w:val="single" w:sz="4" w:space="0" w:color="auto"/>
            </w:tcBorders>
          </w:tcPr>
          <w:p w:rsidR="003853AC" w:rsidRPr="00357FD8" w:rsidRDefault="003853AC" w:rsidP="00D51946">
            <w:pPr>
              <w:spacing w:after="0" w:line="240" w:lineRule="atLeast"/>
              <w:ind w:firstLine="709"/>
              <w:jc w:val="both"/>
              <w:rPr>
                <w:rFonts w:ascii="Times New Roman" w:hAnsi="Times New Roman"/>
                <w:sz w:val="24"/>
                <w:szCs w:val="24"/>
                <w:lang w:val="ru-RU" w:eastAsia="ru-RU"/>
              </w:rPr>
            </w:pPr>
            <w:r w:rsidRPr="00357FD8">
              <w:rPr>
                <w:rFonts w:ascii="Times New Roman" w:hAnsi="Times New Roman"/>
                <w:sz w:val="24"/>
                <w:szCs w:val="24"/>
                <w:lang w:val="ru-RU" w:eastAsia="ru-RU"/>
              </w:rPr>
              <w:t>1 раз в квартал</w:t>
            </w:r>
          </w:p>
        </w:tc>
      </w:tr>
      <w:tr w:rsidR="003853AC" w:rsidRPr="00B33A24" w:rsidTr="00D51946">
        <w:trPr>
          <w:trHeight w:val="427"/>
        </w:trPr>
        <w:tc>
          <w:tcPr>
            <w:tcW w:w="2628" w:type="dxa"/>
            <w:vMerge/>
            <w:tcBorders>
              <w:left w:val="single" w:sz="4" w:space="0" w:color="auto"/>
              <w:bottom w:val="single" w:sz="4" w:space="0" w:color="auto"/>
              <w:right w:val="single" w:sz="4" w:space="0" w:color="auto"/>
            </w:tcBorders>
          </w:tcPr>
          <w:p w:rsidR="003853AC" w:rsidRPr="00357FD8" w:rsidRDefault="003853AC" w:rsidP="00D51946">
            <w:pPr>
              <w:spacing w:after="0" w:line="240" w:lineRule="atLeast"/>
              <w:ind w:firstLine="709"/>
              <w:jc w:val="both"/>
              <w:rPr>
                <w:rFonts w:ascii="Times New Roman" w:hAnsi="Times New Roman"/>
                <w:b/>
                <w:sz w:val="24"/>
                <w:szCs w:val="24"/>
                <w:lang w:val="ru-RU" w:eastAsia="ru-RU"/>
              </w:rPr>
            </w:pPr>
          </w:p>
        </w:tc>
        <w:tc>
          <w:tcPr>
            <w:tcW w:w="4320" w:type="dxa"/>
            <w:tcBorders>
              <w:top w:val="single" w:sz="4" w:space="0" w:color="auto"/>
              <w:left w:val="single" w:sz="4" w:space="0" w:color="auto"/>
              <w:bottom w:val="single" w:sz="4" w:space="0" w:color="auto"/>
              <w:right w:val="single" w:sz="4" w:space="0" w:color="auto"/>
            </w:tcBorders>
          </w:tcPr>
          <w:p w:rsidR="003853AC" w:rsidRPr="00357FD8" w:rsidRDefault="003853AC" w:rsidP="00D51946">
            <w:pPr>
              <w:spacing w:after="0" w:line="240" w:lineRule="atLeast"/>
              <w:ind w:firstLine="709"/>
              <w:jc w:val="both"/>
              <w:rPr>
                <w:rFonts w:ascii="Times New Roman" w:hAnsi="Times New Roman"/>
                <w:sz w:val="24"/>
                <w:szCs w:val="24"/>
                <w:lang w:val="ru-RU" w:eastAsia="ru-RU"/>
              </w:rPr>
            </w:pPr>
            <w:r w:rsidRPr="00357FD8">
              <w:rPr>
                <w:rFonts w:ascii="Times New Roman" w:hAnsi="Times New Roman"/>
                <w:sz w:val="24"/>
                <w:szCs w:val="24"/>
                <w:lang w:val="ru-RU" w:eastAsia="ru-RU"/>
              </w:rPr>
              <w:t>Родительские собрания</w:t>
            </w:r>
          </w:p>
        </w:tc>
        <w:tc>
          <w:tcPr>
            <w:tcW w:w="2622" w:type="dxa"/>
            <w:tcBorders>
              <w:left w:val="single" w:sz="4" w:space="0" w:color="auto"/>
              <w:bottom w:val="single" w:sz="4" w:space="0" w:color="auto"/>
              <w:right w:val="single" w:sz="4" w:space="0" w:color="auto"/>
            </w:tcBorders>
          </w:tcPr>
          <w:p w:rsidR="003853AC" w:rsidRPr="00357FD8" w:rsidRDefault="003853AC" w:rsidP="00D51946">
            <w:pPr>
              <w:spacing w:after="0" w:line="240" w:lineRule="atLeast"/>
              <w:ind w:firstLine="709"/>
              <w:jc w:val="both"/>
              <w:rPr>
                <w:rFonts w:ascii="Times New Roman" w:hAnsi="Times New Roman"/>
                <w:sz w:val="24"/>
                <w:szCs w:val="24"/>
                <w:lang w:val="ru-RU" w:eastAsia="ru-RU"/>
              </w:rPr>
            </w:pPr>
            <w:r w:rsidRPr="00357FD8">
              <w:rPr>
                <w:rFonts w:ascii="Times New Roman" w:hAnsi="Times New Roman"/>
                <w:sz w:val="24"/>
                <w:szCs w:val="24"/>
                <w:lang w:val="ru-RU" w:eastAsia="ru-RU"/>
              </w:rPr>
              <w:t>1 раз в квартал</w:t>
            </w:r>
          </w:p>
        </w:tc>
      </w:tr>
      <w:tr w:rsidR="003853AC" w:rsidRPr="00B33A24" w:rsidTr="00D51946">
        <w:trPr>
          <w:trHeight w:val="419"/>
        </w:trPr>
        <w:tc>
          <w:tcPr>
            <w:tcW w:w="2628" w:type="dxa"/>
            <w:vMerge w:val="restart"/>
            <w:tcBorders>
              <w:top w:val="single" w:sz="4" w:space="0" w:color="auto"/>
              <w:left w:val="single" w:sz="4" w:space="0" w:color="auto"/>
              <w:right w:val="single" w:sz="4" w:space="0" w:color="auto"/>
            </w:tcBorders>
          </w:tcPr>
          <w:p w:rsidR="003853AC" w:rsidRPr="00357FD8" w:rsidRDefault="003853AC" w:rsidP="00D51946">
            <w:pPr>
              <w:spacing w:after="0" w:line="240" w:lineRule="atLeast"/>
              <w:ind w:firstLine="709"/>
              <w:jc w:val="both"/>
              <w:rPr>
                <w:rFonts w:ascii="Times New Roman" w:hAnsi="Times New Roman"/>
                <w:b/>
                <w:sz w:val="24"/>
                <w:szCs w:val="24"/>
                <w:lang w:val="ru-RU" w:eastAsia="ru-RU"/>
              </w:rPr>
            </w:pPr>
            <w:r w:rsidRPr="00357FD8">
              <w:rPr>
                <w:rFonts w:ascii="Times New Roman" w:hAnsi="Times New Roman"/>
                <w:b/>
                <w:sz w:val="24"/>
                <w:szCs w:val="24"/>
                <w:lang w:val="ru-RU" w:eastAsia="ru-RU"/>
              </w:rPr>
              <w:t xml:space="preserve">В </w:t>
            </w:r>
            <w:proofErr w:type="spellStart"/>
            <w:r w:rsidRPr="00357FD8">
              <w:rPr>
                <w:rFonts w:ascii="Times New Roman" w:hAnsi="Times New Roman"/>
                <w:b/>
                <w:sz w:val="24"/>
                <w:szCs w:val="24"/>
                <w:lang w:val="ru-RU" w:eastAsia="ru-RU"/>
              </w:rPr>
              <w:t>воспитательно</w:t>
            </w:r>
            <w:proofErr w:type="spellEnd"/>
            <w:r w:rsidRPr="00357FD8">
              <w:rPr>
                <w:rFonts w:ascii="Times New Roman" w:hAnsi="Times New Roman"/>
                <w:b/>
                <w:sz w:val="24"/>
                <w:szCs w:val="24"/>
                <w:lang w:val="ru-RU" w:eastAsia="ru-RU"/>
              </w:rPr>
              <w:t>-образовательном процессе ДОУ, направленном на установление сотрудничества и партнерских отношений</w:t>
            </w:r>
          </w:p>
          <w:p w:rsidR="003853AC" w:rsidRPr="00357FD8" w:rsidRDefault="003853AC" w:rsidP="00D51946">
            <w:pPr>
              <w:spacing w:after="0" w:line="240" w:lineRule="atLeast"/>
              <w:ind w:firstLine="709"/>
              <w:jc w:val="both"/>
              <w:rPr>
                <w:rFonts w:ascii="Times New Roman" w:hAnsi="Times New Roman"/>
                <w:b/>
                <w:sz w:val="24"/>
                <w:szCs w:val="24"/>
                <w:lang w:val="ru-RU" w:eastAsia="ru-RU"/>
              </w:rPr>
            </w:pPr>
            <w:r w:rsidRPr="00357FD8">
              <w:rPr>
                <w:rFonts w:ascii="Times New Roman" w:hAnsi="Times New Roman"/>
                <w:b/>
                <w:sz w:val="24"/>
                <w:szCs w:val="24"/>
                <w:lang w:val="ru-RU" w:eastAsia="ru-RU"/>
              </w:rPr>
              <w:t>с целью вовлечения родителей в единое образовательное пространство</w:t>
            </w:r>
          </w:p>
          <w:p w:rsidR="003853AC" w:rsidRPr="00357FD8" w:rsidRDefault="003853AC" w:rsidP="00D51946">
            <w:pPr>
              <w:spacing w:after="0" w:line="240" w:lineRule="atLeast"/>
              <w:ind w:firstLine="709"/>
              <w:jc w:val="both"/>
              <w:rPr>
                <w:rFonts w:ascii="Times New Roman" w:hAnsi="Times New Roman"/>
                <w:b/>
                <w:sz w:val="24"/>
                <w:szCs w:val="24"/>
                <w:lang w:val="ru-RU" w:eastAsia="ru-RU"/>
              </w:rPr>
            </w:pPr>
          </w:p>
          <w:p w:rsidR="003853AC" w:rsidRPr="00357FD8" w:rsidRDefault="003853AC" w:rsidP="00D51946">
            <w:pPr>
              <w:spacing w:after="0" w:line="240" w:lineRule="atLeast"/>
              <w:ind w:firstLine="709"/>
              <w:jc w:val="both"/>
              <w:rPr>
                <w:rFonts w:ascii="Times New Roman" w:hAnsi="Times New Roman"/>
                <w:b/>
                <w:sz w:val="24"/>
                <w:szCs w:val="24"/>
                <w:lang w:val="ru-RU" w:eastAsia="ru-RU"/>
              </w:rPr>
            </w:pPr>
          </w:p>
        </w:tc>
        <w:tc>
          <w:tcPr>
            <w:tcW w:w="4320" w:type="dxa"/>
            <w:tcBorders>
              <w:top w:val="single" w:sz="4" w:space="0" w:color="auto"/>
              <w:left w:val="single" w:sz="4" w:space="0" w:color="auto"/>
              <w:bottom w:val="single" w:sz="4" w:space="0" w:color="auto"/>
              <w:right w:val="single" w:sz="4" w:space="0" w:color="auto"/>
            </w:tcBorders>
            <w:hideMark/>
          </w:tcPr>
          <w:p w:rsidR="003853AC" w:rsidRPr="00357FD8" w:rsidRDefault="003853AC" w:rsidP="00D51946">
            <w:pPr>
              <w:spacing w:after="0" w:line="240" w:lineRule="atLeast"/>
              <w:ind w:firstLine="709"/>
              <w:jc w:val="both"/>
              <w:rPr>
                <w:rFonts w:ascii="Times New Roman" w:hAnsi="Times New Roman"/>
                <w:sz w:val="24"/>
                <w:szCs w:val="24"/>
                <w:lang w:val="ru-RU" w:eastAsia="ru-RU"/>
              </w:rPr>
            </w:pPr>
            <w:r w:rsidRPr="00357FD8">
              <w:rPr>
                <w:rFonts w:ascii="Times New Roman" w:hAnsi="Times New Roman"/>
                <w:sz w:val="24"/>
                <w:szCs w:val="24"/>
                <w:lang w:val="ru-RU" w:eastAsia="ru-RU"/>
              </w:rPr>
              <w:t>Дни открытых дверей</w:t>
            </w:r>
          </w:p>
        </w:tc>
        <w:tc>
          <w:tcPr>
            <w:tcW w:w="2622" w:type="dxa"/>
            <w:tcBorders>
              <w:top w:val="single" w:sz="4" w:space="0" w:color="auto"/>
              <w:left w:val="single" w:sz="4" w:space="0" w:color="auto"/>
              <w:right w:val="single" w:sz="4" w:space="0" w:color="auto"/>
            </w:tcBorders>
          </w:tcPr>
          <w:p w:rsidR="003853AC" w:rsidRPr="00357FD8" w:rsidRDefault="003853AC" w:rsidP="00D51946">
            <w:pPr>
              <w:spacing w:after="0" w:line="240" w:lineRule="atLeast"/>
              <w:ind w:firstLine="709"/>
              <w:jc w:val="both"/>
              <w:rPr>
                <w:rFonts w:ascii="Times New Roman" w:hAnsi="Times New Roman"/>
                <w:sz w:val="24"/>
                <w:szCs w:val="24"/>
                <w:lang w:val="ru-RU" w:eastAsia="ru-RU"/>
              </w:rPr>
            </w:pPr>
            <w:r w:rsidRPr="00357FD8">
              <w:rPr>
                <w:rFonts w:ascii="Times New Roman" w:hAnsi="Times New Roman"/>
                <w:sz w:val="24"/>
                <w:szCs w:val="24"/>
                <w:lang w:val="ru-RU" w:eastAsia="ru-RU"/>
              </w:rPr>
              <w:t>2 раза в год</w:t>
            </w:r>
          </w:p>
        </w:tc>
      </w:tr>
      <w:tr w:rsidR="003853AC" w:rsidRPr="00B33A24" w:rsidTr="00D51946">
        <w:trPr>
          <w:trHeight w:val="460"/>
        </w:trPr>
        <w:tc>
          <w:tcPr>
            <w:tcW w:w="2628" w:type="dxa"/>
            <w:vMerge/>
            <w:tcBorders>
              <w:left w:val="single" w:sz="4" w:space="0" w:color="auto"/>
              <w:right w:val="single" w:sz="4" w:space="0" w:color="auto"/>
            </w:tcBorders>
          </w:tcPr>
          <w:p w:rsidR="003853AC" w:rsidRPr="00357FD8" w:rsidRDefault="003853AC" w:rsidP="00D51946">
            <w:pPr>
              <w:spacing w:after="0" w:line="240" w:lineRule="atLeast"/>
              <w:ind w:firstLine="709"/>
              <w:jc w:val="both"/>
              <w:rPr>
                <w:rFonts w:ascii="Times New Roman" w:hAnsi="Times New Roman"/>
                <w:b/>
                <w:sz w:val="24"/>
                <w:szCs w:val="24"/>
                <w:lang w:val="ru-RU" w:eastAsia="ru-RU"/>
              </w:rPr>
            </w:pPr>
          </w:p>
        </w:tc>
        <w:tc>
          <w:tcPr>
            <w:tcW w:w="4320" w:type="dxa"/>
            <w:tcBorders>
              <w:top w:val="single" w:sz="4" w:space="0" w:color="auto"/>
              <w:left w:val="single" w:sz="4" w:space="0" w:color="auto"/>
              <w:bottom w:val="single" w:sz="4" w:space="0" w:color="auto"/>
              <w:right w:val="single" w:sz="4" w:space="0" w:color="auto"/>
            </w:tcBorders>
          </w:tcPr>
          <w:p w:rsidR="003853AC" w:rsidRPr="00357FD8" w:rsidRDefault="003853AC" w:rsidP="00D51946">
            <w:pPr>
              <w:spacing w:after="0" w:line="240" w:lineRule="atLeast"/>
              <w:ind w:firstLine="709"/>
              <w:jc w:val="both"/>
              <w:rPr>
                <w:rFonts w:ascii="Times New Roman" w:hAnsi="Times New Roman"/>
                <w:sz w:val="24"/>
                <w:szCs w:val="24"/>
                <w:lang w:val="ru-RU" w:eastAsia="ru-RU"/>
              </w:rPr>
            </w:pPr>
            <w:r w:rsidRPr="00357FD8">
              <w:rPr>
                <w:rFonts w:ascii="Times New Roman" w:hAnsi="Times New Roman"/>
                <w:sz w:val="24"/>
                <w:szCs w:val="24"/>
                <w:lang w:val="ru-RU" w:eastAsia="ru-RU"/>
              </w:rPr>
              <w:t>Дни здоровья</w:t>
            </w:r>
          </w:p>
        </w:tc>
        <w:tc>
          <w:tcPr>
            <w:tcW w:w="2622" w:type="dxa"/>
            <w:tcBorders>
              <w:left w:val="single" w:sz="4" w:space="0" w:color="auto"/>
              <w:right w:val="single" w:sz="4" w:space="0" w:color="auto"/>
            </w:tcBorders>
          </w:tcPr>
          <w:p w:rsidR="003853AC" w:rsidRPr="00357FD8" w:rsidRDefault="003853AC" w:rsidP="00D51946">
            <w:pPr>
              <w:spacing w:after="0" w:line="240" w:lineRule="atLeast"/>
              <w:ind w:firstLine="709"/>
              <w:jc w:val="both"/>
              <w:rPr>
                <w:rFonts w:ascii="Times New Roman" w:hAnsi="Times New Roman"/>
                <w:sz w:val="24"/>
                <w:szCs w:val="24"/>
                <w:lang w:val="ru-RU" w:eastAsia="ru-RU"/>
              </w:rPr>
            </w:pPr>
            <w:r w:rsidRPr="00357FD8">
              <w:rPr>
                <w:rFonts w:ascii="Times New Roman" w:hAnsi="Times New Roman"/>
                <w:sz w:val="24"/>
                <w:szCs w:val="24"/>
                <w:lang w:val="ru-RU" w:eastAsia="ru-RU"/>
              </w:rPr>
              <w:t>1 раз в квартал</w:t>
            </w:r>
          </w:p>
        </w:tc>
      </w:tr>
      <w:tr w:rsidR="003853AC" w:rsidRPr="00B33A24" w:rsidTr="00D51946">
        <w:trPr>
          <w:trHeight w:val="460"/>
        </w:trPr>
        <w:tc>
          <w:tcPr>
            <w:tcW w:w="2628" w:type="dxa"/>
            <w:vMerge/>
            <w:tcBorders>
              <w:left w:val="single" w:sz="4" w:space="0" w:color="auto"/>
              <w:right w:val="single" w:sz="4" w:space="0" w:color="auto"/>
            </w:tcBorders>
          </w:tcPr>
          <w:p w:rsidR="003853AC" w:rsidRPr="00357FD8" w:rsidRDefault="003853AC" w:rsidP="00D51946">
            <w:pPr>
              <w:spacing w:after="0" w:line="240" w:lineRule="atLeast"/>
              <w:ind w:firstLine="709"/>
              <w:jc w:val="both"/>
              <w:rPr>
                <w:rFonts w:ascii="Times New Roman" w:hAnsi="Times New Roman"/>
                <w:b/>
                <w:sz w:val="24"/>
                <w:szCs w:val="24"/>
                <w:lang w:val="ru-RU" w:eastAsia="ru-RU"/>
              </w:rPr>
            </w:pPr>
          </w:p>
        </w:tc>
        <w:tc>
          <w:tcPr>
            <w:tcW w:w="4320" w:type="dxa"/>
            <w:tcBorders>
              <w:top w:val="single" w:sz="4" w:space="0" w:color="auto"/>
              <w:left w:val="single" w:sz="4" w:space="0" w:color="auto"/>
              <w:bottom w:val="single" w:sz="4" w:space="0" w:color="auto"/>
              <w:right w:val="single" w:sz="4" w:space="0" w:color="auto"/>
            </w:tcBorders>
          </w:tcPr>
          <w:p w:rsidR="003853AC" w:rsidRPr="00357FD8" w:rsidRDefault="003853AC" w:rsidP="00D51946">
            <w:pPr>
              <w:spacing w:after="0" w:line="240" w:lineRule="atLeast"/>
              <w:ind w:firstLine="709"/>
              <w:jc w:val="both"/>
              <w:rPr>
                <w:rFonts w:ascii="Times New Roman" w:hAnsi="Times New Roman"/>
                <w:sz w:val="24"/>
                <w:szCs w:val="24"/>
                <w:lang w:val="ru-RU" w:eastAsia="ru-RU"/>
              </w:rPr>
            </w:pPr>
            <w:r w:rsidRPr="00357FD8">
              <w:rPr>
                <w:rFonts w:ascii="Times New Roman" w:hAnsi="Times New Roman"/>
                <w:sz w:val="24"/>
                <w:szCs w:val="24"/>
                <w:lang w:val="ru-RU" w:eastAsia="ru-RU"/>
              </w:rPr>
              <w:t>Недели творчества</w:t>
            </w:r>
          </w:p>
        </w:tc>
        <w:tc>
          <w:tcPr>
            <w:tcW w:w="2622" w:type="dxa"/>
            <w:tcBorders>
              <w:left w:val="single" w:sz="4" w:space="0" w:color="auto"/>
              <w:right w:val="single" w:sz="4" w:space="0" w:color="auto"/>
            </w:tcBorders>
          </w:tcPr>
          <w:p w:rsidR="003853AC" w:rsidRPr="00357FD8" w:rsidRDefault="003853AC" w:rsidP="00D51946">
            <w:pPr>
              <w:spacing w:after="0" w:line="240" w:lineRule="atLeast"/>
              <w:ind w:firstLine="709"/>
              <w:jc w:val="both"/>
              <w:rPr>
                <w:rFonts w:ascii="Times New Roman" w:hAnsi="Times New Roman"/>
                <w:sz w:val="24"/>
                <w:szCs w:val="24"/>
                <w:lang w:val="ru-RU" w:eastAsia="ru-RU"/>
              </w:rPr>
            </w:pPr>
            <w:r w:rsidRPr="00357FD8">
              <w:rPr>
                <w:rFonts w:ascii="Times New Roman" w:hAnsi="Times New Roman"/>
                <w:sz w:val="24"/>
                <w:szCs w:val="24"/>
                <w:lang w:val="ru-RU" w:eastAsia="ru-RU"/>
              </w:rPr>
              <w:t>2 раза в год</w:t>
            </w:r>
          </w:p>
        </w:tc>
      </w:tr>
      <w:tr w:rsidR="003853AC" w:rsidRPr="00B33A24" w:rsidTr="00D51946">
        <w:trPr>
          <w:trHeight w:val="460"/>
        </w:trPr>
        <w:tc>
          <w:tcPr>
            <w:tcW w:w="2628" w:type="dxa"/>
            <w:vMerge/>
            <w:tcBorders>
              <w:left w:val="single" w:sz="4" w:space="0" w:color="auto"/>
              <w:right w:val="single" w:sz="4" w:space="0" w:color="auto"/>
            </w:tcBorders>
          </w:tcPr>
          <w:p w:rsidR="003853AC" w:rsidRPr="00357FD8" w:rsidRDefault="003853AC" w:rsidP="00D51946">
            <w:pPr>
              <w:spacing w:after="0" w:line="240" w:lineRule="atLeast"/>
              <w:ind w:firstLine="709"/>
              <w:jc w:val="both"/>
              <w:rPr>
                <w:rFonts w:ascii="Times New Roman" w:hAnsi="Times New Roman"/>
                <w:b/>
                <w:sz w:val="24"/>
                <w:szCs w:val="24"/>
                <w:lang w:val="ru-RU" w:eastAsia="ru-RU"/>
              </w:rPr>
            </w:pPr>
          </w:p>
        </w:tc>
        <w:tc>
          <w:tcPr>
            <w:tcW w:w="4320" w:type="dxa"/>
            <w:tcBorders>
              <w:top w:val="single" w:sz="4" w:space="0" w:color="auto"/>
              <w:left w:val="single" w:sz="4" w:space="0" w:color="auto"/>
              <w:bottom w:val="single" w:sz="4" w:space="0" w:color="auto"/>
              <w:right w:val="single" w:sz="4" w:space="0" w:color="auto"/>
            </w:tcBorders>
          </w:tcPr>
          <w:p w:rsidR="003853AC" w:rsidRPr="00357FD8" w:rsidRDefault="003853AC" w:rsidP="00D51946">
            <w:pPr>
              <w:spacing w:after="0" w:line="240" w:lineRule="atLeast"/>
              <w:ind w:firstLine="709"/>
              <w:jc w:val="both"/>
              <w:rPr>
                <w:rFonts w:ascii="Times New Roman" w:hAnsi="Times New Roman"/>
                <w:sz w:val="24"/>
                <w:szCs w:val="24"/>
                <w:lang w:val="ru-RU" w:eastAsia="ru-RU"/>
              </w:rPr>
            </w:pPr>
            <w:r w:rsidRPr="00357FD8">
              <w:rPr>
                <w:rFonts w:ascii="Times New Roman" w:hAnsi="Times New Roman"/>
                <w:sz w:val="24"/>
                <w:szCs w:val="24"/>
                <w:lang w:val="ru-RU" w:eastAsia="ru-RU"/>
              </w:rPr>
              <w:t>Совместные праздники, развлечения</w:t>
            </w:r>
          </w:p>
        </w:tc>
        <w:tc>
          <w:tcPr>
            <w:tcW w:w="2622" w:type="dxa"/>
            <w:tcBorders>
              <w:left w:val="single" w:sz="4" w:space="0" w:color="auto"/>
              <w:right w:val="single" w:sz="4" w:space="0" w:color="auto"/>
            </w:tcBorders>
          </w:tcPr>
          <w:p w:rsidR="003853AC" w:rsidRPr="00357FD8" w:rsidRDefault="003853AC" w:rsidP="00D51946">
            <w:pPr>
              <w:spacing w:after="0" w:line="240" w:lineRule="atLeast"/>
              <w:ind w:firstLine="709"/>
              <w:jc w:val="both"/>
              <w:rPr>
                <w:rFonts w:ascii="Times New Roman" w:hAnsi="Times New Roman"/>
                <w:sz w:val="24"/>
                <w:szCs w:val="24"/>
                <w:lang w:val="ru-RU" w:eastAsia="ru-RU"/>
              </w:rPr>
            </w:pPr>
            <w:r w:rsidRPr="00357FD8">
              <w:rPr>
                <w:rFonts w:ascii="Times New Roman" w:hAnsi="Times New Roman"/>
                <w:sz w:val="24"/>
                <w:szCs w:val="24"/>
                <w:lang w:val="ru-RU" w:eastAsia="ru-RU"/>
              </w:rPr>
              <w:t>По плану</w:t>
            </w:r>
          </w:p>
        </w:tc>
      </w:tr>
      <w:tr w:rsidR="003853AC" w:rsidRPr="00B33A24" w:rsidTr="00D51946">
        <w:trPr>
          <w:trHeight w:val="460"/>
        </w:trPr>
        <w:tc>
          <w:tcPr>
            <w:tcW w:w="2628" w:type="dxa"/>
            <w:vMerge/>
            <w:tcBorders>
              <w:left w:val="single" w:sz="4" w:space="0" w:color="auto"/>
              <w:right w:val="single" w:sz="4" w:space="0" w:color="auto"/>
            </w:tcBorders>
          </w:tcPr>
          <w:p w:rsidR="003853AC" w:rsidRPr="00357FD8" w:rsidRDefault="003853AC" w:rsidP="00D51946">
            <w:pPr>
              <w:spacing w:after="0" w:line="240" w:lineRule="atLeast"/>
              <w:ind w:firstLine="709"/>
              <w:jc w:val="both"/>
              <w:rPr>
                <w:rFonts w:ascii="Times New Roman" w:hAnsi="Times New Roman"/>
                <w:b/>
                <w:sz w:val="24"/>
                <w:szCs w:val="24"/>
                <w:lang w:val="ru-RU" w:eastAsia="ru-RU"/>
              </w:rPr>
            </w:pPr>
          </w:p>
        </w:tc>
        <w:tc>
          <w:tcPr>
            <w:tcW w:w="4320" w:type="dxa"/>
            <w:tcBorders>
              <w:top w:val="single" w:sz="4" w:space="0" w:color="auto"/>
              <w:left w:val="single" w:sz="4" w:space="0" w:color="auto"/>
              <w:bottom w:val="single" w:sz="4" w:space="0" w:color="auto"/>
              <w:right w:val="single" w:sz="4" w:space="0" w:color="auto"/>
            </w:tcBorders>
          </w:tcPr>
          <w:p w:rsidR="003853AC" w:rsidRPr="00357FD8" w:rsidRDefault="003853AC" w:rsidP="00D51946">
            <w:pPr>
              <w:spacing w:after="0" w:line="240" w:lineRule="atLeast"/>
              <w:ind w:firstLine="709"/>
              <w:jc w:val="both"/>
              <w:rPr>
                <w:rFonts w:ascii="Times New Roman" w:hAnsi="Times New Roman"/>
                <w:sz w:val="24"/>
                <w:szCs w:val="24"/>
                <w:lang w:val="ru-RU" w:eastAsia="ru-RU"/>
              </w:rPr>
            </w:pPr>
            <w:r w:rsidRPr="00357FD8">
              <w:rPr>
                <w:rFonts w:ascii="Times New Roman" w:hAnsi="Times New Roman"/>
                <w:sz w:val="24"/>
                <w:szCs w:val="24"/>
                <w:lang w:val="ru-RU" w:eastAsia="ru-RU"/>
              </w:rPr>
              <w:t>Встречи с интересными людьми</w:t>
            </w:r>
          </w:p>
        </w:tc>
        <w:tc>
          <w:tcPr>
            <w:tcW w:w="2622" w:type="dxa"/>
            <w:tcBorders>
              <w:left w:val="single" w:sz="4" w:space="0" w:color="auto"/>
              <w:right w:val="single" w:sz="4" w:space="0" w:color="auto"/>
            </w:tcBorders>
          </w:tcPr>
          <w:p w:rsidR="003853AC" w:rsidRPr="00357FD8" w:rsidRDefault="003853AC" w:rsidP="00D51946">
            <w:pPr>
              <w:spacing w:after="0" w:line="240" w:lineRule="atLeast"/>
              <w:ind w:firstLine="709"/>
              <w:jc w:val="both"/>
              <w:rPr>
                <w:rFonts w:ascii="Times New Roman" w:hAnsi="Times New Roman"/>
                <w:sz w:val="24"/>
                <w:szCs w:val="24"/>
                <w:lang w:val="ru-RU" w:eastAsia="ru-RU"/>
              </w:rPr>
            </w:pPr>
            <w:r w:rsidRPr="00357FD8">
              <w:rPr>
                <w:rFonts w:ascii="Times New Roman" w:hAnsi="Times New Roman"/>
                <w:sz w:val="24"/>
                <w:szCs w:val="24"/>
                <w:lang w:val="ru-RU" w:eastAsia="ru-RU"/>
              </w:rPr>
              <w:t>По плану</w:t>
            </w:r>
          </w:p>
        </w:tc>
      </w:tr>
      <w:tr w:rsidR="003853AC" w:rsidRPr="00B33A24" w:rsidTr="00D51946">
        <w:trPr>
          <w:trHeight w:val="1298"/>
        </w:trPr>
        <w:tc>
          <w:tcPr>
            <w:tcW w:w="2628" w:type="dxa"/>
            <w:vMerge/>
            <w:tcBorders>
              <w:left w:val="single" w:sz="4" w:space="0" w:color="auto"/>
              <w:right w:val="single" w:sz="4" w:space="0" w:color="auto"/>
            </w:tcBorders>
          </w:tcPr>
          <w:p w:rsidR="003853AC" w:rsidRPr="00357FD8" w:rsidRDefault="003853AC" w:rsidP="00D51946">
            <w:pPr>
              <w:spacing w:after="0" w:line="240" w:lineRule="atLeast"/>
              <w:ind w:firstLine="709"/>
              <w:jc w:val="both"/>
              <w:rPr>
                <w:rFonts w:ascii="Times New Roman" w:hAnsi="Times New Roman"/>
                <w:b/>
                <w:sz w:val="24"/>
                <w:szCs w:val="24"/>
                <w:lang w:val="ru-RU" w:eastAsia="ru-RU"/>
              </w:rPr>
            </w:pPr>
          </w:p>
        </w:tc>
        <w:tc>
          <w:tcPr>
            <w:tcW w:w="4320" w:type="dxa"/>
            <w:tcBorders>
              <w:top w:val="single" w:sz="4" w:space="0" w:color="auto"/>
              <w:left w:val="single" w:sz="4" w:space="0" w:color="auto"/>
              <w:right w:val="single" w:sz="4" w:space="0" w:color="auto"/>
            </w:tcBorders>
          </w:tcPr>
          <w:p w:rsidR="003853AC" w:rsidRPr="00357FD8" w:rsidRDefault="003853AC" w:rsidP="00D51946">
            <w:pPr>
              <w:spacing w:after="0" w:line="240" w:lineRule="atLeast"/>
              <w:ind w:firstLine="709"/>
              <w:jc w:val="both"/>
              <w:rPr>
                <w:rFonts w:ascii="Times New Roman" w:hAnsi="Times New Roman"/>
                <w:sz w:val="24"/>
                <w:szCs w:val="24"/>
                <w:lang w:val="ru-RU" w:eastAsia="ru-RU"/>
              </w:rPr>
            </w:pPr>
            <w:r w:rsidRPr="00357FD8">
              <w:rPr>
                <w:rFonts w:ascii="Times New Roman" w:hAnsi="Times New Roman"/>
                <w:sz w:val="24"/>
                <w:szCs w:val="24"/>
                <w:lang w:val="ru-RU" w:eastAsia="ru-RU"/>
              </w:rPr>
              <w:t>Семейные клубы «</w:t>
            </w:r>
            <w:proofErr w:type="spellStart"/>
            <w:r w:rsidRPr="00357FD8">
              <w:rPr>
                <w:rFonts w:ascii="Times New Roman" w:hAnsi="Times New Roman"/>
                <w:sz w:val="24"/>
                <w:szCs w:val="24"/>
                <w:lang w:val="ru-RU" w:eastAsia="ru-RU"/>
              </w:rPr>
              <w:t>Знайка</w:t>
            </w:r>
            <w:proofErr w:type="spellEnd"/>
            <w:r w:rsidRPr="00357FD8">
              <w:rPr>
                <w:rFonts w:ascii="Times New Roman" w:hAnsi="Times New Roman"/>
                <w:sz w:val="24"/>
                <w:szCs w:val="24"/>
                <w:lang w:val="ru-RU" w:eastAsia="ru-RU"/>
              </w:rPr>
              <w:t>», «Дружная семейка», «Навстречу друг другу»; семейные гостиные;</w:t>
            </w:r>
          </w:p>
          <w:p w:rsidR="003853AC" w:rsidRPr="00357FD8" w:rsidRDefault="003853AC" w:rsidP="00D51946">
            <w:pPr>
              <w:spacing w:after="0" w:line="240" w:lineRule="atLeast"/>
              <w:ind w:firstLine="709"/>
              <w:jc w:val="both"/>
              <w:rPr>
                <w:rFonts w:ascii="Times New Roman" w:hAnsi="Times New Roman"/>
                <w:sz w:val="24"/>
                <w:szCs w:val="24"/>
                <w:lang w:val="ru-RU" w:eastAsia="ru-RU"/>
              </w:rPr>
            </w:pPr>
            <w:r w:rsidRPr="00357FD8">
              <w:rPr>
                <w:rFonts w:ascii="Times New Roman" w:hAnsi="Times New Roman"/>
                <w:sz w:val="24"/>
                <w:szCs w:val="24"/>
                <w:lang w:val="ru-RU" w:eastAsia="ru-RU"/>
              </w:rPr>
              <w:t>клубы по интересам для родителей</w:t>
            </w:r>
          </w:p>
        </w:tc>
        <w:tc>
          <w:tcPr>
            <w:tcW w:w="2622" w:type="dxa"/>
            <w:tcBorders>
              <w:left w:val="single" w:sz="4" w:space="0" w:color="auto"/>
              <w:right w:val="single" w:sz="4" w:space="0" w:color="auto"/>
            </w:tcBorders>
          </w:tcPr>
          <w:p w:rsidR="003853AC" w:rsidRPr="00357FD8" w:rsidRDefault="003853AC" w:rsidP="00D51946">
            <w:pPr>
              <w:spacing w:after="0" w:line="240" w:lineRule="atLeast"/>
              <w:ind w:firstLine="709"/>
              <w:jc w:val="both"/>
              <w:rPr>
                <w:rFonts w:ascii="Times New Roman" w:hAnsi="Times New Roman"/>
                <w:sz w:val="24"/>
                <w:szCs w:val="24"/>
                <w:lang w:val="ru-RU" w:eastAsia="ru-RU"/>
              </w:rPr>
            </w:pPr>
          </w:p>
          <w:p w:rsidR="003853AC" w:rsidRPr="00357FD8" w:rsidRDefault="003853AC" w:rsidP="00D51946">
            <w:pPr>
              <w:spacing w:after="0" w:line="240" w:lineRule="atLeast"/>
              <w:ind w:firstLine="709"/>
              <w:jc w:val="both"/>
              <w:rPr>
                <w:rFonts w:ascii="Times New Roman" w:hAnsi="Times New Roman"/>
                <w:sz w:val="24"/>
                <w:szCs w:val="24"/>
                <w:lang w:val="ru-RU" w:eastAsia="ru-RU"/>
              </w:rPr>
            </w:pPr>
          </w:p>
          <w:p w:rsidR="003853AC" w:rsidRPr="00357FD8" w:rsidRDefault="003853AC" w:rsidP="00D51946">
            <w:pPr>
              <w:spacing w:after="0" w:line="240" w:lineRule="atLeast"/>
              <w:ind w:firstLine="709"/>
              <w:jc w:val="both"/>
              <w:rPr>
                <w:rFonts w:ascii="Times New Roman" w:hAnsi="Times New Roman"/>
                <w:sz w:val="24"/>
                <w:szCs w:val="24"/>
                <w:lang w:val="ru-RU" w:eastAsia="ru-RU"/>
              </w:rPr>
            </w:pPr>
            <w:r w:rsidRPr="00357FD8">
              <w:rPr>
                <w:rFonts w:ascii="Times New Roman" w:hAnsi="Times New Roman"/>
                <w:sz w:val="24"/>
                <w:szCs w:val="24"/>
                <w:lang w:val="ru-RU" w:eastAsia="ru-RU"/>
              </w:rPr>
              <w:t>1 раз в квартал</w:t>
            </w:r>
          </w:p>
        </w:tc>
      </w:tr>
      <w:tr w:rsidR="003853AC" w:rsidRPr="00B33A24" w:rsidTr="00D51946">
        <w:trPr>
          <w:trHeight w:val="460"/>
        </w:trPr>
        <w:tc>
          <w:tcPr>
            <w:tcW w:w="2628" w:type="dxa"/>
            <w:vMerge/>
            <w:tcBorders>
              <w:left w:val="single" w:sz="4" w:space="0" w:color="auto"/>
              <w:right w:val="single" w:sz="4" w:space="0" w:color="auto"/>
            </w:tcBorders>
          </w:tcPr>
          <w:p w:rsidR="003853AC" w:rsidRPr="00357FD8" w:rsidRDefault="003853AC" w:rsidP="00D51946">
            <w:pPr>
              <w:spacing w:after="0" w:line="240" w:lineRule="atLeast"/>
              <w:ind w:firstLine="709"/>
              <w:jc w:val="both"/>
              <w:rPr>
                <w:rFonts w:ascii="Times New Roman" w:hAnsi="Times New Roman"/>
                <w:b/>
                <w:sz w:val="24"/>
                <w:szCs w:val="24"/>
                <w:lang w:val="ru-RU" w:eastAsia="ru-RU"/>
              </w:rPr>
            </w:pPr>
          </w:p>
        </w:tc>
        <w:tc>
          <w:tcPr>
            <w:tcW w:w="4320" w:type="dxa"/>
            <w:tcBorders>
              <w:top w:val="single" w:sz="4" w:space="0" w:color="auto"/>
              <w:left w:val="single" w:sz="4" w:space="0" w:color="auto"/>
              <w:bottom w:val="single" w:sz="4" w:space="0" w:color="auto"/>
              <w:right w:val="single" w:sz="4" w:space="0" w:color="auto"/>
            </w:tcBorders>
          </w:tcPr>
          <w:p w:rsidR="003853AC" w:rsidRPr="00357FD8" w:rsidRDefault="003853AC" w:rsidP="00D51946">
            <w:pPr>
              <w:spacing w:after="0" w:line="240" w:lineRule="atLeast"/>
              <w:ind w:firstLine="709"/>
              <w:jc w:val="both"/>
              <w:rPr>
                <w:rFonts w:ascii="Times New Roman" w:hAnsi="Times New Roman"/>
                <w:sz w:val="24"/>
                <w:szCs w:val="24"/>
                <w:lang w:val="ru-RU" w:eastAsia="ru-RU"/>
              </w:rPr>
            </w:pPr>
            <w:r w:rsidRPr="00357FD8">
              <w:rPr>
                <w:rFonts w:ascii="Times New Roman" w:hAnsi="Times New Roman"/>
                <w:sz w:val="24"/>
                <w:szCs w:val="24"/>
                <w:lang w:val="ru-RU" w:eastAsia="ru-RU"/>
              </w:rPr>
              <w:t>Участие в творческих выставках, смотрах-конкурсах</w:t>
            </w:r>
          </w:p>
        </w:tc>
        <w:tc>
          <w:tcPr>
            <w:tcW w:w="2622" w:type="dxa"/>
            <w:tcBorders>
              <w:left w:val="single" w:sz="4" w:space="0" w:color="auto"/>
              <w:right w:val="single" w:sz="4" w:space="0" w:color="auto"/>
            </w:tcBorders>
          </w:tcPr>
          <w:p w:rsidR="003853AC" w:rsidRPr="00357FD8" w:rsidRDefault="003853AC" w:rsidP="00D51946">
            <w:pPr>
              <w:spacing w:after="0" w:line="240" w:lineRule="atLeast"/>
              <w:ind w:firstLine="709"/>
              <w:jc w:val="both"/>
              <w:rPr>
                <w:rFonts w:ascii="Times New Roman" w:hAnsi="Times New Roman"/>
                <w:sz w:val="24"/>
                <w:szCs w:val="24"/>
                <w:lang w:val="ru-RU" w:eastAsia="ru-RU"/>
              </w:rPr>
            </w:pPr>
            <w:r w:rsidRPr="00357FD8">
              <w:rPr>
                <w:rFonts w:ascii="Times New Roman" w:hAnsi="Times New Roman"/>
                <w:sz w:val="24"/>
                <w:szCs w:val="24"/>
                <w:lang w:val="ru-RU" w:eastAsia="ru-RU"/>
              </w:rPr>
              <w:t>Постоянно по годовому плану</w:t>
            </w:r>
          </w:p>
        </w:tc>
      </w:tr>
      <w:tr w:rsidR="003853AC" w:rsidRPr="00B33A24" w:rsidTr="00D51946">
        <w:trPr>
          <w:trHeight w:val="460"/>
        </w:trPr>
        <w:tc>
          <w:tcPr>
            <w:tcW w:w="2628" w:type="dxa"/>
            <w:vMerge/>
            <w:tcBorders>
              <w:left w:val="single" w:sz="4" w:space="0" w:color="auto"/>
              <w:bottom w:val="single" w:sz="4" w:space="0" w:color="auto"/>
              <w:right w:val="single" w:sz="4" w:space="0" w:color="auto"/>
            </w:tcBorders>
          </w:tcPr>
          <w:p w:rsidR="003853AC" w:rsidRPr="00357FD8" w:rsidRDefault="003853AC" w:rsidP="00D51946">
            <w:pPr>
              <w:spacing w:after="0" w:line="240" w:lineRule="atLeast"/>
              <w:ind w:firstLine="709"/>
              <w:jc w:val="both"/>
              <w:rPr>
                <w:rFonts w:ascii="Times New Roman" w:hAnsi="Times New Roman"/>
                <w:b/>
                <w:sz w:val="24"/>
                <w:szCs w:val="24"/>
                <w:lang w:val="ru-RU" w:eastAsia="ru-RU"/>
              </w:rPr>
            </w:pPr>
          </w:p>
        </w:tc>
        <w:tc>
          <w:tcPr>
            <w:tcW w:w="4320" w:type="dxa"/>
            <w:tcBorders>
              <w:top w:val="single" w:sz="4" w:space="0" w:color="auto"/>
              <w:left w:val="single" w:sz="4" w:space="0" w:color="auto"/>
              <w:bottom w:val="single" w:sz="4" w:space="0" w:color="auto"/>
              <w:right w:val="single" w:sz="4" w:space="0" w:color="auto"/>
            </w:tcBorders>
          </w:tcPr>
          <w:p w:rsidR="003853AC" w:rsidRPr="00357FD8" w:rsidRDefault="003853AC" w:rsidP="00D51946">
            <w:pPr>
              <w:spacing w:after="0" w:line="240" w:lineRule="atLeast"/>
              <w:ind w:firstLine="709"/>
              <w:jc w:val="both"/>
              <w:rPr>
                <w:rFonts w:ascii="Times New Roman" w:hAnsi="Times New Roman"/>
                <w:sz w:val="24"/>
                <w:szCs w:val="24"/>
                <w:lang w:val="ru-RU" w:eastAsia="ru-RU"/>
              </w:rPr>
            </w:pPr>
            <w:r w:rsidRPr="00357FD8">
              <w:rPr>
                <w:rFonts w:ascii="Times New Roman" w:hAnsi="Times New Roman"/>
                <w:sz w:val="24"/>
                <w:szCs w:val="24"/>
                <w:lang w:val="ru-RU" w:eastAsia="ru-RU"/>
              </w:rPr>
              <w:t>Мероприятия с родителями в рамках проектной деятельности</w:t>
            </w:r>
          </w:p>
        </w:tc>
        <w:tc>
          <w:tcPr>
            <w:tcW w:w="2622" w:type="dxa"/>
            <w:tcBorders>
              <w:left w:val="single" w:sz="4" w:space="0" w:color="auto"/>
              <w:bottom w:val="single" w:sz="4" w:space="0" w:color="auto"/>
              <w:right w:val="single" w:sz="4" w:space="0" w:color="auto"/>
            </w:tcBorders>
          </w:tcPr>
          <w:p w:rsidR="003853AC" w:rsidRPr="00357FD8" w:rsidRDefault="003853AC" w:rsidP="00D51946">
            <w:pPr>
              <w:spacing w:after="0" w:line="240" w:lineRule="atLeast"/>
              <w:ind w:firstLine="709"/>
              <w:jc w:val="both"/>
              <w:rPr>
                <w:rFonts w:ascii="Times New Roman" w:hAnsi="Times New Roman"/>
                <w:sz w:val="24"/>
                <w:szCs w:val="24"/>
                <w:lang w:val="ru-RU" w:eastAsia="ru-RU"/>
              </w:rPr>
            </w:pPr>
            <w:r w:rsidRPr="00357FD8">
              <w:rPr>
                <w:rFonts w:ascii="Times New Roman" w:hAnsi="Times New Roman"/>
                <w:sz w:val="24"/>
                <w:szCs w:val="24"/>
                <w:lang w:val="ru-RU" w:eastAsia="ru-RU"/>
              </w:rPr>
              <w:t>2-3 раза в год</w:t>
            </w:r>
          </w:p>
        </w:tc>
      </w:tr>
    </w:tbl>
    <w:p w:rsidR="003853AC" w:rsidRPr="00B33A24" w:rsidRDefault="003853AC" w:rsidP="003853AC">
      <w:pPr>
        <w:spacing w:after="0" w:line="240" w:lineRule="atLeast"/>
        <w:ind w:firstLine="709"/>
        <w:jc w:val="both"/>
        <w:rPr>
          <w:rFonts w:ascii="Times New Roman" w:hAnsi="Times New Roman"/>
          <w:b/>
          <w:sz w:val="28"/>
          <w:szCs w:val="28"/>
          <w:lang w:val="ru-RU"/>
        </w:rPr>
      </w:pPr>
    </w:p>
    <w:p w:rsidR="003853AC" w:rsidRPr="00B33A24" w:rsidRDefault="003853AC" w:rsidP="003853AC">
      <w:pPr>
        <w:spacing w:after="0" w:line="240" w:lineRule="atLeast"/>
        <w:ind w:firstLine="709"/>
        <w:jc w:val="both"/>
        <w:rPr>
          <w:rFonts w:ascii="Times New Roman" w:hAnsi="Times New Roman"/>
          <w:b/>
          <w:bCs/>
          <w:color w:val="333333"/>
          <w:kern w:val="36"/>
          <w:sz w:val="28"/>
          <w:szCs w:val="28"/>
          <w:lang w:val="ru-RU" w:eastAsia="ru-RU"/>
        </w:rPr>
      </w:pPr>
    </w:p>
    <w:p w:rsidR="003853AC" w:rsidRPr="00B33A24" w:rsidRDefault="003853AC" w:rsidP="003853AC">
      <w:pPr>
        <w:spacing w:after="0" w:line="240" w:lineRule="atLeast"/>
        <w:ind w:firstLine="709"/>
        <w:jc w:val="both"/>
        <w:rPr>
          <w:rFonts w:ascii="Times New Roman" w:hAnsi="Times New Roman"/>
          <w:b/>
          <w:sz w:val="28"/>
          <w:szCs w:val="28"/>
          <w:lang w:val="ru-RU" w:eastAsia="ru-RU"/>
        </w:rPr>
      </w:pPr>
      <w:r w:rsidRPr="00B33A24">
        <w:rPr>
          <w:rFonts w:ascii="Times New Roman" w:hAnsi="Times New Roman"/>
          <w:b/>
          <w:sz w:val="28"/>
          <w:szCs w:val="28"/>
          <w:lang w:val="ru-RU" w:eastAsia="ru-RU"/>
        </w:rPr>
        <w:t xml:space="preserve"> Модель преемственности ДОУ и школы</w:t>
      </w:r>
    </w:p>
    <w:tbl>
      <w:tblPr>
        <w:tblW w:w="9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5"/>
        <w:gridCol w:w="3905"/>
        <w:gridCol w:w="1871"/>
        <w:gridCol w:w="2663"/>
      </w:tblGrid>
      <w:tr w:rsidR="003853AC" w:rsidRPr="00357FD8" w:rsidTr="00D51946">
        <w:trPr>
          <w:trHeight w:val="488"/>
        </w:trPr>
        <w:tc>
          <w:tcPr>
            <w:tcW w:w="564" w:type="dxa"/>
            <w:tcBorders>
              <w:top w:val="thinThickSmallGap" w:sz="12" w:space="0" w:color="auto"/>
              <w:left w:val="thinThickSmallGap" w:sz="12" w:space="0" w:color="auto"/>
              <w:bottom w:val="thinThickSmallGap" w:sz="12" w:space="0" w:color="auto"/>
              <w:right w:val="thinThickSmallGap" w:sz="12" w:space="0" w:color="auto"/>
            </w:tcBorders>
            <w:vAlign w:val="center"/>
            <w:hideMark/>
          </w:tcPr>
          <w:p w:rsidR="003853AC" w:rsidRPr="00357FD8" w:rsidRDefault="003853AC" w:rsidP="00D51946">
            <w:pPr>
              <w:spacing w:after="0" w:line="240" w:lineRule="atLeast"/>
              <w:ind w:firstLine="709"/>
              <w:jc w:val="both"/>
              <w:rPr>
                <w:rFonts w:ascii="Times New Roman" w:hAnsi="Times New Roman"/>
                <w:sz w:val="24"/>
                <w:szCs w:val="24"/>
                <w:lang w:val="ru-RU" w:eastAsia="ru-RU"/>
              </w:rPr>
            </w:pPr>
            <w:r w:rsidRPr="00357FD8">
              <w:rPr>
                <w:rFonts w:ascii="Times New Roman" w:hAnsi="Times New Roman"/>
                <w:sz w:val="24"/>
                <w:szCs w:val="24"/>
                <w:lang w:val="ru-RU" w:eastAsia="ru-RU"/>
              </w:rPr>
              <w:t>№</w:t>
            </w:r>
          </w:p>
        </w:tc>
        <w:tc>
          <w:tcPr>
            <w:tcW w:w="4959" w:type="dxa"/>
            <w:tcBorders>
              <w:top w:val="thinThickSmallGap" w:sz="12" w:space="0" w:color="auto"/>
              <w:left w:val="thinThickSmallGap" w:sz="12" w:space="0" w:color="auto"/>
              <w:bottom w:val="thinThickSmallGap" w:sz="12" w:space="0" w:color="auto"/>
              <w:right w:val="thinThickSmallGap" w:sz="12" w:space="0" w:color="auto"/>
            </w:tcBorders>
            <w:vAlign w:val="center"/>
            <w:hideMark/>
          </w:tcPr>
          <w:p w:rsidR="003853AC" w:rsidRPr="00357FD8" w:rsidRDefault="003853AC" w:rsidP="00D51946">
            <w:pPr>
              <w:spacing w:after="0" w:line="240" w:lineRule="atLeast"/>
              <w:ind w:firstLine="709"/>
              <w:jc w:val="both"/>
              <w:rPr>
                <w:rFonts w:ascii="Times New Roman" w:hAnsi="Times New Roman"/>
                <w:b/>
                <w:sz w:val="24"/>
                <w:szCs w:val="24"/>
                <w:lang w:val="ru-RU" w:eastAsia="ru-RU"/>
              </w:rPr>
            </w:pPr>
            <w:r w:rsidRPr="00357FD8">
              <w:rPr>
                <w:rFonts w:ascii="Times New Roman" w:hAnsi="Times New Roman"/>
                <w:b/>
                <w:sz w:val="24"/>
                <w:szCs w:val="24"/>
                <w:lang w:val="ru-RU" w:eastAsia="ru-RU"/>
              </w:rPr>
              <w:t>Мероприятие</w:t>
            </w:r>
          </w:p>
        </w:tc>
        <w:tc>
          <w:tcPr>
            <w:tcW w:w="1368" w:type="dxa"/>
            <w:tcBorders>
              <w:top w:val="thinThickSmallGap" w:sz="12" w:space="0" w:color="auto"/>
              <w:left w:val="thinThickSmallGap" w:sz="12" w:space="0" w:color="auto"/>
              <w:bottom w:val="thinThickSmallGap" w:sz="12" w:space="0" w:color="auto"/>
              <w:right w:val="thinThickSmallGap" w:sz="12" w:space="0" w:color="auto"/>
            </w:tcBorders>
            <w:vAlign w:val="center"/>
            <w:hideMark/>
          </w:tcPr>
          <w:p w:rsidR="003853AC" w:rsidRPr="00357FD8" w:rsidRDefault="003853AC" w:rsidP="00D51946">
            <w:pPr>
              <w:spacing w:after="0" w:line="240" w:lineRule="atLeast"/>
              <w:ind w:firstLine="709"/>
              <w:jc w:val="both"/>
              <w:rPr>
                <w:rFonts w:ascii="Times New Roman" w:hAnsi="Times New Roman"/>
                <w:b/>
                <w:sz w:val="24"/>
                <w:szCs w:val="24"/>
                <w:lang w:val="ru-RU" w:eastAsia="ru-RU"/>
              </w:rPr>
            </w:pPr>
            <w:r w:rsidRPr="00357FD8">
              <w:rPr>
                <w:rFonts w:ascii="Times New Roman" w:hAnsi="Times New Roman"/>
                <w:b/>
                <w:sz w:val="24"/>
                <w:szCs w:val="24"/>
                <w:lang w:val="ru-RU" w:eastAsia="ru-RU"/>
              </w:rPr>
              <w:t>Сроки</w:t>
            </w:r>
          </w:p>
        </w:tc>
        <w:tc>
          <w:tcPr>
            <w:tcW w:w="2713" w:type="dxa"/>
            <w:tcBorders>
              <w:top w:val="thinThickSmallGap" w:sz="12" w:space="0" w:color="auto"/>
              <w:left w:val="thinThickSmallGap" w:sz="12" w:space="0" w:color="auto"/>
              <w:bottom w:val="thinThickSmallGap" w:sz="12" w:space="0" w:color="auto"/>
              <w:right w:val="thinThickSmallGap" w:sz="12" w:space="0" w:color="auto"/>
            </w:tcBorders>
            <w:vAlign w:val="center"/>
            <w:hideMark/>
          </w:tcPr>
          <w:p w:rsidR="003853AC" w:rsidRPr="00357FD8" w:rsidRDefault="003853AC" w:rsidP="00D51946">
            <w:pPr>
              <w:spacing w:after="0" w:line="240" w:lineRule="atLeast"/>
              <w:ind w:firstLine="709"/>
              <w:jc w:val="both"/>
              <w:rPr>
                <w:rFonts w:ascii="Times New Roman" w:hAnsi="Times New Roman"/>
                <w:b/>
                <w:sz w:val="24"/>
                <w:szCs w:val="24"/>
                <w:lang w:val="ru-RU" w:eastAsia="ru-RU"/>
              </w:rPr>
            </w:pPr>
            <w:r w:rsidRPr="00357FD8">
              <w:rPr>
                <w:rFonts w:ascii="Times New Roman" w:hAnsi="Times New Roman"/>
                <w:b/>
                <w:sz w:val="24"/>
                <w:szCs w:val="24"/>
                <w:lang w:val="ru-RU" w:eastAsia="ru-RU"/>
              </w:rPr>
              <w:t>Ответственные</w:t>
            </w:r>
          </w:p>
        </w:tc>
      </w:tr>
      <w:tr w:rsidR="003853AC" w:rsidRPr="00357FD8" w:rsidTr="00D51946">
        <w:trPr>
          <w:trHeight w:val="399"/>
        </w:trPr>
        <w:tc>
          <w:tcPr>
            <w:tcW w:w="564" w:type="dxa"/>
            <w:tcBorders>
              <w:top w:val="thinThickSmallGap" w:sz="12" w:space="0" w:color="auto"/>
              <w:left w:val="thinThickSmallGap" w:sz="12" w:space="0" w:color="auto"/>
              <w:bottom w:val="single" w:sz="4" w:space="0" w:color="auto"/>
              <w:right w:val="single" w:sz="4" w:space="0" w:color="auto"/>
            </w:tcBorders>
            <w:vAlign w:val="center"/>
          </w:tcPr>
          <w:p w:rsidR="003853AC" w:rsidRPr="00357FD8" w:rsidRDefault="003853AC" w:rsidP="00D51946">
            <w:pPr>
              <w:spacing w:after="0" w:line="240" w:lineRule="atLeast"/>
              <w:ind w:firstLine="709"/>
              <w:jc w:val="both"/>
              <w:rPr>
                <w:rFonts w:ascii="Times New Roman" w:hAnsi="Times New Roman"/>
                <w:sz w:val="24"/>
                <w:szCs w:val="24"/>
                <w:lang w:val="ru-RU" w:eastAsia="ru-RU"/>
              </w:rPr>
            </w:pPr>
          </w:p>
        </w:tc>
        <w:tc>
          <w:tcPr>
            <w:tcW w:w="4959" w:type="dxa"/>
            <w:tcBorders>
              <w:top w:val="thinThickSmallGap" w:sz="12" w:space="0" w:color="auto"/>
              <w:left w:val="single" w:sz="4" w:space="0" w:color="auto"/>
              <w:bottom w:val="single" w:sz="4" w:space="0" w:color="auto"/>
              <w:right w:val="single" w:sz="4" w:space="0" w:color="auto"/>
            </w:tcBorders>
            <w:vAlign w:val="center"/>
            <w:hideMark/>
          </w:tcPr>
          <w:p w:rsidR="003853AC" w:rsidRPr="00357FD8" w:rsidRDefault="003853AC" w:rsidP="00D51946">
            <w:pPr>
              <w:spacing w:after="0" w:line="240" w:lineRule="atLeast"/>
              <w:ind w:firstLine="709"/>
              <w:jc w:val="both"/>
              <w:rPr>
                <w:rFonts w:ascii="Times New Roman" w:hAnsi="Times New Roman"/>
                <w:b/>
                <w:sz w:val="24"/>
                <w:szCs w:val="24"/>
                <w:lang w:val="ru-RU" w:eastAsia="ru-RU"/>
              </w:rPr>
            </w:pPr>
            <w:r w:rsidRPr="00357FD8">
              <w:rPr>
                <w:rFonts w:ascii="Times New Roman" w:hAnsi="Times New Roman"/>
                <w:b/>
                <w:sz w:val="24"/>
                <w:szCs w:val="24"/>
                <w:lang w:val="ru-RU" w:eastAsia="ru-RU"/>
              </w:rPr>
              <w:t>Методическая работа</w:t>
            </w:r>
          </w:p>
        </w:tc>
        <w:tc>
          <w:tcPr>
            <w:tcW w:w="1368" w:type="dxa"/>
            <w:tcBorders>
              <w:top w:val="thinThickSmallGap" w:sz="12" w:space="0" w:color="auto"/>
              <w:left w:val="single" w:sz="4" w:space="0" w:color="auto"/>
              <w:bottom w:val="single" w:sz="4" w:space="0" w:color="auto"/>
              <w:right w:val="single" w:sz="4" w:space="0" w:color="auto"/>
            </w:tcBorders>
            <w:vAlign w:val="center"/>
          </w:tcPr>
          <w:p w:rsidR="003853AC" w:rsidRPr="00357FD8" w:rsidRDefault="003853AC" w:rsidP="00D51946">
            <w:pPr>
              <w:spacing w:after="0" w:line="240" w:lineRule="atLeast"/>
              <w:ind w:firstLine="709"/>
              <w:jc w:val="both"/>
              <w:rPr>
                <w:rFonts w:ascii="Times New Roman" w:hAnsi="Times New Roman"/>
                <w:sz w:val="24"/>
                <w:szCs w:val="24"/>
                <w:lang w:val="ru-RU" w:eastAsia="ru-RU"/>
              </w:rPr>
            </w:pPr>
          </w:p>
        </w:tc>
        <w:tc>
          <w:tcPr>
            <w:tcW w:w="2713" w:type="dxa"/>
            <w:tcBorders>
              <w:top w:val="thinThickSmallGap" w:sz="12" w:space="0" w:color="auto"/>
              <w:left w:val="single" w:sz="4" w:space="0" w:color="auto"/>
              <w:bottom w:val="single" w:sz="4" w:space="0" w:color="auto"/>
              <w:right w:val="thinThickSmallGap" w:sz="12" w:space="0" w:color="auto"/>
            </w:tcBorders>
            <w:vAlign w:val="center"/>
          </w:tcPr>
          <w:p w:rsidR="003853AC" w:rsidRPr="00357FD8" w:rsidRDefault="003853AC" w:rsidP="00D51946">
            <w:pPr>
              <w:spacing w:after="0" w:line="240" w:lineRule="atLeast"/>
              <w:ind w:firstLine="709"/>
              <w:jc w:val="both"/>
              <w:rPr>
                <w:rFonts w:ascii="Times New Roman" w:hAnsi="Times New Roman"/>
                <w:sz w:val="24"/>
                <w:szCs w:val="24"/>
                <w:lang w:val="ru-RU" w:eastAsia="ru-RU"/>
              </w:rPr>
            </w:pPr>
          </w:p>
        </w:tc>
      </w:tr>
      <w:tr w:rsidR="003853AC" w:rsidRPr="00357FD8" w:rsidTr="00D51946">
        <w:tc>
          <w:tcPr>
            <w:tcW w:w="564" w:type="dxa"/>
            <w:tcBorders>
              <w:top w:val="single" w:sz="4" w:space="0" w:color="auto"/>
              <w:left w:val="thinThickSmallGap" w:sz="12" w:space="0" w:color="auto"/>
              <w:bottom w:val="single" w:sz="4" w:space="0" w:color="auto"/>
              <w:right w:val="single" w:sz="4" w:space="0" w:color="auto"/>
            </w:tcBorders>
            <w:vAlign w:val="center"/>
            <w:hideMark/>
          </w:tcPr>
          <w:p w:rsidR="003853AC" w:rsidRPr="00357FD8" w:rsidRDefault="003853AC" w:rsidP="00D51946">
            <w:pPr>
              <w:spacing w:after="0" w:line="240" w:lineRule="atLeast"/>
              <w:ind w:firstLine="709"/>
              <w:jc w:val="both"/>
              <w:rPr>
                <w:rFonts w:ascii="Times New Roman" w:hAnsi="Times New Roman"/>
                <w:sz w:val="24"/>
                <w:szCs w:val="24"/>
                <w:lang w:val="ru-RU" w:eastAsia="ru-RU"/>
              </w:rPr>
            </w:pPr>
            <w:r w:rsidRPr="00357FD8">
              <w:rPr>
                <w:rFonts w:ascii="Times New Roman" w:hAnsi="Times New Roman"/>
                <w:sz w:val="24"/>
                <w:szCs w:val="24"/>
                <w:lang w:val="ru-RU" w:eastAsia="ru-RU"/>
              </w:rPr>
              <w:t>1</w:t>
            </w:r>
          </w:p>
        </w:tc>
        <w:tc>
          <w:tcPr>
            <w:tcW w:w="4959" w:type="dxa"/>
            <w:tcBorders>
              <w:top w:val="single" w:sz="4" w:space="0" w:color="auto"/>
              <w:left w:val="single" w:sz="4" w:space="0" w:color="auto"/>
              <w:bottom w:val="single" w:sz="4" w:space="0" w:color="auto"/>
              <w:right w:val="single" w:sz="4" w:space="0" w:color="auto"/>
            </w:tcBorders>
            <w:hideMark/>
          </w:tcPr>
          <w:p w:rsidR="003853AC" w:rsidRPr="00357FD8" w:rsidRDefault="003853AC" w:rsidP="00D51946">
            <w:pPr>
              <w:spacing w:after="0" w:line="240" w:lineRule="atLeast"/>
              <w:ind w:firstLine="709"/>
              <w:jc w:val="both"/>
              <w:rPr>
                <w:rFonts w:ascii="Times New Roman" w:hAnsi="Times New Roman"/>
                <w:sz w:val="24"/>
                <w:szCs w:val="24"/>
                <w:lang w:val="ru-RU" w:eastAsia="ru-RU"/>
              </w:rPr>
            </w:pPr>
            <w:r w:rsidRPr="00357FD8">
              <w:rPr>
                <w:rFonts w:ascii="Times New Roman" w:hAnsi="Times New Roman"/>
                <w:sz w:val="24"/>
                <w:szCs w:val="24"/>
                <w:lang w:val="ru-RU" w:eastAsia="ru-RU"/>
              </w:rPr>
              <w:t>Обсуждение плана работы по подготовке детей к школе</w:t>
            </w:r>
          </w:p>
        </w:tc>
        <w:tc>
          <w:tcPr>
            <w:tcW w:w="1368" w:type="dxa"/>
            <w:tcBorders>
              <w:top w:val="single" w:sz="4" w:space="0" w:color="auto"/>
              <w:left w:val="single" w:sz="4" w:space="0" w:color="auto"/>
              <w:bottom w:val="single" w:sz="4" w:space="0" w:color="auto"/>
              <w:right w:val="single" w:sz="4" w:space="0" w:color="auto"/>
            </w:tcBorders>
            <w:vAlign w:val="center"/>
            <w:hideMark/>
          </w:tcPr>
          <w:p w:rsidR="003853AC" w:rsidRPr="00357FD8" w:rsidRDefault="003853AC" w:rsidP="00D51946">
            <w:pPr>
              <w:spacing w:after="0" w:line="240" w:lineRule="atLeast"/>
              <w:ind w:firstLine="709"/>
              <w:jc w:val="both"/>
              <w:rPr>
                <w:rFonts w:ascii="Times New Roman" w:hAnsi="Times New Roman"/>
                <w:sz w:val="24"/>
                <w:szCs w:val="24"/>
                <w:lang w:val="ru-RU" w:eastAsia="ru-RU"/>
              </w:rPr>
            </w:pPr>
            <w:r w:rsidRPr="00357FD8">
              <w:rPr>
                <w:rFonts w:ascii="Times New Roman" w:hAnsi="Times New Roman"/>
                <w:sz w:val="24"/>
                <w:szCs w:val="24"/>
                <w:lang w:val="ru-RU" w:eastAsia="ru-RU"/>
              </w:rPr>
              <w:t>сентябрь</w:t>
            </w:r>
          </w:p>
        </w:tc>
        <w:tc>
          <w:tcPr>
            <w:tcW w:w="2713" w:type="dxa"/>
            <w:tcBorders>
              <w:top w:val="single" w:sz="4" w:space="0" w:color="auto"/>
              <w:left w:val="single" w:sz="4" w:space="0" w:color="auto"/>
              <w:bottom w:val="single" w:sz="4" w:space="0" w:color="auto"/>
              <w:right w:val="thinThickSmallGap" w:sz="12" w:space="0" w:color="auto"/>
            </w:tcBorders>
            <w:vAlign w:val="center"/>
            <w:hideMark/>
          </w:tcPr>
          <w:p w:rsidR="003853AC" w:rsidRPr="00357FD8" w:rsidRDefault="00357FD8" w:rsidP="00D51946">
            <w:pPr>
              <w:spacing w:after="0" w:line="240" w:lineRule="atLeast"/>
              <w:ind w:firstLine="709"/>
              <w:jc w:val="both"/>
              <w:rPr>
                <w:rFonts w:ascii="Times New Roman" w:hAnsi="Times New Roman"/>
                <w:sz w:val="24"/>
                <w:szCs w:val="24"/>
                <w:lang w:val="ru-RU" w:eastAsia="ru-RU"/>
              </w:rPr>
            </w:pPr>
            <w:r>
              <w:rPr>
                <w:rFonts w:ascii="Times New Roman" w:hAnsi="Times New Roman"/>
                <w:sz w:val="24"/>
                <w:szCs w:val="24"/>
                <w:lang w:val="ru-RU" w:eastAsia="ru-RU"/>
              </w:rPr>
              <w:t>Воспитатель</w:t>
            </w:r>
            <w:r w:rsidR="003853AC" w:rsidRPr="00357FD8">
              <w:rPr>
                <w:rFonts w:ascii="Times New Roman" w:hAnsi="Times New Roman"/>
                <w:sz w:val="24"/>
                <w:szCs w:val="24"/>
                <w:lang w:val="ru-RU" w:eastAsia="ru-RU"/>
              </w:rPr>
              <w:t>,</w:t>
            </w:r>
          </w:p>
          <w:p w:rsidR="003853AC" w:rsidRPr="00357FD8" w:rsidRDefault="003853AC" w:rsidP="00D51946">
            <w:pPr>
              <w:spacing w:after="0" w:line="240" w:lineRule="atLeast"/>
              <w:ind w:firstLine="709"/>
              <w:jc w:val="both"/>
              <w:rPr>
                <w:rFonts w:ascii="Times New Roman" w:hAnsi="Times New Roman"/>
                <w:sz w:val="24"/>
                <w:szCs w:val="24"/>
                <w:lang w:val="ru-RU" w:eastAsia="ru-RU"/>
              </w:rPr>
            </w:pPr>
            <w:r w:rsidRPr="00357FD8">
              <w:rPr>
                <w:rFonts w:ascii="Times New Roman" w:hAnsi="Times New Roman"/>
                <w:sz w:val="24"/>
                <w:szCs w:val="24"/>
                <w:lang w:val="ru-RU" w:eastAsia="ru-RU"/>
              </w:rPr>
              <w:t>уч. нач. классов</w:t>
            </w:r>
          </w:p>
        </w:tc>
      </w:tr>
      <w:tr w:rsidR="003853AC" w:rsidRPr="00357FD8" w:rsidTr="00D51946">
        <w:tc>
          <w:tcPr>
            <w:tcW w:w="564" w:type="dxa"/>
            <w:tcBorders>
              <w:top w:val="single" w:sz="4" w:space="0" w:color="auto"/>
              <w:left w:val="thinThickSmallGap" w:sz="12" w:space="0" w:color="auto"/>
              <w:bottom w:val="single" w:sz="4" w:space="0" w:color="auto"/>
              <w:right w:val="single" w:sz="4" w:space="0" w:color="auto"/>
            </w:tcBorders>
            <w:vAlign w:val="center"/>
            <w:hideMark/>
          </w:tcPr>
          <w:p w:rsidR="003853AC" w:rsidRPr="00357FD8" w:rsidRDefault="003853AC" w:rsidP="00D51946">
            <w:pPr>
              <w:spacing w:after="0" w:line="240" w:lineRule="atLeast"/>
              <w:ind w:firstLine="709"/>
              <w:jc w:val="both"/>
              <w:rPr>
                <w:rFonts w:ascii="Times New Roman" w:hAnsi="Times New Roman"/>
                <w:sz w:val="24"/>
                <w:szCs w:val="24"/>
                <w:lang w:val="ru-RU" w:eastAsia="ru-RU"/>
              </w:rPr>
            </w:pPr>
            <w:r w:rsidRPr="00357FD8">
              <w:rPr>
                <w:rFonts w:ascii="Times New Roman" w:hAnsi="Times New Roman"/>
                <w:sz w:val="24"/>
                <w:szCs w:val="24"/>
                <w:lang w:val="ru-RU" w:eastAsia="ru-RU"/>
              </w:rPr>
              <w:t>2</w:t>
            </w:r>
          </w:p>
        </w:tc>
        <w:tc>
          <w:tcPr>
            <w:tcW w:w="4959" w:type="dxa"/>
            <w:tcBorders>
              <w:top w:val="single" w:sz="4" w:space="0" w:color="auto"/>
              <w:left w:val="single" w:sz="4" w:space="0" w:color="auto"/>
              <w:bottom w:val="single" w:sz="4" w:space="0" w:color="auto"/>
              <w:right w:val="single" w:sz="4" w:space="0" w:color="auto"/>
            </w:tcBorders>
            <w:hideMark/>
          </w:tcPr>
          <w:p w:rsidR="003853AC" w:rsidRPr="00357FD8" w:rsidRDefault="003853AC" w:rsidP="00D51946">
            <w:pPr>
              <w:spacing w:after="0" w:line="240" w:lineRule="atLeast"/>
              <w:ind w:firstLine="709"/>
              <w:jc w:val="both"/>
              <w:rPr>
                <w:rFonts w:ascii="Times New Roman" w:hAnsi="Times New Roman"/>
                <w:sz w:val="24"/>
                <w:szCs w:val="24"/>
                <w:lang w:val="ru-RU" w:eastAsia="ru-RU"/>
              </w:rPr>
            </w:pPr>
            <w:r w:rsidRPr="00357FD8">
              <w:rPr>
                <w:rFonts w:ascii="Times New Roman" w:hAnsi="Times New Roman"/>
                <w:sz w:val="24"/>
                <w:szCs w:val="24"/>
                <w:lang w:val="ru-RU" w:eastAsia="ru-RU"/>
              </w:rPr>
              <w:t>Знакомство воспитателя с программой обучения и воспитания в 1 классе</w:t>
            </w:r>
          </w:p>
        </w:tc>
        <w:tc>
          <w:tcPr>
            <w:tcW w:w="1368" w:type="dxa"/>
            <w:tcBorders>
              <w:top w:val="single" w:sz="4" w:space="0" w:color="auto"/>
              <w:left w:val="single" w:sz="4" w:space="0" w:color="auto"/>
              <w:bottom w:val="single" w:sz="4" w:space="0" w:color="auto"/>
              <w:right w:val="single" w:sz="4" w:space="0" w:color="auto"/>
            </w:tcBorders>
            <w:vAlign w:val="center"/>
            <w:hideMark/>
          </w:tcPr>
          <w:p w:rsidR="003853AC" w:rsidRPr="00357FD8" w:rsidRDefault="003853AC" w:rsidP="00D51946">
            <w:pPr>
              <w:spacing w:after="0" w:line="240" w:lineRule="atLeast"/>
              <w:ind w:firstLine="709"/>
              <w:jc w:val="both"/>
              <w:rPr>
                <w:rFonts w:ascii="Times New Roman" w:hAnsi="Times New Roman"/>
                <w:sz w:val="24"/>
                <w:szCs w:val="24"/>
                <w:lang w:val="ru-RU" w:eastAsia="ru-RU"/>
              </w:rPr>
            </w:pPr>
            <w:r w:rsidRPr="00357FD8">
              <w:rPr>
                <w:rFonts w:ascii="Times New Roman" w:hAnsi="Times New Roman"/>
                <w:sz w:val="24"/>
                <w:szCs w:val="24"/>
                <w:lang w:val="ru-RU" w:eastAsia="ru-RU"/>
              </w:rPr>
              <w:t>сентябрь</w:t>
            </w:r>
          </w:p>
        </w:tc>
        <w:tc>
          <w:tcPr>
            <w:tcW w:w="2713" w:type="dxa"/>
            <w:tcBorders>
              <w:top w:val="single" w:sz="4" w:space="0" w:color="auto"/>
              <w:left w:val="single" w:sz="4" w:space="0" w:color="auto"/>
              <w:bottom w:val="single" w:sz="4" w:space="0" w:color="auto"/>
              <w:right w:val="thinThickSmallGap" w:sz="12" w:space="0" w:color="auto"/>
            </w:tcBorders>
            <w:vAlign w:val="center"/>
            <w:hideMark/>
          </w:tcPr>
          <w:p w:rsidR="003853AC" w:rsidRPr="00357FD8" w:rsidRDefault="003853AC" w:rsidP="00357FD8">
            <w:pPr>
              <w:spacing w:after="0" w:line="240" w:lineRule="atLeast"/>
              <w:ind w:firstLine="709"/>
              <w:jc w:val="both"/>
              <w:rPr>
                <w:rFonts w:ascii="Times New Roman" w:hAnsi="Times New Roman"/>
                <w:sz w:val="24"/>
                <w:szCs w:val="24"/>
                <w:lang w:val="ru-RU" w:eastAsia="ru-RU"/>
              </w:rPr>
            </w:pPr>
            <w:r w:rsidRPr="00357FD8">
              <w:rPr>
                <w:rFonts w:ascii="Times New Roman" w:hAnsi="Times New Roman"/>
                <w:sz w:val="24"/>
                <w:szCs w:val="24"/>
                <w:lang w:val="ru-RU" w:eastAsia="ru-RU"/>
              </w:rPr>
              <w:t>Воспитатели</w:t>
            </w:r>
          </w:p>
        </w:tc>
      </w:tr>
      <w:tr w:rsidR="003853AC" w:rsidRPr="00357FD8" w:rsidTr="00D51946">
        <w:tc>
          <w:tcPr>
            <w:tcW w:w="564" w:type="dxa"/>
            <w:tcBorders>
              <w:top w:val="single" w:sz="4" w:space="0" w:color="auto"/>
              <w:left w:val="thinThickSmallGap" w:sz="12" w:space="0" w:color="auto"/>
              <w:bottom w:val="single" w:sz="4" w:space="0" w:color="auto"/>
              <w:right w:val="single" w:sz="4" w:space="0" w:color="auto"/>
            </w:tcBorders>
            <w:vAlign w:val="center"/>
            <w:hideMark/>
          </w:tcPr>
          <w:p w:rsidR="003853AC" w:rsidRPr="00357FD8" w:rsidRDefault="003853AC" w:rsidP="00D51946">
            <w:pPr>
              <w:spacing w:after="0" w:line="240" w:lineRule="atLeast"/>
              <w:ind w:firstLine="709"/>
              <w:jc w:val="both"/>
              <w:rPr>
                <w:rFonts w:ascii="Times New Roman" w:hAnsi="Times New Roman"/>
                <w:sz w:val="24"/>
                <w:szCs w:val="24"/>
                <w:lang w:val="ru-RU" w:eastAsia="ru-RU"/>
              </w:rPr>
            </w:pPr>
            <w:r w:rsidRPr="00357FD8">
              <w:rPr>
                <w:rFonts w:ascii="Times New Roman" w:hAnsi="Times New Roman"/>
                <w:sz w:val="24"/>
                <w:szCs w:val="24"/>
                <w:lang w:val="ru-RU" w:eastAsia="ru-RU"/>
              </w:rPr>
              <w:t>3</w:t>
            </w:r>
          </w:p>
        </w:tc>
        <w:tc>
          <w:tcPr>
            <w:tcW w:w="4959" w:type="dxa"/>
            <w:tcBorders>
              <w:top w:val="single" w:sz="4" w:space="0" w:color="auto"/>
              <w:left w:val="single" w:sz="4" w:space="0" w:color="auto"/>
              <w:bottom w:val="single" w:sz="4" w:space="0" w:color="auto"/>
              <w:right w:val="single" w:sz="4" w:space="0" w:color="auto"/>
            </w:tcBorders>
            <w:hideMark/>
          </w:tcPr>
          <w:p w:rsidR="003853AC" w:rsidRPr="00357FD8" w:rsidRDefault="003853AC" w:rsidP="00D51946">
            <w:pPr>
              <w:spacing w:after="0" w:line="240" w:lineRule="atLeast"/>
              <w:ind w:firstLine="709"/>
              <w:jc w:val="both"/>
              <w:rPr>
                <w:rFonts w:ascii="Times New Roman" w:hAnsi="Times New Roman"/>
                <w:sz w:val="24"/>
                <w:szCs w:val="24"/>
                <w:lang w:val="ru-RU" w:eastAsia="ru-RU"/>
              </w:rPr>
            </w:pPr>
            <w:r w:rsidRPr="00357FD8">
              <w:rPr>
                <w:rFonts w:ascii="Times New Roman" w:hAnsi="Times New Roman"/>
                <w:sz w:val="24"/>
                <w:szCs w:val="24"/>
                <w:lang w:val="ru-RU" w:eastAsia="ru-RU"/>
              </w:rPr>
              <w:t xml:space="preserve">Знакомство учителя с </w:t>
            </w:r>
            <w:proofErr w:type="spellStart"/>
            <w:r w:rsidRPr="00357FD8">
              <w:rPr>
                <w:rFonts w:ascii="Times New Roman" w:hAnsi="Times New Roman"/>
                <w:sz w:val="24"/>
                <w:szCs w:val="24"/>
                <w:lang w:val="ru-RU" w:eastAsia="ru-RU"/>
              </w:rPr>
              <w:t>воспитательно</w:t>
            </w:r>
            <w:proofErr w:type="spellEnd"/>
            <w:r w:rsidRPr="00357FD8">
              <w:rPr>
                <w:rFonts w:ascii="Times New Roman" w:hAnsi="Times New Roman"/>
                <w:sz w:val="24"/>
                <w:szCs w:val="24"/>
                <w:lang w:val="ru-RU" w:eastAsia="ru-RU"/>
              </w:rPr>
              <w:t>-образовательной работой с детьми 7-го года жизни</w:t>
            </w:r>
          </w:p>
        </w:tc>
        <w:tc>
          <w:tcPr>
            <w:tcW w:w="1368" w:type="dxa"/>
            <w:tcBorders>
              <w:top w:val="single" w:sz="4" w:space="0" w:color="auto"/>
              <w:left w:val="single" w:sz="4" w:space="0" w:color="auto"/>
              <w:bottom w:val="single" w:sz="4" w:space="0" w:color="auto"/>
              <w:right w:val="single" w:sz="4" w:space="0" w:color="auto"/>
            </w:tcBorders>
            <w:vAlign w:val="center"/>
            <w:hideMark/>
          </w:tcPr>
          <w:p w:rsidR="003853AC" w:rsidRPr="00357FD8" w:rsidRDefault="003853AC" w:rsidP="00D51946">
            <w:pPr>
              <w:spacing w:after="0" w:line="240" w:lineRule="atLeast"/>
              <w:ind w:firstLine="709"/>
              <w:jc w:val="both"/>
              <w:rPr>
                <w:rFonts w:ascii="Times New Roman" w:hAnsi="Times New Roman"/>
                <w:sz w:val="24"/>
                <w:szCs w:val="24"/>
                <w:lang w:val="ru-RU" w:eastAsia="ru-RU"/>
              </w:rPr>
            </w:pPr>
            <w:r w:rsidRPr="00357FD8">
              <w:rPr>
                <w:rFonts w:ascii="Times New Roman" w:hAnsi="Times New Roman"/>
                <w:sz w:val="24"/>
                <w:szCs w:val="24"/>
                <w:lang w:val="ru-RU" w:eastAsia="ru-RU"/>
              </w:rPr>
              <w:t>сентябрь</w:t>
            </w:r>
          </w:p>
        </w:tc>
        <w:tc>
          <w:tcPr>
            <w:tcW w:w="2713" w:type="dxa"/>
            <w:tcBorders>
              <w:top w:val="single" w:sz="4" w:space="0" w:color="auto"/>
              <w:left w:val="single" w:sz="4" w:space="0" w:color="auto"/>
              <w:bottom w:val="single" w:sz="4" w:space="0" w:color="auto"/>
              <w:right w:val="thinThickSmallGap" w:sz="12" w:space="0" w:color="auto"/>
            </w:tcBorders>
            <w:vAlign w:val="center"/>
            <w:hideMark/>
          </w:tcPr>
          <w:p w:rsidR="003853AC" w:rsidRPr="00357FD8" w:rsidRDefault="003853AC" w:rsidP="00D51946">
            <w:pPr>
              <w:spacing w:after="0" w:line="240" w:lineRule="atLeast"/>
              <w:ind w:firstLine="709"/>
              <w:jc w:val="both"/>
              <w:rPr>
                <w:rFonts w:ascii="Times New Roman" w:hAnsi="Times New Roman"/>
                <w:sz w:val="24"/>
                <w:szCs w:val="24"/>
                <w:lang w:val="ru-RU" w:eastAsia="ru-RU"/>
              </w:rPr>
            </w:pPr>
            <w:r w:rsidRPr="00357FD8">
              <w:rPr>
                <w:rFonts w:ascii="Times New Roman" w:hAnsi="Times New Roman"/>
                <w:sz w:val="24"/>
                <w:szCs w:val="24"/>
                <w:lang w:val="ru-RU" w:eastAsia="ru-RU"/>
              </w:rPr>
              <w:t>уч. нач. классов</w:t>
            </w:r>
          </w:p>
        </w:tc>
      </w:tr>
      <w:tr w:rsidR="003853AC" w:rsidRPr="00357FD8" w:rsidTr="00D51946">
        <w:tc>
          <w:tcPr>
            <w:tcW w:w="564" w:type="dxa"/>
            <w:tcBorders>
              <w:top w:val="single" w:sz="4" w:space="0" w:color="auto"/>
              <w:left w:val="thinThickSmallGap" w:sz="12" w:space="0" w:color="auto"/>
              <w:bottom w:val="single" w:sz="4" w:space="0" w:color="auto"/>
              <w:right w:val="single" w:sz="4" w:space="0" w:color="auto"/>
            </w:tcBorders>
            <w:vAlign w:val="center"/>
            <w:hideMark/>
          </w:tcPr>
          <w:p w:rsidR="003853AC" w:rsidRPr="00357FD8" w:rsidRDefault="003853AC" w:rsidP="00D51946">
            <w:pPr>
              <w:spacing w:after="0" w:line="240" w:lineRule="atLeast"/>
              <w:ind w:firstLine="709"/>
              <w:jc w:val="both"/>
              <w:rPr>
                <w:rFonts w:ascii="Times New Roman" w:hAnsi="Times New Roman"/>
                <w:sz w:val="24"/>
                <w:szCs w:val="24"/>
                <w:lang w:val="ru-RU" w:eastAsia="ru-RU"/>
              </w:rPr>
            </w:pPr>
            <w:r w:rsidRPr="00357FD8">
              <w:rPr>
                <w:rFonts w:ascii="Times New Roman" w:hAnsi="Times New Roman"/>
                <w:sz w:val="24"/>
                <w:szCs w:val="24"/>
                <w:lang w:val="ru-RU" w:eastAsia="ru-RU"/>
              </w:rPr>
              <w:t>4</w:t>
            </w:r>
          </w:p>
        </w:tc>
        <w:tc>
          <w:tcPr>
            <w:tcW w:w="4959" w:type="dxa"/>
            <w:tcBorders>
              <w:top w:val="single" w:sz="4" w:space="0" w:color="auto"/>
              <w:left w:val="single" w:sz="4" w:space="0" w:color="auto"/>
              <w:bottom w:val="single" w:sz="4" w:space="0" w:color="auto"/>
              <w:right w:val="single" w:sz="4" w:space="0" w:color="auto"/>
            </w:tcBorders>
            <w:hideMark/>
          </w:tcPr>
          <w:p w:rsidR="003853AC" w:rsidRPr="00357FD8" w:rsidRDefault="003853AC" w:rsidP="00D51946">
            <w:pPr>
              <w:spacing w:after="0" w:line="240" w:lineRule="atLeast"/>
              <w:ind w:firstLine="709"/>
              <w:jc w:val="both"/>
              <w:rPr>
                <w:rFonts w:ascii="Times New Roman" w:hAnsi="Times New Roman"/>
                <w:sz w:val="24"/>
                <w:szCs w:val="24"/>
                <w:lang w:val="ru-RU" w:eastAsia="ru-RU"/>
              </w:rPr>
            </w:pPr>
            <w:r w:rsidRPr="00357FD8">
              <w:rPr>
                <w:rFonts w:ascii="Times New Roman" w:hAnsi="Times New Roman"/>
                <w:sz w:val="24"/>
                <w:szCs w:val="24"/>
                <w:lang w:val="ru-RU" w:eastAsia="ru-RU"/>
              </w:rPr>
              <w:t xml:space="preserve">Посещение </w:t>
            </w:r>
            <w:r w:rsidR="00020F8E" w:rsidRPr="00357FD8">
              <w:rPr>
                <w:rFonts w:ascii="Times New Roman" w:hAnsi="Times New Roman"/>
                <w:sz w:val="24"/>
                <w:szCs w:val="24"/>
                <w:lang w:val="ru-RU" w:eastAsia="ru-RU"/>
              </w:rPr>
              <w:t>воспитателями уроков</w:t>
            </w:r>
            <w:r w:rsidRPr="00357FD8">
              <w:rPr>
                <w:rFonts w:ascii="Times New Roman" w:hAnsi="Times New Roman"/>
                <w:sz w:val="24"/>
                <w:szCs w:val="24"/>
                <w:lang w:val="ru-RU" w:eastAsia="ru-RU"/>
              </w:rPr>
              <w:t xml:space="preserve"> в 1 классе. Семинар «Осуществление преемственности дошкольного и начального школьного обучения на этапе реализации ФГОС».</w:t>
            </w:r>
          </w:p>
        </w:tc>
        <w:tc>
          <w:tcPr>
            <w:tcW w:w="1368" w:type="dxa"/>
            <w:tcBorders>
              <w:top w:val="single" w:sz="4" w:space="0" w:color="auto"/>
              <w:left w:val="single" w:sz="4" w:space="0" w:color="auto"/>
              <w:bottom w:val="single" w:sz="4" w:space="0" w:color="auto"/>
              <w:right w:val="single" w:sz="4" w:space="0" w:color="auto"/>
            </w:tcBorders>
            <w:vAlign w:val="center"/>
            <w:hideMark/>
          </w:tcPr>
          <w:p w:rsidR="003853AC" w:rsidRPr="00357FD8" w:rsidRDefault="003853AC" w:rsidP="00D51946">
            <w:pPr>
              <w:spacing w:after="0" w:line="240" w:lineRule="atLeast"/>
              <w:ind w:firstLine="709"/>
              <w:jc w:val="both"/>
              <w:rPr>
                <w:rFonts w:ascii="Times New Roman" w:hAnsi="Times New Roman"/>
                <w:sz w:val="24"/>
                <w:szCs w:val="24"/>
                <w:lang w:val="ru-RU" w:eastAsia="ru-RU"/>
              </w:rPr>
            </w:pPr>
            <w:proofErr w:type="spellStart"/>
            <w:r w:rsidRPr="00357FD8">
              <w:rPr>
                <w:rFonts w:ascii="Times New Roman" w:hAnsi="Times New Roman"/>
                <w:sz w:val="24"/>
                <w:szCs w:val="24"/>
                <w:lang w:val="ru-RU" w:eastAsia="ru-RU"/>
              </w:rPr>
              <w:t>ноябрьь</w:t>
            </w:r>
            <w:proofErr w:type="spellEnd"/>
          </w:p>
        </w:tc>
        <w:tc>
          <w:tcPr>
            <w:tcW w:w="2713" w:type="dxa"/>
            <w:tcBorders>
              <w:top w:val="single" w:sz="4" w:space="0" w:color="auto"/>
              <w:left w:val="single" w:sz="4" w:space="0" w:color="auto"/>
              <w:bottom w:val="single" w:sz="4" w:space="0" w:color="auto"/>
              <w:right w:val="thinThickSmallGap" w:sz="12" w:space="0" w:color="auto"/>
            </w:tcBorders>
            <w:vAlign w:val="center"/>
            <w:hideMark/>
          </w:tcPr>
          <w:p w:rsidR="003853AC" w:rsidRPr="00357FD8" w:rsidRDefault="003853AC" w:rsidP="00D51946">
            <w:pPr>
              <w:spacing w:after="0" w:line="240" w:lineRule="atLeast"/>
              <w:ind w:firstLine="709"/>
              <w:jc w:val="both"/>
              <w:rPr>
                <w:rFonts w:ascii="Times New Roman" w:hAnsi="Times New Roman"/>
                <w:sz w:val="24"/>
                <w:szCs w:val="24"/>
                <w:lang w:val="ru-RU" w:eastAsia="ru-RU"/>
              </w:rPr>
            </w:pPr>
            <w:r w:rsidRPr="00357FD8">
              <w:rPr>
                <w:rFonts w:ascii="Times New Roman" w:hAnsi="Times New Roman"/>
                <w:sz w:val="24"/>
                <w:szCs w:val="24"/>
                <w:lang w:val="ru-RU" w:eastAsia="ru-RU"/>
              </w:rPr>
              <w:t>Воспитатели,</w:t>
            </w:r>
          </w:p>
          <w:p w:rsidR="003853AC" w:rsidRPr="00357FD8" w:rsidRDefault="003853AC" w:rsidP="00D51946">
            <w:pPr>
              <w:spacing w:after="0" w:line="240" w:lineRule="atLeast"/>
              <w:ind w:firstLine="709"/>
              <w:jc w:val="both"/>
              <w:rPr>
                <w:rFonts w:ascii="Times New Roman" w:hAnsi="Times New Roman"/>
                <w:sz w:val="24"/>
                <w:szCs w:val="24"/>
                <w:lang w:val="ru-RU" w:eastAsia="ru-RU"/>
              </w:rPr>
            </w:pPr>
            <w:r w:rsidRPr="00357FD8">
              <w:rPr>
                <w:rFonts w:ascii="Times New Roman" w:hAnsi="Times New Roman"/>
                <w:sz w:val="24"/>
                <w:szCs w:val="24"/>
                <w:lang w:val="ru-RU" w:eastAsia="ru-RU"/>
              </w:rPr>
              <w:t>уч. нач. классов</w:t>
            </w:r>
          </w:p>
        </w:tc>
      </w:tr>
      <w:tr w:rsidR="003853AC" w:rsidRPr="00357FD8" w:rsidTr="00D51946">
        <w:tc>
          <w:tcPr>
            <w:tcW w:w="564" w:type="dxa"/>
            <w:tcBorders>
              <w:top w:val="single" w:sz="4" w:space="0" w:color="auto"/>
              <w:left w:val="thinThickSmallGap" w:sz="12" w:space="0" w:color="auto"/>
              <w:bottom w:val="single" w:sz="4" w:space="0" w:color="auto"/>
              <w:right w:val="single" w:sz="4" w:space="0" w:color="auto"/>
            </w:tcBorders>
            <w:vAlign w:val="center"/>
            <w:hideMark/>
          </w:tcPr>
          <w:p w:rsidR="003853AC" w:rsidRPr="00357FD8" w:rsidRDefault="003853AC" w:rsidP="00D51946">
            <w:pPr>
              <w:spacing w:after="0" w:line="240" w:lineRule="atLeast"/>
              <w:ind w:firstLine="709"/>
              <w:jc w:val="both"/>
              <w:rPr>
                <w:rFonts w:ascii="Times New Roman" w:hAnsi="Times New Roman"/>
                <w:sz w:val="24"/>
                <w:szCs w:val="24"/>
                <w:lang w:val="ru-RU" w:eastAsia="ru-RU"/>
              </w:rPr>
            </w:pPr>
            <w:r w:rsidRPr="00357FD8">
              <w:rPr>
                <w:rFonts w:ascii="Times New Roman" w:hAnsi="Times New Roman"/>
                <w:sz w:val="24"/>
                <w:szCs w:val="24"/>
                <w:lang w:val="ru-RU" w:eastAsia="ru-RU"/>
              </w:rPr>
              <w:t>5</w:t>
            </w:r>
          </w:p>
        </w:tc>
        <w:tc>
          <w:tcPr>
            <w:tcW w:w="4959" w:type="dxa"/>
            <w:tcBorders>
              <w:top w:val="single" w:sz="4" w:space="0" w:color="auto"/>
              <w:left w:val="single" w:sz="4" w:space="0" w:color="auto"/>
              <w:bottom w:val="single" w:sz="4" w:space="0" w:color="auto"/>
              <w:right w:val="single" w:sz="4" w:space="0" w:color="auto"/>
            </w:tcBorders>
            <w:hideMark/>
          </w:tcPr>
          <w:p w:rsidR="003853AC" w:rsidRPr="00357FD8" w:rsidRDefault="003853AC" w:rsidP="00D51946">
            <w:pPr>
              <w:spacing w:after="0" w:line="240" w:lineRule="atLeast"/>
              <w:ind w:firstLine="709"/>
              <w:jc w:val="both"/>
              <w:rPr>
                <w:rFonts w:ascii="Times New Roman" w:hAnsi="Times New Roman"/>
                <w:sz w:val="24"/>
                <w:szCs w:val="24"/>
                <w:lang w:val="ru-RU" w:eastAsia="ru-RU"/>
              </w:rPr>
            </w:pPr>
            <w:r w:rsidRPr="00357FD8">
              <w:rPr>
                <w:rFonts w:ascii="Times New Roman" w:hAnsi="Times New Roman"/>
                <w:sz w:val="24"/>
                <w:szCs w:val="24"/>
                <w:lang w:val="ru-RU" w:eastAsia="ru-RU"/>
              </w:rPr>
              <w:t>Посещение учителями начальных классов занятий с детьми 7-го года жизни:</w:t>
            </w:r>
          </w:p>
          <w:p w:rsidR="003853AC" w:rsidRPr="00357FD8" w:rsidRDefault="003853AC" w:rsidP="00DB6FD7">
            <w:pPr>
              <w:numPr>
                <w:ilvl w:val="0"/>
                <w:numId w:val="5"/>
              </w:numPr>
              <w:spacing w:after="0" w:line="240" w:lineRule="atLeast"/>
              <w:ind w:left="0" w:firstLine="709"/>
              <w:jc w:val="both"/>
              <w:rPr>
                <w:rFonts w:ascii="Times New Roman" w:hAnsi="Times New Roman"/>
                <w:sz w:val="24"/>
                <w:szCs w:val="24"/>
                <w:lang w:val="ru-RU" w:eastAsia="ru-RU"/>
              </w:rPr>
            </w:pPr>
            <w:r w:rsidRPr="00357FD8">
              <w:rPr>
                <w:rFonts w:ascii="Times New Roman" w:hAnsi="Times New Roman"/>
                <w:b/>
                <w:i/>
                <w:sz w:val="24"/>
                <w:szCs w:val="24"/>
                <w:lang w:val="ru-RU" w:eastAsia="ru-RU"/>
              </w:rPr>
              <w:t>Цель:</w:t>
            </w:r>
            <w:r w:rsidRPr="00357FD8">
              <w:rPr>
                <w:rFonts w:ascii="Times New Roman" w:hAnsi="Times New Roman"/>
                <w:sz w:val="24"/>
                <w:szCs w:val="24"/>
                <w:lang w:val="ru-RU" w:eastAsia="ru-RU"/>
              </w:rPr>
              <w:t xml:space="preserve"> знакомство с уровнем полученных знаний, умений и навыков, творческих способностей детей. </w:t>
            </w:r>
          </w:p>
        </w:tc>
        <w:tc>
          <w:tcPr>
            <w:tcW w:w="1368" w:type="dxa"/>
            <w:tcBorders>
              <w:top w:val="single" w:sz="4" w:space="0" w:color="auto"/>
              <w:left w:val="single" w:sz="4" w:space="0" w:color="auto"/>
              <w:bottom w:val="single" w:sz="4" w:space="0" w:color="auto"/>
              <w:right w:val="single" w:sz="4" w:space="0" w:color="auto"/>
            </w:tcBorders>
          </w:tcPr>
          <w:p w:rsidR="003853AC" w:rsidRPr="00357FD8" w:rsidRDefault="003853AC" w:rsidP="00D51946">
            <w:pPr>
              <w:spacing w:after="0" w:line="240" w:lineRule="atLeast"/>
              <w:ind w:firstLine="709"/>
              <w:jc w:val="both"/>
              <w:rPr>
                <w:rFonts w:ascii="Times New Roman" w:hAnsi="Times New Roman"/>
                <w:sz w:val="24"/>
                <w:szCs w:val="24"/>
                <w:lang w:val="ru-RU" w:eastAsia="ru-RU"/>
              </w:rPr>
            </w:pPr>
          </w:p>
          <w:p w:rsidR="003853AC" w:rsidRPr="00357FD8" w:rsidRDefault="003853AC" w:rsidP="00D51946">
            <w:pPr>
              <w:spacing w:after="0" w:line="240" w:lineRule="atLeast"/>
              <w:ind w:firstLine="709"/>
              <w:jc w:val="both"/>
              <w:rPr>
                <w:rFonts w:ascii="Times New Roman" w:hAnsi="Times New Roman"/>
                <w:sz w:val="24"/>
                <w:szCs w:val="24"/>
                <w:lang w:val="ru-RU" w:eastAsia="ru-RU"/>
              </w:rPr>
            </w:pPr>
          </w:p>
          <w:p w:rsidR="003853AC" w:rsidRPr="00357FD8" w:rsidRDefault="003853AC" w:rsidP="00D51946">
            <w:pPr>
              <w:spacing w:after="0" w:line="240" w:lineRule="atLeast"/>
              <w:ind w:firstLine="709"/>
              <w:jc w:val="both"/>
              <w:rPr>
                <w:rFonts w:ascii="Times New Roman" w:hAnsi="Times New Roman"/>
                <w:sz w:val="24"/>
                <w:szCs w:val="24"/>
                <w:lang w:val="ru-RU" w:eastAsia="ru-RU"/>
              </w:rPr>
            </w:pPr>
            <w:r w:rsidRPr="00357FD8">
              <w:rPr>
                <w:rFonts w:ascii="Times New Roman" w:hAnsi="Times New Roman"/>
                <w:sz w:val="24"/>
                <w:szCs w:val="24"/>
                <w:lang w:val="ru-RU" w:eastAsia="ru-RU"/>
              </w:rPr>
              <w:t>март</w:t>
            </w:r>
          </w:p>
          <w:p w:rsidR="003853AC" w:rsidRPr="00357FD8" w:rsidRDefault="003853AC" w:rsidP="00D51946">
            <w:pPr>
              <w:spacing w:after="0" w:line="240" w:lineRule="atLeast"/>
              <w:ind w:firstLine="709"/>
              <w:jc w:val="both"/>
              <w:rPr>
                <w:rFonts w:ascii="Times New Roman" w:hAnsi="Times New Roman"/>
                <w:sz w:val="24"/>
                <w:szCs w:val="24"/>
                <w:lang w:val="ru-RU" w:eastAsia="ru-RU"/>
              </w:rPr>
            </w:pPr>
          </w:p>
        </w:tc>
        <w:tc>
          <w:tcPr>
            <w:tcW w:w="2713" w:type="dxa"/>
            <w:tcBorders>
              <w:top w:val="single" w:sz="4" w:space="0" w:color="auto"/>
              <w:left w:val="single" w:sz="4" w:space="0" w:color="auto"/>
              <w:bottom w:val="single" w:sz="4" w:space="0" w:color="auto"/>
              <w:right w:val="thinThickSmallGap" w:sz="12" w:space="0" w:color="auto"/>
            </w:tcBorders>
            <w:vAlign w:val="center"/>
            <w:hideMark/>
          </w:tcPr>
          <w:p w:rsidR="003853AC" w:rsidRPr="00357FD8" w:rsidRDefault="003853AC" w:rsidP="00357FD8">
            <w:pPr>
              <w:spacing w:after="0" w:line="240" w:lineRule="atLeast"/>
              <w:ind w:firstLine="709"/>
              <w:jc w:val="both"/>
              <w:rPr>
                <w:rFonts w:ascii="Times New Roman" w:hAnsi="Times New Roman"/>
                <w:sz w:val="24"/>
                <w:szCs w:val="24"/>
                <w:lang w:val="ru-RU" w:eastAsia="ru-RU"/>
              </w:rPr>
            </w:pPr>
            <w:r w:rsidRPr="00357FD8">
              <w:rPr>
                <w:rFonts w:ascii="Times New Roman" w:hAnsi="Times New Roman"/>
                <w:sz w:val="24"/>
                <w:szCs w:val="24"/>
                <w:lang w:val="ru-RU" w:eastAsia="ru-RU"/>
              </w:rPr>
              <w:t>Воспитатели, уч. нач. классов</w:t>
            </w:r>
          </w:p>
        </w:tc>
      </w:tr>
      <w:tr w:rsidR="003853AC" w:rsidRPr="00357FD8" w:rsidTr="00D51946">
        <w:tc>
          <w:tcPr>
            <w:tcW w:w="564" w:type="dxa"/>
            <w:tcBorders>
              <w:top w:val="single" w:sz="4" w:space="0" w:color="auto"/>
              <w:left w:val="thinThickSmallGap" w:sz="12" w:space="0" w:color="auto"/>
              <w:bottom w:val="single" w:sz="4" w:space="0" w:color="auto"/>
              <w:right w:val="single" w:sz="4" w:space="0" w:color="auto"/>
            </w:tcBorders>
            <w:vAlign w:val="center"/>
            <w:hideMark/>
          </w:tcPr>
          <w:p w:rsidR="003853AC" w:rsidRPr="00357FD8" w:rsidRDefault="003853AC" w:rsidP="00D51946">
            <w:pPr>
              <w:spacing w:after="0" w:line="240" w:lineRule="atLeast"/>
              <w:ind w:firstLine="709"/>
              <w:jc w:val="both"/>
              <w:rPr>
                <w:rFonts w:ascii="Times New Roman" w:hAnsi="Times New Roman"/>
                <w:sz w:val="24"/>
                <w:szCs w:val="24"/>
                <w:lang w:val="ru-RU" w:eastAsia="ru-RU"/>
              </w:rPr>
            </w:pPr>
            <w:r w:rsidRPr="00357FD8">
              <w:rPr>
                <w:rFonts w:ascii="Times New Roman" w:hAnsi="Times New Roman"/>
                <w:sz w:val="24"/>
                <w:szCs w:val="24"/>
                <w:lang w:val="ru-RU" w:eastAsia="ru-RU"/>
              </w:rPr>
              <w:t>6</w:t>
            </w:r>
          </w:p>
        </w:tc>
        <w:tc>
          <w:tcPr>
            <w:tcW w:w="4959" w:type="dxa"/>
            <w:tcBorders>
              <w:top w:val="single" w:sz="4" w:space="0" w:color="auto"/>
              <w:left w:val="single" w:sz="4" w:space="0" w:color="auto"/>
              <w:bottom w:val="single" w:sz="4" w:space="0" w:color="auto"/>
              <w:right w:val="single" w:sz="4" w:space="0" w:color="auto"/>
            </w:tcBorders>
            <w:hideMark/>
          </w:tcPr>
          <w:p w:rsidR="003853AC" w:rsidRPr="00357FD8" w:rsidRDefault="003853AC" w:rsidP="00D51946">
            <w:pPr>
              <w:spacing w:after="0" w:line="240" w:lineRule="atLeast"/>
              <w:ind w:firstLine="709"/>
              <w:jc w:val="both"/>
              <w:rPr>
                <w:rFonts w:ascii="Times New Roman" w:hAnsi="Times New Roman"/>
                <w:sz w:val="24"/>
                <w:szCs w:val="24"/>
                <w:lang w:val="ru-RU" w:eastAsia="ru-RU"/>
              </w:rPr>
            </w:pPr>
            <w:r w:rsidRPr="00357FD8">
              <w:rPr>
                <w:rFonts w:ascii="Times New Roman" w:hAnsi="Times New Roman"/>
                <w:sz w:val="24"/>
                <w:szCs w:val="24"/>
                <w:lang w:val="ru-RU" w:eastAsia="ru-RU"/>
              </w:rPr>
              <w:t>Мониторинг успеваемости первоклассников – выпускников ДОУ.</w:t>
            </w:r>
          </w:p>
        </w:tc>
        <w:tc>
          <w:tcPr>
            <w:tcW w:w="1368" w:type="dxa"/>
            <w:tcBorders>
              <w:top w:val="single" w:sz="4" w:space="0" w:color="auto"/>
              <w:left w:val="single" w:sz="4" w:space="0" w:color="auto"/>
              <w:bottom w:val="single" w:sz="4" w:space="0" w:color="auto"/>
              <w:right w:val="single" w:sz="4" w:space="0" w:color="auto"/>
            </w:tcBorders>
            <w:vAlign w:val="center"/>
            <w:hideMark/>
          </w:tcPr>
          <w:p w:rsidR="003853AC" w:rsidRPr="00357FD8" w:rsidRDefault="003853AC" w:rsidP="00D51946">
            <w:pPr>
              <w:spacing w:after="0" w:line="240" w:lineRule="atLeast"/>
              <w:ind w:firstLine="709"/>
              <w:jc w:val="both"/>
              <w:rPr>
                <w:rFonts w:ascii="Times New Roman" w:hAnsi="Times New Roman"/>
                <w:sz w:val="24"/>
                <w:szCs w:val="24"/>
                <w:lang w:val="ru-RU" w:eastAsia="ru-RU"/>
              </w:rPr>
            </w:pPr>
            <w:r w:rsidRPr="00357FD8">
              <w:rPr>
                <w:rFonts w:ascii="Times New Roman" w:hAnsi="Times New Roman"/>
                <w:sz w:val="24"/>
                <w:szCs w:val="24"/>
                <w:lang w:val="ru-RU" w:eastAsia="ru-RU"/>
              </w:rPr>
              <w:t>декабрь</w:t>
            </w:r>
          </w:p>
        </w:tc>
        <w:tc>
          <w:tcPr>
            <w:tcW w:w="2713" w:type="dxa"/>
            <w:tcBorders>
              <w:top w:val="single" w:sz="4" w:space="0" w:color="auto"/>
              <w:left w:val="single" w:sz="4" w:space="0" w:color="auto"/>
              <w:bottom w:val="single" w:sz="4" w:space="0" w:color="auto"/>
              <w:right w:val="thinThickSmallGap" w:sz="12" w:space="0" w:color="auto"/>
            </w:tcBorders>
            <w:vAlign w:val="center"/>
            <w:hideMark/>
          </w:tcPr>
          <w:p w:rsidR="003853AC" w:rsidRPr="00357FD8" w:rsidRDefault="003853AC" w:rsidP="00357FD8">
            <w:pPr>
              <w:spacing w:after="0" w:line="240" w:lineRule="atLeast"/>
              <w:ind w:firstLine="709"/>
              <w:jc w:val="both"/>
              <w:rPr>
                <w:rFonts w:ascii="Times New Roman" w:hAnsi="Times New Roman"/>
                <w:sz w:val="24"/>
                <w:szCs w:val="24"/>
                <w:lang w:val="ru-RU" w:eastAsia="ru-RU"/>
              </w:rPr>
            </w:pPr>
            <w:r w:rsidRPr="00357FD8">
              <w:rPr>
                <w:rFonts w:ascii="Times New Roman" w:hAnsi="Times New Roman"/>
                <w:sz w:val="24"/>
                <w:szCs w:val="24"/>
                <w:lang w:val="ru-RU" w:eastAsia="ru-RU"/>
              </w:rPr>
              <w:t xml:space="preserve">Воспитатели, учителя нач. </w:t>
            </w:r>
            <w:proofErr w:type="spellStart"/>
            <w:r w:rsidRPr="00357FD8">
              <w:rPr>
                <w:rFonts w:ascii="Times New Roman" w:hAnsi="Times New Roman"/>
                <w:sz w:val="24"/>
                <w:szCs w:val="24"/>
                <w:lang w:val="ru-RU" w:eastAsia="ru-RU"/>
              </w:rPr>
              <w:t>кл</w:t>
            </w:r>
            <w:proofErr w:type="spellEnd"/>
            <w:r w:rsidRPr="00357FD8">
              <w:rPr>
                <w:rFonts w:ascii="Times New Roman" w:hAnsi="Times New Roman"/>
                <w:sz w:val="24"/>
                <w:szCs w:val="24"/>
                <w:lang w:val="ru-RU" w:eastAsia="ru-RU"/>
              </w:rPr>
              <w:t>.</w:t>
            </w:r>
          </w:p>
        </w:tc>
      </w:tr>
      <w:tr w:rsidR="003853AC" w:rsidRPr="00357FD8" w:rsidTr="00D51946">
        <w:tc>
          <w:tcPr>
            <w:tcW w:w="564" w:type="dxa"/>
            <w:tcBorders>
              <w:top w:val="single" w:sz="4" w:space="0" w:color="auto"/>
              <w:left w:val="thinThickSmallGap" w:sz="12" w:space="0" w:color="auto"/>
              <w:bottom w:val="single" w:sz="4" w:space="0" w:color="auto"/>
              <w:right w:val="single" w:sz="4" w:space="0" w:color="auto"/>
            </w:tcBorders>
            <w:vAlign w:val="center"/>
            <w:hideMark/>
          </w:tcPr>
          <w:p w:rsidR="003853AC" w:rsidRPr="00357FD8" w:rsidRDefault="003853AC" w:rsidP="00D51946">
            <w:pPr>
              <w:spacing w:after="0" w:line="240" w:lineRule="atLeast"/>
              <w:ind w:firstLine="709"/>
              <w:jc w:val="both"/>
              <w:rPr>
                <w:rFonts w:ascii="Times New Roman" w:hAnsi="Times New Roman"/>
                <w:sz w:val="24"/>
                <w:szCs w:val="24"/>
                <w:lang w:val="ru-RU" w:eastAsia="ru-RU"/>
              </w:rPr>
            </w:pPr>
            <w:r w:rsidRPr="00357FD8">
              <w:rPr>
                <w:rFonts w:ascii="Times New Roman" w:hAnsi="Times New Roman"/>
                <w:sz w:val="24"/>
                <w:szCs w:val="24"/>
                <w:lang w:val="ru-RU" w:eastAsia="ru-RU"/>
              </w:rPr>
              <w:t>7</w:t>
            </w:r>
          </w:p>
        </w:tc>
        <w:tc>
          <w:tcPr>
            <w:tcW w:w="4959" w:type="dxa"/>
            <w:tcBorders>
              <w:top w:val="single" w:sz="4" w:space="0" w:color="auto"/>
              <w:left w:val="single" w:sz="4" w:space="0" w:color="auto"/>
              <w:bottom w:val="single" w:sz="4" w:space="0" w:color="auto"/>
              <w:right w:val="single" w:sz="4" w:space="0" w:color="auto"/>
            </w:tcBorders>
            <w:hideMark/>
          </w:tcPr>
          <w:p w:rsidR="003853AC" w:rsidRPr="00357FD8" w:rsidRDefault="003853AC" w:rsidP="00D51946">
            <w:pPr>
              <w:spacing w:after="0" w:line="240" w:lineRule="atLeast"/>
              <w:ind w:firstLine="709"/>
              <w:jc w:val="both"/>
              <w:rPr>
                <w:rFonts w:ascii="Times New Roman" w:hAnsi="Times New Roman"/>
                <w:sz w:val="24"/>
                <w:szCs w:val="24"/>
                <w:lang w:val="ru-RU" w:eastAsia="ru-RU"/>
              </w:rPr>
            </w:pPr>
            <w:r w:rsidRPr="00357FD8">
              <w:rPr>
                <w:rFonts w:ascii="Times New Roman" w:hAnsi="Times New Roman"/>
                <w:sz w:val="24"/>
                <w:szCs w:val="24"/>
                <w:lang w:val="ru-RU" w:eastAsia="ru-RU"/>
              </w:rPr>
              <w:t xml:space="preserve">Педагогическое совещание </w:t>
            </w:r>
            <w:proofErr w:type="spellStart"/>
            <w:r w:rsidRPr="00357FD8">
              <w:rPr>
                <w:rFonts w:ascii="Times New Roman" w:hAnsi="Times New Roman"/>
                <w:sz w:val="24"/>
                <w:szCs w:val="24"/>
                <w:lang w:val="ru-RU" w:eastAsia="ru-RU"/>
              </w:rPr>
              <w:t>повыпускникам</w:t>
            </w:r>
            <w:proofErr w:type="spellEnd"/>
            <w:r w:rsidRPr="00357FD8">
              <w:rPr>
                <w:rFonts w:ascii="Times New Roman" w:hAnsi="Times New Roman"/>
                <w:sz w:val="24"/>
                <w:szCs w:val="24"/>
                <w:lang w:val="ru-RU" w:eastAsia="ru-RU"/>
              </w:rPr>
              <w:t xml:space="preserve"> ДОУ:</w:t>
            </w:r>
          </w:p>
          <w:p w:rsidR="003853AC" w:rsidRPr="00357FD8" w:rsidRDefault="003853AC" w:rsidP="00D51946">
            <w:pPr>
              <w:spacing w:after="0" w:line="240" w:lineRule="atLeast"/>
              <w:ind w:firstLine="709"/>
              <w:jc w:val="both"/>
              <w:rPr>
                <w:rFonts w:ascii="Times New Roman" w:hAnsi="Times New Roman"/>
                <w:sz w:val="24"/>
                <w:szCs w:val="24"/>
                <w:lang w:val="ru-RU" w:eastAsia="ru-RU"/>
              </w:rPr>
            </w:pPr>
            <w:r w:rsidRPr="00357FD8">
              <w:rPr>
                <w:rFonts w:ascii="Times New Roman" w:hAnsi="Times New Roman"/>
                <w:sz w:val="24"/>
                <w:szCs w:val="24"/>
                <w:lang w:val="ru-RU" w:eastAsia="ru-RU"/>
              </w:rPr>
              <w:t>Вопросы для обсуждения:</w:t>
            </w:r>
          </w:p>
          <w:p w:rsidR="003853AC" w:rsidRPr="00357FD8" w:rsidRDefault="003853AC" w:rsidP="00DB6FD7">
            <w:pPr>
              <w:numPr>
                <w:ilvl w:val="0"/>
                <w:numId w:val="6"/>
              </w:numPr>
              <w:spacing w:after="0" w:line="240" w:lineRule="atLeast"/>
              <w:ind w:left="0" w:firstLine="709"/>
              <w:jc w:val="both"/>
              <w:rPr>
                <w:rFonts w:ascii="Times New Roman" w:hAnsi="Times New Roman"/>
                <w:sz w:val="24"/>
                <w:szCs w:val="24"/>
                <w:lang w:val="ru-RU" w:eastAsia="ru-RU"/>
              </w:rPr>
            </w:pPr>
            <w:r w:rsidRPr="00357FD8">
              <w:rPr>
                <w:rFonts w:ascii="Times New Roman" w:hAnsi="Times New Roman"/>
                <w:sz w:val="24"/>
                <w:szCs w:val="24"/>
                <w:lang w:val="ru-RU" w:eastAsia="ru-RU"/>
              </w:rPr>
              <w:t>роль дидактических игр в обучении дошкольников;</w:t>
            </w:r>
          </w:p>
          <w:p w:rsidR="003853AC" w:rsidRPr="00357FD8" w:rsidRDefault="003853AC" w:rsidP="00DB6FD7">
            <w:pPr>
              <w:numPr>
                <w:ilvl w:val="0"/>
                <w:numId w:val="6"/>
              </w:numPr>
              <w:spacing w:after="0" w:line="240" w:lineRule="atLeast"/>
              <w:ind w:left="0" w:firstLine="709"/>
              <w:jc w:val="both"/>
              <w:rPr>
                <w:rFonts w:ascii="Times New Roman" w:hAnsi="Times New Roman"/>
                <w:sz w:val="24"/>
                <w:szCs w:val="24"/>
                <w:lang w:val="ru-RU" w:eastAsia="ru-RU"/>
              </w:rPr>
            </w:pPr>
            <w:r w:rsidRPr="00357FD8">
              <w:rPr>
                <w:rFonts w:ascii="Times New Roman" w:hAnsi="Times New Roman"/>
                <w:sz w:val="24"/>
                <w:szCs w:val="24"/>
                <w:lang w:val="ru-RU" w:eastAsia="ru-RU"/>
              </w:rPr>
              <w:t>творческое развитие детей на занятиях по аппликации, лепке, конструированию, музыкальных занятиях;</w:t>
            </w:r>
          </w:p>
          <w:p w:rsidR="003853AC" w:rsidRPr="00357FD8" w:rsidRDefault="003853AC" w:rsidP="00DB6FD7">
            <w:pPr>
              <w:numPr>
                <w:ilvl w:val="0"/>
                <w:numId w:val="6"/>
              </w:numPr>
              <w:spacing w:after="0" w:line="240" w:lineRule="atLeast"/>
              <w:ind w:left="0" w:firstLine="709"/>
              <w:jc w:val="both"/>
              <w:rPr>
                <w:rFonts w:ascii="Times New Roman" w:hAnsi="Times New Roman"/>
                <w:sz w:val="24"/>
                <w:szCs w:val="24"/>
                <w:lang w:val="ru-RU" w:eastAsia="ru-RU"/>
              </w:rPr>
            </w:pPr>
            <w:r w:rsidRPr="00357FD8">
              <w:rPr>
                <w:rFonts w:ascii="Times New Roman" w:hAnsi="Times New Roman"/>
                <w:sz w:val="24"/>
                <w:szCs w:val="24"/>
                <w:lang w:val="ru-RU" w:eastAsia="ru-RU"/>
              </w:rPr>
              <w:t xml:space="preserve">итоги </w:t>
            </w:r>
            <w:proofErr w:type="spellStart"/>
            <w:r w:rsidRPr="00357FD8">
              <w:rPr>
                <w:rFonts w:ascii="Times New Roman" w:hAnsi="Times New Roman"/>
                <w:sz w:val="24"/>
                <w:szCs w:val="24"/>
                <w:lang w:val="ru-RU" w:eastAsia="ru-RU"/>
              </w:rPr>
              <w:t>воспитательно</w:t>
            </w:r>
            <w:proofErr w:type="spellEnd"/>
            <w:r w:rsidRPr="00357FD8">
              <w:rPr>
                <w:rFonts w:ascii="Times New Roman" w:hAnsi="Times New Roman"/>
                <w:sz w:val="24"/>
                <w:szCs w:val="24"/>
                <w:lang w:val="ru-RU" w:eastAsia="ru-RU"/>
              </w:rPr>
              <w:t>-образовательной работы в ДОУ с детьми – выпускниками ДОУ.</w:t>
            </w:r>
          </w:p>
        </w:tc>
        <w:tc>
          <w:tcPr>
            <w:tcW w:w="1368" w:type="dxa"/>
            <w:tcBorders>
              <w:top w:val="single" w:sz="4" w:space="0" w:color="auto"/>
              <w:left w:val="single" w:sz="4" w:space="0" w:color="auto"/>
              <w:bottom w:val="single" w:sz="4" w:space="0" w:color="auto"/>
              <w:right w:val="single" w:sz="4" w:space="0" w:color="auto"/>
            </w:tcBorders>
            <w:vAlign w:val="center"/>
            <w:hideMark/>
          </w:tcPr>
          <w:p w:rsidR="003853AC" w:rsidRPr="00357FD8" w:rsidRDefault="003853AC" w:rsidP="00D51946">
            <w:pPr>
              <w:spacing w:after="0" w:line="240" w:lineRule="atLeast"/>
              <w:ind w:firstLine="709"/>
              <w:jc w:val="both"/>
              <w:rPr>
                <w:rFonts w:ascii="Times New Roman" w:hAnsi="Times New Roman"/>
                <w:sz w:val="24"/>
                <w:szCs w:val="24"/>
                <w:lang w:val="ru-RU" w:eastAsia="ru-RU"/>
              </w:rPr>
            </w:pPr>
            <w:r w:rsidRPr="00357FD8">
              <w:rPr>
                <w:rFonts w:ascii="Times New Roman" w:hAnsi="Times New Roman"/>
                <w:sz w:val="24"/>
                <w:szCs w:val="24"/>
                <w:lang w:val="ru-RU" w:eastAsia="ru-RU"/>
              </w:rPr>
              <w:t>май</w:t>
            </w:r>
          </w:p>
        </w:tc>
        <w:tc>
          <w:tcPr>
            <w:tcW w:w="2713" w:type="dxa"/>
            <w:tcBorders>
              <w:top w:val="single" w:sz="4" w:space="0" w:color="auto"/>
              <w:left w:val="single" w:sz="4" w:space="0" w:color="auto"/>
              <w:bottom w:val="single" w:sz="4" w:space="0" w:color="auto"/>
              <w:right w:val="thinThickSmallGap" w:sz="12" w:space="0" w:color="auto"/>
            </w:tcBorders>
            <w:vAlign w:val="center"/>
            <w:hideMark/>
          </w:tcPr>
          <w:p w:rsidR="003853AC" w:rsidRPr="00357FD8" w:rsidRDefault="003853AC" w:rsidP="00D51946">
            <w:pPr>
              <w:spacing w:after="0" w:line="240" w:lineRule="atLeast"/>
              <w:ind w:firstLine="709"/>
              <w:jc w:val="both"/>
              <w:rPr>
                <w:rFonts w:ascii="Times New Roman" w:hAnsi="Times New Roman"/>
                <w:sz w:val="24"/>
                <w:szCs w:val="24"/>
                <w:lang w:val="ru-RU" w:eastAsia="ru-RU"/>
              </w:rPr>
            </w:pPr>
            <w:r w:rsidRPr="00357FD8">
              <w:rPr>
                <w:rFonts w:ascii="Times New Roman" w:hAnsi="Times New Roman"/>
                <w:sz w:val="24"/>
                <w:szCs w:val="24"/>
                <w:lang w:val="ru-RU" w:eastAsia="ru-RU"/>
              </w:rPr>
              <w:t>Воспитатели,</w:t>
            </w:r>
          </w:p>
          <w:p w:rsidR="003853AC" w:rsidRPr="00357FD8" w:rsidRDefault="003853AC" w:rsidP="00D51946">
            <w:pPr>
              <w:spacing w:after="0" w:line="240" w:lineRule="atLeast"/>
              <w:ind w:firstLine="709"/>
              <w:jc w:val="both"/>
              <w:rPr>
                <w:rFonts w:ascii="Times New Roman" w:hAnsi="Times New Roman"/>
                <w:sz w:val="24"/>
                <w:szCs w:val="24"/>
                <w:lang w:val="ru-RU" w:eastAsia="ru-RU"/>
              </w:rPr>
            </w:pPr>
            <w:r w:rsidRPr="00357FD8">
              <w:rPr>
                <w:rFonts w:ascii="Times New Roman" w:hAnsi="Times New Roman"/>
                <w:sz w:val="24"/>
                <w:szCs w:val="24"/>
                <w:lang w:val="ru-RU" w:eastAsia="ru-RU"/>
              </w:rPr>
              <w:t>учитель начальных классов</w:t>
            </w:r>
          </w:p>
        </w:tc>
      </w:tr>
      <w:tr w:rsidR="003853AC" w:rsidRPr="00357FD8" w:rsidTr="00D51946">
        <w:tc>
          <w:tcPr>
            <w:tcW w:w="564" w:type="dxa"/>
            <w:tcBorders>
              <w:top w:val="single" w:sz="4" w:space="0" w:color="auto"/>
              <w:left w:val="thinThickSmallGap" w:sz="12" w:space="0" w:color="auto"/>
              <w:bottom w:val="single" w:sz="4" w:space="0" w:color="auto"/>
              <w:right w:val="single" w:sz="4" w:space="0" w:color="auto"/>
            </w:tcBorders>
            <w:vAlign w:val="center"/>
            <w:hideMark/>
          </w:tcPr>
          <w:p w:rsidR="003853AC" w:rsidRPr="00357FD8" w:rsidRDefault="003853AC" w:rsidP="00D51946">
            <w:pPr>
              <w:spacing w:after="0" w:line="240" w:lineRule="atLeast"/>
              <w:ind w:firstLine="709"/>
              <w:jc w:val="both"/>
              <w:rPr>
                <w:rFonts w:ascii="Times New Roman" w:hAnsi="Times New Roman"/>
                <w:sz w:val="24"/>
                <w:szCs w:val="24"/>
                <w:lang w:val="ru-RU" w:eastAsia="ru-RU"/>
              </w:rPr>
            </w:pPr>
            <w:r w:rsidRPr="00357FD8">
              <w:rPr>
                <w:rFonts w:ascii="Times New Roman" w:hAnsi="Times New Roman"/>
                <w:sz w:val="24"/>
                <w:szCs w:val="24"/>
                <w:lang w:val="ru-RU" w:eastAsia="ru-RU"/>
              </w:rPr>
              <w:t>8</w:t>
            </w:r>
          </w:p>
        </w:tc>
        <w:tc>
          <w:tcPr>
            <w:tcW w:w="4959" w:type="dxa"/>
            <w:tcBorders>
              <w:top w:val="single" w:sz="4" w:space="0" w:color="auto"/>
              <w:left w:val="single" w:sz="4" w:space="0" w:color="auto"/>
              <w:bottom w:val="single" w:sz="4" w:space="0" w:color="auto"/>
              <w:right w:val="single" w:sz="4" w:space="0" w:color="auto"/>
            </w:tcBorders>
            <w:hideMark/>
          </w:tcPr>
          <w:p w:rsidR="003853AC" w:rsidRPr="00357FD8" w:rsidRDefault="003853AC" w:rsidP="00D51946">
            <w:pPr>
              <w:spacing w:after="0" w:line="240" w:lineRule="atLeast"/>
              <w:ind w:firstLine="709"/>
              <w:jc w:val="both"/>
              <w:rPr>
                <w:rFonts w:ascii="Times New Roman" w:hAnsi="Times New Roman"/>
                <w:sz w:val="24"/>
                <w:szCs w:val="24"/>
                <w:lang w:val="ru-RU"/>
              </w:rPr>
            </w:pPr>
            <w:r w:rsidRPr="00357FD8">
              <w:rPr>
                <w:rFonts w:ascii="Times New Roman" w:hAnsi="Times New Roman"/>
                <w:sz w:val="24"/>
                <w:szCs w:val="24"/>
                <w:lang w:val="ru-RU"/>
              </w:rPr>
              <w:t>Круглый стол для педагогов ОУ и ДОУ по обсуждению вопросов готовности детей к школьному обучению</w:t>
            </w:r>
          </w:p>
        </w:tc>
        <w:tc>
          <w:tcPr>
            <w:tcW w:w="1368" w:type="dxa"/>
            <w:tcBorders>
              <w:top w:val="single" w:sz="4" w:space="0" w:color="auto"/>
              <w:left w:val="single" w:sz="4" w:space="0" w:color="auto"/>
              <w:bottom w:val="single" w:sz="4" w:space="0" w:color="auto"/>
              <w:right w:val="single" w:sz="4" w:space="0" w:color="auto"/>
            </w:tcBorders>
            <w:vAlign w:val="center"/>
            <w:hideMark/>
          </w:tcPr>
          <w:p w:rsidR="003853AC" w:rsidRPr="00357FD8" w:rsidRDefault="003853AC" w:rsidP="00D51946">
            <w:pPr>
              <w:spacing w:after="0" w:line="240" w:lineRule="atLeast"/>
              <w:ind w:firstLine="709"/>
              <w:jc w:val="both"/>
              <w:rPr>
                <w:rFonts w:ascii="Times New Roman" w:hAnsi="Times New Roman"/>
                <w:sz w:val="24"/>
                <w:szCs w:val="24"/>
                <w:lang w:val="ru-RU" w:eastAsia="ru-RU"/>
              </w:rPr>
            </w:pPr>
            <w:r w:rsidRPr="00357FD8">
              <w:rPr>
                <w:rFonts w:ascii="Times New Roman" w:hAnsi="Times New Roman"/>
                <w:sz w:val="24"/>
                <w:szCs w:val="24"/>
                <w:lang w:val="ru-RU" w:eastAsia="ru-RU"/>
              </w:rPr>
              <w:t>сентябрь</w:t>
            </w:r>
          </w:p>
        </w:tc>
        <w:tc>
          <w:tcPr>
            <w:tcW w:w="2713" w:type="dxa"/>
            <w:tcBorders>
              <w:top w:val="single" w:sz="4" w:space="0" w:color="auto"/>
              <w:left w:val="single" w:sz="4" w:space="0" w:color="auto"/>
              <w:bottom w:val="single" w:sz="4" w:space="0" w:color="auto"/>
              <w:right w:val="thinThickSmallGap" w:sz="12" w:space="0" w:color="auto"/>
            </w:tcBorders>
            <w:vAlign w:val="center"/>
            <w:hideMark/>
          </w:tcPr>
          <w:p w:rsidR="003853AC" w:rsidRPr="00357FD8" w:rsidRDefault="003853AC" w:rsidP="00357FD8">
            <w:pPr>
              <w:spacing w:after="0" w:line="240" w:lineRule="atLeast"/>
              <w:ind w:firstLine="709"/>
              <w:jc w:val="both"/>
              <w:rPr>
                <w:rFonts w:ascii="Times New Roman" w:hAnsi="Times New Roman"/>
                <w:sz w:val="24"/>
                <w:szCs w:val="24"/>
                <w:lang w:val="ru-RU" w:eastAsia="ru-RU"/>
              </w:rPr>
            </w:pPr>
            <w:r w:rsidRPr="00357FD8">
              <w:rPr>
                <w:rFonts w:ascii="Times New Roman" w:hAnsi="Times New Roman"/>
                <w:sz w:val="24"/>
                <w:szCs w:val="24"/>
                <w:lang w:val="ru-RU" w:eastAsia="ru-RU"/>
              </w:rPr>
              <w:t>Воспитатели, учителя нач. классов</w:t>
            </w:r>
          </w:p>
        </w:tc>
      </w:tr>
      <w:tr w:rsidR="003853AC" w:rsidRPr="00357FD8" w:rsidTr="00D51946">
        <w:trPr>
          <w:trHeight w:val="510"/>
        </w:trPr>
        <w:tc>
          <w:tcPr>
            <w:tcW w:w="564" w:type="dxa"/>
            <w:tcBorders>
              <w:top w:val="single" w:sz="4" w:space="0" w:color="auto"/>
              <w:left w:val="thinThickSmallGap" w:sz="12" w:space="0" w:color="auto"/>
              <w:bottom w:val="single" w:sz="4" w:space="0" w:color="auto"/>
              <w:right w:val="single" w:sz="4" w:space="0" w:color="auto"/>
            </w:tcBorders>
            <w:vAlign w:val="center"/>
          </w:tcPr>
          <w:p w:rsidR="003853AC" w:rsidRPr="00357FD8" w:rsidRDefault="003853AC" w:rsidP="00D51946">
            <w:pPr>
              <w:spacing w:after="0" w:line="240" w:lineRule="atLeast"/>
              <w:ind w:firstLine="709"/>
              <w:jc w:val="both"/>
              <w:rPr>
                <w:rFonts w:ascii="Times New Roman" w:hAnsi="Times New Roman"/>
                <w:sz w:val="24"/>
                <w:szCs w:val="24"/>
                <w:lang w:val="ru-RU" w:eastAsia="ru-RU"/>
              </w:rPr>
            </w:pPr>
          </w:p>
        </w:tc>
        <w:tc>
          <w:tcPr>
            <w:tcW w:w="4959" w:type="dxa"/>
            <w:tcBorders>
              <w:top w:val="single" w:sz="4" w:space="0" w:color="auto"/>
              <w:left w:val="single" w:sz="4" w:space="0" w:color="auto"/>
              <w:bottom w:val="single" w:sz="4" w:space="0" w:color="auto"/>
              <w:right w:val="single" w:sz="4" w:space="0" w:color="auto"/>
            </w:tcBorders>
            <w:vAlign w:val="center"/>
            <w:hideMark/>
          </w:tcPr>
          <w:p w:rsidR="003853AC" w:rsidRPr="00357FD8" w:rsidRDefault="003853AC" w:rsidP="00D51946">
            <w:pPr>
              <w:spacing w:after="0" w:line="240" w:lineRule="atLeast"/>
              <w:ind w:firstLine="709"/>
              <w:jc w:val="both"/>
              <w:rPr>
                <w:rFonts w:ascii="Times New Roman" w:hAnsi="Times New Roman"/>
                <w:sz w:val="24"/>
                <w:szCs w:val="24"/>
                <w:lang w:val="ru-RU" w:eastAsia="ru-RU"/>
              </w:rPr>
            </w:pPr>
            <w:r w:rsidRPr="00357FD8">
              <w:rPr>
                <w:rFonts w:ascii="Times New Roman" w:hAnsi="Times New Roman"/>
                <w:b/>
                <w:sz w:val="24"/>
                <w:szCs w:val="24"/>
                <w:lang w:val="ru-RU" w:eastAsia="ru-RU"/>
              </w:rPr>
              <w:t>Работа с родителями</w:t>
            </w:r>
          </w:p>
        </w:tc>
        <w:tc>
          <w:tcPr>
            <w:tcW w:w="1368" w:type="dxa"/>
            <w:tcBorders>
              <w:top w:val="single" w:sz="4" w:space="0" w:color="auto"/>
              <w:left w:val="single" w:sz="4" w:space="0" w:color="auto"/>
              <w:bottom w:val="single" w:sz="4" w:space="0" w:color="auto"/>
              <w:right w:val="single" w:sz="4" w:space="0" w:color="auto"/>
            </w:tcBorders>
            <w:vAlign w:val="center"/>
          </w:tcPr>
          <w:p w:rsidR="003853AC" w:rsidRPr="00357FD8" w:rsidRDefault="003853AC" w:rsidP="00D51946">
            <w:pPr>
              <w:spacing w:after="0" w:line="240" w:lineRule="atLeast"/>
              <w:ind w:firstLine="709"/>
              <w:jc w:val="both"/>
              <w:rPr>
                <w:rFonts w:ascii="Times New Roman" w:hAnsi="Times New Roman"/>
                <w:sz w:val="24"/>
                <w:szCs w:val="24"/>
                <w:lang w:val="ru-RU" w:eastAsia="ru-RU"/>
              </w:rPr>
            </w:pPr>
          </w:p>
        </w:tc>
        <w:tc>
          <w:tcPr>
            <w:tcW w:w="2713" w:type="dxa"/>
            <w:tcBorders>
              <w:top w:val="single" w:sz="4" w:space="0" w:color="auto"/>
              <w:left w:val="single" w:sz="4" w:space="0" w:color="auto"/>
              <w:bottom w:val="single" w:sz="4" w:space="0" w:color="auto"/>
              <w:right w:val="thinThickSmallGap" w:sz="12" w:space="0" w:color="auto"/>
            </w:tcBorders>
            <w:vAlign w:val="center"/>
          </w:tcPr>
          <w:p w:rsidR="003853AC" w:rsidRPr="00357FD8" w:rsidRDefault="003853AC" w:rsidP="00D51946">
            <w:pPr>
              <w:spacing w:after="0" w:line="240" w:lineRule="atLeast"/>
              <w:ind w:firstLine="709"/>
              <w:jc w:val="both"/>
              <w:rPr>
                <w:rFonts w:ascii="Times New Roman" w:hAnsi="Times New Roman"/>
                <w:sz w:val="24"/>
                <w:szCs w:val="24"/>
                <w:lang w:val="ru-RU" w:eastAsia="ru-RU"/>
              </w:rPr>
            </w:pPr>
          </w:p>
        </w:tc>
      </w:tr>
      <w:tr w:rsidR="003853AC" w:rsidRPr="00357FD8" w:rsidTr="00D51946">
        <w:trPr>
          <w:trHeight w:val="510"/>
        </w:trPr>
        <w:tc>
          <w:tcPr>
            <w:tcW w:w="564" w:type="dxa"/>
            <w:tcBorders>
              <w:top w:val="single" w:sz="4" w:space="0" w:color="auto"/>
              <w:left w:val="thinThickSmallGap" w:sz="12" w:space="0" w:color="auto"/>
              <w:bottom w:val="single" w:sz="4" w:space="0" w:color="auto"/>
              <w:right w:val="single" w:sz="4" w:space="0" w:color="auto"/>
            </w:tcBorders>
            <w:vAlign w:val="center"/>
            <w:hideMark/>
          </w:tcPr>
          <w:p w:rsidR="003853AC" w:rsidRPr="00357FD8" w:rsidRDefault="003853AC" w:rsidP="00D51946">
            <w:pPr>
              <w:spacing w:after="0" w:line="240" w:lineRule="atLeast"/>
              <w:ind w:firstLine="709"/>
              <w:jc w:val="both"/>
              <w:rPr>
                <w:rFonts w:ascii="Times New Roman" w:hAnsi="Times New Roman"/>
                <w:sz w:val="24"/>
                <w:szCs w:val="24"/>
                <w:lang w:val="ru-RU" w:eastAsia="ru-RU"/>
              </w:rPr>
            </w:pPr>
            <w:r w:rsidRPr="00357FD8">
              <w:rPr>
                <w:rFonts w:ascii="Times New Roman" w:hAnsi="Times New Roman"/>
                <w:sz w:val="24"/>
                <w:szCs w:val="24"/>
                <w:lang w:val="ru-RU" w:eastAsia="ru-RU"/>
              </w:rPr>
              <w:t>1</w:t>
            </w:r>
          </w:p>
        </w:tc>
        <w:tc>
          <w:tcPr>
            <w:tcW w:w="4959" w:type="dxa"/>
            <w:tcBorders>
              <w:top w:val="single" w:sz="4" w:space="0" w:color="auto"/>
              <w:left w:val="single" w:sz="4" w:space="0" w:color="auto"/>
              <w:bottom w:val="single" w:sz="4" w:space="0" w:color="auto"/>
              <w:right w:val="single" w:sz="4" w:space="0" w:color="auto"/>
            </w:tcBorders>
            <w:hideMark/>
          </w:tcPr>
          <w:p w:rsidR="003853AC" w:rsidRPr="00357FD8" w:rsidRDefault="003853AC" w:rsidP="00D51946">
            <w:pPr>
              <w:tabs>
                <w:tab w:val="left" w:pos="570"/>
              </w:tabs>
              <w:spacing w:after="0" w:line="240" w:lineRule="atLeast"/>
              <w:ind w:firstLine="709"/>
              <w:jc w:val="both"/>
              <w:rPr>
                <w:rFonts w:ascii="Times New Roman" w:hAnsi="Times New Roman"/>
                <w:sz w:val="24"/>
                <w:szCs w:val="24"/>
                <w:lang w:val="ru-RU" w:eastAsia="ru-RU"/>
              </w:rPr>
            </w:pPr>
            <w:r w:rsidRPr="00357FD8">
              <w:rPr>
                <w:rFonts w:ascii="Times New Roman" w:hAnsi="Times New Roman"/>
                <w:sz w:val="24"/>
                <w:szCs w:val="24"/>
                <w:lang w:val="ru-RU" w:eastAsia="ru-RU"/>
              </w:rPr>
              <w:t xml:space="preserve">Нетрадиционные формы работы с родителями. </w:t>
            </w:r>
          </w:p>
          <w:p w:rsidR="003853AC" w:rsidRPr="00357FD8" w:rsidRDefault="003853AC" w:rsidP="00D51946">
            <w:pPr>
              <w:tabs>
                <w:tab w:val="left" w:pos="570"/>
              </w:tabs>
              <w:spacing w:after="0" w:line="240" w:lineRule="atLeast"/>
              <w:ind w:firstLine="709"/>
              <w:jc w:val="both"/>
              <w:rPr>
                <w:rFonts w:ascii="Times New Roman" w:hAnsi="Times New Roman"/>
                <w:sz w:val="24"/>
                <w:szCs w:val="24"/>
                <w:lang w:val="ru-RU" w:eastAsia="ru-RU"/>
              </w:rPr>
            </w:pPr>
            <w:r w:rsidRPr="00357FD8">
              <w:rPr>
                <w:rFonts w:ascii="Times New Roman" w:hAnsi="Times New Roman"/>
                <w:sz w:val="24"/>
                <w:szCs w:val="24"/>
                <w:lang w:val="ru-RU" w:eastAsia="ru-RU"/>
              </w:rPr>
              <w:lastRenderedPageBreak/>
              <w:t>«Папа, мама, я – читающая семья» - конкурс читающих семей.</w:t>
            </w:r>
          </w:p>
        </w:tc>
        <w:tc>
          <w:tcPr>
            <w:tcW w:w="1368" w:type="dxa"/>
            <w:tcBorders>
              <w:top w:val="single" w:sz="4" w:space="0" w:color="auto"/>
              <w:left w:val="single" w:sz="4" w:space="0" w:color="auto"/>
              <w:bottom w:val="single" w:sz="4" w:space="0" w:color="auto"/>
              <w:right w:val="single" w:sz="4" w:space="0" w:color="auto"/>
            </w:tcBorders>
            <w:vAlign w:val="center"/>
            <w:hideMark/>
          </w:tcPr>
          <w:p w:rsidR="003853AC" w:rsidRPr="00357FD8" w:rsidRDefault="003853AC" w:rsidP="00D51946">
            <w:pPr>
              <w:spacing w:after="0" w:line="240" w:lineRule="atLeast"/>
              <w:ind w:firstLine="709"/>
              <w:jc w:val="both"/>
              <w:rPr>
                <w:rFonts w:ascii="Times New Roman" w:hAnsi="Times New Roman"/>
                <w:sz w:val="24"/>
                <w:szCs w:val="24"/>
                <w:lang w:val="ru-RU" w:eastAsia="ru-RU"/>
              </w:rPr>
            </w:pPr>
            <w:r w:rsidRPr="00357FD8">
              <w:rPr>
                <w:rFonts w:ascii="Times New Roman" w:hAnsi="Times New Roman"/>
                <w:sz w:val="24"/>
                <w:szCs w:val="24"/>
                <w:lang w:val="ru-RU" w:eastAsia="ru-RU"/>
              </w:rPr>
              <w:lastRenderedPageBreak/>
              <w:t>сентябрь</w:t>
            </w:r>
          </w:p>
        </w:tc>
        <w:tc>
          <w:tcPr>
            <w:tcW w:w="2713" w:type="dxa"/>
            <w:tcBorders>
              <w:top w:val="single" w:sz="4" w:space="0" w:color="auto"/>
              <w:left w:val="single" w:sz="4" w:space="0" w:color="auto"/>
              <w:bottom w:val="single" w:sz="4" w:space="0" w:color="auto"/>
              <w:right w:val="thinThickSmallGap" w:sz="12" w:space="0" w:color="auto"/>
            </w:tcBorders>
            <w:vAlign w:val="center"/>
            <w:hideMark/>
          </w:tcPr>
          <w:p w:rsidR="003853AC" w:rsidRPr="00357FD8" w:rsidRDefault="003853AC" w:rsidP="00D51946">
            <w:pPr>
              <w:spacing w:after="0" w:line="240" w:lineRule="atLeast"/>
              <w:ind w:firstLine="709"/>
              <w:jc w:val="both"/>
              <w:rPr>
                <w:rFonts w:ascii="Times New Roman" w:hAnsi="Times New Roman"/>
                <w:sz w:val="24"/>
                <w:szCs w:val="24"/>
                <w:lang w:val="ru-RU" w:eastAsia="ru-RU"/>
              </w:rPr>
            </w:pPr>
            <w:r w:rsidRPr="00357FD8">
              <w:rPr>
                <w:rFonts w:ascii="Times New Roman" w:hAnsi="Times New Roman"/>
                <w:sz w:val="24"/>
                <w:szCs w:val="24"/>
                <w:lang w:val="ru-RU" w:eastAsia="ru-RU"/>
              </w:rPr>
              <w:t>Воспитатели</w:t>
            </w:r>
          </w:p>
        </w:tc>
      </w:tr>
      <w:tr w:rsidR="003853AC" w:rsidRPr="00357FD8" w:rsidTr="00D51946">
        <w:trPr>
          <w:trHeight w:val="510"/>
        </w:trPr>
        <w:tc>
          <w:tcPr>
            <w:tcW w:w="564" w:type="dxa"/>
            <w:tcBorders>
              <w:top w:val="single" w:sz="4" w:space="0" w:color="auto"/>
              <w:left w:val="thinThickSmallGap" w:sz="12" w:space="0" w:color="auto"/>
              <w:bottom w:val="single" w:sz="4" w:space="0" w:color="auto"/>
              <w:right w:val="single" w:sz="4" w:space="0" w:color="auto"/>
            </w:tcBorders>
            <w:vAlign w:val="center"/>
            <w:hideMark/>
          </w:tcPr>
          <w:p w:rsidR="003853AC" w:rsidRPr="00357FD8" w:rsidRDefault="003853AC" w:rsidP="00D51946">
            <w:pPr>
              <w:spacing w:after="0" w:line="240" w:lineRule="atLeast"/>
              <w:ind w:firstLine="709"/>
              <w:jc w:val="both"/>
              <w:rPr>
                <w:rFonts w:ascii="Times New Roman" w:hAnsi="Times New Roman"/>
                <w:sz w:val="24"/>
                <w:szCs w:val="24"/>
                <w:lang w:val="ru-RU" w:eastAsia="ru-RU"/>
              </w:rPr>
            </w:pPr>
            <w:r w:rsidRPr="00357FD8">
              <w:rPr>
                <w:rFonts w:ascii="Times New Roman" w:hAnsi="Times New Roman"/>
                <w:sz w:val="24"/>
                <w:szCs w:val="24"/>
                <w:lang w:val="ru-RU" w:eastAsia="ru-RU"/>
              </w:rPr>
              <w:lastRenderedPageBreak/>
              <w:t>2</w:t>
            </w:r>
          </w:p>
        </w:tc>
        <w:tc>
          <w:tcPr>
            <w:tcW w:w="4959" w:type="dxa"/>
            <w:tcBorders>
              <w:top w:val="single" w:sz="4" w:space="0" w:color="auto"/>
              <w:left w:val="single" w:sz="4" w:space="0" w:color="auto"/>
              <w:bottom w:val="single" w:sz="4" w:space="0" w:color="auto"/>
              <w:right w:val="single" w:sz="4" w:space="0" w:color="auto"/>
            </w:tcBorders>
            <w:hideMark/>
          </w:tcPr>
          <w:p w:rsidR="003853AC" w:rsidRPr="00357FD8" w:rsidRDefault="003853AC" w:rsidP="00D51946">
            <w:pPr>
              <w:spacing w:after="0" w:line="240" w:lineRule="atLeast"/>
              <w:ind w:firstLine="709"/>
              <w:jc w:val="both"/>
              <w:rPr>
                <w:rFonts w:ascii="Times New Roman" w:hAnsi="Times New Roman"/>
                <w:sz w:val="24"/>
                <w:szCs w:val="24"/>
                <w:lang w:val="ru-RU"/>
              </w:rPr>
            </w:pPr>
            <w:r w:rsidRPr="00357FD8">
              <w:rPr>
                <w:rFonts w:ascii="Times New Roman" w:hAnsi="Times New Roman"/>
                <w:sz w:val="24"/>
                <w:szCs w:val="24"/>
                <w:lang w:val="ru-RU"/>
              </w:rPr>
              <w:t>Круглый стол «Педагогика сотрудничества: педагог-ребенок-родители»</w:t>
            </w:r>
          </w:p>
        </w:tc>
        <w:tc>
          <w:tcPr>
            <w:tcW w:w="1368" w:type="dxa"/>
            <w:tcBorders>
              <w:top w:val="single" w:sz="4" w:space="0" w:color="auto"/>
              <w:left w:val="single" w:sz="4" w:space="0" w:color="auto"/>
              <w:bottom w:val="single" w:sz="4" w:space="0" w:color="auto"/>
              <w:right w:val="single" w:sz="4" w:space="0" w:color="auto"/>
            </w:tcBorders>
            <w:vAlign w:val="center"/>
            <w:hideMark/>
          </w:tcPr>
          <w:p w:rsidR="003853AC" w:rsidRPr="00357FD8" w:rsidRDefault="003853AC" w:rsidP="00D51946">
            <w:pPr>
              <w:spacing w:after="0" w:line="240" w:lineRule="atLeast"/>
              <w:ind w:firstLine="709"/>
              <w:jc w:val="both"/>
              <w:rPr>
                <w:rFonts w:ascii="Times New Roman" w:hAnsi="Times New Roman"/>
                <w:sz w:val="24"/>
                <w:szCs w:val="24"/>
                <w:lang w:val="ru-RU" w:eastAsia="ru-RU"/>
              </w:rPr>
            </w:pPr>
            <w:r w:rsidRPr="00357FD8">
              <w:rPr>
                <w:rFonts w:ascii="Times New Roman" w:hAnsi="Times New Roman"/>
                <w:sz w:val="24"/>
                <w:szCs w:val="24"/>
                <w:lang w:val="ru-RU" w:eastAsia="ru-RU"/>
              </w:rPr>
              <w:t>ноябрь</w:t>
            </w:r>
          </w:p>
        </w:tc>
        <w:tc>
          <w:tcPr>
            <w:tcW w:w="2713" w:type="dxa"/>
            <w:tcBorders>
              <w:top w:val="single" w:sz="4" w:space="0" w:color="auto"/>
              <w:left w:val="single" w:sz="4" w:space="0" w:color="auto"/>
              <w:bottom w:val="single" w:sz="4" w:space="0" w:color="auto"/>
              <w:right w:val="thinThickSmallGap" w:sz="12" w:space="0" w:color="auto"/>
            </w:tcBorders>
            <w:vAlign w:val="center"/>
            <w:hideMark/>
          </w:tcPr>
          <w:p w:rsidR="003853AC" w:rsidRPr="00357FD8" w:rsidRDefault="003853AC" w:rsidP="00D51946">
            <w:pPr>
              <w:spacing w:after="0" w:line="240" w:lineRule="atLeast"/>
              <w:ind w:firstLine="709"/>
              <w:jc w:val="both"/>
              <w:rPr>
                <w:rFonts w:ascii="Times New Roman" w:hAnsi="Times New Roman"/>
                <w:sz w:val="24"/>
                <w:szCs w:val="24"/>
                <w:lang w:val="ru-RU" w:eastAsia="ru-RU"/>
              </w:rPr>
            </w:pPr>
            <w:r w:rsidRPr="00357FD8">
              <w:rPr>
                <w:rFonts w:ascii="Times New Roman" w:hAnsi="Times New Roman"/>
                <w:sz w:val="24"/>
                <w:szCs w:val="24"/>
                <w:lang w:val="ru-RU" w:eastAsia="ru-RU"/>
              </w:rPr>
              <w:t>Воспитатели, учителя нач. классов</w:t>
            </w:r>
          </w:p>
        </w:tc>
      </w:tr>
      <w:tr w:rsidR="003853AC" w:rsidRPr="00357FD8" w:rsidTr="00D51946">
        <w:trPr>
          <w:trHeight w:val="510"/>
        </w:trPr>
        <w:tc>
          <w:tcPr>
            <w:tcW w:w="564" w:type="dxa"/>
            <w:tcBorders>
              <w:top w:val="single" w:sz="4" w:space="0" w:color="auto"/>
              <w:left w:val="thinThickSmallGap" w:sz="12" w:space="0" w:color="auto"/>
              <w:bottom w:val="single" w:sz="4" w:space="0" w:color="auto"/>
              <w:right w:val="single" w:sz="4" w:space="0" w:color="auto"/>
            </w:tcBorders>
            <w:vAlign w:val="center"/>
            <w:hideMark/>
          </w:tcPr>
          <w:p w:rsidR="003853AC" w:rsidRPr="00357FD8" w:rsidRDefault="003853AC" w:rsidP="00D51946">
            <w:pPr>
              <w:spacing w:after="0" w:line="240" w:lineRule="atLeast"/>
              <w:ind w:firstLine="709"/>
              <w:jc w:val="both"/>
              <w:rPr>
                <w:rFonts w:ascii="Times New Roman" w:hAnsi="Times New Roman"/>
                <w:sz w:val="24"/>
                <w:szCs w:val="24"/>
                <w:lang w:val="ru-RU" w:eastAsia="ru-RU"/>
              </w:rPr>
            </w:pPr>
            <w:r w:rsidRPr="00357FD8">
              <w:rPr>
                <w:rFonts w:ascii="Times New Roman" w:hAnsi="Times New Roman"/>
                <w:sz w:val="24"/>
                <w:szCs w:val="24"/>
                <w:lang w:val="ru-RU" w:eastAsia="ru-RU"/>
              </w:rPr>
              <w:t>3</w:t>
            </w:r>
          </w:p>
        </w:tc>
        <w:tc>
          <w:tcPr>
            <w:tcW w:w="4959" w:type="dxa"/>
            <w:tcBorders>
              <w:top w:val="single" w:sz="4" w:space="0" w:color="auto"/>
              <w:left w:val="single" w:sz="4" w:space="0" w:color="auto"/>
              <w:bottom w:val="single" w:sz="4" w:space="0" w:color="auto"/>
              <w:right w:val="single" w:sz="4" w:space="0" w:color="auto"/>
            </w:tcBorders>
            <w:hideMark/>
          </w:tcPr>
          <w:p w:rsidR="003853AC" w:rsidRPr="00357FD8" w:rsidRDefault="003853AC" w:rsidP="00D51946">
            <w:pPr>
              <w:spacing w:after="0" w:line="240" w:lineRule="atLeast"/>
              <w:ind w:firstLine="709"/>
              <w:jc w:val="both"/>
              <w:rPr>
                <w:rFonts w:ascii="Times New Roman" w:hAnsi="Times New Roman"/>
                <w:sz w:val="24"/>
                <w:szCs w:val="24"/>
                <w:lang w:val="ru-RU"/>
              </w:rPr>
            </w:pPr>
            <w:r w:rsidRPr="00357FD8">
              <w:rPr>
                <w:rFonts w:ascii="Times New Roman" w:hAnsi="Times New Roman"/>
                <w:sz w:val="24"/>
                <w:szCs w:val="24"/>
                <w:lang w:val="ru-RU"/>
              </w:rPr>
              <w:t>Оформление стенда в ДОУ «Для вас, родители будущих первоклассников»</w:t>
            </w:r>
          </w:p>
        </w:tc>
        <w:tc>
          <w:tcPr>
            <w:tcW w:w="1368" w:type="dxa"/>
            <w:tcBorders>
              <w:top w:val="single" w:sz="4" w:space="0" w:color="auto"/>
              <w:left w:val="single" w:sz="4" w:space="0" w:color="auto"/>
              <w:bottom w:val="single" w:sz="4" w:space="0" w:color="auto"/>
              <w:right w:val="single" w:sz="4" w:space="0" w:color="auto"/>
            </w:tcBorders>
            <w:vAlign w:val="center"/>
            <w:hideMark/>
          </w:tcPr>
          <w:p w:rsidR="003853AC" w:rsidRPr="00357FD8" w:rsidRDefault="003853AC" w:rsidP="00D51946">
            <w:pPr>
              <w:spacing w:after="0" w:line="240" w:lineRule="atLeast"/>
              <w:ind w:firstLine="709"/>
              <w:jc w:val="both"/>
              <w:rPr>
                <w:rFonts w:ascii="Times New Roman" w:hAnsi="Times New Roman"/>
                <w:sz w:val="24"/>
                <w:szCs w:val="24"/>
                <w:lang w:val="ru-RU" w:eastAsia="ru-RU"/>
              </w:rPr>
            </w:pPr>
            <w:r w:rsidRPr="00357FD8">
              <w:rPr>
                <w:rFonts w:ascii="Times New Roman" w:hAnsi="Times New Roman"/>
                <w:sz w:val="24"/>
                <w:szCs w:val="24"/>
                <w:lang w:val="ru-RU" w:eastAsia="ru-RU"/>
              </w:rPr>
              <w:t>декабрь</w:t>
            </w:r>
          </w:p>
        </w:tc>
        <w:tc>
          <w:tcPr>
            <w:tcW w:w="2713" w:type="dxa"/>
            <w:tcBorders>
              <w:top w:val="single" w:sz="4" w:space="0" w:color="auto"/>
              <w:left w:val="single" w:sz="4" w:space="0" w:color="auto"/>
              <w:bottom w:val="single" w:sz="4" w:space="0" w:color="auto"/>
              <w:right w:val="thinThickSmallGap" w:sz="12" w:space="0" w:color="auto"/>
            </w:tcBorders>
            <w:vAlign w:val="center"/>
            <w:hideMark/>
          </w:tcPr>
          <w:p w:rsidR="003853AC" w:rsidRPr="00357FD8" w:rsidRDefault="003853AC" w:rsidP="00357FD8">
            <w:pPr>
              <w:spacing w:after="0" w:line="240" w:lineRule="atLeast"/>
              <w:ind w:firstLine="709"/>
              <w:jc w:val="both"/>
              <w:rPr>
                <w:rFonts w:ascii="Times New Roman" w:hAnsi="Times New Roman"/>
                <w:sz w:val="24"/>
                <w:szCs w:val="24"/>
                <w:lang w:val="ru-RU" w:eastAsia="ru-RU"/>
              </w:rPr>
            </w:pPr>
            <w:r w:rsidRPr="00357FD8">
              <w:rPr>
                <w:rFonts w:ascii="Times New Roman" w:hAnsi="Times New Roman"/>
                <w:sz w:val="24"/>
                <w:szCs w:val="24"/>
                <w:lang w:val="ru-RU" w:eastAsia="ru-RU"/>
              </w:rPr>
              <w:t>Воспитатели</w:t>
            </w:r>
          </w:p>
        </w:tc>
      </w:tr>
      <w:tr w:rsidR="003853AC" w:rsidRPr="00357FD8" w:rsidTr="00D51946">
        <w:trPr>
          <w:trHeight w:val="510"/>
        </w:trPr>
        <w:tc>
          <w:tcPr>
            <w:tcW w:w="564" w:type="dxa"/>
            <w:tcBorders>
              <w:top w:val="single" w:sz="4" w:space="0" w:color="auto"/>
              <w:left w:val="thinThickSmallGap" w:sz="12" w:space="0" w:color="auto"/>
              <w:bottom w:val="single" w:sz="4" w:space="0" w:color="auto"/>
              <w:right w:val="single" w:sz="4" w:space="0" w:color="auto"/>
            </w:tcBorders>
            <w:vAlign w:val="center"/>
            <w:hideMark/>
          </w:tcPr>
          <w:p w:rsidR="003853AC" w:rsidRPr="00357FD8" w:rsidRDefault="003853AC" w:rsidP="00D51946">
            <w:pPr>
              <w:spacing w:after="0" w:line="240" w:lineRule="atLeast"/>
              <w:ind w:firstLine="709"/>
              <w:jc w:val="both"/>
              <w:rPr>
                <w:rFonts w:ascii="Times New Roman" w:hAnsi="Times New Roman"/>
                <w:sz w:val="24"/>
                <w:szCs w:val="24"/>
                <w:lang w:val="ru-RU" w:eastAsia="ru-RU"/>
              </w:rPr>
            </w:pPr>
            <w:r w:rsidRPr="00357FD8">
              <w:rPr>
                <w:rFonts w:ascii="Times New Roman" w:hAnsi="Times New Roman"/>
                <w:sz w:val="24"/>
                <w:szCs w:val="24"/>
                <w:lang w:val="ru-RU" w:eastAsia="ru-RU"/>
              </w:rPr>
              <w:t>4</w:t>
            </w:r>
          </w:p>
        </w:tc>
        <w:tc>
          <w:tcPr>
            <w:tcW w:w="4959" w:type="dxa"/>
            <w:tcBorders>
              <w:top w:val="single" w:sz="4" w:space="0" w:color="auto"/>
              <w:left w:val="single" w:sz="4" w:space="0" w:color="auto"/>
              <w:bottom w:val="single" w:sz="4" w:space="0" w:color="auto"/>
              <w:right w:val="single" w:sz="4" w:space="0" w:color="auto"/>
            </w:tcBorders>
            <w:hideMark/>
          </w:tcPr>
          <w:p w:rsidR="003853AC" w:rsidRPr="00357FD8" w:rsidRDefault="003853AC" w:rsidP="00D51946">
            <w:pPr>
              <w:spacing w:after="0" w:line="240" w:lineRule="atLeast"/>
              <w:ind w:firstLine="709"/>
              <w:jc w:val="both"/>
              <w:rPr>
                <w:rFonts w:ascii="Times New Roman" w:hAnsi="Times New Roman"/>
                <w:sz w:val="24"/>
                <w:szCs w:val="24"/>
                <w:lang w:val="ru-RU"/>
              </w:rPr>
            </w:pPr>
            <w:r w:rsidRPr="00357FD8">
              <w:rPr>
                <w:rFonts w:ascii="Times New Roman" w:hAnsi="Times New Roman"/>
                <w:sz w:val="24"/>
                <w:szCs w:val="24"/>
                <w:lang w:val="ru-RU"/>
              </w:rPr>
              <w:t xml:space="preserve">Размещение рекомендаций для родителей будущих первоклассников </w:t>
            </w:r>
          </w:p>
          <w:p w:rsidR="003853AC" w:rsidRPr="00357FD8" w:rsidRDefault="003853AC" w:rsidP="00D51946">
            <w:pPr>
              <w:spacing w:after="0" w:line="240" w:lineRule="atLeast"/>
              <w:ind w:firstLine="709"/>
              <w:jc w:val="both"/>
              <w:rPr>
                <w:rFonts w:ascii="Times New Roman" w:hAnsi="Times New Roman"/>
                <w:sz w:val="24"/>
                <w:szCs w:val="24"/>
                <w:lang w:val="ru-RU"/>
              </w:rPr>
            </w:pPr>
            <w:r w:rsidRPr="00357FD8">
              <w:rPr>
                <w:rFonts w:ascii="Times New Roman" w:hAnsi="Times New Roman"/>
                <w:sz w:val="24"/>
                <w:szCs w:val="24"/>
                <w:lang w:val="ru-RU"/>
              </w:rPr>
              <w:t>на сайте дошкольной группы и школы</w:t>
            </w:r>
          </w:p>
        </w:tc>
        <w:tc>
          <w:tcPr>
            <w:tcW w:w="1368" w:type="dxa"/>
            <w:tcBorders>
              <w:top w:val="single" w:sz="4" w:space="0" w:color="auto"/>
              <w:left w:val="single" w:sz="4" w:space="0" w:color="auto"/>
              <w:bottom w:val="single" w:sz="4" w:space="0" w:color="auto"/>
              <w:right w:val="single" w:sz="4" w:space="0" w:color="auto"/>
            </w:tcBorders>
            <w:vAlign w:val="center"/>
            <w:hideMark/>
          </w:tcPr>
          <w:p w:rsidR="003853AC" w:rsidRPr="00357FD8" w:rsidRDefault="003853AC" w:rsidP="00D51946">
            <w:pPr>
              <w:spacing w:after="0" w:line="240" w:lineRule="atLeast"/>
              <w:ind w:firstLine="709"/>
              <w:jc w:val="both"/>
              <w:rPr>
                <w:rFonts w:ascii="Times New Roman" w:hAnsi="Times New Roman"/>
                <w:sz w:val="24"/>
                <w:szCs w:val="24"/>
                <w:lang w:val="ru-RU" w:eastAsia="ru-RU"/>
              </w:rPr>
            </w:pPr>
            <w:r w:rsidRPr="00357FD8">
              <w:rPr>
                <w:rFonts w:ascii="Times New Roman" w:hAnsi="Times New Roman"/>
                <w:sz w:val="24"/>
                <w:szCs w:val="24"/>
                <w:lang w:val="ru-RU" w:eastAsia="ru-RU"/>
              </w:rPr>
              <w:t>в течение года</w:t>
            </w:r>
          </w:p>
        </w:tc>
        <w:tc>
          <w:tcPr>
            <w:tcW w:w="2713" w:type="dxa"/>
            <w:tcBorders>
              <w:top w:val="single" w:sz="4" w:space="0" w:color="auto"/>
              <w:left w:val="single" w:sz="4" w:space="0" w:color="auto"/>
              <w:bottom w:val="single" w:sz="4" w:space="0" w:color="auto"/>
              <w:right w:val="thinThickSmallGap" w:sz="12" w:space="0" w:color="auto"/>
            </w:tcBorders>
            <w:vAlign w:val="center"/>
            <w:hideMark/>
          </w:tcPr>
          <w:p w:rsidR="003853AC" w:rsidRPr="00357FD8" w:rsidRDefault="003853AC" w:rsidP="00357FD8">
            <w:pPr>
              <w:spacing w:after="0" w:line="240" w:lineRule="atLeast"/>
              <w:ind w:firstLine="709"/>
              <w:jc w:val="both"/>
              <w:rPr>
                <w:rFonts w:ascii="Times New Roman" w:hAnsi="Times New Roman"/>
                <w:sz w:val="24"/>
                <w:szCs w:val="24"/>
                <w:lang w:val="ru-RU" w:eastAsia="ru-RU"/>
              </w:rPr>
            </w:pPr>
            <w:r w:rsidRPr="00357FD8">
              <w:rPr>
                <w:rFonts w:ascii="Times New Roman" w:hAnsi="Times New Roman"/>
                <w:sz w:val="24"/>
                <w:szCs w:val="24"/>
                <w:lang w:val="ru-RU" w:eastAsia="ru-RU"/>
              </w:rPr>
              <w:t xml:space="preserve">уч. нач. классов </w:t>
            </w:r>
          </w:p>
        </w:tc>
      </w:tr>
      <w:tr w:rsidR="003853AC" w:rsidRPr="00357FD8" w:rsidTr="00D51946">
        <w:tc>
          <w:tcPr>
            <w:tcW w:w="564" w:type="dxa"/>
            <w:tcBorders>
              <w:top w:val="single" w:sz="4" w:space="0" w:color="auto"/>
              <w:left w:val="thinThickSmallGap" w:sz="12" w:space="0" w:color="auto"/>
              <w:bottom w:val="single" w:sz="4" w:space="0" w:color="auto"/>
              <w:right w:val="single" w:sz="4" w:space="0" w:color="auto"/>
            </w:tcBorders>
            <w:vAlign w:val="center"/>
            <w:hideMark/>
          </w:tcPr>
          <w:p w:rsidR="003853AC" w:rsidRPr="00357FD8" w:rsidRDefault="003853AC" w:rsidP="00D51946">
            <w:pPr>
              <w:spacing w:after="0" w:line="240" w:lineRule="atLeast"/>
              <w:ind w:firstLine="709"/>
              <w:jc w:val="both"/>
              <w:rPr>
                <w:rFonts w:ascii="Times New Roman" w:hAnsi="Times New Roman"/>
                <w:sz w:val="24"/>
                <w:szCs w:val="24"/>
                <w:lang w:val="ru-RU" w:eastAsia="ru-RU"/>
              </w:rPr>
            </w:pPr>
            <w:r w:rsidRPr="00357FD8">
              <w:rPr>
                <w:rFonts w:ascii="Times New Roman" w:hAnsi="Times New Roman"/>
                <w:sz w:val="24"/>
                <w:szCs w:val="24"/>
                <w:lang w:val="ru-RU" w:eastAsia="ru-RU"/>
              </w:rPr>
              <w:t>5</w:t>
            </w:r>
          </w:p>
        </w:tc>
        <w:tc>
          <w:tcPr>
            <w:tcW w:w="4959" w:type="dxa"/>
            <w:tcBorders>
              <w:top w:val="single" w:sz="4" w:space="0" w:color="auto"/>
              <w:left w:val="single" w:sz="4" w:space="0" w:color="auto"/>
              <w:bottom w:val="single" w:sz="4" w:space="0" w:color="auto"/>
              <w:right w:val="single" w:sz="4" w:space="0" w:color="auto"/>
            </w:tcBorders>
            <w:hideMark/>
          </w:tcPr>
          <w:p w:rsidR="003853AC" w:rsidRPr="00357FD8" w:rsidRDefault="003853AC" w:rsidP="00D51946">
            <w:pPr>
              <w:tabs>
                <w:tab w:val="left" w:pos="570"/>
              </w:tabs>
              <w:spacing w:after="0" w:line="240" w:lineRule="atLeast"/>
              <w:ind w:firstLine="709"/>
              <w:jc w:val="both"/>
              <w:rPr>
                <w:rFonts w:ascii="Times New Roman" w:hAnsi="Times New Roman"/>
                <w:sz w:val="24"/>
                <w:szCs w:val="24"/>
                <w:lang w:val="ru-RU" w:eastAsia="ru-RU"/>
              </w:rPr>
            </w:pPr>
            <w:r w:rsidRPr="00357FD8">
              <w:rPr>
                <w:rFonts w:ascii="Times New Roman" w:hAnsi="Times New Roman"/>
                <w:sz w:val="24"/>
                <w:szCs w:val="24"/>
                <w:lang w:val="ru-RU" w:eastAsia="ru-RU"/>
              </w:rPr>
              <w:t>«Как помочь ребенку подготовиться к школе»</w:t>
            </w:r>
          </w:p>
        </w:tc>
        <w:tc>
          <w:tcPr>
            <w:tcW w:w="1368" w:type="dxa"/>
            <w:tcBorders>
              <w:top w:val="single" w:sz="4" w:space="0" w:color="auto"/>
              <w:left w:val="single" w:sz="4" w:space="0" w:color="auto"/>
              <w:bottom w:val="single" w:sz="4" w:space="0" w:color="auto"/>
              <w:right w:val="single" w:sz="4" w:space="0" w:color="auto"/>
            </w:tcBorders>
            <w:vAlign w:val="center"/>
            <w:hideMark/>
          </w:tcPr>
          <w:p w:rsidR="003853AC" w:rsidRPr="00357FD8" w:rsidRDefault="003853AC" w:rsidP="00D51946">
            <w:pPr>
              <w:spacing w:after="0" w:line="240" w:lineRule="atLeast"/>
              <w:ind w:firstLine="709"/>
              <w:jc w:val="both"/>
              <w:rPr>
                <w:rFonts w:ascii="Times New Roman" w:hAnsi="Times New Roman"/>
                <w:sz w:val="24"/>
                <w:szCs w:val="24"/>
                <w:lang w:val="ru-RU" w:eastAsia="ru-RU"/>
              </w:rPr>
            </w:pPr>
            <w:r w:rsidRPr="00357FD8">
              <w:rPr>
                <w:rFonts w:ascii="Times New Roman" w:hAnsi="Times New Roman"/>
                <w:sz w:val="24"/>
                <w:szCs w:val="24"/>
                <w:lang w:val="ru-RU" w:eastAsia="ru-RU"/>
              </w:rPr>
              <w:t>март</w:t>
            </w:r>
          </w:p>
        </w:tc>
        <w:tc>
          <w:tcPr>
            <w:tcW w:w="2713" w:type="dxa"/>
            <w:tcBorders>
              <w:top w:val="single" w:sz="4" w:space="0" w:color="auto"/>
              <w:left w:val="single" w:sz="4" w:space="0" w:color="auto"/>
              <w:bottom w:val="single" w:sz="4" w:space="0" w:color="auto"/>
              <w:right w:val="thinThickSmallGap" w:sz="12" w:space="0" w:color="auto"/>
            </w:tcBorders>
            <w:vAlign w:val="center"/>
            <w:hideMark/>
          </w:tcPr>
          <w:p w:rsidR="003853AC" w:rsidRPr="00357FD8" w:rsidRDefault="003853AC" w:rsidP="00357FD8">
            <w:pPr>
              <w:spacing w:after="0" w:line="240" w:lineRule="atLeast"/>
              <w:ind w:firstLine="709"/>
              <w:jc w:val="both"/>
              <w:rPr>
                <w:rFonts w:ascii="Times New Roman" w:hAnsi="Times New Roman"/>
                <w:sz w:val="24"/>
                <w:szCs w:val="24"/>
                <w:lang w:val="ru-RU" w:eastAsia="ru-RU"/>
              </w:rPr>
            </w:pPr>
            <w:r w:rsidRPr="00357FD8">
              <w:rPr>
                <w:rFonts w:ascii="Times New Roman" w:hAnsi="Times New Roman"/>
                <w:sz w:val="24"/>
                <w:szCs w:val="24"/>
                <w:lang w:val="ru-RU" w:eastAsia="ru-RU"/>
              </w:rPr>
              <w:t>Воспитатели, учителя начальных классов</w:t>
            </w:r>
          </w:p>
        </w:tc>
      </w:tr>
      <w:tr w:rsidR="003853AC" w:rsidRPr="00357FD8" w:rsidTr="00D51946">
        <w:tc>
          <w:tcPr>
            <w:tcW w:w="564" w:type="dxa"/>
            <w:tcBorders>
              <w:top w:val="single" w:sz="4" w:space="0" w:color="auto"/>
              <w:left w:val="thinThickSmallGap" w:sz="12" w:space="0" w:color="auto"/>
              <w:bottom w:val="single" w:sz="4" w:space="0" w:color="auto"/>
              <w:right w:val="single" w:sz="4" w:space="0" w:color="auto"/>
            </w:tcBorders>
            <w:vAlign w:val="center"/>
            <w:hideMark/>
          </w:tcPr>
          <w:p w:rsidR="003853AC" w:rsidRPr="00357FD8" w:rsidRDefault="003853AC" w:rsidP="00D51946">
            <w:pPr>
              <w:spacing w:after="0" w:line="240" w:lineRule="atLeast"/>
              <w:ind w:firstLine="709"/>
              <w:jc w:val="both"/>
              <w:rPr>
                <w:rFonts w:ascii="Times New Roman" w:hAnsi="Times New Roman"/>
                <w:sz w:val="24"/>
                <w:szCs w:val="24"/>
                <w:lang w:val="ru-RU" w:eastAsia="ru-RU"/>
              </w:rPr>
            </w:pPr>
            <w:r w:rsidRPr="00357FD8">
              <w:rPr>
                <w:rFonts w:ascii="Times New Roman" w:hAnsi="Times New Roman"/>
                <w:sz w:val="24"/>
                <w:szCs w:val="24"/>
                <w:lang w:val="ru-RU" w:eastAsia="ru-RU"/>
              </w:rPr>
              <w:t>6</w:t>
            </w:r>
          </w:p>
        </w:tc>
        <w:tc>
          <w:tcPr>
            <w:tcW w:w="4959" w:type="dxa"/>
            <w:tcBorders>
              <w:top w:val="single" w:sz="4" w:space="0" w:color="auto"/>
              <w:left w:val="single" w:sz="4" w:space="0" w:color="auto"/>
              <w:bottom w:val="single" w:sz="4" w:space="0" w:color="auto"/>
              <w:right w:val="single" w:sz="4" w:space="0" w:color="auto"/>
            </w:tcBorders>
            <w:hideMark/>
          </w:tcPr>
          <w:p w:rsidR="003853AC" w:rsidRPr="00357FD8" w:rsidRDefault="003853AC" w:rsidP="00D51946">
            <w:pPr>
              <w:spacing w:after="0" w:line="240" w:lineRule="atLeast"/>
              <w:ind w:firstLine="709"/>
              <w:jc w:val="both"/>
              <w:rPr>
                <w:rFonts w:ascii="Times New Roman" w:hAnsi="Times New Roman"/>
                <w:i/>
                <w:sz w:val="24"/>
                <w:szCs w:val="24"/>
                <w:lang w:val="ru-RU" w:eastAsia="ru-RU"/>
              </w:rPr>
            </w:pPr>
            <w:r w:rsidRPr="00357FD8">
              <w:rPr>
                <w:rFonts w:ascii="Times New Roman" w:hAnsi="Times New Roman"/>
                <w:sz w:val="24"/>
                <w:szCs w:val="24"/>
                <w:lang w:val="ru-RU" w:eastAsia="ru-RU"/>
              </w:rPr>
              <w:t>Анкетирование родителей «Ваш ребенок скоро станет первоклассником».</w:t>
            </w:r>
          </w:p>
        </w:tc>
        <w:tc>
          <w:tcPr>
            <w:tcW w:w="1368" w:type="dxa"/>
            <w:tcBorders>
              <w:top w:val="single" w:sz="4" w:space="0" w:color="auto"/>
              <w:left w:val="single" w:sz="4" w:space="0" w:color="auto"/>
              <w:bottom w:val="single" w:sz="4" w:space="0" w:color="auto"/>
              <w:right w:val="single" w:sz="4" w:space="0" w:color="auto"/>
            </w:tcBorders>
            <w:vAlign w:val="center"/>
            <w:hideMark/>
          </w:tcPr>
          <w:p w:rsidR="003853AC" w:rsidRPr="00357FD8" w:rsidRDefault="003853AC" w:rsidP="00D51946">
            <w:pPr>
              <w:spacing w:after="0" w:line="240" w:lineRule="atLeast"/>
              <w:ind w:firstLine="709"/>
              <w:jc w:val="both"/>
              <w:rPr>
                <w:rFonts w:ascii="Times New Roman" w:hAnsi="Times New Roman"/>
                <w:sz w:val="24"/>
                <w:szCs w:val="24"/>
                <w:lang w:val="ru-RU" w:eastAsia="ru-RU"/>
              </w:rPr>
            </w:pPr>
            <w:r w:rsidRPr="00357FD8">
              <w:rPr>
                <w:rFonts w:ascii="Times New Roman" w:hAnsi="Times New Roman"/>
                <w:sz w:val="24"/>
                <w:szCs w:val="24"/>
                <w:lang w:val="ru-RU" w:eastAsia="ru-RU"/>
              </w:rPr>
              <w:t>Январь</w:t>
            </w:r>
          </w:p>
        </w:tc>
        <w:tc>
          <w:tcPr>
            <w:tcW w:w="2713" w:type="dxa"/>
            <w:tcBorders>
              <w:top w:val="single" w:sz="4" w:space="0" w:color="auto"/>
              <w:left w:val="single" w:sz="4" w:space="0" w:color="auto"/>
              <w:bottom w:val="single" w:sz="4" w:space="0" w:color="auto"/>
              <w:right w:val="thinThickSmallGap" w:sz="12" w:space="0" w:color="auto"/>
            </w:tcBorders>
            <w:vAlign w:val="center"/>
            <w:hideMark/>
          </w:tcPr>
          <w:p w:rsidR="003853AC" w:rsidRPr="00357FD8" w:rsidRDefault="003853AC" w:rsidP="00D51946">
            <w:pPr>
              <w:spacing w:after="0" w:line="240" w:lineRule="atLeast"/>
              <w:ind w:firstLine="709"/>
              <w:jc w:val="both"/>
              <w:rPr>
                <w:rFonts w:ascii="Times New Roman" w:hAnsi="Times New Roman"/>
                <w:sz w:val="24"/>
                <w:szCs w:val="24"/>
                <w:lang w:val="ru-RU" w:eastAsia="ru-RU"/>
              </w:rPr>
            </w:pPr>
            <w:r w:rsidRPr="00357FD8">
              <w:rPr>
                <w:rFonts w:ascii="Times New Roman" w:hAnsi="Times New Roman"/>
                <w:sz w:val="24"/>
                <w:szCs w:val="24"/>
                <w:lang w:val="ru-RU" w:eastAsia="ru-RU"/>
              </w:rPr>
              <w:t>Воспитатели, учителя нач. классов</w:t>
            </w:r>
          </w:p>
        </w:tc>
      </w:tr>
      <w:tr w:rsidR="003853AC" w:rsidRPr="00357FD8" w:rsidTr="00D51946">
        <w:tc>
          <w:tcPr>
            <w:tcW w:w="564" w:type="dxa"/>
            <w:tcBorders>
              <w:top w:val="single" w:sz="4" w:space="0" w:color="auto"/>
              <w:left w:val="thinThickSmallGap" w:sz="12" w:space="0" w:color="auto"/>
              <w:bottom w:val="single" w:sz="4" w:space="0" w:color="auto"/>
              <w:right w:val="single" w:sz="4" w:space="0" w:color="auto"/>
            </w:tcBorders>
            <w:vAlign w:val="center"/>
            <w:hideMark/>
          </w:tcPr>
          <w:p w:rsidR="003853AC" w:rsidRPr="00357FD8" w:rsidRDefault="003853AC" w:rsidP="00D51946">
            <w:pPr>
              <w:spacing w:after="0" w:line="240" w:lineRule="atLeast"/>
              <w:ind w:firstLine="709"/>
              <w:jc w:val="both"/>
              <w:rPr>
                <w:rFonts w:ascii="Times New Roman" w:hAnsi="Times New Roman"/>
                <w:sz w:val="24"/>
                <w:szCs w:val="24"/>
                <w:lang w:val="ru-RU" w:eastAsia="ru-RU"/>
              </w:rPr>
            </w:pPr>
            <w:r w:rsidRPr="00357FD8">
              <w:rPr>
                <w:rFonts w:ascii="Times New Roman" w:hAnsi="Times New Roman"/>
                <w:sz w:val="24"/>
                <w:szCs w:val="24"/>
                <w:lang w:val="ru-RU" w:eastAsia="ru-RU"/>
              </w:rPr>
              <w:t>7</w:t>
            </w:r>
          </w:p>
        </w:tc>
        <w:tc>
          <w:tcPr>
            <w:tcW w:w="4959" w:type="dxa"/>
            <w:tcBorders>
              <w:top w:val="single" w:sz="4" w:space="0" w:color="auto"/>
              <w:left w:val="single" w:sz="4" w:space="0" w:color="auto"/>
              <w:bottom w:val="single" w:sz="4" w:space="0" w:color="auto"/>
              <w:right w:val="single" w:sz="4" w:space="0" w:color="auto"/>
            </w:tcBorders>
            <w:hideMark/>
          </w:tcPr>
          <w:p w:rsidR="003853AC" w:rsidRPr="00357FD8" w:rsidRDefault="003853AC" w:rsidP="00D51946">
            <w:pPr>
              <w:spacing w:after="0" w:line="240" w:lineRule="atLeast"/>
              <w:ind w:firstLine="709"/>
              <w:jc w:val="both"/>
              <w:rPr>
                <w:rFonts w:ascii="Times New Roman" w:hAnsi="Times New Roman"/>
                <w:sz w:val="24"/>
                <w:szCs w:val="24"/>
                <w:lang w:val="ru-RU" w:eastAsia="ru-RU"/>
              </w:rPr>
            </w:pPr>
            <w:r w:rsidRPr="00357FD8">
              <w:rPr>
                <w:rFonts w:ascii="Times New Roman" w:hAnsi="Times New Roman"/>
                <w:sz w:val="24"/>
                <w:szCs w:val="24"/>
                <w:lang w:val="ru-RU" w:eastAsia="ru-RU"/>
              </w:rPr>
              <w:t>«Особенности организации обучения по ФГОС в начальной школе».</w:t>
            </w:r>
          </w:p>
        </w:tc>
        <w:tc>
          <w:tcPr>
            <w:tcW w:w="1368" w:type="dxa"/>
            <w:tcBorders>
              <w:top w:val="single" w:sz="4" w:space="0" w:color="auto"/>
              <w:left w:val="single" w:sz="4" w:space="0" w:color="auto"/>
              <w:bottom w:val="single" w:sz="4" w:space="0" w:color="auto"/>
              <w:right w:val="single" w:sz="4" w:space="0" w:color="auto"/>
            </w:tcBorders>
            <w:vAlign w:val="center"/>
            <w:hideMark/>
          </w:tcPr>
          <w:p w:rsidR="003853AC" w:rsidRPr="00357FD8" w:rsidRDefault="003853AC" w:rsidP="00D51946">
            <w:pPr>
              <w:spacing w:after="0" w:line="240" w:lineRule="atLeast"/>
              <w:ind w:firstLine="709"/>
              <w:jc w:val="both"/>
              <w:rPr>
                <w:rFonts w:ascii="Times New Roman" w:hAnsi="Times New Roman"/>
                <w:sz w:val="24"/>
                <w:szCs w:val="24"/>
                <w:lang w:val="ru-RU" w:eastAsia="ru-RU"/>
              </w:rPr>
            </w:pPr>
            <w:r w:rsidRPr="00357FD8">
              <w:rPr>
                <w:rFonts w:ascii="Times New Roman" w:hAnsi="Times New Roman"/>
                <w:sz w:val="24"/>
                <w:szCs w:val="24"/>
                <w:lang w:val="ru-RU" w:eastAsia="ru-RU"/>
              </w:rPr>
              <w:t>май</w:t>
            </w:r>
          </w:p>
        </w:tc>
        <w:tc>
          <w:tcPr>
            <w:tcW w:w="2713" w:type="dxa"/>
            <w:tcBorders>
              <w:top w:val="single" w:sz="4" w:space="0" w:color="auto"/>
              <w:left w:val="single" w:sz="4" w:space="0" w:color="auto"/>
              <w:bottom w:val="single" w:sz="4" w:space="0" w:color="auto"/>
              <w:right w:val="thinThickSmallGap" w:sz="12" w:space="0" w:color="auto"/>
            </w:tcBorders>
            <w:vAlign w:val="center"/>
            <w:hideMark/>
          </w:tcPr>
          <w:p w:rsidR="003853AC" w:rsidRPr="00357FD8" w:rsidRDefault="003853AC" w:rsidP="00D51946">
            <w:pPr>
              <w:spacing w:after="0" w:line="240" w:lineRule="atLeast"/>
              <w:ind w:firstLine="709"/>
              <w:jc w:val="both"/>
              <w:rPr>
                <w:rFonts w:ascii="Times New Roman" w:hAnsi="Times New Roman"/>
                <w:sz w:val="24"/>
                <w:szCs w:val="24"/>
                <w:lang w:val="ru-RU" w:eastAsia="ru-RU"/>
              </w:rPr>
            </w:pPr>
            <w:r w:rsidRPr="00357FD8">
              <w:rPr>
                <w:rFonts w:ascii="Times New Roman" w:hAnsi="Times New Roman"/>
                <w:sz w:val="24"/>
                <w:szCs w:val="24"/>
                <w:lang w:val="ru-RU" w:eastAsia="ru-RU"/>
              </w:rPr>
              <w:t>Учителя нач. классов</w:t>
            </w:r>
          </w:p>
        </w:tc>
      </w:tr>
      <w:tr w:rsidR="003853AC" w:rsidRPr="00357FD8" w:rsidTr="00D51946">
        <w:trPr>
          <w:trHeight w:val="940"/>
        </w:trPr>
        <w:tc>
          <w:tcPr>
            <w:tcW w:w="564" w:type="dxa"/>
            <w:tcBorders>
              <w:top w:val="single" w:sz="4" w:space="0" w:color="auto"/>
              <w:left w:val="thinThickSmallGap" w:sz="12" w:space="0" w:color="auto"/>
              <w:bottom w:val="single" w:sz="4" w:space="0" w:color="auto"/>
              <w:right w:val="single" w:sz="4" w:space="0" w:color="auto"/>
            </w:tcBorders>
            <w:vAlign w:val="center"/>
            <w:hideMark/>
          </w:tcPr>
          <w:p w:rsidR="003853AC" w:rsidRPr="00357FD8" w:rsidRDefault="003853AC" w:rsidP="00D51946">
            <w:pPr>
              <w:spacing w:after="0" w:line="240" w:lineRule="atLeast"/>
              <w:ind w:firstLine="709"/>
              <w:jc w:val="both"/>
              <w:rPr>
                <w:rFonts w:ascii="Times New Roman" w:hAnsi="Times New Roman"/>
                <w:sz w:val="24"/>
                <w:szCs w:val="24"/>
                <w:lang w:val="ru-RU" w:eastAsia="ru-RU"/>
              </w:rPr>
            </w:pPr>
            <w:r w:rsidRPr="00357FD8">
              <w:rPr>
                <w:rFonts w:ascii="Times New Roman" w:hAnsi="Times New Roman"/>
                <w:sz w:val="24"/>
                <w:szCs w:val="24"/>
                <w:lang w:val="ru-RU" w:eastAsia="ru-RU"/>
              </w:rPr>
              <w:t>8</w:t>
            </w:r>
          </w:p>
        </w:tc>
        <w:tc>
          <w:tcPr>
            <w:tcW w:w="4959" w:type="dxa"/>
            <w:tcBorders>
              <w:top w:val="single" w:sz="4" w:space="0" w:color="auto"/>
              <w:left w:val="single" w:sz="4" w:space="0" w:color="auto"/>
              <w:bottom w:val="single" w:sz="4" w:space="0" w:color="auto"/>
              <w:right w:val="single" w:sz="4" w:space="0" w:color="auto"/>
            </w:tcBorders>
            <w:hideMark/>
          </w:tcPr>
          <w:p w:rsidR="003853AC" w:rsidRPr="00357FD8" w:rsidRDefault="003853AC" w:rsidP="00D51946">
            <w:pPr>
              <w:spacing w:after="0" w:line="240" w:lineRule="atLeast"/>
              <w:ind w:firstLine="709"/>
              <w:jc w:val="both"/>
              <w:rPr>
                <w:rFonts w:ascii="Times New Roman" w:hAnsi="Times New Roman"/>
                <w:sz w:val="24"/>
                <w:szCs w:val="24"/>
                <w:lang w:val="ru-RU" w:eastAsia="ru-RU"/>
              </w:rPr>
            </w:pPr>
            <w:r w:rsidRPr="00357FD8">
              <w:rPr>
                <w:rFonts w:ascii="Times New Roman" w:hAnsi="Times New Roman"/>
                <w:sz w:val="24"/>
                <w:szCs w:val="24"/>
                <w:lang w:val="ru-RU" w:eastAsia="ru-RU"/>
              </w:rPr>
              <w:t>Индивидуальное консультирование родителей по готовности детей к обучению в школе.</w:t>
            </w:r>
          </w:p>
        </w:tc>
        <w:tc>
          <w:tcPr>
            <w:tcW w:w="1368" w:type="dxa"/>
            <w:tcBorders>
              <w:top w:val="single" w:sz="4" w:space="0" w:color="auto"/>
              <w:left w:val="single" w:sz="4" w:space="0" w:color="auto"/>
              <w:bottom w:val="single" w:sz="4" w:space="0" w:color="auto"/>
              <w:right w:val="single" w:sz="4" w:space="0" w:color="auto"/>
            </w:tcBorders>
            <w:vAlign w:val="center"/>
            <w:hideMark/>
          </w:tcPr>
          <w:p w:rsidR="003853AC" w:rsidRPr="00357FD8" w:rsidRDefault="003853AC" w:rsidP="00D51946">
            <w:pPr>
              <w:spacing w:after="0" w:line="240" w:lineRule="atLeast"/>
              <w:ind w:firstLine="709"/>
              <w:jc w:val="both"/>
              <w:rPr>
                <w:rFonts w:ascii="Times New Roman" w:hAnsi="Times New Roman"/>
                <w:sz w:val="24"/>
                <w:szCs w:val="24"/>
                <w:lang w:val="ru-RU" w:eastAsia="ru-RU"/>
              </w:rPr>
            </w:pPr>
            <w:r w:rsidRPr="00357FD8">
              <w:rPr>
                <w:rFonts w:ascii="Times New Roman" w:hAnsi="Times New Roman"/>
                <w:sz w:val="24"/>
                <w:szCs w:val="24"/>
                <w:lang w:val="ru-RU" w:eastAsia="ru-RU"/>
              </w:rPr>
              <w:t>май</w:t>
            </w:r>
          </w:p>
        </w:tc>
        <w:tc>
          <w:tcPr>
            <w:tcW w:w="2713" w:type="dxa"/>
            <w:tcBorders>
              <w:top w:val="single" w:sz="4" w:space="0" w:color="auto"/>
              <w:left w:val="single" w:sz="4" w:space="0" w:color="auto"/>
              <w:bottom w:val="single" w:sz="4" w:space="0" w:color="auto"/>
              <w:right w:val="thinThickSmallGap" w:sz="12" w:space="0" w:color="auto"/>
            </w:tcBorders>
            <w:vAlign w:val="center"/>
            <w:hideMark/>
          </w:tcPr>
          <w:p w:rsidR="003853AC" w:rsidRPr="00357FD8" w:rsidRDefault="003853AC" w:rsidP="00357FD8">
            <w:pPr>
              <w:spacing w:after="0" w:line="240" w:lineRule="atLeast"/>
              <w:ind w:firstLine="709"/>
              <w:jc w:val="both"/>
              <w:rPr>
                <w:rFonts w:ascii="Times New Roman" w:hAnsi="Times New Roman"/>
                <w:sz w:val="24"/>
                <w:szCs w:val="24"/>
                <w:lang w:val="ru-RU" w:eastAsia="ru-RU"/>
              </w:rPr>
            </w:pPr>
            <w:r w:rsidRPr="00357FD8">
              <w:rPr>
                <w:rFonts w:ascii="Times New Roman" w:hAnsi="Times New Roman"/>
                <w:sz w:val="24"/>
                <w:szCs w:val="24"/>
                <w:lang w:val="ru-RU" w:eastAsia="ru-RU"/>
              </w:rPr>
              <w:t xml:space="preserve"> воспитатели</w:t>
            </w:r>
          </w:p>
        </w:tc>
      </w:tr>
      <w:tr w:rsidR="003853AC" w:rsidRPr="00357FD8" w:rsidTr="00D51946">
        <w:tc>
          <w:tcPr>
            <w:tcW w:w="564" w:type="dxa"/>
            <w:tcBorders>
              <w:top w:val="single" w:sz="4" w:space="0" w:color="auto"/>
              <w:left w:val="thinThickSmallGap" w:sz="12" w:space="0" w:color="auto"/>
              <w:bottom w:val="single" w:sz="4" w:space="0" w:color="auto"/>
              <w:right w:val="single" w:sz="4" w:space="0" w:color="auto"/>
            </w:tcBorders>
            <w:vAlign w:val="center"/>
            <w:hideMark/>
          </w:tcPr>
          <w:p w:rsidR="003853AC" w:rsidRPr="00357FD8" w:rsidRDefault="003853AC" w:rsidP="00D51946">
            <w:pPr>
              <w:spacing w:after="0" w:line="240" w:lineRule="atLeast"/>
              <w:ind w:firstLine="709"/>
              <w:jc w:val="both"/>
              <w:rPr>
                <w:rFonts w:ascii="Times New Roman" w:hAnsi="Times New Roman"/>
                <w:sz w:val="24"/>
                <w:szCs w:val="24"/>
                <w:lang w:val="ru-RU" w:eastAsia="ru-RU"/>
              </w:rPr>
            </w:pPr>
            <w:r w:rsidRPr="00357FD8">
              <w:rPr>
                <w:rFonts w:ascii="Times New Roman" w:hAnsi="Times New Roman"/>
                <w:sz w:val="24"/>
                <w:szCs w:val="24"/>
                <w:lang w:val="ru-RU" w:eastAsia="ru-RU"/>
              </w:rPr>
              <w:t>9</w:t>
            </w:r>
          </w:p>
        </w:tc>
        <w:tc>
          <w:tcPr>
            <w:tcW w:w="4959" w:type="dxa"/>
            <w:tcBorders>
              <w:top w:val="single" w:sz="4" w:space="0" w:color="auto"/>
              <w:left w:val="single" w:sz="4" w:space="0" w:color="auto"/>
              <w:bottom w:val="single" w:sz="4" w:space="0" w:color="auto"/>
              <w:right w:val="single" w:sz="4" w:space="0" w:color="auto"/>
            </w:tcBorders>
            <w:hideMark/>
          </w:tcPr>
          <w:p w:rsidR="003853AC" w:rsidRPr="00357FD8" w:rsidRDefault="003853AC" w:rsidP="00D51946">
            <w:pPr>
              <w:spacing w:after="0" w:line="240" w:lineRule="atLeast"/>
              <w:ind w:firstLine="709"/>
              <w:jc w:val="both"/>
              <w:rPr>
                <w:rFonts w:ascii="Times New Roman" w:hAnsi="Times New Roman"/>
                <w:sz w:val="24"/>
                <w:szCs w:val="24"/>
                <w:lang w:val="ru-RU" w:eastAsia="ru-RU"/>
              </w:rPr>
            </w:pPr>
            <w:r w:rsidRPr="00357FD8">
              <w:rPr>
                <w:rFonts w:ascii="Times New Roman" w:hAnsi="Times New Roman"/>
                <w:sz w:val="24"/>
                <w:szCs w:val="24"/>
                <w:lang w:val="ru-RU" w:eastAsia="ru-RU"/>
              </w:rPr>
              <w:t>Собрание для родителей будущих первоклассников «Поступление детей в школу-важное событие в жизни детей».</w:t>
            </w:r>
          </w:p>
        </w:tc>
        <w:tc>
          <w:tcPr>
            <w:tcW w:w="1368" w:type="dxa"/>
            <w:tcBorders>
              <w:top w:val="single" w:sz="4" w:space="0" w:color="auto"/>
              <w:left w:val="single" w:sz="4" w:space="0" w:color="auto"/>
              <w:bottom w:val="single" w:sz="4" w:space="0" w:color="auto"/>
              <w:right w:val="single" w:sz="4" w:space="0" w:color="auto"/>
            </w:tcBorders>
            <w:vAlign w:val="center"/>
            <w:hideMark/>
          </w:tcPr>
          <w:p w:rsidR="003853AC" w:rsidRPr="00357FD8" w:rsidRDefault="003853AC" w:rsidP="00D51946">
            <w:pPr>
              <w:spacing w:after="0" w:line="240" w:lineRule="atLeast"/>
              <w:ind w:firstLine="709"/>
              <w:jc w:val="both"/>
              <w:rPr>
                <w:rFonts w:ascii="Times New Roman" w:hAnsi="Times New Roman"/>
                <w:sz w:val="24"/>
                <w:szCs w:val="24"/>
                <w:lang w:val="ru-RU" w:eastAsia="ru-RU"/>
              </w:rPr>
            </w:pPr>
            <w:r w:rsidRPr="00357FD8">
              <w:rPr>
                <w:rFonts w:ascii="Times New Roman" w:hAnsi="Times New Roman"/>
                <w:sz w:val="24"/>
                <w:szCs w:val="24"/>
                <w:lang w:val="ru-RU" w:eastAsia="ru-RU"/>
              </w:rPr>
              <w:t>апрель</w:t>
            </w:r>
          </w:p>
        </w:tc>
        <w:tc>
          <w:tcPr>
            <w:tcW w:w="2713" w:type="dxa"/>
            <w:tcBorders>
              <w:top w:val="single" w:sz="4" w:space="0" w:color="auto"/>
              <w:left w:val="single" w:sz="4" w:space="0" w:color="auto"/>
              <w:bottom w:val="single" w:sz="4" w:space="0" w:color="auto"/>
              <w:right w:val="thinThickSmallGap" w:sz="12" w:space="0" w:color="auto"/>
            </w:tcBorders>
            <w:vAlign w:val="center"/>
            <w:hideMark/>
          </w:tcPr>
          <w:p w:rsidR="003853AC" w:rsidRPr="00357FD8" w:rsidRDefault="003853AC" w:rsidP="00D51946">
            <w:pPr>
              <w:spacing w:after="0" w:line="240" w:lineRule="atLeast"/>
              <w:ind w:firstLine="709"/>
              <w:jc w:val="both"/>
              <w:rPr>
                <w:rFonts w:ascii="Times New Roman" w:hAnsi="Times New Roman"/>
                <w:sz w:val="24"/>
                <w:szCs w:val="24"/>
                <w:lang w:val="ru-RU" w:eastAsia="ru-RU"/>
              </w:rPr>
            </w:pPr>
            <w:r w:rsidRPr="00357FD8">
              <w:rPr>
                <w:rFonts w:ascii="Times New Roman" w:hAnsi="Times New Roman"/>
                <w:sz w:val="24"/>
                <w:szCs w:val="24"/>
                <w:lang w:val="ru-RU" w:eastAsia="ru-RU"/>
              </w:rPr>
              <w:t>воспитатели, учителя нач. классов</w:t>
            </w:r>
          </w:p>
        </w:tc>
      </w:tr>
      <w:tr w:rsidR="003853AC" w:rsidRPr="00357FD8" w:rsidTr="00D51946">
        <w:tc>
          <w:tcPr>
            <w:tcW w:w="564" w:type="dxa"/>
            <w:tcBorders>
              <w:top w:val="single" w:sz="4" w:space="0" w:color="auto"/>
              <w:left w:val="thinThickSmallGap" w:sz="12" w:space="0" w:color="auto"/>
              <w:bottom w:val="single" w:sz="4" w:space="0" w:color="auto"/>
              <w:right w:val="single" w:sz="4" w:space="0" w:color="auto"/>
            </w:tcBorders>
            <w:vAlign w:val="center"/>
            <w:hideMark/>
          </w:tcPr>
          <w:p w:rsidR="003853AC" w:rsidRPr="00357FD8" w:rsidRDefault="003853AC" w:rsidP="00D51946">
            <w:pPr>
              <w:spacing w:after="0" w:line="240" w:lineRule="atLeast"/>
              <w:ind w:firstLine="709"/>
              <w:jc w:val="both"/>
              <w:rPr>
                <w:rFonts w:ascii="Times New Roman" w:hAnsi="Times New Roman"/>
                <w:sz w:val="24"/>
                <w:szCs w:val="24"/>
                <w:lang w:val="ru-RU" w:eastAsia="ru-RU"/>
              </w:rPr>
            </w:pPr>
            <w:r w:rsidRPr="00357FD8">
              <w:rPr>
                <w:rFonts w:ascii="Times New Roman" w:hAnsi="Times New Roman"/>
                <w:sz w:val="24"/>
                <w:szCs w:val="24"/>
                <w:lang w:val="ru-RU" w:eastAsia="ru-RU"/>
              </w:rPr>
              <w:t>10</w:t>
            </w:r>
          </w:p>
        </w:tc>
        <w:tc>
          <w:tcPr>
            <w:tcW w:w="4959" w:type="dxa"/>
            <w:tcBorders>
              <w:top w:val="single" w:sz="4" w:space="0" w:color="auto"/>
              <w:left w:val="single" w:sz="4" w:space="0" w:color="auto"/>
              <w:bottom w:val="single" w:sz="4" w:space="0" w:color="auto"/>
              <w:right w:val="single" w:sz="4" w:space="0" w:color="auto"/>
            </w:tcBorders>
            <w:vAlign w:val="center"/>
            <w:hideMark/>
          </w:tcPr>
          <w:p w:rsidR="003853AC" w:rsidRPr="00357FD8" w:rsidRDefault="003853AC" w:rsidP="00D51946">
            <w:pPr>
              <w:spacing w:after="0" w:line="240" w:lineRule="atLeast"/>
              <w:ind w:firstLine="709"/>
              <w:jc w:val="both"/>
              <w:rPr>
                <w:rFonts w:ascii="Times New Roman" w:hAnsi="Times New Roman"/>
                <w:sz w:val="24"/>
                <w:szCs w:val="24"/>
                <w:lang w:val="ru-RU" w:eastAsia="ru-RU"/>
              </w:rPr>
            </w:pPr>
            <w:r w:rsidRPr="00357FD8">
              <w:rPr>
                <w:rFonts w:ascii="Times New Roman" w:hAnsi="Times New Roman"/>
                <w:sz w:val="24"/>
                <w:szCs w:val="24"/>
                <w:lang w:val="ru-RU" w:eastAsia="ru-RU"/>
              </w:rPr>
              <w:t>Выставки детских работ</w:t>
            </w:r>
          </w:p>
        </w:tc>
        <w:tc>
          <w:tcPr>
            <w:tcW w:w="1368" w:type="dxa"/>
            <w:tcBorders>
              <w:top w:val="single" w:sz="4" w:space="0" w:color="auto"/>
              <w:left w:val="single" w:sz="4" w:space="0" w:color="auto"/>
              <w:bottom w:val="single" w:sz="4" w:space="0" w:color="auto"/>
              <w:right w:val="single" w:sz="4" w:space="0" w:color="auto"/>
            </w:tcBorders>
            <w:vAlign w:val="center"/>
            <w:hideMark/>
          </w:tcPr>
          <w:p w:rsidR="003853AC" w:rsidRPr="00357FD8" w:rsidRDefault="003853AC" w:rsidP="00D51946">
            <w:pPr>
              <w:spacing w:after="0" w:line="240" w:lineRule="atLeast"/>
              <w:ind w:firstLine="709"/>
              <w:jc w:val="both"/>
              <w:rPr>
                <w:rFonts w:ascii="Times New Roman" w:hAnsi="Times New Roman"/>
                <w:sz w:val="24"/>
                <w:szCs w:val="24"/>
                <w:lang w:val="ru-RU" w:eastAsia="ru-RU"/>
              </w:rPr>
            </w:pPr>
            <w:r w:rsidRPr="00357FD8">
              <w:rPr>
                <w:rFonts w:ascii="Times New Roman" w:hAnsi="Times New Roman"/>
                <w:sz w:val="24"/>
                <w:szCs w:val="24"/>
                <w:lang w:val="ru-RU" w:eastAsia="ru-RU"/>
              </w:rPr>
              <w:t>в течение года</w:t>
            </w:r>
          </w:p>
        </w:tc>
        <w:tc>
          <w:tcPr>
            <w:tcW w:w="2713" w:type="dxa"/>
            <w:tcBorders>
              <w:top w:val="single" w:sz="4" w:space="0" w:color="auto"/>
              <w:left w:val="single" w:sz="4" w:space="0" w:color="auto"/>
              <w:bottom w:val="single" w:sz="4" w:space="0" w:color="auto"/>
              <w:right w:val="thinThickSmallGap" w:sz="12" w:space="0" w:color="auto"/>
            </w:tcBorders>
            <w:vAlign w:val="center"/>
            <w:hideMark/>
          </w:tcPr>
          <w:p w:rsidR="003853AC" w:rsidRPr="00357FD8" w:rsidRDefault="003853AC" w:rsidP="00D51946">
            <w:pPr>
              <w:spacing w:after="0" w:line="240" w:lineRule="atLeast"/>
              <w:ind w:firstLine="709"/>
              <w:jc w:val="both"/>
              <w:rPr>
                <w:rFonts w:ascii="Times New Roman" w:hAnsi="Times New Roman"/>
                <w:sz w:val="24"/>
                <w:szCs w:val="24"/>
                <w:lang w:val="ru-RU" w:eastAsia="ru-RU"/>
              </w:rPr>
            </w:pPr>
            <w:r w:rsidRPr="00357FD8">
              <w:rPr>
                <w:rFonts w:ascii="Times New Roman" w:hAnsi="Times New Roman"/>
                <w:sz w:val="24"/>
                <w:szCs w:val="24"/>
                <w:lang w:val="ru-RU" w:eastAsia="ru-RU"/>
              </w:rPr>
              <w:t>Воспитатели</w:t>
            </w:r>
          </w:p>
        </w:tc>
      </w:tr>
      <w:tr w:rsidR="003853AC" w:rsidRPr="00357FD8" w:rsidTr="00D51946">
        <w:trPr>
          <w:trHeight w:val="429"/>
        </w:trPr>
        <w:tc>
          <w:tcPr>
            <w:tcW w:w="564" w:type="dxa"/>
            <w:tcBorders>
              <w:top w:val="single" w:sz="4" w:space="0" w:color="auto"/>
              <w:left w:val="thinThickSmallGap" w:sz="12" w:space="0" w:color="auto"/>
              <w:bottom w:val="single" w:sz="4" w:space="0" w:color="auto"/>
              <w:right w:val="single" w:sz="4" w:space="0" w:color="auto"/>
            </w:tcBorders>
            <w:vAlign w:val="center"/>
          </w:tcPr>
          <w:p w:rsidR="003853AC" w:rsidRPr="00357FD8" w:rsidRDefault="003853AC" w:rsidP="00D51946">
            <w:pPr>
              <w:spacing w:after="0" w:line="240" w:lineRule="atLeast"/>
              <w:ind w:firstLine="709"/>
              <w:jc w:val="both"/>
              <w:rPr>
                <w:rFonts w:ascii="Times New Roman" w:hAnsi="Times New Roman"/>
                <w:sz w:val="24"/>
                <w:szCs w:val="24"/>
                <w:lang w:val="ru-RU" w:eastAsia="ru-RU"/>
              </w:rPr>
            </w:pPr>
          </w:p>
        </w:tc>
        <w:tc>
          <w:tcPr>
            <w:tcW w:w="4959" w:type="dxa"/>
            <w:tcBorders>
              <w:top w:val="single" w:sz="4" w:space="0" w:color="auto"/>
              <w:left w:val="single" w:sz="4" w:space="0" w:color="auto"/>
              <w:bottom w:val="single" w:sz="4" w:space="0" w:color="auto"/>
              <w:right w:val="single" w:sz="4" w:space="0" w:color="auto"/>
            </w:tcBorders>
            <w:vAlign w:val="center"/>
            <w:hideMark/>
          </w:tcPr>
          <w:p w:rsidR="003853AC" w:rsidRPr="00357FD8" w:rsidRDefault="003853AC" w:rsidP="00D51946">
            <w:pPr>
              <w:spacing w:after="0" w:line="240" w:lineRule="atLeast"/>
              <w:ind w:firstLine="709"/>
              <w:jc w:val="both"/>
              <w:rPr>
                <w:rFonts w:ascii="Times New Roman" w:hAnsi="Times New Roman"/>
                <w:sz w:val="24"/>
                <w:szCs w:val="24"/>
                <w:lang w:val="ru-RU" w:eastAsia="ru-RU"/>
              </w:rPr>
            </w:pPr>
            <w:r w:rsidRPr="00357FD8">
              <w:rPr>
                <w:rFonts w:ascii="Times New Roman" w:hAnsi="Times New Roman"/>
                <w:b/>
                <w:sz w:val="24"/>
                <w:szCs w:val="24"/>
                <w:lang w:val="ru-RU" w:eastAsia="ru-RU"/>
              </w:rPr>
              <w:t>Работа с детьми</w:t>
            </w:r>
          </w:p>
        </w:tc>
        <w:tc>
          <w:tcPr>
            <w:tcW w:w="1368" w:type="dxa"/>
            <w:tcBorders>
              <w:top w:val="single" w:sz="4" w:space="0" w:color="auto"/>
              <w:left w:val="single" w:sz="4" w:space="0" w:color="auto"/>
              <w:bottom w:val="single" w:sz="4" w:space="0" w:color="auto"/>
              <w:right w:val="single" w:sz="4" w:space="0" w:color="auto"/>
            </w:tcBorders>
            <w:vAlign w:val="center"/>
          </w:tcPr>
          <w:p w:rsidR="003853AC" w:rsidRPr="00357FD8" w:rsidRDefault="003853AC" w:rsidP="00D51946">
            <w:pPr>
              <w:spacing w:after="0" w:line="240" w:lineRule="atLeast"/>
              <w:ind w:firstLine="709"/>
              <w:jc w:val="both"/>
              <w:rPr>
                <w:rFonts w:ascii="Times New Roman" w:hAnsi="Times New Roman"/>
                <w:sz w:val="24"/>
                <w:szCs w:val="24"/>
                <w:lang w:val="ru-RU" w:eastAsia="ru-RU"/>
              </w:rPr>
            </w:pPr>
          </w:p>
        </w:tc>
        <w:tc>
          <w:tcPr>
            <w:tcW w:w="2713" w:type="dxa"/>
            <w:tcBorders>
              <w:top w:val="single" w:sz="4" w:space="0" w:color="auto"/>
              <w:left w:val="single" w:sz="4" w:space="0" w:color="auto"/>
              <w:bottom w:val="single" w:sz="4" w:space="0" w:color="auto"/>
              <w:right w:val="thinThickSmallGap" w:sz="12" w:space="0" w:color="auto"/>
            </w:tcBorders>
            <w:vAlign w:val="center"/>
          </w:tcPr>
          <w:p w:rsidR="003853AC" w:rsidRPr="00357FD8" w:rsidRDefault="003853AC" w:rsidP="00D51946">
            <w:pPr>
              <w:spacing w:after="0" w:line="240" w:lineRule="atLeast"/>
              <w:ind w:firstLine="709"/>
              <w:jc w:val="both"/>
              <w:rPr>
                <w:rFonts w:ascii="Times New Roman" w:hAnsi="Times New Roman"/>
                <w:sz w:val="24"/>
                <w:szCs w:val="24"/>
                <w:lang w:val="ru-RU" w:eastAsia="ru-RU"/>
              </w:rPr>
            </w:pPr>
          </w:p>
        </w:tc>
      </w:tr>
      <w:tr w:rsidR="003853AC" w:rsidRPr="00357FD8" w:rsidTr="00D51946">
        <w:tc>
          <w:tcPr>
            <w:tcW w:w="564" w:type="dxa"/>
            <w:tcBorders>
              <w:top w:val="single" w:sz="4" w:space="0" w:color="auto"/>
              <w:left w:val="thinThickSmallGap" w:sz="12" w:space="0" w:color="auto"/>
              <w:bottom w:val="single" w:sz="4" w:space="0" w:color="auto"/>
              <w:right w:val="single" w:sz="4" w:space="0" w:color="auto"/>
            </w:tcBorders>
            <w:vAlign w:val="center"/>
            <w:hideMark/>
          </w:tcPr>
          <w:p w:rsidR="003853AC" w:rsidRPr="00357FD8" w:rsidRDefault="003853AC" w:rsidP="00D51946">
            <w:pPr>
              <w:spacing w:after="0" w:line="240" w:lineRule="atLeast"/>
              <w:ind w:firstLine="709"/>
              <w:jc w:val="both"/>
              <w:rPr>
                <w:rFonts w:ascii="Times New Roman" w:hAnsi="Times New Roman"/>
                <w:sz w:val="24"/>
                <w:szCs w:val="24"/>
                <w:lang w:val="ru-RU" w:eastAsia="ru-RU"/>
              </w:rPr>
            </w:pPr>
            <w:r w:rsidRPr="00357FD8">
              <w:rPr>
                <w:rFonts w:ascii="Times New Roman" w:hAnsi="Times New Roman"/>
                <w:sz w:val="24"/>
                <w:szCs w:val="24"/>
                <w:lang w:val="ru-RU" w:eastAsia="ru-RU"/>
              </w:rPr>
              <w:t>1</w:t>
            </w:r>
          </w:p>
        </w:tc>
        <w:tc>
          <w:tcPr>
            <w:tcW w:w="4959" w:type="dxa"/>
            <w:tcBorders>
              <w:top w:val="single" w:sz="4" w:space="0" w:color="auto"/>
              <w:left w:val="single" w:sz="4" w:space="0" w:color="auto"/>
              <w:bottom w:val="single" w:sz="4" w:space="0" w:color="auto"/>
              <w:right w:val="single" w:sz="4" w:space="0" w:color="auto"/>
            </w:tcBorders>
            <w:hideMark/>
          </w:tcPr>
          <w:p w:rsidR="003853AC" w:rsidRPr="00357FD8" w:rsidRDefault="003853AC" w:rsidP="00D51946">
            <w:pPr>
              <w:spacing w:after="0" w:line="240" w:lineRule="atLeast"/>
              <w:ind w:firstLine="709"/>
              <w:jc w:val="both"/>
              <w:rPr>
                <w:rFonts w:ascii="Times New Roman" w:hAnsi="Times New Roman"/>
                <w:sz w:val="24"/>
                <w:szCs w:val="24"/>
                <w:lang w:val="ru-RU" w:eastAsia="ru-RU"/>
              </w:rPr>
            </w:pPr>
            <w:r w:rsidRPr="00357FD8">
              <w:rPr>
                <w:rFonts w:ascii="Times New Roman" w:hAnsi="Times New Roman"/>
                <w:sz w:val="24"/>
                <w:szCs w:val="24"/>
                <w:lang w:val="ru-RU" w:eastAsia="ru-RU"/>
              </w:rPr>
              <w:t>Экскурсии детей в школу:</w:t>
            </w:r>
          </w:p>
          <w:p w:rsidR="003853AC" w:rsidRPr="00357FD8" w:rsidRDefault="003853AC" w:rsidP="00DB6FD7">
            <w:pPr>
              <w:numPr>
                <w:ilvl w:val="0"/>
                <w:numId w:val="7"/>
              </w:numPr>
              <w:spacing w:after="0" w:line="240" w:lineRule="atLeast"/>
              <w:ind w:left="0" w:firstLine="709"/>
              <w:jc w:val="both"/>
              <w:rPr>
                <w:rFonts w:ascii="Times New Roman" w:hAnsi="Times New Roman"/>
                <w:sz w:val="24"/>
                <w:szCs w:val="24"/>
                <w:lang w:val="ru-RU" w:eastAsia="ru-RU"/>
              </w:rPr>
            </w:pPr>
            <w:r w:rsidRPr="00357FD8">
              <w:rPr>
                <w:rFonts w:ascii="Times New Roman" w:hAnsi="Times New Roman"/>
                <w:sz w:val="24"/>
                <w:szCs w:val="24"/>
                <w:lang w:val="ru-RU" w:eastAsia="ru-RU"/>
              </w:rPr>
              <w:t>знакомство со зданием школы;</w:t>
            </w:r>
          </w:p>
          <w:p w:rsidR="003853AC" w:rsidRPr="00357FD8" w:rsidRDefault="003853AC" w:rsidP="00DB6FD7">
            <w:pPr>
              <w:numPr>
                <w:ilvl w:val="0"/>
                <w:numId w:val="7"/>
              </w:numPr>
              <w:spacing w:after="0" w:line="240" w:lineRule="atLeast"/>
              <w:ind w:left="0" w:firstLine="709"/>
              <w:jc w:val="both"/>
              <w:rPr>
                <w:rFonts w:ascii="Times New Roman" w:hAnsi="Times New Roman"/>
                <w:sz w:val="24"/>
                <w:szCs w:val="24"/>
                <w:lang w:val="ru-RU" w:eastAsia="ru-RU"/>
              </w:rPr>
            </w:pPr>
            <w:r w:rsidRPr="00357FD8">
              <w:rPr>
                <w:rFonts w:ascii="Times New Roman" w:hAnsi="Times New Roman"/>
                <w:sz w:val="24"/>
                <w:szCs w:val="24"/>
                <w:lang w:val="ru-RU" w:eastAsia="ru-RU"/>
              </w:rPr>
              <w:t>знакомство с кабинетом (классом);</w:t>
            </w:r>
          </w:p>
          <w:p w:rsidR="003853AC" w:rsidRPr="00357FD8" w:rsidRDefault="003853AC" w:rsidP="00DB6FD7">
            <w:pPr>
              <w:numPr>
                <w:ilvl w:val="0"/>
                <w:numId w:val="7"/>
              </w:numPr>
              <w:spacing w:after="0" w:line="240" w:lineRule="atLeast"/>
              <w:ind w:left="0" w:firstLine="709"/>
              <w:jc w:val="both"/>
              <w:rPr>
                <w:rFonts w:ascii="Times New Roman" w:hAnsi="Times New Roman"/>
                <w:sz w:val="24"/>
                <w:szCs w:val="24"/>
                <w:lang w:val="ru-RU" w:eastAsia="ru-RU"/>
              </w:rPr>
            </w:pPr>
            <w:r w:rsidRPr="00357FD8">
              <w:rPr>
                <w:rFonts w:ascii="Times New Roman" w:hAnsi="Times New Roman"/>
                <w:sz w:val="24"/>
                <w:szCs w:val="24"/>
                <w:lang w:val="ru-RU" w:eastAsia="ru-RU"/>
              </w:rPr>
              <w:t>знакомство со школьной мастерской;</w:t>
            </w:r>
          </w:p>
          <w:p w:rsidR="003853AC" w:rsidRPr="00357FD8" w:rsidRDefault="003853AC" w:rsidP="00DB6FD7">
            <w:pPr>
              <w:numPr>
                <w:ilvl w:val="0"/>
                <w:numId w:val="7"/>
              </w:numPr>
              <w:spacing w:after="0" w:line="240" w:lineRule="atLeast"/>
              <w:ind w:left="0" w:firstLine="709"/>
              <w:jc w:val="both"/>
              <w:rPr>
                <w:rFonts w:ascii="Times New Roman" w:hAnsi="Times New Roman"/>
                <w:sz w:val="24"/>
                <w:szCs w:val="24"/>
                <w:lang w:val="ru-RU" w:eastAsia="ru-RU"/>
              </w:rPr>
            </w:pPr>
            <w:r w:rsidRPr="00357FD8">
              <w:rPr>
                <w:rFonts w:ascii="Times New Roman" w:hAnsi="Times New Roman"/>
                <w:sz w:val="24"/>
                <w:szCs w:val="24"/>
                <w:lang w:val="ru-RU" w:eastAsia="ru-RU"/>
              </w:rPr>
              <w:t>знакомство с физкультурным залом;</w:t>
            </w:r>
          </w:p>
          <w:p w:rsidR="003853AC" w:rsidRPr="00357FD8" w:rsidRDefault="003853AC" w:rsidP="00DB6FD7">
            <w:pPr>
              <w:numPr>
                <w:ilvl w:val="0"/>
                <w:numId w:val="7"/>
              </w:numPr>
              <w:spacing w:after="0" w:line="240" w:lineRule="atLeast"/>
              <w:ind w:left="0" w:firstLine="709"/>
              <w:jc w:val="both"/>
              <w:rPr>
                <w:rFonts w:ascii="Times New Roman" w:hAnsi="Times New Roman"/>
                <w:sz w:val="24"/>
                <w:szCs w:val="24"/>
                <w:lang w:val="ru-RU" w:eastAsia="ru-RU"/>
              </w:rPr>
            </w:pPr>
            <w:r w:rsidRPr="00357FD8">
              <w:rPr>
                <w:rFonts w:ascii="Times New Roman" w:hAnsi="Times New Roman"/>
                <w:sz w:val="24"/>
                <w:szCs w:val="24"/>
                <w:lang w:val="ru-RU" w:eastAsia="ru-RU"/>
              </w:rPr>
              <w:t>знакомство со школьной библиотекой.</w:t>
            </w:r>
          </w:p>
        </w:tc>
        <w:tc>
          <w:tcPr>
            <w:tcW w:w="1368" w:type="dxa"/>
            <w:tcBorders>
              <w:top w:val="single" w:sz="4" w:space="0" w:color="auto"/>
              <w:left w:val="single" w:sz="4" w:space="0" w:color="auto"/>
              <w:bottom w:val="single" w:sz="4" w:space="0" w:color="auto"/>
              <w:right w:val="single" w:sz="4" w:space="0" w:color="auto"/>
            </w:tcBorders>
            <w:vAlign w:val="center"/>
            <w:hideMark/>
          </w:tcPr>
          <w:p w:rsidR="003853AC" w:rsidRPr="00357FD8" w:rsidRDefault="003853AC" w:rsidP="00D51946">
            <w:pPr>
              <w:spacing w:after="0" w:line="240" w:lineRule="atLeast"/>
              <w:ind w:firstLine="709"/>
              <w:jc w:val="both"/>
              <w:rPr>
                <w:rFonts w:ascii="Times New Roman" w:hAnsi="Times New Roman"/>
                <w:sz w:val="24"/>
                <w:szCs w:val="24"/>
                <w:lang w:val="ru-RU" w:eastAsia="ru-RU"/>
              </w:rPr>
            </w:pPr>
            <w:r w:rsidRPr="00357FD8">
              <w:rPr>
                <w:rFonts w:ascii="Times New Roman" w:hAnsi="Times New Roman"/>
                <w:sz w:val="24"/>
                <w:szCs w:val="24"/>
                <w:lang w:val="ru-RU" w:eastAsia="ru-RU"/>
              </w:rPr>
              <w:t>в течение года</w:t>
            </w:r>
          </w:p>
        </w:tc>
        <w:tc>
          <w:tcPr>
            <w:tcW w:w="2713" w:type="dxa"/>
            <w:tcBorders>
              <w:top w:val="single" w:sz="4" w:space="0" w:color="auto"/>
              <w:left w:val="single" w:sz="4" w:space="0" w:color="auto"/>
              <w:bottom w:val="single" w:sz="4" w:space="0" w:color="auto"/>
              <w:right w:val="thinThickSmallGap" w:sz="12" w:space="0" w:color="auto"/>
            </w:tcBorders>
            <w:vAlign w:val="center"/>
            <w:hideMark/>
          </w:tcPr>
          <w:p w:rsidR="003853AC" w:rsidRPr="00357FD8" w:rsidRDefault="003853AC" w:rsidP="00D51946">
            <w:pPr>
              <w:spacing w:after="0" w:line="240" w:lineRule="atLeast"/>
              <w:ind w:firstLine="709"/>
              <w:jc w:val="both"/>
              <w:rPr>
                <w:rFonts w:ascii="Times New Roman" w:hAnsi="Times New Roman"/>
                <w:sz w:val="24"/>
                <w:szCs w:val="24"/>
                <w:lang w:val="ru-RU" w:eastAsia="ru-RU"/>
              </w:rPr>
            </w:pPr>
            <w:r w:rsidRPr="00357FD8">
              <w:rPr>
                <w:rFonts w:ascii="Times New Roman" w:hAnsi="Times New Roman"/>
                <w:sz w:val="24"/>
                <w:szCs w:val="24"/>
                <w:lang w:val="ru-RU" w:eastAsia="ru-RU"/>
              </w:rPr>
              <w:t>Воспитатели, учителя нач. классов</w:t>
            </w:r>
          </w:p>
        </w:tc>
      </w:tr>
      <w:tr w:rsidR="003853AC" w:rsidRPr="00357FD8" w:rsidTr="00D51946">
        <w:tc>
          <w:tcPr>
            <w:tcW w:w="564" w:type="dxa"/>
            <w:tcBorders>
              <w:top w:val="single" w:sz="4" w:space="0" w:color="auto"/>
              <w:left w:val="thinThickSmallGap" w:sz="12" w:space="0" w:color="auto"/>
              <w:bottom w:val="single" w:sz="4" w:space="0" w:color="auto"/>
              <w:right w:val="single" w:sz="4" w:space="0" w:color="auto"/>
            </w:tcBorders>
            <w:vAlign w:val="center"/>
            <w:hideMark/>
          </w:tcPr>
          <w:p w:rsidR="003853AC" w:rsidRPr="00357FD8" w:rsidRDefault="003853AC" w:rsidP="00D51946">
            <w:pPr>
              <w:spacing w:after="0" w:line="240" w:lineRule="atLeast"/>
              <w:ind w:firstLine="709"/>
              <w:jc w:val="both"/>
              <w:rPr>
                <w:rFonts w:ascii="Times New Roman" w:hAnsi="Times New Roman"/>
                <w:sz w:val="24"/>
                <w:szCs w:val="24"/>
                <w:lang w:val="ru-RU" w:eastAsia="ru-RU"/>
              </w:rPr>
            </w:pPr>
            <w:r w:rsidRPr="00357FD8">
              <w:rPr>
                <w:rFonts w:ascii="Times New Roman" w:hAnsi="Times New Roman"/>
                <w:sz w:val="24"/>
                <w:szCs w:val="24"/>
                <w:lang w:val="ru-RU" w:eastAsia="ru-RU"/>
              </w:rPr>
              <w:t>2</w:t>
            </w:r>
          </w:p>
        </w:tc>
        <w:tc>
          <w:tcPr>
            <w:tcW w:w="4959" w:type="dxa"/>
            <w:tcBorders>
              <w:top w:val="single" w:sz="4" w:space="0" w:color="auto"/>
              <w:left w:val="single" w:sz="4" w:space="0" w:color="auto"/>
              <w:bottom w:val="single" w:sz="4" w:space="0" w:color="auto"/>
              <w:right w:val="single" w:sz="4" w:space="0" w:color="auto"/>
            </w:tcBorders>
            <w:hideMark/>
          </w:tcPr>
          <w:p w:rsidR="003853AC" w:rsidRPr="00357FD8" w:rsidRDefault="003853AC" w:rsidP="00D51946">
            <w:pPr>
              <w:spacing w:after="0" w:line="240" w:lineRule="atLeast"/>
              <w:ind w:firstLine="709"/>
              <w:jc w:val="both"/>
              <w:rPr>
                <w:rFonts w:ascii="Times New Roman" w:hAnsi="Times New Roman"/>
                <w:sz w:val="24"/>
                <w:szCs w:val="24"/>
                <w:lang w:val="ru-RU" w:eastAsia="ru-RU"/>
              </w:rPr>
            </w:pPr>
            <w:r w:rsidRPr="00357FD8">
              <w:rPr>
                <w:rFonts w:ascii="Times New Roman" w:hAnsi="Times New Roman"/>
                <w:sz w:val="24"/>
                <w:szCs w:val="24"/>
                <w:lang w:val="ru-RU" w:eastAsia="ru-RU"/>
              </w:rPr>
              <w:t>Интеллектуальный марафон «Знай-ка!» для детей старшего дошкольного возраста</w:t>
            </w:r>
          </w:p>
        </w:tc>
        <w:tc>
          <w:tcPr>
            <w:tcW w:w="1368" w:type="dxa"/>
            <w:tcBorders>
              <w:top w:val="single" w:sz="4" w:space="0" w:color="auto"/>
              <w:left w:val="single" w:sz="4" w:space="0" w:color="auto"/>
              <w:bottom w:val="single" w:sz="4" w:space="0" w:color="auto"/>
              <w:right w:val="single" w:sz="4" w:space="0" w:color="auto"/>
            </w:tcBorders>
            <w:vAlign w:val="center"/>
            <w:hideMark/>
          </w:tcPr>
          <w:p w:rsidR="003853AC" w:rsidRPr="00357FD8" w:rsidRDefault="003853AC" w:rsidP="00D51946">
            <w:pPr>
              <w:spacing w:after="0" w:line="240" w:lineRule="atLeast"/>
              <w:ind w:firstLine="709"/>
              <w:jc w:val="both"/>
              <w:rPr>
                <w:rFonts w:ascii="Times New Roman" w:hAnsi="Times New Roman"/>
                <w:sz w:val="24"/>
                <w:szCs w:val="24"/>
                <w:lang w:val="ru-RU" w:eastAsia="ru-RU"/>
              </w:rPr>
            </w:pPr>
            <w:r w:rsidRPr="00357FD8">
              <w:rPr>
                <w:rFonts w:ascii="Times New Roman" w:hAnsi="Times New Roman"/>
                <w:sz w:val="24"/>
                <w:szCs w:val="24"/>
                <w:lang w:val="ru-RU" w:eastAsia="ru-RU"/>
              </w:rPr>
              <w:t>февраль</w:t>
            </w:r>
          </w:p>
        </w:tc>
        <w:tc>
          <w:tcPr>
            <w:tcW w:w="2713" w:type="dxa"/>
            <w:tcBorders>
              <w:top w:val="single" w:sz="4" w:space="0" w:color="auto"/>
              <w:left w:val="single" w:sz="4" w:space="0" w:color="auto"/>
              <w:bottom w:val="single" w:sz="4" w:space="0" w:color="auto"/>
              <w:right w:val="thinThickSmallGap" w:sz="12" w:space="0" w:color="auto"/>
            </w:tcBorders>
            <w:vAlign w:val="center"/>
            <w:hideMark/>
          </w:tcPr>
          <w:p w:rsidR="003853AC" w:rsidRPr="00357FD8" w:rsidRDefault="003853AC" w:rsidP="00D51946">
            <w:pPr>
              <w:spacing w:after="0" w:line="240" w:lineRule="atLeast"/>
              <w:ind w:firstLine="709"/>
              <w:jc w:val="both"/>
              <w:rPr>
                <w:rFonts w:ascii="Times New Roman" w:hAnsi="Times New Roman"/>
                <w:sz w:val="24"/>
                <w:szCs w:val="24"/>
                <w:lang w:val="ru-RU" w:eastAsia="ru-RU"/>
              </w:rPr>
            </w:pPr>
            <w:r w:rsidRPr="00357FD8">
              <w:rPr>
                <w:rFonts w:ascii="Times New Roman" w:hAnsi="Times New Roman"/>
                <w:sz w:val="24"/>
                <w:szCs w:val="24"/>
                <w:lang w:val="ru-RU" w:eastAsia="ru-RU"/>
              </w:rPr>
              <w:t>Воспитатели</w:t>
            </w:r>
          </w:p>
        </w:tc>
      </w:tr>
      <w:tr w:rsidR="003853AC" w:rsidRPr="00357FD8" w:rsidTr="00D51946">
        <w:tc>
          <w:tcPr>
            <w:tcW w:w="564" w:type="dxa"/>
            <w:tcBorders>
              <w:top w:val="single" w:sz="4" w:space="0" w:color="auto"/>
              <w:left w:val="thinThickSmallGap" w:sz="12" w:space="0" w:color="auto"/>
              <w:bottom w:val="single" w:sz="4" w:space="0" w:color="auto"/>
              <w:right w:val="single" w:sz="4" w:space="0" w:color="auto"/>
            </w:tcBorders>
            <w:vAlign w:val="center"/>
            <w:hideMark/>
          </w:tcPr>
          <w:p w:rsidR="003853AC" w:rsidRPr="00357FD8" w:rsidRDefault="003853AC" w:rsidP="00D51946">
            <w:pPr>
              <w:spacing w:after="0" w:line="240" w:lineRule="atLeast"/>
              <w:ind w:firstLine="709"/>
              <w:jc w:val="both"/>
              <w:rPr>
                <w:rFonts w:ascii="Times New Roman" w:hAnsi="Times New Roman"/>
                <w:sz w:val="24"/>
                <w:szCs w:val="24"/>
                <w:lang w:val="ru-RU" w:eastAsia="ru-RU"/>
              </w:rPr>
            </w:pPr>
            <w:r w:rsidRPr="00357FD8">
              <w:rPr>
                <w:rFonts w:ascii="Times New Roman" w:hAnsi="Times New Roman"/>
                <w:sz w:val="24"/>
                <w:szCs w:val="24"/>
                <w:lang w:val="ru-RU" w:eastAsia="ru-RU"/>
              </w:rPr>
              <w:t>3</w:t>
            </w:r>
          </w:p>
        </w:tc>
        <w:tc>
          <w:tcPr>
            <w:tcW w:w="4959" w:type="dxa"/>
            <w:tcBorders>
              <w:top w:val="single" w:sz="4" w:space="0" w:color="auto"/>
              <w:left w:val="single" w:sz="4" w:space="0" w:color="auto"/>
              <w:bottom w:val="single" w:sz="4" w:space="0" w:color="auto"/>
              <w:right w:val="single" w:sz="4" w:space="0" w:color="auto"/>
            </w:tcBorders>
            <w:hideMark/>
          </w:tcPr>
          <w:p w:rsidR="003853AC" w:rsidRPr="00357FD8" w:rsidRDefault="003853AC" w:rsidP="00D51946">
            <w:pPr>
              <w:spacing w:after="0" w:line="240" w:lineRule="atLeast"/>
              <w:ind w:firstLine="709"/>
              <w:jc w:val="both"/>
              <w:rPr>
                <w:rFonts w:ascii="Times New Roman" w:hAnsi="Times New Roman"/>
                <w:sz w:val="24"/>
                <w:szCs w:val="24"/>
                <w:lang w:val="ru-RU" w:eastAsia="ru-RU"/>
              </w:rPr>
            </w:pPr>
            <w:r w:rsidRPr="00357FD8">
              <w:rPr>
                <w:rFonts w:ascii="Times New Roman" w:hAnsi="Times New Roman"/>
                <w:sz w:val="24"/>
                <w:szCs w:val="24"/>
                <w:lang w:val="ru-RU" w:eastAsia="ru-RU"/>
              </w:rPr>
              <w:t>Работа «Школы будущего первоклассника»</w:t>
            </w:r>
          </w:p>
        </w:tc>
        <w:tc>
          <w:tcPr>
            <w:tcW w:w="1368" w:type="dxa"/>
            <w:tcBorders>
              <w:top w:val="single" w:sz="4" w:space="0" w:color="auto"/>
              <w:left w:val="single" w:sz="4" w:space="0" w:color="auto"/>
              <w:bottom w:val="single" w:sz="4" w:space="0" w:color="auto"/>
              <w:right w:val="single" w:sz="4" w:space="0" w:color="auto"/>
            </w:tcBorders>
            <w:vAlign w:val="center"/>
            <w:hideMark/>
          </w:tcPr>
          <w:p w:rsidR="003853AC" w:rsidRPr="00357FD8" w:rsidRDefault="003853AC" w:rsidP="00D51946">
            <w:pPr>
              <w:spacing w:after="0" w:line="240" w:lineRule="atLeast"/>
              <w:ind w:firstLine="709"/>
              <w:jc w:val="both"/>
              <w:rPr>
                <w:rFonts w:ascii="Times New Roman" w:hAnsi="Times New Roman"/>
                <w:sz w:val="24"/>
                <w:szCs w:val="24"/>
                <w:lang w:val="ru-RU" w:eastAsia="ru-RU"/>
              </w:rPr>
            </w:pPr>
            <w:r w:rsidRPr="00357FD8">
              <w:rPr>
                <w:rFonts w:ascii="Times New Roman" w:hAnsi="Times New Roman"/>
                <w:sz w:val="24"/>
                <w:szCs w:val="24"/>
                <w:lang w:val="ru-RU" w:eastAsia="ru-RU"/>
              </w:rPr>
              <w:t>Февраль-апрель</w:t>
            </w:r>
          </w:p>
        </w:tc>
        <w:tc>
          <w:tcPr>
            <w:tcW w:w="2713" w:type="dxa"/>
            <w:tcBorders>
              <w:top w:val="single" w:sz="4" w:space="0" w:color="auto"/>
              <w:left w:val="single" w:sz="4" w:space="0" w:color="auto"/>
              <w:bottom w:val="single" w:sz="4" w:space="0" w:color="auto"/>
              <w:right w:val="thinThickSmallGap" w:sz="12" w:space="0" w:color="auto"/>
            </w:tcBorders>
            <w:vAlign w:val="center"/>
            <w:hideMark/>
          </w:tcPr>
          <w:p w:rsidR="003853AC" w:rsidRPr="00357FD8" w:rsidRDefault="003853AC" w:rsidP="00D51946">
            <w:pPr>
              <w:spacing w:after="0" w:line="240" w:lineRule="atLeast"/>
              <w:ind w:firstLine="709"/>
              <w:jc w:val="both"/>
              <w:rPr>
                <w:rFonts w:ascii="Times New Roman" w:hAnsi="Times New Roman"/>
                <w:sz w:val="24"/>
                <w:szCs w:val="24"/>
                <w:lang w:val="ru-RU" w:eastAsia="ru-RU"/>
              </w:rPr>
            </w:pPr>
            <w:r w:rsidRPr="00357FD8">
              <w:rPr>
                <w:rFonts w:ascii="Times New Roman" w:hAnsi="Times New Roman"/>
                <w:sz w:val="24"/>
                <w:szCs w:val="24"/>
                <w:lang w:val="ru-RU" w:eastAsia="ru-RU"/>
              </w:rPr>
              <w:t>Учителя нач. классов</w:t>
            </w:r>
          </w:p>
        </w:tc>
      </w:tr>
      <w:tr w:rsidR="003853AC" w:rsidRPr="00357FD8" w:rsidTr="00D51946">
        <w:trPr>
          <w:trHeight w:val="1200"/>
        </w:trPr>
        <w:tc>
          <w:tcPr>
            <w:tcW w:w="564" w:type="dxa"/>
            <w:tcBorders>
              <w:top w:val="single" w:sz="4" w:space="0" w:color="auto"/>
              <w:left w:val="thinThickSmallGap" w:sz="12" w:space="0" w:color="auto"/>
              <w:bottom w:val="thinThickSmallGap" w:sz="12" w:space="0" w:color="auto"/>
              <w:right w:val="single" w:sz="4" w:space="0" w:color="auto"/>
            </w:tcBorders>
            <w:vAlign w:val="center"/>
            <w:hideMark/>
          </w:tcPr>
          <w:p w:rsidR="003853AC" w:rsidRPr="00357FD8" w:rsidRDefault="003853AC" w:rsidP="00D51946">
            <w:pPr>
              <w:spacing w:after="0" w:line="240" w:lineRule="atLeast"/>
              <w:ind w:firstLine="709"/>
              <w:jc w:val="both"/>
              <w:rPr>
                <w:rFonts w:ascii="Times New Roman" w:hAnsi="Times New Roman"/>
                <w:sz w:val="24"/>
                <w:szCs w:val="24"/>
                <w:lang w:val="ru-RU" w:eastAsia="ru-RU"/>
              </w:rPr>
            </w:pPr>
            <w:r w:rsidRPr="00357FD8">
              <w:rPr>
                <w:rFonts w:ascii="Times New Roman" w:hAnsi="Times New Roman"/>
                <w:sz w:val="24"/>
                <w:szCs w:val="24"/>
                <w:lang w:val="ru-RU" w:eastAsia="ru-RU"/>
              </w:rPr>
              <w:lastRenderedPageBreak/>
              <w:t>4</w:t>
            </w:r>
          </w:p>
        </w:tc>
        <w:tc>
          <w:tcPr>
            <w:tcW w:w="4959" w:type="dxa"/>
            <w:tcBorders>
              <w:top w:val="single" w:sz="4" w:space="0" w:color="auto"/>
              <w:left w:val="single" w:sz="4" w:space="0" w:color="auto"/>
              <w:bottom w:val="thinThickSmallGap" w:sz="12" w:space="0" w:color="auto"/>
              <w:right w:val="single" w:sz="4" w:space="0" w:color="auto"/>
            </w:tcBorders>
            <w:vAlign w:val="center"/>
            <w:hideMark/>
          </w:tcPr>
          <w:p w:rsidR="003853AC" w:rsidRPr="00357FD8" w:rsidRDefault="003853AC" w:rsidP="00020F8E">
            <w:pPr>
              <w:spacing w:after="0" w:line="240" w:lineRule="atLeast"/>
              <w:jc w:val="both"/>
              <w:rPr>
                <w:rFonts w:ascii="Times New Roman" w:hAnsi="Times New Roman"/>
                <w:sz w:val="24"/>
                <w:szCs w:val="24"/>
                <w:lang w:val="ru-RU" w:eastAsia="ru-RU"/>
              </w:rPr>
            </w:pPr>
            <w:r w:rsidRPr="00357FD8">
              <w:rPr>
                <w:rFonts w:ascii="Times New Roman" w:hAnsi="Times New Roman"/>
                <w:sz w:val="24"/>
                <w:szCs w:val="24"/>
                <w:lang w:val="ru-RU" w:eastAsia="ru-RU"/>
              </w:rPr>
              <w:t>«Прощай, любимый детский сад! Здравствуй, здравствуй, школа!»</w:t>
            </w:r>
          </w:p>
        </w:tc>
        <w:tc>
          <w:tcPr>
            <w:tcW w:w="1368" w:type="dxa"/>
            <w:tcBorders>
              <w:top w:val="single" w:sz="4" w:space="0" w:color="auto"/>
              <w:left w:val="single" w:sz="4" w:space="0" w:color="auto"/>
              <w:bottom w:val="thinThickSmallGap" w:sz="12" w:space="0" w:color="auto"/>
              <w:right w:val="single" w:sz="4" w:space="0" w:color="auto"/>
            </w:tcBorders>
            <w:vAlign w:val="center"/>
            <w:hideMark/>
          </w:tcPr>
          <w:p w:rsidR="003853AC" w:rsidRPr="00357FD8" w:rsidRDefault="003853AC" w:rsidP="00D51946">
            <w:pPr>
              <w:spacing w:after="0" w:line="240" w:lineRule="atLeast"/>
              <w:ind w:firstLine="709"/>
              <w:jc w:val="both"/>
              <w:rPr>
                <w:rFonts w:ascii="Times New Roman" w:hAnsi="Times New Roman"/>
                <w:sz w:val="24"/>
                <w:szCs w:val="24"/>
                <w:lang w:val="ru-RU" w:eastAsia="ru-RU"/>
              </w:rPr>
            </w:pPr>
            <w:r w:rsidRPr="00357FD8">
              <w:rPr>
                <w:rFonts w:ascii="Times New Roman" w:hAnsi="Times New Roman"/>
                <w:sz w:val="24"/>
                <w:szCs w:val="24"/>
                <w:lang w:val="ru-RU" w:eastAsia="ru-RU"/>
              </w:rPr>
              <w:t>май</w:t>
            </w:r>
          </w:p>
        </w:tc>
        <w:tc>
          <w:tcPr>
            <w:tcW w:w="2713" w:type="dxa"/>
            <w:tcBorders>
              <w:top w:val="single" w:sz="4" w:space="0" w:color="auto"/>
              <w:left w:val="single" w:sz="4" w:space="0" w:color="auto"/>
              <w:bottom w:val="thinThickSmallGap" w:sz="12" w:space="0" w:color="auto"/>
              <w:right w:val="thinThickSmallGap" w:sz="12" w:space="0" w:color="auto"/>
            </w:tcBorders>
            <w:vAlign w:val="center"/>
            <w:hideMark/>
          </w:tcPr>
          <w:p w:rsidR="003853AC" w:rsidRPr="00357FD8" w:rsidRDefault="003853AC" w:rsidP="00020F8E">
            <w:pPr>
              <w:spacing w:after="0" w:line="240" w:lineRule="atLeast"/>
              <w:jc w:val="both"/>
              <w:rPr>
                <w:rFonts w:ascii="Times New Roman" w:hAnsi="Times New Roman"/>
                <w:sz w:val="24"/>
                <w:szCs w:val="24"/>
                <w:lang w:val="ru-RU" w:eastAsia="ru-RU"/>
              </w:rPr>
            </w:pPr>
            <w:r w:rsidRPr="00357FD8">
              <w:rPr>
                <w:rFonts w:ascii="Times New Roman" w:hAnsi="Times New Roman"/>
                <w:sz w:val="24"/>
                <w:szCs w:val="24"/>
                <w:lang w:val="ru-RU" w:eastAsia="ru-RU"/>
              </w:rPr>
              <w:t>Воспитатели, музыкальный руководитель</w:t>
            </w:r>
          </w:p>
        </w:tc>
      </w:tr>
    </w:tbl>
    <w:p w:rsidR="001F4F24" w:rsidRPr="00B33A24" w:rsidRDefault="001F4F24" w:rsidP="006B3C0F">
      <w:pPr>
        <w:spacing w:after="0" w:line="240" w:lineRule="atLeast"/>
        <w:jc w:val="both"/>
        <w:rPr>
          <w:rFonts w:ascii="Times New Roman" w:hAnsi="Times New Roman"/>
          <w:b/>
          <w:sz w:val="28"/>
          <w:szCs w:val="28"/>
          <w:lang w:val="ru-RU" w:eastAsia="ru-RU"/>
        </w:rPr>
      </w:pPr>
    </w:p>
    <w:p w:rsidR="003853AC" w:rsidRDefault="003853AC" w:rsidP="003853AC">
      <w:pPr>
        <w:spacing w:after="0" w:line="240" w:lineRule="atLeast"/>
        <w:ind w:firstLine="709"/>
        <w:jc w:val="both"/>
        <w:rPr>
          <w:rFonts w:ascii="Times New Roman" w:hAnsi="Times New Roman"/>
          <w:b/>
          <w:sz w:val="28"/>
          <w:szCs w:val="28"/>
          <w:lang w:val="ru-RU" w:eastAsia="ru-RU"/>
        </w:rPr>
      </w:pPr>
      <w:r w:rsidRPr="00B33A24">
        <w:rPr>
          <w:rFonts w:ascii="Times New Roman" w:hAnsi="Times New Roman"/>
          <w:b/>
          <w:sz w:val="28"/>
          <w:szCs w:val="28"/>
          <w:lang w:val="ru-RU" w:eastAsia="ru-RU"/>
        </w:rPr>
        <w:t xml:space="preserve"> Региональный компонент</w:t>
      </w:r>
    </w:p>
    <w:p w:rsidR="003D3C02" w:rsidRPr="00B33A24" w:rsidRDefault="003D3C02" w:rsidP="003853AC">
      <w:pPr>
        <w:spacing w:after="0" w:line="240" w:lineRule="atLeast"/>
        <w:ind w:firstLine="709"/>
        <w:jc w:val="both"/>
        <w:rPr>
          <w:rFonts w:ascii="Times New Roman" w:hAnsi="Times New Roman"/>
          <w:b/>
          <w:sz w:val="28"/>
          <w:szCs w:val="28"/>
          <w:lang w:val="ru-RU" w:eastAsia="ru-RU"/>
        </w:rPr>
      </w:pPr>
    </w:p>
    <w:p w:rsidR="003853AC" w:rsidRPr="00B33A24" w:rsidRDefault="003853AC" w:rsidP="003853AC">
      <w:pPr>
        <w:spacing w:after="0" w:line="240" w:lineRule="atLeast"/>
        <w:ind w:firstLine="709"/>
        <w:jc w:val="both"/>
        <w:rPr>
          <w:rFonts w:ascii="Times New Roman" w:hAnsi="Times New Roman"/>
          <w:sz w:val="28"/>
          <w:szCs w:val="28"/>
          <w:lang w:val="ru-RU" w:eastAsia="ru-RU"/>
        </w:rPr>
      </w:pPr>
      <w:r w:rsidRPr="00B33A24">
        <w:rPr>
          <w:rFonts w:ascii="Times New Roman" w:hAnsi="Times New Roman"/>
          <w:b/>
          <w:sz w:val="28"/>
          <w:szCs w:val="28"/>
          <w:lang w:val="ru-RU" w:eastAsia="ru-RU"/>
        </w:rPr>
        <w:t xml:space="preserve">Основной целью </w:t>
      </w:r>
      <w:r w:rsidR="00020F8E" w:rsidRPr="00B33A24">
        <w:rPr>
          <w:rFonts w:ascii="Times New Roman" w:hAnsi="Times New Roman"/>
          <w:sz w:val="28"/>
          <w:szCs w:val="28"/>
          <w:lang w:val="ru-RU" w:eastAsia="ru-RU"/>
        </w:rPr>
        <w:t>работы является</w:t>
      </w:r>
      <w:r w:rsidRPr="00B33A24">
        <w:rPr>
          <w:rFonts w:ascii="Times New Roman" w:hAnsi="Times New Roman"/>
          <w:sz w:val="28"/>
          <w:szCs w:val="28"/>
          <w:lang w:val="ru-RU" w:eastAsia="ru-RU"/>
        </w:rPr>
        <w:t xml:space="preserve"> развитие духовно-нравственной культуры ребенка, формирование ценностных ориентаций средствами традиционной народной культуры родного края.</w:t>
      </w:r>
    </w:p>
    <w:p w:rsidR="003853AC" w:rsidRPr="00B33A24" w:rsidRDefault="003853AC" w:rsidP="003853AC">
      <w:pPr>
        <w:spacing w:after="0" w:line="240" w:lineRule="atLeast"/>
        <w:ind w:firstLine="709"/>
        <w:jc w:val="both"/>
        <w:rPr>
          <w:rFonts w:ascii="Times New Roman" w:hAnsi="Times New Roman"/>
          <w:b/>
          <w:sz w:val="28"/>
          <w:szCs w:val="28"/>
          <w:lang w:val="ru-RU" w:eastAsia="ru-RU"/>
        </w:rPr>
      </w:pPr>
      <w:r w:rsidRPr="00B33A24">
        <w:rPr>
          <w:rFonts w:ascii="Times New Roman" w:hAnsi="Times New Roman"/>
          <w:b/>
          <w:sz w:val="28"/>
          <w:szCs w:val="28"/>
          <w:lang w:val="ru-RU" w:eastAsia="ru-RU"/>
        </w:rPr>
        <w:t>Принципы работы:</w:t>
      </w:r>
    </w:p>
    <w:p w:rsidR="003853AC" w:rsidRPr="00B33A24" w:rsidRDefault="003853AC" w:rsidP="00DB6FD7">
      <w:pPr>
        <w:numPr>
          <w:ilvl w:val="0"/>
          <w:numId w:val="15"/>
        </w:numPr>
        <w:spacing w:after="0" w:line="240" w:lineRule="atLeast"/>
        <w:ind w:left="0" w:firstLine="709"/>
        <w:jc w:val="both"/>
        <w:rPr>
          <w:rFonts w:ascii="Times New Roman" w:hAnsi="Times New Roman"/>
          <w:sz w:val="28"/>
          <w:szCs w:val="28"/>
          <w:lang w:val="ru-RU" w:eastAsia="ru-RU"/>
        </w:rPr>
      </w:pPr>
      <w:r w:rsidRPr="00B33A24">
        <w:rPr>
          <w:rFonts w:ascii="Times New Roman" w:hAnsi="Times New Roman"/>
          <w:sz w:val="28"/>
          <w:szCs w:val="28"/>
          <w:lang w:val="ru-RU" w:eastAsia="ru-RU"/>
        </w:rPr>
        <w:t>Системность и непрерывность.</w:t>
      </w:r>
    </w:p>
    <w:p w:rsidR="003853AC" w:rsidRPr="00B33A24" w:rsidRDefault="003853AC" w:rsidP="00DB6FD7">
      <w:pPr>
        <w:numPr>
          <w:ilvl w:val="0"/>
          <w:numId w:val="15"/>
        </w:numPr>
        <w:spacing w:after="0" w:line="240" w:lineRule="atLeast"/>
        <w:ind w:left="0" w:firstLine="709"/>
        <w:jc w:val="both"/>
        <w:rPr>
          <w:rFonts w:ascii="Times New Roman" w:hAnsi="Times New Roman"/>
          <w:sz w:val="28"/>
          <w:szCs w:val="28"/>
          <w:lang w:val="ru-RU" w:eastAsia="ru-RU"/>
        </w:rPr>
      </w:pPr>
      <w:r w:rsidRPr="00B33A24">
        <w:rPr>
          <w:rFonts w:ascii="Times New Roman" w:hAnsi="Times New Roman"/>
          <w:sz w:val="28"/>
          <w:szCs w:val="28"/>
          <w:lang w:val="ru-RU" w:eastAsia="ru-RU"/>
        </w:rPr>
        <w:t>Личностно-</w:t>
      </w:r>
      <w:r w:rsidR="00020F8E" w:rsidRPr="00B33A24">
        <w:rPr>
          <w:rFonts w:ascii="Times New Roman" w:hAnsi="Times New Roman"/>
          <w:sz w:val="28"/>
          <w:szCs w:val="28"/>
          <w:lang w:val="ru-RU" w:eastAsia="ru-RU"/>
        </w:rPr>
        <w:t>ориентированный гуманистический</w:t>
      </w:r>
      <w:r w:rsidRPr="00B33A24">
        <w:rPr>
          <w:rFonts w:ascii="Times New Roman" w:hAnsi="Times New Roman"/>
          <w:sz w:val="28"/>
          <w:szCs w:val="28"/>
          <w:lang w:val="ru-RU" w:eastAsia="ru-RU"/>
        </w:rPr>
        <w:t xml:space="preserve"> характер взаимодействия детей и взрослых.</w:t>
      </w:r>
    </w:p>
    <w:p w:rsidR="003853AC" w:rsidRPr="00B33A24" w:rsidRDefault="003853AC" w:rsidP="00DB6FD7">
      <w:pPr>
        <w:numPr>
          <w:ilvl w:val="0"/>
          <w:numId w:val="15"/>
        </w:numPr>
        <w:spacing w:after="0" w:line="240" w:lineRule="atLeast"/>
        <w:ind w:left="0" w:firstLine="709"/>
        <w:jc w:val="both"/>
        <w:rPr>
          <w:rFonts w:ascii="Times New Roman" w:hAnsi="Times New Roman"/>
          <w:sz w:val="28"/>
          <w:szCs w:val="28"/>
          <w:lang w:val="ru-RU" w:eastAsia="ru-RU"/>
        </w:rPr>
      </w:pPr>
      <w:r w:rsidRPr="00B33A24">
        <w:rPr>
          <w:rFonts w:ascii="Times New Roman" w:hAnsi="Times New Roman"/>
          <w:sz w:val="28"/>
          <w:szCs w:val="28"/>
          <w:lang w:val="ru-RU" w:eastAsia="ru-RU"/>
        </w:rPr>
        <w:t>Свобода индивидуального личностного развития.</w:t>
      </w:r>
    </w:p>
    <w:p w:rsidR="003853AC" w:rsidRPr="00B33A24" w:rsidRDefault="003853AC" w:rsidP="00DB6FD7">
      <w:pPr>
        <w:numPr>
          <w:ilvl w:val="0"/>
          <w:numId w:val="15"/>
        </w:numPr>
        <w:spacing w:after="0" w:line="240" w:lineRule="atLeast"/>
        <w:ind w:left="0" w:firstLine="709"/>
        <w:jc w:val="both"/>
        <w:rPr>
          <w:rFonts w:ascii="Times New Roman" w:hAnsi="Times New Roman"/>
          <w:sz w:val="28"/>
          <w:szCs w:val="28"/>
          <w:lang w:val="ru-RU" w:eastAsia="ru-RU"/>
        </w:rPr>
      </w:pPr>
      <w:r w:rsidRPr="00B33A24">
        <w:rPr>
          <w:rFonts w:ascii="Times New Roman" w:hAnsi="Times New Roman"/>
          <w:sz w:val="28"/>
          <w:szCs w:val="28"/>
          <w:lang w:val="ru-RU" w:eastAsia="ru-RU"/>
        </w:rPr>
        <w:t xml:space="preserve">Признание </w:t>
      </w:r>
      <w:r w:rsidR="00020F8E" w:rsidRPr="00B33A24">
        <w:rPr>
          <w:rFonts w:ascii="Times New Roman" w:hAnsi="Times New Roman"/>
          <w:sz w:val="28"/>
          <w:szCs w:val="28"/>
          <w:lang w:val="ru-RU" w:eastAsia="ru-RU"/>
        </w:rPr>
        <w:t>приоритета ценностей</w:t>
      </w:r>
      <w:r w:rsidRPr="00B33A24">
        <w:rPr>
          <w:rFonts w:ascii="Times New Roman" w:hAnsi="Times New Roman"/>
          <w:sz w:val="28"/>
          <w:szCs w:val="28"/>
          <w:lang w:val="ru-RU" w:eastAsia="ru-RU"/>
        </w:rPr>
        <w:t xml:space="preserve"> внутреннего мира ребенка, опоры на позитивный внутренний потенциал развития ребенка.</w:t>
      </w:r>
    </w:p>
    <w:p w:rsidR="003853AC" w:rsidRPr="00B33A24" w:rsidRDefault="003853AC" w:rsidP="00DB6FD7">
      <w:pPr>
        <w:numPr>
          <w:ilvl w:val="0"/>
          <w:numId w:val="15"/>
        </w:numPr>
        <w:spacing w:after="0" w:line="240" w:lineRule="atLeast"/>
        <w:ind w:left="0" w:firstLine="709"/>
        <w:jc w:val="both"/>
        <w:rPr>
          <w:rFonts w:ascii="Times New Roman" w:hAnsi="Times New Roman"/>
          <w:sz w:val="28"/>
          <w:szCs w:val="28"/>
          <w:lang w:val="ru-RU" w:eastAsia="ru-RU"/>
        </w:rPr>
      </w:pPr>
      <w:r w:rsidRPr="00B33A24">
        <w:rPr>
          <w:rFonts w:ascii="Times New Roman" w:hAnsi="Times New Roman"/>
          <w:sz w:val="28"/>
          <w:szCs w:val="28"/>
          <w:lang w:val="ru-RU" w:eastAsia="ru-RU"/>
        </w:rPr>
        <w:t>Принцип регионализации (учет специфики региона)</w:t>
      </w:r>
    </w:p>
    <w:p w:rsidR="003853AC" w:rsidRPr="00B33A24" w:rsidRDefault="003853AC" w:rsidP="003853AC">
      <w:pPr>
        <w:spacing w:after="0" w:line="240" w:lineRule="atLeast"/>
        <w:ind w:firstLine="709"/>
        <w:jc w:val="both"/>
        <w:rPr>
          <w:rFonts w:ascii="Times New Roman" w:hAnsi="Times New Roman"/>
          <w:b/>
          <w:sz w:val="28"/>
          <w:szCs w:val="28"/>
          <w:lang w:val="ru-RU" w:eastAsia="ru-RU"/>
        </w:rPr>
      </w:pPr>
      <w:r w:rsidRPr="00B33A24">
        <w:rPr>
          <w:rFonts w:ascii="Times New Roman" w:hAnsi="Times New Roman"/>
          <w:sz w:val="28"/>
          <w:szCs w:val="28"/>
          <w:lang w:val="ru-RU" w:eastAsia="ru-RU"/>
        </w:rPr>
        <w:tab/>
        <w:t xml:space="preserve">В дошкольном возрасте формируются предпосылки гражданских качеств, представления о человеке, обществе культуре. Очень важно привить в этом возрасте чувство любви и </w:t>
      </w:r>
      <w:r w:rsidR="00020F8E" w:rsidRPr="00B33A24">
        <w:rPr>
          <w:rFonts w:ascii="Times New Roman" w:hAnsi="Times New Roman"/>
          <w:sz w:val="28"/>
          <w:szCs w:val="28"/>
          <w:lang w:val="ru-RU" w:eastAsia="ru-RU"/>
        </w:rPr>
        <w:t>привязанности к природным</w:t>
      </w:r>
      <w:r w:rsidRPr="00B33A24">
        <w:rPr>
          <w:rFonts w:ascii="Times New Roman" w:hAnsi="Times New Roman"/>
          <w:sz w:val="28"/>
          <w:szCs w:val="28"/>
          <w:lang w:val="ru-RU" w:eastAsia="ru-RU"/>
        </w:rPr>
        <w:t xml:space="preserve"> и культурным ценностям родного края, так как именно на этой основе воспитывается патриотизм. Поэтому в детском саду в образовательном процессе используются разнообразные методы и </w:t>
      </w:r>
      <w:r w:rsidR="00020F8E" w:rsidRPr="00B33A24">
        <w:rPr>
          <w:rFonts w:ascii="Times New Roman" w:hAnsi="Times New Roman"/>
          <w:sz w:val="28"/>
          <w:szCs w:val="28"/>
          <w:lang w:val="ru-RU" w:eastAsia="ru-RU"/>
        </w:rPr>
        <w:t>формы организации</w:t>
      </w:r>
      <w:r w:rsidRPr="00B33A24">
        <w:rPr>
          <w:rFonts w:ascii="Times New Roman" w:hAnsi="Times New Roman"/>
          <w:sz w:val="28"/>
          <w:szCs w:val="28"/>
          <w:lang w:val="ru-RU" w:eastAsia="ru-RU"/>
        </w:rPr>
        <w:t xml:space="preserve"> детской деятельности: народные подвижные игры и забавы, дидактические игры, слушание </w:t>
      </w:r>
      <w:r w:rsidR="00020F8E" w:rsidRPr="00B33A24">
        <w:rPr>
          <w:rFonts w:ascii="Times New Roman" w:hAnsi="Times New Roman"/>
          <w:sz w:val="28"/>
          <w:szCs w:val="28"/>
          <w:lang w:val="ru-RU" w:eastAsia="ru-RU"/>
        </w:rPr>
        <w:t>музыки, наблюдения</w:t>
      </w:r>
      <w:r w:rsidRPr="00B33A24">
        <w:rPr>
          <w:rFonts w:ascii="Times New Roman" w:hAnsi="Times New Roman"/>
          <w:sz w:val="28"/>
          <w:szCs w:val="28"/>
          <w:lang w:val="ru-RU" w:eastAsia="ru-RU"/>
        </w:rPr>
        <w:t xml:space="preserve"> в природе, чтение детской литературы, знакомство с народно-прикладным искусством и др.</w:t>
      </w:r>
    </w:p>
    <w:tbl>
      <w:tblPr>
        <w:tblStyle w:val="af0"/>
        <w:tblW w:w="0" w:type="auto"/>
        <w:tblLook w:val="04A0" w:firstRow="1" w:lastRow="0" w:firstColumn="1" w:lastColumn="0" w:noHBand="0" w:noVBand="1"/>
      </w:tblPr>
      <w:tblGrid>
        <w:gridCol w:w="4966"/>
        <w:gridCol w:w="4944"/>
      </w:tblGrid>
      <w:tr w:rsidR="003853AC" w:rsidRPr="00B33A24" w:rsidTr="00D51946">
        <w:tc>
          <w:tcPr>
            <w:tcW w:w="5068" w:type="dxa"/>
          </w:tcPr>
          <w:p w:rsidR="003853AC" w:rsidRPr="003D3C02" w:rsidRDefault="003853AC" w:rsidP="00D51946">
            <w:pPr>
              <w:spacing w:after="0" w:line="240" w:lineRule="atLeast"/>
              <w:ind w:firstLine="709"/>
              <w:jc w:val="both"/>
              <w:rPr>
                <w:rFonts w:ascii="Times New Roman" w:hAnsi="Times New Roman"/>
                <w:b/>
                <w:sz w:val="24"/>
                <w:szCs w:val="24"/>
                <w:lang w:val="ru-RU" w:eastAsia="ru-RU"/>
              </w:rPr>
            </w:pPr>
            <w:r w:rsidRPr="003D3C02">
              <w:rPr>
                <w:rFonts w:ascii="Times New Roman" w:hAnsi="Times New Roman"/>
                <w:b/>
                <w:sz w:val="24"/>
                <w:szCs w:val="24"/>
                <w:lang w:val="ru-RU" w:eastAsia="ru-RU"/>
              </w:rPr>
              <w:t>Образовательная область</w:t>
            </w:r>
          </w:p>
        </w:tc>
        <w:tc>
          <w:tcPr>
            <w:tcW w:w="5068" w:type="dxa"/>
          </w:tcPr>
          <w:p w:rsidR="003853AC" w:rsidRPr="003D3C02" w:rsidRDefault="003853AC" w:rsidP="00D51946">
            <w:pPr>
              <w:spacing w:after="0" w:line="240" w:lineRule="atLeast"/>
              <w:ind w:firstLine="709"/>
              <w:jc w:val="both"/>
              <w:rPr>
                <w:rFonts w:ascii="Times New Roman" w:hAnsi="Times New Roman"/>
                <w:b/>
                <w:sz w:val="24"/>
                <w:szCs w:val="24"/>
                <w:lang w:val="ru-RU" w:eastAsia="ru-RU"/>
              </w:rPr>
            </w:pPr>
            <w:r w:rsidRPr="003D3C02">
              <w:rPr>
                <w:rFonts w:ascii="Times New Roman" w:hAnsi="Times New Roman"/>
                <w:b/>
                <w:sz w:val="24"/>
                <w:szCs w:val="24"/>
                <w:lang w:val="ru-RU" w:eastAsia="ru-RU"/>
              </w:rPr>
              <w:t>Задачи</w:t>
            </w:r>
          </w:p>
        </w:tc>
      </w:tr>
      <w:tr w:rsidR="003853AC" w:rsidRPr="00EB6294" w:rsidTr="00D51946">
        <w:tc>
          <w:tcPr>
            <w:tcW w:w="5068" w:type="dxa"/>
          </w:tcPr>
          <w:p w:rsidR="003853AC" w:rsidRPr="003D3C02" w:rsidRDefault="003853AC" w:rsidP="00D51946">
            <w:pPr>
              <w:spacing w:after="0" w:line="240" w:lineRule="atLeast"/>
              <w:ind w:firstLine="709"/>
              <w:jc w:val="both"/>
              <w:rPr>
                <w:rFonts w:ascii="Times New Roman" w:hAnsi="Times New Roman"/>
                <w:b/>
                <w:sz w:val="24"/>
                <w:szCs w:val="24"/>
                <w:lang w:val="ru-RU" w:eastAsia="ru-RU"/>
              </w:rPr>
            </w:pPr>
            <w:r w:rsidRPr="003D3C02">
              <w:rPr>
                <w:rFonts w:ascii="Times New Roman" w:hAnsi="Times New Roman"/>
                <w:b/>
                <w:sz w:val="24"/>
                <w:szCs w:val="24"/>
                <w:lang w:val="ru-RU" w:eastAsia="ru-RU"/>
              </w:rPr>
              <w:t>Социально-коммуникативное развитие</w:t>
            </w:r>
          </w:p>
        </w:tc>
        <w:tc>
          <w:tcPr>
            <w:tcW w:w="5068" w:type="dxa"/>
          </w:tcPr>
          <w:p w:rsidR="003853AC" w:rsidRPr="003D3C02" w:rsidRDefault="003853AC" w:rsidP="00D51946">
            <w:pPr>
              <w:spacing w:after="0" w:line="240" w:lineRule="atLeast"/>
              <w:ind w:firstLine="709"/>
              <w:jc w:val="both"/>
              <w:rPr>
                <w:rFonts w:ascii="Times New Roman" w:hAnsi="Times New Roman"/>
                <w:sz w:val="24"/>
                <w:szCs w:val="24"/>
                <w:lang w:val="ru-RU" w:eastAsia="ru-RU"/>
              </w:rPr>
            </w:pPr>
            <w:r w:rsidRPr="003D3C02">
              <w:rPr>
                <w:rFonts w:ascii="Times New Roman" w:hAnsi="Times New Roman"/>
                <w:sz w:val="24"/>
                <w:szCs w:val="24"/>
                <w:lang w:val="ru-RU" w:eastAsia="ru-RU"/>
              </w:rPr>
              <w:t>Воспитывать у детей старшего дошкольного возраста чувство любви и привязанности к малой родине, родному дому, проявлением на этой основе ценностных идеалов, гуманных чувств, нравственных отношений к окружающему миру и сверстникам.</w:t>
            </w:r>
          </w:p>
          <w:p w:rsidR="003853AC" w:rsidRPr="003D3C02" w:rsidRDefault="00020F8E" w:rsidP="00D51946">
            <w:pPr>
              <w:spacing w:after="0" w:line="240" w:lineRule="atLeast"/>
              <w:ind w:firstLine="709"/>
              <w:jc w:val="both"/>
              <w:rPr>
                <w:rFonts w:ascii="Times New Roman" w:hAnsi="Times New Roman"/>
                <w:sz w:val="24"/>
                <w:szCs w:val="24"/>
                <w:lang w:val="ru-RU" w:eastAsia="ru-RU"/>
              </w:rPr>
            </w:pPr>
            <w:r w:rsidRPr="003D3C02">
              <w:rPr>
                <w:rFonts w:ascii="Times New Roman" w:hAnsi="Times New Roman"/>
                <w:sz w:val="24"/>
                <w:szCs w:val="24"/>
                <w:lang w:val="ru-RU" w:eastAsia="ru-RU"/>
              </w:rPr>
              <w:t>Использовать знания</w:t>
            </w:r>
            <w:r w:rsidR="003853AC" w:rsidRPr="003D3C02">
              <w:rPr>
                <w:rFonts w:ascii="Times New Roman" w:hAnsi="Times New Roman"/>
                <w:sz w:val="24"/>
                <w:szCs w:val="24"/>
                <w:lang w:val="ru-RU" w:eastAsia="ru-RU"/>
              </w:rPr>
              <w:t xml:space="preserve"> о родном крае в </w:t>
            </w:r>
            <w:r w:rsidRPr="003D3C02">
              <w:rPr>
                <w:rFonts w:ascii="Times New Roman" w:hAnsi="Times New Roman"/>
                <w:sz w:val="24"/>
                <w:szCs w:val="24"/>
                <w:lang w:val="ru-RU" w:eastAsia="ru-RU"/>
              </w:rPr>
              <w:t>игровой деятельности</w:t>
            </w:r>
            <w:r w:rsidR="003853AC" w:rsidRPr="003D3C02">
              <w:rPr>
                <w:rFonts w:ascii="Times New Roman" w:hAnsi="Times New Roman"/>
                <w:sz w:val="24"/>
                <w:szCs w:val="24"/>
                <w:lang w:val="ru-RU" w:eastAsia="ru-RU"/>
              </w:rPr>
              <w:t xml:space="preserve">. Вызывать интерес и уважительное отношение к культуре </w:t>
            </w:r>
            <w:r w:rsidR="00512670">
              <w:rPr>
                <w:rFonts w:ascii="Times New Roman" w:hAnsi="Times New Roman"/>
                <w:sz w:val="24"/>
                <w:szCs w:val="24"/>
                <w:lang w:val="ru-RU" w:eastAsia="ru-RU"/>
              </w:rPr>
              <w:t xml:space="preserve">и традициям  </w:t>
            </w:r>
            <w:proofErr w:type="spellStart"/>
            <w:r w:rsidR="00512670">
              <w:rPr>
                <w:rFonts w:ascii="Times New Roman" w:hAnsi="Times New Roman"/>
                <w:sz w:val="24"/>
                <w:szCs w:val="24"/>
                <w:lang w:val="ru-RU" w:eastAsia="ru-RU"/>
              </w:rPr>
              <w:t>Бичурского</w:t>
            </w:r>
            <w:proofErr w:type="spellEnd"/>
            <w:r w:rsidR="00512670">
              <w:rPr>
                <w:rFonts w:ascii="Times New Roman" w:hAnsi="Times New Roman"/>
                <w:sz w:val="24"/>
                <w:szCs w:val="24"/>
                <w:lang w:val="ru-RU" w:eastAsia="ru-RU"/>
              </w:rPr>
              <w:t xml:space="preserve"> района Республики Бурятии</w:t>
            </w:r>
            <w:r w:rsidR="003853AC" w:rsidRPr="003D3C02">
              <w:rPr>
                <w:rFonts w:ascii="Times New Roman" w:hAnsi="Times New Roman"/>
                <w:sz w:val="24"/>
                <w:szCs w:val="24"/>
                <w:lang w:val="ru-RU" w:eastAsia="ru-RU"/>
              </w:rPr>
              <w:t>,  стремление сохранять национальные ценности.</w:t>
            </w:r>
          </w:p>
        </w:tc>
      </w:tr>
      <w:tr w:rsidR="003853AC" w:rsidRPr="00EB6294" w:rsidTr="00D51946">
        <w:tc>
          <w:tcPr>
            <w:tcW w:w="5068" w:type="dxa"/>
          </w:tcPr>
          <w:p w:rsidR="003853AC" w:rsidRPr="003D3C02" w:rsidRDefault="003853AC" w:rsidP="00D51946">
            <w:pPr>
              <w:spacing w:after="0" w:line="240" w:lineRule="atLeast"/>
              <w:ind w:firstLine="709"/>
              <w:jc w:val="both"/>
              <w:rPr>
                <w:rFonts w:ascii="Times New Roman" w:hAnsi="Times New Roman"/>
                <w:b/>
                <w:sz w:val="24"/>
                <w:szCs w:val="24"/>
                <w:lang w:val="ru-RU" w:eastAsia="ru-RU"/>
              </w:rPr>
            </w:pPr>
            <w:r w:rsidRPr="003D3C02">
              <w:rPr>
                <w:rFonts w:ascii="Times New Roman" w:hAnsi="Times New Roman"/>
                <w:b/>
                <w:sz w:val="24"/>
                <w:szCs w:val="24"/>
                <w:lang w:val="ru-RU" w:eastAsia="ru-RU"/>
              </w:rPr>
              <w:t>Познавательное развитие</w:t>
            </w:r>
          </w:p>
        </w:tc>
        <w:tc>
          <w:tcPr>
            <w:tcW w:w="5068" w:type="dxa"/>
          </w:tcPr>
          <w:p w:rsidR="003853AC" w:rsidRPr="003D3C02" w:rsidRDefault="00020F8E" w:rsidP="00D51946">
            <w:pPr>
              <w:spacing w:after="0" w:line="240" w:lineRule="atLeast"/>
              <w:ind w:firstLine="709"/>
              <w:jc w:val="both"/>
              <w:rPr>
                <w:rFonts w:ascii="Times New Roman" w:hAnsi="Times New Roman"/>
                <w:sz w:val="24"/>
                <w:szCs w:val="24"/>
                <w:lang w:val="ru-RU" w:eastAsia="ru-RU"/>
              </w:rPr>
            </w:pPr>
            <w:r w:rsidRPr="003D3C02">
              <w:rPr>
                <w:rFonts w:ascii="Times New Roman" w:hAnsi="Times New Roman"/>
                <w:sz w:val="24"/>
                <w:szCs w:val="24"/>
                <w:lang w:val="ru-RU" w:eastAsia="ru-RU"/>
              </w:rPr>
              <w:t>Приобщать детей</w:t>
            </w:r>
            <w:r w:rsidR="00512670">
              <w:rPr>
                <w:rFonts w:ascii="Times New Roman" w:hAnsi="Times New Roman"/>
                <w:sz w:val="24"/>
                <w:szCs w:val="24"/>
                <w:lang w:val="ru-RU" w:eastAsia="ru-RU"/>
              </w:rPr>
              <w:t xml:space="preserve"> к истории </w:t>
            </w:r>
            <w:proofErr w:type="spellStart"/>
            <w:r w:rsidR="00512670">
              <w:rPr>
                <w:rFonts w:ascii="Times New Roman" w:hAnsi="Times New Roman"/>
                <w:sz w:val="24"/>
                <w:szCs w:val="24"/>
                <w:lang w:val="ru-RU" w:eastAsia="ru-RU"/>
              </w:rPr>
              <w:t>Бичурского</w:t>
            </w:r>
            <w:proofErr w:type="spellEnd"/>
            <w:r w:rsidR="00512670">
              <w:rPr>
                <w:rFonts w:ascii="Times New Roman" w:hAnsi="Times New Roman"/>
                <w:sz w:val="24"/>
                <w:szCs w:val="24"/>
                <w:lang w:val="ru-RU" w:eastAsia="ru-RU"/>
              </w:rPr>
              <w:t xml:space="preserve"> района Республики Бурятии</w:t>
            </w:r>
            <w:r w:rsidR="003853AC" w:rsidRPr="003D3C02">
              <w:rPr>
                <w:rFonts w:ascii="Times New Roman" w:hAnsi="Times New Roman"/>
                <w:sz w:val="24"/>
                <w:szCs w:val="24"/>
                <w:lang w:val="ru-RU" w:eastAsia="ru-RU"/>
              </w:rPr>
              <w:t>. Формировать представления о традиционной культуре родного края через ознакомление с природой</w:t>
            </w:r>
          </w:p>
        </w:tc>
      </w:tr>
      <w:tr w:rsidR="003853AC" w:rsidRPr="00EB6294" w:rsidTr="00D51946">
        <w:tc>
          <w:tcPr>
            <w:tcW w:w="5068" w:type="dxa"/>
          </w:tcPr>
          <w:p w:rsidR="003853AC" w:rsidRPr="003D3C02" w:rsidRDefault="003853AC" w:rsidP="00D51946">
            <w:pPr>
              <w:spacing w:after="0" w:line="240" w:lineRule="atLeast"/>
              <w:ind w:firstLine="709"/>
              <w:jc w:val="both"/>
              <w:rPr>
                <w:rFonts w:ascii="Times New Roman" w:hAnsi="Times New Roman"/>
                <w:b/>
                <w:sz w:val="24"/>
                <w:szCs w:val="24"/>
                <w:lang w:val="ru-RU" w:eastAsia="ru-RU"/>
              </w:rPr>
            </w:pPr>
            <w:r w:rsidRPr="003D3C02">
              <w:rPr>
                <w:rFonts w:ascii="Times New Roman" w:hAnsi="Times New Roman"/>
                <w:b/>
                <w:sz w:val="24"/>
                <w:szCs w:val="24"/>
                <w:lang w:val="ru-RU" w:eastAsia="ru-RU"/>
              </w:rPr>
              <w:t>Речевое развитие</w:t>
            </w:r>
          </w:p>
        </w:tc>
        <w:tc>
          <w:tcPr>
            <w:tcW w:w="5068" w:type="dxa"/>
          </w:tcPr>
          <w:p w:rsidR="003853AC" w:rsidRPr="003D3C02" w:rsidRDefault="003853AC" w:rsidP="00D51946">
            <w:pPr>
              <w:spacing w:after="0" w:line="240" w:lineRule="atLeast"/>
              <w:ind w:firstLine="709"/>
              <w:jc w:val="both"/>
              <w:rPr>
                <w:rFonts w:ascii="Times New Roman" w:hAnsi="Times New Roman"/>
                <w:sz w:val="24"/>
                <w:szCs w:val="24"/>
                <w:lang w:val="ru-RU" w:eastAsia="ru-RU"/>
              </w:rPr>
            </w:pPr>
            <w:r w:rsidRPr="003D3C02">
              <w:rPr>
                <w:rFonts w:ascii="Times New Roman" w:hAnsi="Times New Roman"/>
                <w:sz w:val="24"/>
                <w:szCs w:val="24"/>
                <w:lang w:val="ru-RU" w:eastAsia="ru-RU"/>
              </w:rPr>
              <w:t>Развивать  речь, мышление, первичное восприятие диалектной речи через знакомство</w:t>
            </w:r>
            <w:r w:rsidR="00512670">
              <w:rPr>
                <w:rFonts w:ascii="Times New Roman" w:hAnsi="Times New Roman"/>
                <w:sz w:val="24"/>
                <w:szCs w:val="24"/>
                <w:lang w:val="ru-RU" w:eastAsia="ru-RU"/>
              </w:rPr>
              <w:t xml:space="preserve"> </w:t>
            </w:r>
            <w:r w:rsidR="00512670">
              <w:rPr>
                <w:rFonts w:ascii="Times New Roman" w:hAnsi="Times New Roman"/>
                <w:sz w:val="24"/>
                <w:szCs w:val="24"/>
                <w:lang w:val="ru-RU" w:eastAsia="ru-RU"/>
              </w:rPr>
              <w:lastRenderedPageBreak/>
              <w:t xml:space="preserve">с культурой </w:t>
            </w:r>
            <w:proofErr w:type="spellStart"/>
            <w:r w:rsidR="00512670">
              <w:rPr>
                <w:rFonts w:ascii="Times New Roman" w:hAnsi="Times New Roman"/>
                <w:sz w:val="24"/>
                <w:szCs w:val="24"/>
                <w:lang w:val="ru-RU" w:eastAsia="ru-RU"/>
              </w:rPr>
              <w:t>Бичурского</w:t>
            </w:r>
            <w:proofErr w:type="spellEnd"/>
            <w:r w:rsidR="00512670">
              <w:rPr>
                <w:rFonts w:ascii="Times New Roman" w:hAnsi="Times New Roman"/>
                <w:sz w:val="24"/>
                <w:szCs w:val="24"/>
                <w:lang w:val="ru-RU" w:eastAsia="ru-RU"/>
              </w:rPr>
              <w:t xml:space="preserve"> района, Республики Бурятия</w:t>
            </w:r>
            <w:r w:rsidRPr="003D3C02">
              <w:rPr>
                <w:rFonts w:ascii="Times New Roman" w:hAnsi="Times New Roman"/>
                <w:sz w:val="24"/>
                <w:szCs w:val="24"/>
                <w:lang w:val="ru-RU" w:eastAsia="ru-RU"/>
              </w:rPr>
              <w:t>.</w:t>
            </w:r>
          </w:p>
        </w:tc>
      </w:tr>
      <w:tr w:rsidR="003853AC" w:rsidRPr="00EB6294" w:rsidTr="00D51946">
        <w:tc>
          <w:tcPr>
            <w:tcW w:w="5068" w:type="dxa"/>
          </w:tcPr>
          <w:p w:rsidR="003853AC" w:rsidRPr="003D3C02" w:rsidRDefault="003853AC" w:rsidP="00D51946">
            <w:pPr>
              <w:spacing w:after="0" w:line="240" w:lineRule="atLeast"/>
              <w:ind w:firstLine="709"/>
              <w:jc w:val="both"/>
              <w:rPr>
                <w:rFonts w:ascii="Times New Roman" w:hAnsi="Times New Roman"/>
                <w:b/>
                <w:sz w:val="24"/>
                <w:szCs w:val="24"/>
                <w:lang w:val="ru-RU" w:eastAsia="ru-RU"/>
              </w:rPr>
            </w:pPr>
            <w:r w:rsidRPr="003D3C02">
              <w:rPr>
                <w:rFonts w:ascii="Times New Roman" w:hAnsi="Times New Roman"/>
                <w:b/>
                <w:sz w:val="24"/>
                <w:szCs w:val="24"/>
                <w:lang w:val="ru-RU" w:eastAsia="ru-RU"/>
              </w:rPr>
              <w:lastRenderedPageBreak/>
              <w:t>Художественно-эстетическое</w:t>
            </w:r>
          </w:p>
          <w:p w:rsidR="003853AC" w:rsidRPr="003D3C02" w:rsidRDefault="003853AC" w:rsidP="00D51946">
            <w:pPr>
              <w:spacing w:after="0" w:line="240" w:lineRule="atLeast"/>
              <w:ind w:firstLine="709"/>
              <w:jc w:val="both"/>
              <w:rPr>
                <w:rFonts w:ascii="Times New Roman" w:hAnsi="Times New Roman"/>
                <w:b/>
                <w:sz w:val="24"/>
                <w:szCs w:val="24"/>
                <w:lang w:val="ru-RU" w:eastAsia="ru-RU"/>
              </w:rPr>
            </w:pPr>
            <w:r w:rsidRPr="003D3C02">
              <w:rPr>
                <w:rFonts w:ascii="Times New Roman" w:hAnsi="Times New Roman"/>
                <w:b/>
                <w:sz w:val="24"/>
                <w:szCs w:val="24"/>
                <w:lang w:val="ru-RU" w:eastAsia="ru-RU"/>
              </w:rPr>
              <w:t>развитие</w:t>
            </w:r>
          </w:p>
        </w:tc>
        <w:tc>
          <w:tcPr>
            <w:tcW w:w="5068" w:type="dxa"/>
          </w:tcPr>
          <w:p w:rsidR="003853AC" w:rsidRPr="003D3C02" w:rsidRDefault="00020F8E" w:rsidP="00D51946">
            <w:pPr>
              <w:spacing w:after="0" w:line="240" w:lineRule="atLeast"/>
              <w:ind w:firstLine="709"/>
              <w:jc w:val="both"/>
              <w:rPr>
                <w:rFonts w:ascii="Times New Roman" w:hAnsi="Times New Roman"/>
                <w:sz w:val="24"/>
                <w:szCs w:val="24"/>
                <w:lang w:val="ru-RU" w:eastAsia="ru-RU"/>
              </w:rPr>
            </w:pPr>
            <w:r w:rsidRPr="003D3C02">
              <w:rPr>
                <w:rFonts w:ascii="Times New Roman" w:hAnsi="Times New Roman"/>
                <w:sz w:val="24"/>
                <w:szCs w:val="24"/>
                <w:lang w:val="ru-RU" w:eastAsia="ru-RU"/>
              </w:rPr>
              <w:t>Приобщать детей</w:t>
            </w:r>
            <w:r w:rsidR="003853AC" w:rsidRPr="003D3C02">
              <w:rPr>
                <w:rFonts w:ascii="Times New Roman" w:hAnsi="Times New Roman"/>
                <w:sz w:val="24"/>
                <w:szCs w:val="24"/>
                <w:lang w:val="ru-RU" w:eastAsia="ru-RU"/>
              </w:rPr>
              <w:t xml:space="preserve"> младшего дошкольного возраста к музыкальному творчеству родного края; </w:t>
            </w:r>
            <w:r w:rsidRPr="003D3C02">
              <w:rPr>
                <w:rFonts w:ascii="Times New Roman" w:hAnsi="Times New Roman"/>
                <w:sz w:val="24"/>
                <w:szCs w:val="24"/>
                <w:lang w:val="ru-RU" w:eastAsia="ru-RU"/>
              </w:rPr>
              <w:t>воспитывать любовь</w:t>
            </w:r>
            <w:r w:rsidR="003853AC" w:rsidRPr="003D3C02">
              <w:rPr>
                <w:rFonts w:ascii="Times New Roman" w:hAnsi="Times New Roman"/>
                <w:sz w:val="24"/>
                <w:szCs w:val="24"/>
                <w:lang w:val="ru-RU" w:eastAsia="ru-RU"/>
              </w:rPr>
              <w:t xml:space="preserve"> в родной земле через слушание музыки, разучивание песен, хоровод</w:t>
            </w:r>
            <w:r w:rsidR="00512670">
              <w:rPr>
                <w:rFonts w:ascii="Times New Roman" w:hAnsi="Times New Roman"/>
                <w:sz w:val="24"/>
                <w:szCs w:val="24"/>
                <w:lang w:val="ru-RU" w:eastAsia="ru-RU"/>
              </w:rPr>
              <w:t xml:space="preserve">ов, традиций </w:t>
            </w:r>
            <w:proofErr w:type="spellStart"/>
            <w:r>
              <w:rPr>
                <w:rFonts w:ascii="Times New Roman" w:hAnsi="Times New Roman"/>
                <w:sz w:val="24"/>
                <w:szCs w:val="24"/>
                <w:lang w:val="ru-RU" w:eastAsia="ru-RU"/>
              </w:rPr>
              <w:t>Бичурского</w:t>
            </w:r>
            <w:proofErr w:type="spellEnd"/>
            <w:r>
              <w:rPr>
                <w:rFonts w:ascii="Times New Roman" w:hAnsi="Times New Roman"/>
                <w:sz w:val="24"/>
                <w:szCs w:val="24"/>
                <w:lang w:val="ru-RU" w:eastAsia="ru-RU"/>
              </w:rPr>
              <w:t xml:space="preserve"> района</w:t>
            </w:r>
            <w:r w:rsidR="00512670">
              <w:rPr>
                <w:rFonts w:ascii="Times New Roman" w:hAnsi="Times New Roman"/>
                <w:sz w:val="24"/>
                <w:szCs w:val="24"/>
                <w:lang w:val="ru-RU" w:eastAsia="ru-RU"/>
              </w:rPr>
              <w:t xml:space="preserve"> Республики Бурятия</w:t>
            </w:r>
            <w:r w:rsidR="003853AC" w:rsidRPr="003D3C02">
              <w:rPr>
                <w:rFonts w:ascii="Times New Roman" w:hAnsi="Times New Roman"/>
                <w:sz w:val="24"/>
                <w:szCs w:val="24"/>
                <w:lang w:val="ru-RU" w:eastAsia="ru-RU"/>
              </w:rPr>
              <w:t xml:space="preserve">. </w:t>
            </w:r>
          </w:p>
          <w:p w:rsidR="003853AC" w:rsidRPr="003D3C02" w:rsidRDefault="003853AC" w:rsidP="00D51946">
            <w:pPr>
              <w:spacing w:after="0" w:line="240" w:lineRule="atLeast"/>
              <w:ind w:firstLine="709"/>
              <w:jc w:val="both"/>
              <w:rPr>
                <w:rFonts w:ascii="Times New Roman" w:hAnsi="Times New Roman"/>
                <w:sz w:val="24"/>
                <w:szCs w:val="24"/>
                <w:lang w:val="ru-RU" w:eastAsia="ru-RU"/>
              </w:rPr>
            </w:pPr>
            <w:r w:rsidRPr="003D3C02">
              <w:rPr>
                <w:rFonts w:ascii="Times New Roman" w:hAnsi="Times New Roman"/>
                <w:sz w:val="24"/>
                <w:szCs w:val="24"/>
                <w:lang w:val="ru-RU" w:eastAsia="ru-RU"/>
              </w:rPr>
              <w:t>Формировать практические умения по приобщению детей старшего дошкольного возраста к различным народным декоративно-прикладным видам деятельности.</w:t>
            </w:r>
          </w:p>
        </w:tc>
      </w:tr>
      <w:tr w:rsidR="003853AC" w:rsidRPr="00EB6294" w:rsidTr="00D51946">
        <w:tc>
          <w:tcPr>
            <w:tcW w:w="5068" w:type="dxa"/>
          </w:tcPr>
          <w:p w:rsidR="003853AC" w:rsidRPr="003D3C02" w:rsidRDefault="003853AC" w:rsidP="00D51946">
            <w:pPr>
              <w:spacing w:after="0" w:line="240" w:lineRule="atLeast"/>
              <w:ind w:firstLine="709"/>
              <w:jc w:val="both"/>
              <w:rPr>
                <w:rFonts w:ascii="Times New Roman" w:hAnsi="Times New Roman"/>
                <w:b/>
                <w:sz w:val="24"/>
                <w:szCs w:val="24"/>
                <w:lang w:val="ru-RU" w:eastAsia="ru-RU"/>
              </w:rPr>
            </w:pPr>
            <w:r w:rsidRPr="003D3C02">
              <w:rPr>
                <w:rFonts w:ascii="Times New Roman" w:hAnsi="Times New Roman"/>
                <w:b/>
                <w:sz w:val="24"/>
                <w:szCs w:val="24"/>
                <w:lang w:val="ru-RU" w:eastAsia="ru-RU"/>
              </w:rPr>
              <w:t>Физическое развитие</w:t>
            </w:r>
          </w:p>
        </w:tc>
        <w:tc>
          <w:tcPr>
            <w:tcW w:w="5068" w:type="dxa"/>
          </w:tcPr>
          <w:p w:rsidR="003853AC" w:rsidRPr="003D3C02" w:rsidRDefault="003853AC" w:rsidP="00D51946">
            <w:pPr>
              <w:spacing w:after="0" w:line="240" w:lineRule="atLeast"/>
              <w:ind w:firstLine="709"/>
              <w:jc w:val="both"/>
              <w:rPr>
                <w:rFonts w:ascii="Times New Roman" w:hAnsi="Times New Roman"/>
                <w:b/>
                <w:sz w:val="24"/>
                <w:szCs w:val="24"/>
                <w:lang w:val="ru-RU" w:eastAsia="ru-RU"/>
              </w:rPr>
            </w:pPr>
            <w:r w:rsidRPr="003D3C02">
              <w:rPr>
                <w:rFonts w:ascii="Times New Roman" w:hAnsi="Times New Roman"/>
                <w:sz w:val="24"/>
                <w:szCs w:val="24"/>
                <w:lang w:val="ru-RU" w:eastAsia="ru-RU"/>
              </w:rPr>
              <w:t>Развивать эмоциональную свободу, физическую  выносливость, смекалку, ловкость через традиционные игры и забавы.</w:t>
            </w:r>
          </w:p>
        </w:tc>
      </w:tr>
    </w:tbl>
    <w:p w:rsidR="003D3C02" w:rsidRDefault="003D3C02" w:rsidP="003853AC">
      <w:pPr>
        <w:spacing w:after="0" w:line="240" w:lineRule="atLeast"/>
        <w:ind w:firstLine="709"/>
        <w:jc w:val="both"/>
        <w:rPr>
          <w:rFonts w:ascii="Times New Roman" w:hAnsi="Times New Roman"/>
          <w:b/>
          <w:sz w:val="28"/>
          <w:szCs w:val="28"/>
          <w:lang w:val="ru-RU" w:eastAsia="ru-RU"/>
        </w:rPr>
      </w:pPr>
    </w:p>
    <w:p w:rsidR="003853AC" w:rsidRPr="00B33A24" w:rsidRDefault="003853AC" w:rsidP="003853AC">
      <w:pPr>
        <w:spacing w:after="0" w:line="240" w:lineRule="atLeast"/>
        <w:ind w:firstLine="709"/>
        <w:jc w:val="both"/>
        <w:rPr>
          <w:rFonts w:ascii="Times New Roman" w:hAnsi="Times New Roman"/>
          <w:b/>
          <w:sz w:val="28"/>
          <w:szCs w:val="28"/>
          <w:lang w:val="ru-RU" w:eastAsia="ru-RU"/>
        </w:rPr>
      </w:pPr>
      <w:r w:rsidRPr="00B33A24">
        <w:rPr>
          <w:rFonts w:ascii="Times New Roman" w:hAnsi="Times New Roman"/>
          <w:b/>
          <w:sz w:val="28"/>
          <w:szCs w:val="28"/>
          <w:lang w:val="ru-RU" w:eastAsia="ru-RU"/>
        </w:rPr>
        <w:t xml:space="preserve"> Взаимодействие ДОУ и социума</w:t>
      </w:r>
    </w:p>
    <w:p w:rsidR="003853AC" w:rsidRPr="00B33A24" w:rsidRDefault="003853AC" w:rsidP="003853AC">
      <w:pPr>
        <w:spacing w:after="0" w:line="240" w:lineRule="atLeast"/>
        <w:ind w:firstLine="709"/>
        <w:jc w:val="both"/>
        <w:rPr>
          <w:rFonts w:ascii="Times New Roman" w:hAnsi="Times New Roman"/>
          <w:b/>
          <w:sz w:val="28"/>
          <w:szCs w:val="28"/>
          <w:lang w:val="ru-RU" w:eastAsia="ru-RU"/>
        </w:rPr>
      </w:pPr>
    </w:p>
    <w:p w:rsidR="003853AC" w:rsidRPr="00B33A24" w:rsidRDefault="003853AC" w:rsidP="003853AC">
      <w:pPr>
        <w:spacing w:after="0" w:line="240" w:lineRule="atLeast"/>
        <w:ind w:firstLine="709"/>
        <w:jc w:val="both"/>
        <w:rPr>
          <w:rFonts w:ascii="Times New Roman" w:hAnsi="Times New Roman"/>
          <w:sz w:val="28"/>
          <w:szCs w:val="28"/>
          <w:lang w:val="ru-RU" w:eastAsia="ru-RU"/>
        </w:rPr>
      </w:pPr>
      <w:r w:rsidRPr="00B33A24">
        <w:rPr>
          <w:rFonts w:ascii="Times New Roman" w:hAnsi="Times New Roman"/>
          <w:sz w:val="28"/>
          <w:szCs w:val="28"/>
          <w:lang w:val="ru-RU" w:eastAsia="ru-RU"/>
        </w:rPr>
        <w:t>В реализации образовательной  программы с использованием сетевой формы наряду</w:t>
      </w:r>
      <w:r w:rsidRPr="00B33A24">
        <w:rPr>
          <w:rFonts w:ascii="Times New Roman" w:hAnsi="Times New Roman"/>
          <w:sz w:val="28"/>
          <w:szCs w:val="28"/>
          <w:lang w:val="ru-RU" w:eastAsia="ru-RU"/>
        </w:rPr>
        <w:br/>
        <w:t>с организациями, осуществляющими образовательную деятельность, участвуют  научные, медицинские, культурные, физкультурно-спортивные и иные организации, обладающие ресурсами, необходимыми для осуществления видов учебной деятельности, предусмотренных соответствующей образовательной программой</w:t>
      </w:r>
    </w:p>
    <w:p w:rsidR="003853AC" w:rsidRPr="00B33A24" w:rsidRDefault="003853AC" w:rsidP="003853AC">
      <w:pPr>
        <w:spacing w:after="0" w:line="240" w:lineRule="atLeast"/>
        <w:ind w:firstLine="709"/>
        <w:jc w:val="both"/>
        <w:rPr>
          <w:rFonts w:ascii="Times New Roman" w:hAnsi="Times New Roman"/>
          <w:sz w:val="28"/>
          <w:szCs w:val="28"/>
          <w:lang w:val="ru-RU" w:eastAsia="ru-RU"/>
        </w:rPr>
      </w:pPr>
      <w:r w:rsidRPr="00B33A24">
        <w:rPr>
          <w:rFonts w:ascii="Times New Roman" w:hAnsi="Times New Roman"/>
          <w:sz w:val="28"/>
          <w:szCs w:val="28"/>
          <w:lang w:val="ru-RU" w:eastAsia="ru-RU"/>
        </w:rPr>
        <w:t xml:space="preserve">Использование сетевой формы реализации образовательной </w:t>
      </w:r>
      <w:r w:rsidR="00020F8E" w:rsidRPr="00B33A24">
        <w:rPr>
          <w:rFonts w:ascii="Times New Roman" w:hAnsi="Times New Roman"/>
          <w:sz w:val="28"/>
          <w:szCs w:val="28"/>
          <w:lang w:val="ru-RU" w:eastAsia="ru-RU"/>
        </w:rPr>
        <w:t>программы осуществляется</w:t>
      </w:r>
      <w:r w:rsidRPr="00B33A24">
        <w:rPr>
          <w:rFonts w:ascii="Times New Roman" w:hAnsi="Times New Roman"/>
          <w:sz w:val="28"/>
          <w:szCs w:val="28"/>
          <w:lang w:val="ru-RU" w:eastAsia="ru-RU"/>
        </w:rPr>
        <w:t xml:space="preserve"> на основании договора между организациями</w:t>
      </w:r>
    </w:p>
    <w:p w:rsidR="003853AC" w:rsidRPr="00B33A24" w:rsidRDefault="003853AC" w:rsidP="003853AC">
      <w:pPr>
        <w:spacing w:after="0" w:line="240" w:lineRule="atLeast"/>
        <w:ind w:firstLine="709"/>
        <w:jc w:val="both"/>
        <w:rPr>
          <w:rFonts w:ascii="Times New Roman" w:hAnsi="Times New Roman"/>
          <w:b/>
          <w:color w:val="FF6600"/>
          <w:sz w:val="28"/>
          <w:szCs w:val="28"/>
          <w:lang w:val="ru-RU" w:eastAsia="ru-RU"/>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6"/>
        <w:gridCol w:w="2976"/>
        <w:gridCol w:w="6521"/>
      </w:tblGrid>
      <w:tr w:rsidR="003853AC" w:rsidRPr="00B33A24" w:rsidTr="00D51946">
        <w:trPr>
          <w:trHeight w:val="1170"/>
        </w:trPr>
        <w:tc>
          <w:tcPr>
            <w:tcW w:w="676" w:type="dxa"/>
            <w:tcBorders>
              <w:top w:val="single" w:sz="4" w:space="0" w:color="auto"/>
              <w:left w:val="single" w:sz="4" w:space="0" w:color="auto"/>
              <w:bottom w:val="single" w:sz="4" w:space="0" w:color="auto"/>
              <w:right w:val="single" w:sz="4" w:space="0" w:color="auto"/>
            </w:tcBorders>
            <w:hideMark/>
          </w:tcPr>
          <w:p w:rsidR="003853AC" w:rsidRPr="003D3C02" w:rsidRDefault="003853AC" w:rsidP="00D51946">
            <w:pPr>
              <w:spacing w:after="0" w:line="240" w:lineRule="atLeast"/>
              <w:ind w:firstLine="709"/>
              <w:jc w:val="both"/>
              <w:rPr>
                <w:rFonts w:ascii="Times New Roman" w:hAnsi="Times New Roman"/>
                <w:sz w:val="24"/>
                <w:szCs w:val="24"/>
                <w:lang w:val="ru-RU" w:eastAsia="ru-RU"/>
              </w:rPr>
            </w:pPr>
            <w:proofErr w:type="spellStart"/>
            <w:r w:rsidRPr="003D3C02">
              <w:rPr>
                <w:rFonts w:ascii="Times New Roman" w:hAnsi="Times New Roman"/>
                <w:sz w:val="24"/>
                <w:szCs w:val="24"/>
                <w:lang w:val="ru-RU" w:eastAsia="ru-RU"/>
              </w:rPr>
              <w:t>Н</w:t>
            </w:r>
            <w:r w:rsidR="003D3C02" w:rsidRPr="003D3C02">
              <w:rPr>
                <w:rFonts w:ascii="Times New Roman" w:hAnsi="Times New Roman"/>
                <w:sz w:val="24"/>
                <w:szCs w:val="24"/>
                <w:lang w:val="ru-RU" w:eastAsia="ru-RU"/>
              </w:rPr>
              <w:t>н</w:t>
            </w:r>
            <w:r w:rsidRPr="003D3C02">
              <w:rPr>
                <w:rFonts w:ascii="Times New Roman" w:hAnsi="Times New Roman"/>
                <w:sz w:val="24"/>
                <w:szCs w:val="24"/>
                <w:lang w:val="ru-RU" w:eastAsia="ru-RU"/>
              </w:rPr>
              <w:t>аправ</w:t>
            </w:r>
            <w:proofErr w:type="spellEnd"/>
          </w:p>
          <w:p w:rsidR="003853AC" w:rsidRPr="003D3C02" w:rsidRDefault="003853AC" w:rsidP="00D51946">
            <w:pPr>
              <w:spacing w:after="0" w:line="240" w:lineRule="atLeast"/>
              <w:ind w:firstLine="709"/>
              <w:jc w:val="both"/>
              <w:rPr>
                <w:rFonts w:ascii="Times New Roman" w:hAnsi="Times New Roman"/>
                <w:sz w:val="24"/>
                <w:szCs w:val="24"/>
                <w:lang w:val="ru-RU" w:eastAsia="ru-RU"/>
              </w:rPr>
            </w:pPr>
            <w:proofErr w:type="spellStart"/>
            <w:r w:rsidRPr="003D3C02">
              <w:rPr>
                <w:rFonts w:ascii="Times New Roman" w:hAnsi="Times New Roman"/>
                <w:sz w:val="24"/>
                <w:szCs w:val="24"/>
                <w:lang w:val="ru-RU" w:eastAsia="ru-RU"/>
              </w:rPr>
              <w:t>ление</w:t>
            </w:r>
            <w:proofErr w:type="spellEnd"/>
          </w:p>
        </w:tc>
        <w:tc>
          <w:tcPr>
            <w:tcW w:w="2976" w:type="dxa"/>
            <w:tcBorders>
              <w:top w:val="single" w:sz="4" w:space="0" w:color="auto"/>
              <w:left w:val="single" w:sz="4" w:space="0" w:color="auto"/>
              <w:bottom w:val="single" w:sz="4" w:space="0" w:color="auto"/>
              <w:right w:val="single" w:sz="4" w:space="0" w:color="auto"/>
            </w:tcBorders>
            <w:hideMark/>
          </w:tcPr>
          <w:p w:rsidR="003853AC" w:rsidRPr="003D3C02" w:rsidRDefault="003853AC" w:rsidP="00D51946">
            <w:pPr>
              <w:spacing w:after="0" w:line="240" w:lineRule="atLeast"/>
              <w:ind w:firstLine="709"/>
              <w:jc w:val="both"/>
              <w:rPr>
                <w:rFonts w:ascii="Times New Roman" w:hAnsi="Times New Roman"/>
                <w:bCs/>
                <w:sz w:val="24"/>
                <w:szCs w:val="24"/>
                <w:lang w:val="ru-RU" w:eastAsia="ru-RU"/>
              </w:rPr>
            </w:pPr>
            <w:r w:rsidRPr="003D3C02">
              <w:rPr>
                <w:rFonts w:ascii="Times New Roman" w:hAnsi="Times New Roman"/>
                <w:bCs/>
                <w:sz w:val="24"/>
                <w:szCs w:val="24"/>
                <w:lang w:val="ru-RU" w:eastAsia="ru-RU"/>
              </w:rPr>
              <w:t>Наименование общественных организаций, учреждений</w:t>
            </w:r>
          </w:p>
        </w:tc>
        <w:tc>
          <w:tcPr>
            <w:tcW w:w="6521" w:type="dxa"/>
            <w:tcBorders>
              <w:top w:val="single" w:sz="4" w:space="0" w:color="auto"/>
              <w:left w:val="single" w:sz="4" w:space="0" w:color="auto"/>
              <w:bottom w:val="single" w:sz="4" w:space="0" w:color="auto"/>
              <w:right w:val="single" w:sz="4" w:space="0" w:color="auto"/>
            </w:tcBorders>
            <w:hideMark/>
          </w:tcPr>
          <w:p w:rsidR="003853AC" w:rsidRPr="003D3C02" w:rsidRDefault="003853AC" w:rsidP="00D51946">
            <w:pPr>
              <w:spacing w:after="0" w:line="240" w:lineRule="atLeast"/>
              <w:ind w:firstLine="709"/>
              <w:jc w:val="both"/>
              <w:rPr>
                <w:rFonts w:ascii="Times New Roman" w:hAnsi="Times New Roman"/>
                <w:bCs/>
                <w:sz w:val="24"/>
                <w:szCs w:val="24"/>
                <w:lang w:val="ru-RU" w:eastAsia="ru-RU"/>
              </w:rPr>
            </w:pPr>
            <w:r w:rsidRPr="003D3C02">
              <w:rPr>
                <w:rFonts w:ascii="Times New Roman" w:hAnsi="Times New Roman"/>
                <w:bCs/>
                <w:sz w:val="24"/>
                <w:szCs w:val="24"/>
                <w:lang w:val="ru-RU" w:eastAsia="ru-RU"/>
              </w:rPr>
              <w:t>Формы сотрудничества</w:t>
            </w:r>
          </w:p>
        </w:tc>
      </w:tr>
      <w:tr w:rsidR="003853AC" w:rsidRPr="00EB6294" w:rsidTr="00D51946">
        <w:trPr>
          <w:trHeight w:val="858"/>
        </w:trPr>
        <w:tc>
          <w:tcPr>
            <w:tcW w:w="676" w:type="dxa"/>
            <w:vMerge w:val="restart"/>
            <w:tcBorders>
              <w:top w:val="single" w:sz="4" w:space="0" w:color="auto"/>
              <w:left w:val="single" w:sz="4" w:space="0" w:color="auto"/>
              <w:bottom w:val="single" w:sz="4" w:space="0" w:color="auto"/>
              <w:right w:val="single" w:sz="4" w:space="0" w:color="auto"/>
            </w:tcBorders>
            <w:textDirection w:val="btLr"/>
            <w:hideMark/>
          </w:tcPr>
          <w:p w:rsidR="003853AC" w:rsidRPr="003D3C02" w:rsidRDefault="003853AC" w:rsidP="00D51946">
            <w:pPr>
              <w:spacing w:after="0" w:line="240" w:lineRule="atLeast"/>
              <w:ind w:firstLine="709"/>
              <w:jc w:val="both"/>
              <w:rPr>
                <w:rFonts w:ascii="Times New Roman" w:hAnsi="Times New Roman"/>
                <w:b/>
                <w:sz w:val="24"/>
                <w:szCs w:val="24"/>
                <w:lang w:val="ru-RU" w:eastAsia="ru-RU"/>
              </w:rPr>
            </w:pPr>
            <w:r w:rsidRPr="003D3C02">
              <w:rPr>
                <w:rFonts w:ascii="Times New Roman" w:hAnsi="Times New Roman"/>
                <w:b/>
                <w:sz w:val="24"/>
                <w:szCs w:val="24"/>
                <w:lang w:val="ru-RU" w:eastAsia="ru-RU"/>
              </w:rPr>
              <w:t>Образование</w:t>
            </w:r>
          </w:p>
        </w:tc>
        <w:tc>
          <w:tcPr>
            <w:tcW w:w="2976" w:type="dxa"/>
            <w:tcBorders>
              <w:top w:val="single" w:sz="4" w:space="0" w:color="auto"/>
              <w:left w:val="single" w:sz="4" w:space="0" w:color="auto"/>
              <w:bottom w:val="single" w:sz="4" w:space="0" w:color="auto"/>
              <w:right w:val="single" w:sz="4" w:space="0" w:color="auto"/>
            </w:tcBorders>
            <w:hideMark/>
          </w:tcPr>
          <w:p w:rsidR="003853AC" w:rsidRPr="003D3C02" w:rsidRDefault="003D3C02" w:rsidP="00D51946">
            <w:pPr>
              <w:pStyle w:val="a5"/>
              <w:spacing w:line="240" w:lineRule="atLeast"/>
              <w:ind w:firstLine="709"/>
              <w:jc w:val="both"/>
              <w:rPr>
                <w:rFonts w:ascii="Times New Roman" w:hAnsi="Times New Roman"/>
                <w:sz w:val="24"/>
                <w:szCs w:val="24"/>
                <w:lang w:val="ru-RU"/>
              </w:rPr>
            </w:pPr>
            <w:r>
              <w:rPr>
                <w:rFonts w:ascii="Times New Roman" w:hAnsi="Times New Roman"/>
                <w:sz w:val="24"/>
                <w:szCs w:val="24"/>
                <w:lang w:val="ru-RU"/>
              </w:rPr>
              <w:t>БРИОП</w:t>
            </w:r>
          </w:p>
          <w:p w:rsidR="003853AC" w:rsidRPr="003D3C02" w:rsidRDefault="003D3C02" w:rsidP="00D51946">
            <w:pPr>
              <w:pStyle w:val="a5"/>
              <w:spacing w:line="240" w:lineRule="atLeast"/>
              <w:ind w:firstLine="709"/>
              <w:jc w:val="both"/>
              <w:rPr>
                <w:rFonts w:ascii="Times New Roman" w:hAnsi="Times New Roman"/>
                <w:sz w:val="24"/>
                <w:szCs w:val="24"/>
                <w:lang w:val="ru-RU"/>
              </w:rPr>
            </w:pPr>
            <w:r>
              <w:rPr>
                <w:rFonts w:ascii="Times New Roman" w:hAnsi="Times New Roman"/>
                <w:sz w:val="24"/>
                <w:szCs w:val="24"/>
                <w:lang w:val="ru-RU"/>
              </w:rPr>
              <w:t xml:space="preserve"> г. Улан-Удэ</w:t>
            </w:r>
          </w:p>
        </w:tc>
        <w:tc>
          <w:tcPr>
            <w:tcW w:w="6521" w:type="dxa"/>
            <w:tcBorders>
              <w:top w:val="single" w:sz="4" w:space="0" w:color="auto"/>
              <w:left w:val="single" w:sz="4" w:space="0" w:color="auto"/>
              <w:bottom w:val="single" w:sz="4" w:space="0" w:color="auto"/>
              <w:right w:val="single" w:sz="4" w:space="0" w:color="auto"/>
            </w:tcBorders>
            <w:hideMark/>
          </w:tcPr>
          <w:p w:rsidR="003853AC" w:rsidRPr="003D3C02" w:rsidRDefault="003853AC" w:rsidP="00D51946">
            <w:pPr>
              <w:spacing w:after="0" w:line="240" w:lineRule="atLeast"/>
              <w:ind w:firstLine="709"/>
              <w:jc w:val="both"/>
              <w:rPr>
                <w:rFonts w:ascii="Times New Roman" w:hAnsi="Times New Roman"/>
                <w:sz w:val="24"/>
                <w:szCs w:val="24"/>
                <w:lang w:val="ru-RU" w:eastAsia="ru-RU"/>
              </w:rPr>
            </w:pPr>
            <w:r w:rsidRPr="003D3C02">
              <w:rPr>
                <w:rFonts w:ascii="Times New Roman" w:hAnsi="Times New Roman"/>
                <w:sz w:val="24"/>
                <w:szCs w:val="24"/>
                <w:lang w:val="ru-RU" w:eastAsia="ru-RU"/>
              </w:rPr>
              <w:t xml:space="preserve">Курсы  повышения квалификации, участие в смотрах, семинарах, конференциях, обмен опытом, посещение выставок </w:t>
            </w:r>
          </w:p>
        </w:tc>
      </w:tr>
      <w:tr w:rsidR="003853AC" w:rsidRPr="00EB6294" w:rsidTr="00D51946">
        <w:tc>
          <w:tcPr>
            <w:tcW w:w="676" w:type="dxa"/>
            <w:vMerge/>
            <w:tcBorders>
              <w:top w:val="single" w:sz="4" w:space="0" w:color="auto"/>
              <w:left w:val="single" w:sz="4" w:space="0" w:color="auto"/>
              <w:bottom w:val="single" w:sz="4" w:space="0" w:color="auto"/>
              <w:right w:val="single" w:sz="4" w:space="0" w:color="auto"/>
            </w:tcBorders>
            <w:vAlign w:val="center"/>
            <w:hideMark/>
          </w:tcPr>
          <w:p w:rsidR="003853AC" w:rsidRPr="003D3C02" w:rsidRDefault="003853AC" w:rsidP="00D51946">
            <w:pPr>
              <w:spacing w:after="0" w:line="240" w:lineRule="atLeast"/>
              <w:ind w:firstLine="709"/>
              <w:jc w:val="both"/>
              <w:rPr>
                <w:rFonts w:ascii="Times New Roman" w:hAnsi="Times New Roman"/>
                <w:b/>
                <w:sz w:val="24"/>
                <w:szCs w:val="24"/>
                <w:lang w:val="ru-RU" w:eastAsia="ru-RU"/>
              </w:rPr>
            </w:pPr>
          </w:p>
        </w:tc>
        <w:tc>
          <w:tcPr>
            <w:tcW w:w="2976" w:type="dxa"/>
            <w:tcBorders>
              <w:top w:val="single" w:sz="4" w:space="0" w:color="auto"/>
              <w:left w:val="single" w:sz="4" w:space="0" w:color="auto"/>
              <w:bottom w:val="single" w:sz="4" w:space="0" w:color="auto"/>
              <w:right w:val="single" w:sz="4" w:space="0" w:color="auto"/>
            </w:tcBorders>
            <w:hideMark/>
          </w:tcPr>
          <w:p w:rsidR="003853AC" w:rsidRPr="003D3C02" w:rsidRDefault="003D3C02" w:rsidP="00D51946">
            <w:pPr>
              <w:spacing w:after="0" w:line="240" w:lineRule="atLeast"/>
              <w:ind w:firstLine="709"/>
              <w:jc w:val="both"/>
              <w:rPr>
                <w:rFonts w:ascii="Times New Roman" w:hAnsi="Times New Roman"/>
                <w:sz w:val="24"/>
                <w:szCs w:val="24"/>
                <w:lang w:val="ru-RU" w:eastAsia="ru-RU"/>
              </w:rPr>
            </w:pPr>
            <w:r>
              <w:rPr>
                <w:rFonts w:ascii="Times New Roman" w:hAnsi="Times New Roman"/>
                <w:sz w:val="24"/>
                <w:szCs w:val="24"/>
                <w:lang w:val="ru-RU" w:eastAsia="ru-RU"/>
              </w:rPr>
              <w:t xml:space="preserve"> У</w:t>
            </w:r>
            <w:r w:rsidR="003853AC" w:rsidRPr="003D3C02">
              <w:rPr>
                <w:rFonts w:ascii="Times New Roman" w:hAnsi="Times New Roman"/>
                <w:sz w:val="24"/>
                <w:szCs w:val="24"/>
                <w:lang w:val="ru-RU" w:eastAsia="ru-RU"/>
              </w:rPr>
              <w:t>правления образования ад</w:t>
            </w:r>
            <w:r>
              <w:rPr>
                <w:rFonts w:ascii="Times New Roman" w:hAnsi="Times New Roman"/>
                <w:sz w:val="24"/>
                <w:szCs w:val="24"/>
                <w:lang w:val="ru-RU" w:eastAsia="ru-RU"/>
              </w:rPr>
              <w:t xml:space="preserve">министрации </w:t>
            </w:r>
            <w:proofErr w:type="spellStart"/>
            <w:r>
              <w:rPr>
                <w:rFonts w:ascii="Times New Roman" w:hAnsi="Times New Roman"/>
                <w:sz w:val="24"/>
                <w:szCs w:val="24"/>
                <w:lang w:val="ru-RU" w:eastAsia="ru-RU"/>
              </w:rPr>
              <w:t>Бичурского</w:t>
            </w:r>
            <w:r w:rsidR="003853AC" w:rsidRPr="003D3C02">
              <w:rPr>
                <w:rFonts w:ascii="Times New Roman" w:hAnsi="Times New Roman"/>
                <w:sz w:val="24"/>
                <w:szCs w:val="24"/>
                <w:lang w:val="ru-RU" w:eastAsia="ru-RU"/>
              </w:rPr>
              <w:t>муниципального</w:t>
            </w:r>
            <w:proofErr w:type="spellEnd"/>
            <w:r w:rsidR="003853AC" w:rsidRPr="003D3C02">
              <w:rPr>
                <w:rFonts w:ascii="Times New Roman" w:hAnsi="Times New Roman"/>
                <w:sz w:val="24"/>
                <w:szCs w:val="24"/>
                <w:lang w:val="ru-RU" w:eastAsia="ru-RU"/>
              </w:rPr>
              <w:t xml:space="preserve"> района</w:t>
            </w:r>
          </w:p>
        </w:tc>
        <w:tc>
          <w:tcPr>
            <w:tcW w:w="6521" w:type="dxa"/>
            <w:tcBorders>
              <w:top w:val="single" w:sz="4" w:space="0" w:color="auto"/>
              <w:left w:val="single" w:sz="4" w:space="0" w:color="auto"/>
              <w:bottom w:val="single" w:sz="4" w:space="0" w:color="auto"/>
              <w:right w:val="single" w:sz="4" w:space="0" w:color="auto"/>
            </w:tcBorders>
            <w:hideMark/>
          </w:tcPr>
          <w:p w:rsidR="003853AC" w:rsidRPr="003D3C02" w:rsidRDefault="003853AC" w:rsidP="00D51946">
            <w:pPr>
              <w:spacing w:after="0" w:line="240" w:lineRule="atLeast"/>
              <w:ind w:firstLine="709"/>
              <w:jc w:val="both"/>
              <w:rPr>
                <w:rFonts w:ascii="Times New Roman" w:hAnsi="Times New Roman"/>
                <w:sz w:val="24"/>
                <w:szCs w:val="24"/>
                <w:lang w:val="ru-RU" w:eastAsia="ru-RU"/>
              </w:rPr>
            </w:pPr>
            <w:r w:rsidRPr="003D3C02">
              <w:rPr>
                <w:rFonts w:ascii="Times New Roman" w:hAnsi="Times New Roman"/>
                <w:sz w:val="24"/>
                <w:szCs w:val="24"/>
                <w:lang w:val="ru-RU" w:eastAsia="ru-RU"/>
              </w:rPr>
              <w:t xml:space="preserve">Курсы  повышения квалификации, участие в смотрах, семинарах, конференциях, обмен опытом, посещение выставок, районные </w:t>
            </w:r>
            <w:proofErr w:type="spellStart"/>
            <w:r w:rsidRPr="003D3C02">
              <w:rPr>
                <w:rFonts w:ascii="Times New Roman" w:hAnsi="Times New Roman"/>
                <w:sz w:val="24"/>
                <w:szCs w:val="24"/>
                <w:lang w:val="ru-RU" w:eastAsia="ru-RU"/>
              </w:rPr>
              <w:t>метод.объединения</w:t>
            </w:r>
            <w:proofErr w:type="spellEnd"/>
          </w:p>
        </w:tc>
      </w:tr>
      <w:tr w:rsidR="003853AC" w:rsidRPr="00EB6294" w:rsidTr="00D51946">
        <w:tc>
          <w:tcPr>
            <w:tcW w:w="676" w:type="dxa"/>
            <w:vMerge/>
            <w:tcBorders>
              <w:top w:val="single" w:sz="4" w:space="0" w:color="auto"/>
              <w:left w:val="single" w:sz="4" w:space="0" w:color="auto"/>
              <w:bottom w:val="single" w:sz="4" w:space="0" w:color="auto"/>
              <w:right w:val="single" w:sz="4" w:space="0" w:color="auto"/>
            </w:tcBorders>
            <w:vAlign w:val="center"/>
            <w:hideMark/>
          </w:tcPr>
          <w:p w:rsidR="003853AC" w:rsidRPr="003D3C02" w:rsidRDefault="003853AC" w:rsidP="00D51946">
            <w:pPr>
              <w:spacing w:after="0" w:line="240" w:lineRule="atLeast"/>
              <w:ind w:firstLine="709"/>
              <w:jc w:val="both"/>
              <w:rPr>
                <w:rFonts w:ascii="Times New Roman" w:hAnsi="Times New Roman"/>
                <w:b/>
                <w:sz w:val="24"/>
                <w:szCs w:val="24"/>
                <w:lang w:val="ru-RU" w:eastAsia="ru-RU"/>
              </w:rPr>
            </w:pPr>
          </w:p>
        </w:tc>
        <w:tc>
          <w:tcPr>
            <w:tcW w:w="2976" w:type="dxa"/>
            <w:tcBorders>
              <w:top w:val="single" w:sz="4" w:space="0" w:color="auto"/>
              <w:left w:val="single" w:sz="4" w:space="0" w:color="auto"/>
              <w:bottom w:val="single" w:sz="4" w:space="0" w:color="auto"/>
              <w:right w:val="single" w:sz="4" w:space="0" w:color="auto"/>
            </w:tcBorders>
            <w:hideMark/>
          </w:tcPr>
          <w:p w:rsidR="003853AC" w:rsidRPr="003D3C02" w:rsidRDefault="003D3C02" w:rsidP="00D51946">
            <w:pPr>
              <w:spacing w:after="0" w:line="240" w:lineRule="atLeast"/>
              <w:ind w:firstLine="709"/>
              <w:jc w:val="both"/>
              <w:rPr>
                <w:rFonts w:ascii="Times New Roman" w:hAnsi="Times New Roman"/>
                <w:sz w:val="24"/>
                <w:szCs w:val="24"/>
                <w:lang w:val="ru-RU" w:eastAsia="ru-RU"/>
              </w:rPr>
            </w:pPr>
            <w:r>
              <w:rPr>
                <w:rFonts w:ascii="Times New Roman" w:hAnsi="Times New Roman"/>
                <w:sz w:val="24"/>
                <w:szCs w:val="24"/>
                <w:lang w:val="ru-RU" w:eastAsia="ru-RU"/>
              </w:rPr>
              <w:t xml:space="preserve">НСОШ </w:t>
            </w:r>
          </w:p>
          <w:p w:rsidR="003853AC" w:rsidRPr="003D3C02" w:rsidRDefault="003853AC" w:rsidP="00D51946">
            <w:pPr>
              <w:spacing w:after="0" w:line="240" w:lineRule="atLeast"/>
              <w:ind w:firstLine="709"/>
              <w:jc w:val="both"/>
              <w:rPr>
                <w:rFonts w:ascii="Times New Roman" w:hAnsi="Times New Roman"/>
                <w:sz w:val="24"/>
                <w:szCs w:val="24"/>
                <w:lang w:val="ru-RU" w:eastAsia="ru-RU"/>
              </w:rPr>
            </w:pPr>
          </w:p>
        </w:tc>
        <w:tc>
          <w:tcPr>
            <w:tcW w:w="6521" w:type="dxa"/>
            <w:tcBorders>
              <w:top w:val="single" w:sz="4" w:space="0" w:color="auto"/>
              <w:left w:val="single" w:sz="4" w:space="0" w:color="auto"/>
              <w:bottom w:val="single" w:sz="4" w:space="0" w:color="auto"/>
              <w:right w:val="single" w:sz="4" w:space="0" w:color="auto"/>
            </w:tcBorders>
            <w:hideMark/>
          </w:tcPr>
          <w:p w:rsidR="003853AC" w:rsidRPr="003D3C02" w:rsidRDefault="003853AC" w:rsidP="00D51946">
            <w:pPr>
              <w:spacing w:after="0" w:line="240" w:lineRule="atLeast"/>
              <w:ind w:firstLine="709"/>
              <w:jc w:val="both"/>
              <w:rPr>
                <w:rFonts w:ascii="Times New Roman" w:hAnsi="Times New Roman"/>
                <w:sz w:val="24"/>
                <w:szCs w:val="24"/>
                <w:lang w:val="ru-RU" w:eastAsia="ru-RU"/>
              </w:rPr>
            </w:pPr>
            <w:r w:rsidRPr="003D3C02">
              <w:rPr>
                <w:rFonts w:ascii="Times New Roman" w:hAnsi="Times New Roman"/>
                <w:sz w:val="24"/>
                <w:szCs w:val="24"/>
                <w:lang w:val="ru-RU" w:eastAsia="ru-RU"/>
              </w:rPr>
              <w:t>Педсоветы, посещение уроков и занятий, семинары, практикумы, консультации для воспитателей и родителей, беседы, методические встречи, экскурсии для воспитанников, дни открытых дверей, совместные выставки, развлечения.</w:t>
            </w:r>
          </w:p>
        </w:tc>
      </w:tr>
      <w:tr w:rsidR="003853AC" w:rsidRPr="00EB6294" w:rsidTr="00D51946">
        <w:tc>
          <w:tcPr>
            <w:tcW w:w="676" w:type="dxa"/>
            <w:vMerge/>
            <w:tcBorders>
              <w:top w:val="single" w:sz="4" w:space="0" w:color="auto"/>
              <w:left w:val="single" w:sz="4" w:space="0" w:color="auto"/>
              <w:bottom w:val="single" w:sz="4" w:space="0" w:color="auto"/>
              <w:right w:val="single" w:sz="4" w:space="0" w:color="auto"/>
            </w:tcBorders>
            <w:vAlign w:val="center"/>
            <w:hideMark/>
          </w:tcPr>
          <w:p w:rsidR="003853AC" w:rsidRPr="003D3C02" w:rsidRDefault="003853AC" w:rsidP="00D51946">
            <w:pPr>
              <w:spacing w:after="0" w:line="240" w:lineRule="atLeast"/>
              <w:ind w:firstLine="709"/>
              <w:jc w:val="both"/>
              <w:rPr>
                <w:rFonts w:ascii="Times New Roman" w:hAnsi="Times New Roman"/>
                <w:b/>
                <w:sz w:val="24"/>
                <w:szCs w:val="24"/>
                <w:lang w:val="ru-RU" w:eastAsia="ru-RU"/>
              </w:rPr>
            </w:pPr>
          </w:p>
        </w:tc>
        <w:tc>
          <w:tcPr>
            <w:tcW w:w="2976" w:type="dxa"/>
            <w:tcBorders>
              <w:top w:val="single" w:sz="4" w:space="0" w:color="auto"/>
              <w:left w:val="single" w:sz="4" w:space="0" w:color="auto"/>
              <w:bottom w:val="single" w:sz="4" w:space="0" w:color="auto"/>
              <w:right w:val="single" w:sz="4" w:space="0" w:color="auto"/>
            </w:tcBorders>
            <w:hideMark/>
          </w:tcPr>
          <w:p w:rsidR="003853AC" w:rsidRPr="003D3C02" w:rsidRDefault="003853AC" w:rsidP="003D3C02">
            <w:pPr>
              <w:spacing w:after="0" w:line="240" w:lineRule="atLeast"/>
              <w:ind w:firstLine="709"/>
              <w:jc w:val="both"/>
              <w:rPr>
                <w:rFonts w:ascii="Times New Roman" w:hAnsi="Times New Roman"/>
                <w:sz w:val="24"/>
                <w:szCs w:val="24"/>
                <w:lang w:val="ru-RU" w:eastAsia="ru-RU"/>
              </w:rPr>
            </w:pPr>
            <w:r w:rsidRPr="003D3C02">
              <w:rPr>
                <w:rFonts w:ascii="Times New Roman" w:hAnsi="Times New Roman"/>
                <w:sz w:val="24"/>
                <w:szCs w:val="24"/>
                <w:lang w:val="ru-RU" w:eastAsia="ru-RU"/>
              </w:rPr>
              <w:t>Дошкольные учреждени</w:t>
            </w:r>
            <w:r w:rsidR="003D3C02">
              <w:rPr>
                <w:rFonts w:ascii="Times New Roman" w:hAnsi="Times New Roman"/>
                <w:sz w:val="24"/>
                <w:szCs w:val="24"/>
                <w:lang w:val="ru-RU" w:eastAsia="ru-RU"/>
              </w:rPr>
              <w:t xml:space="preserve">я </w:t>
            </w:r>
            <w:proofErr w:type="spellStart"/>
            <w:r w:rsidR="003D3C02">
              <w:rPr>
                <w:rFonts w:ascii="Times New Roman" w:hAnsi="Times New Roman"/>
                <w:sz w:val="24"/>
                <w:szCs w:val="24"/>
                <w:lang w:val="ru-RU" w:eastAsia="ru-RU"/>
              </w:rPr>
              <w:t>Бичурского</w:t>
            </w:r>
            <w:proofErr w:type="spellEnd"/>
            <w:r w:rsidR="003D3C02">
              <w:rPr>
                <w:rFonts w:ascii="Times New Roman" w:hAnsi="Times New Roman"/>
                <w:sz w:val="24"/>
                <w:szCs w:val="24"/>
                <w:lang w:val="ru-RU" w:eastAsia="ru-RU"/>
              </w:rPr>
              <w:t xml:space="preserve"> района </w:t>
            </w:r>
          </w:p>
        </w:tc>
        <w:tc>
          <w:tcPr>
            <w:tcW w:w="6521" w:type="dxa"/>
            <w:tcBorders>
              <w:top w:val="single" w:sz="4" w:space="0" w:color="auto"/>
              <w:left w:val="single" w:sz="4" w:space="0" w:color="auto"/>
              <w:bottom w:val="single" w:sz="4" w:space="0" w:color="auto"/>
              <w:right w:val="single" w:sz="4" w:space="0" w:color="auto"/>
            </w:tcBorders>
            <w:hideMark/>
          </w:tcPr>
          <w:p w:rsidR="003853AC" w:rsidRPr="003D3C02" w:rsidRDefault="003853AC" w:rsidP="00D51946">
            <w:pPr>
              <w:spacing w:after="0" w:line="240" w:lineRule="atLeast"/>
              <w:ind w:firstLine="709"/>
              <w:jc w:val="both"/>
              <w:rPr>
                <w:rFonts w:ascii="Times New Roman" w:hAnsi="Times New Roman"/>
                <w:sz w:val="24"/>
                <w:szCs w:val="24"/>
                <w:lang w:val="ru-RU" w:eastAsia="ru-RU"/>
              </w:rPr>
            </w:pPr>
            <w:r w:rsidRPr="003D3C02">
              <w:rPr>
                <w:rFonts w:ascii="Times New Roman" w:hAnsi="Times New Roman"/>
                <w:sz w:val="24"/>
                <w:szCs w:val="24"/>
                <w:lang w:val="ru-RU" w:eastAsia="ru-RU"/>
              </w:rPr>
              <w:t>Проведение методических объединений, консультации, методические встречи, обмен опытом</w:t>
            </w:r>
          </w:p>
        </w:tc>
      </w:tr>
      <w:tr w:rsidR="003853AC" w:rsidRPr="00EB6294" w:rsidTr="00D51946">
        <w:tc>
          <w:tcPr>
            <w:tcW w:w="676" w:type="dxa"/>
            <w:vMerge/>
            <w:tcBorders>
              <w:top w:val="single" w:sz="4" w:space="0" w:color="auto"/>
              <w:left w:val="single" w:sz="4" w:space="0" w:color="auto"/>
              <w:bottom w:val="single" w:sz="4" w:space="0" w:color="auto"/>
              <w:right w:val="single" w:sz="4" w:space="0" w:color="auto"/>
            </w:tcBorders>
            <w:vAlign w:val="center"/>
            <w:hideMark/>
          </w:tcPr>
          <w:p w:rsidR="003853AC" w:rsidRPr="003D3C02" w:rsidRDefault="003853AC" w:rsidP="00D51946">
            <w:pPr>
              <w:spacing w:after="0" w:line="240" w:lineRule="atLeast"/>
              <w:ind w:firstLine="709"/>
              <w:jc w:val="both"/>
              <w:rPr>
                <w:rFonts w:ascii="Times New Roman" w:hAnsi="Times New Roman"/>
                <w:b/>
                <w:sz w:val="24"/>
                <w:szCs w:val="24"/>
                <w:lang w:val="ru-RU" w:eastAsia="ru-RU"/>
              </w:rPr>
            </w:pPr>
          </w:p>
        </w:tc>
        <w:tc>
          <w:tcPr>
            <w:tcW w:w="2976" w:type="dxa"/>
            <w:tcBorders>
              <w:top w:val="single" w:sz="4" w:space="0" w:color="auto"/>
              <w:left w:val="single" w:sz="4" w:space="0" w:color="auto"/>
              <w:bottom w:val="single" w:sz="4" w:space="0" w:color="auto"/>
              <w:right w:val="single" w:sz="4" w:space="0" w:color="auto"/>
            </w:tcBorders>
            <w:hideMark/>
          </w:tcPr>
          <w:p w:rsidR="003853AC" w:rsidRPr="003D3C02" w:rsidRDefault="003D3C02" w:rsidP="00D51946">
            <w:pPr>
              <w:spacing w:after="0" w:line="240" w:lineRule="atLeast"/>
              <w:ind w:firstLine="709"/>
              <w:jc w:val="both"/>
              <w:rPr>
                <w:rFonts w:ascii="Times New Roman" w:hAnsi="Times New Roman"/>
                <w:sz w:val="24"/>
                <w:szCs w:val="24"/>
                <w:lang w:val="ru-RU" w:eastAsia="ru-RU"/>
              </w:rPr>
            </w:pPr>
            <w:r>
              <w:rPr>
                <w:rFonts w:ascii="Times New Roman" w:hAnsi="Times New Roman"/>
                <w:sz w:val="24"/>
                <w:szCs w:val="24"/>
                <w:lang w:val="ru-RU" w:eastAsia="ru-RU"/>
              </w:rPr>
              <w:t>Дом детского</w:t>
            </w:r>
            <w:r w:rsidR="003853AC" w:rsidRPr="003D3C02">
              <w:rPr>
                <w:rFonts w:ascii="Times New Roman" w:hAnsi="Times New Roman"/>
                <w:sz w:val="24"/>
                <w:szCs w:val="24"/>
                <w:lang w:val="ru-RU" w:eastAsia="ru-RU"/>
              </w:rPr>
              <w:t xml:space="preserve"> творч</w:t>
            </w:r>
            <w:r>
              <w:rPr>
                <w:rFonts w:ascii="Times New Roman" w:hAnsi="Times New Roman"/>
                <w:sz w:val="24"/>
                <w:szCs w:val="24"/>
                <w:lang w:val="ru-RU" w:eastAsia="ru-RU"/>
              </w:rPr>
              <w:t>ества с. Бичура</w:t>
            </w:r>
          </w:p>
          <w:p w:rsidR="003853AC" w:rsidRPr="003D3C02" w:rsidRDefault="003853AC" w:rsidP="00D51946">
            <w:pPr>
              <w:spacing w:after="0" w:line="240" w:lineRule="atLeast"/>
              <w:ind w:firstLine="709"/>
              <w:jc w:val="both"/>
              <w:rPr>
                <w:rFonts w:ascii="Times New Roman" w:hAnsi="Times New Roman"/>
                <w:sz w:val="24"/>
                <w:szCs w:val="24"/>
                <w:lang w:val="ru-RU" w:eastAsia="ru-RU"/>
              </w:rPr>
            </w:pPr>
          </w:p>
        </w:tc>
        <w:tc>
          <w:tcPr>
            <w:tcW w:w="6521" w:type="dxa"/>
            <w:tcBorders>
              <w:top w:val="single" w:sz="4" w:space="0" w:color="auto"/>
              <w:left w:val="single" w:sz="4" w:space="0" w:color="auto"/>
              <w:bottom w:val="single" w:sz="4" w:space="0" w:color="auto"/>
              <w:right w:val="single" w:sz="4" w:space="0" w:color="auto"/>
            </w:tcBorders>
            <w:hideMark/>
          </w:tcPr>
          <w:p w:rsidR="003853AC" w:rsidRPr="003D3C02" w:rsidRDefault="003853AC" w:rsidP="00D51946">
            <w:pPr>
              <w:spacing w:after="0" w:line="240" w:lineRule="atLeast"/>
              <w:ind w:firstLine="709"/>
              <w:jc w:val="both"/>
              <w:rPr>
                <w:rFonts w:ascii="Times New Roman" w:hAnsi="Times New Roman"/>
                <w:sz w:val="24"/>
                <w:szCs w:val="24"/>
                <w:lang w:val="ru-RU" w:eastAsia="ru-RU"/>
              </w:rPr>
            </w:pPr>
            <w:r w:rsidRPr="003D3C02">
              <w:rPr>
                <w:rFonts w:ascii="Times New Roman" w:hAnsi="Times New Roman"/>
                <w:sz w:val="24"/>
                <w:szCs w:val="24"/>
                <w:lang w:val="ru-RU" w:eastAsia="ru-RU"/>
              </w:rPr>
              <w:t>Экскурсии, участие в выставках, смотрах-  конкурсах; показ театрализованных постановок,  посещение кружков, обмен опытом</w:t>
            </w:r>
          </w:p>
        </w:tc>
      </w:tr>
      <w:tr w:rsidR="003853AC" w:rsidRPr="00EB6294" w:rsidTr="00D51946">
        <w:tc>
          <w:tcPr>
            <w:tcW w:w="676" w:type="dxa"/>
            <w:vMerge w:val="restart"/>
            <w:tcBorders>
              <w:top w:val="single" w:sz="4" w:space="0" w:color="auto"/>
              <w:left w:val="single" w:sz="4" w:space="0" w:color="auto"/>
              <w:bottom w:val="single" w:sz="4" w:space="0" w:color="auto"/>
              <w:right w:val="single" w:sz="4" w:space="0" w:color="auto"/>
            </w:tcBorders>
            <w:textDirection w:val="btLr"/>
            <w:hideMark/>
          </w:tcPr>
          <w:p w:rsidR="003853AC" w:rsidRPr="003D3C02" w:rsidRDefault="003853AC" w:rsidP="00D51946">
            <w:pPr>
              <w:spacing w:after="0" w:line="240" w:lineRule="atLeast"/>
              <w:ind w:firstLine="709"/>
              <w:jc w:val="both"/>
              <w:rPr>
                <w:rFonts w:ascii="Times New Roman" w:hAnsi="Times New Roman"/>
                <w:b/>
                <w:sz w:val="24"/>
                <w:szCs w:val="24"/>
                <w:lang w:val="ru-RU" w:eastAsia="ru-RU"/>
              </w:rPr>
            </w:pPr>
            <w:r w:rsidRPr="003D3C02">
              <w:rPr>
                <w:rFonts w:ascii="Times New Roman" w:hAnsi="Times New Roman"/>
                <w:b/>
                <w:sz w:val="24"/>
                <w:szCs w:val="24"/>
                <w:lang w:val="ru-RU" w:eastAsia="ru-RU"/>
              </w:rPr>
              <w:lastRenderedPageBreak/>
              <w:t>Медицина</w:t>
            </w:r>
          </w:p>
        </w:tc>
        <w:tc>
          <w:tcPr>
            <w:tcW w:w="2976" w:type="dxa"/>
            <w:tcBorders>
              <w:top w:val="single" w:sz="4" w:space="0" w:color="auto"/>
              <w:left w:val="single" w:sz="4" w:space="0" w:color="auto"/>
              <w:bottom w:val="single" w:sz="4" w:space="0" w:color="auto"/>
              <w:right w:val="single" w:sz="4" w:space="0" w:color="auto"/>
            </w:tcBorders>
          </w:tcPr>
          <w:p w:rsidR="003853AC" w:rsidRPr="003D3C02" w:rsidRDefault="003853AC" w:rsidP="00D51946">
            <w:pPr>
              <w:spacing w:after="0" w:line="240" w:lineRule="atLeast"/>
              <w:ind w:firstLine="709"/>
              <w:jc w:val="both"/>
              <w:rPr>
                <w:rFonts w:ascii="Times New Roman" w:hAnsi="Times New Roman"/>
                <w:sz w:val="24"/>
                <w:szCs w:val="24"/>
                <w:lang w:val="ru-RU" w:eastAsia="ru-RU"/>
              </w:rPr>
            </w:pPr>
            <w:r w:rsidRPr="003D3C02">
              <w:rPr>
                <w:rFonts w:ascii="Times New Roman" w:hAnsi="Times New Roman"/>
                <w:sz w:val="24"/>
                <w:szCs w:val="24"/>
                <w:lang w:val="ru-RU" w:eastAsia="ru-RU"/>
              </w:rPr>
              <w:t>Детская поликлиника</w:t>
            </w:r>
          </w:p>
          <w:p w:rsidR="003853AC" w:rsidRPr="003D3C02" w:rsidRDefault="003853AC" w:rsidP="00D51946">
            <w:pPr>
              <w:spacing w:after="0" w:line="240" w:lineRule="atLeast"/>
              <w:ind w:firstLine="709"/>
              <w:jc w:val="both"/>
              <w:rPr>
                <w:rFonts w:ascii="Times New Roman" w:hAnsi="Times New Roman"/>
                <w:sz w:val="24"/>
                <w:szCs w:val="24"/>
                <w:lang w:val="ru-RU" w:eastAsia="ru-RU"/>
              </w:rPr>
            </w:pPr>
          </w:p>
        </w:tc>
        <w:tc>
          <w:tcPr>
            <w:tcW w:w="6521" w:type="dxa"/>
            <w:tcBorders>
              <w:top w:val="single" w:sz="4" w:space="0" w:color="auto"/>
              <w:left w:val="single" w:sz="4" w:space="0" w:color="auto"/>
              <w:bottom w:val="single" w:sz="4" w:space="0" w:color="auto"/>
              <w:right w:val="single" w:sz="4" w:space="0" w:color="auto"/>
            </w:tcBorders>
            <w:hideMark/>
          </w:tcPr>
          <w:p w:rsidR="003853AC" w:rsidRPr="003D3C02" w:rsidRDefault="003853AC" w:rsidP="00DB6FD7">
            <w:pPr>
              <w:numPr>
                <w:ilvl w:val="0"/>
                <w:numId w:val="16"/>
              </w:numPr>
              <w:spacing w:after="0" w:line="240" w:lineRule="atLeast"/>
              <w:ind w:left="0" w:firstLine="709"/>
              <w:jc w:val="both"/>
              <w:rPr>
                <w:rFonts w:ascii="Times New Roman" w:hAnsi="Times New Roman"/>
                <w:sz w:val="24"/>
                <w:szCs w:val="24"/>
                <w:lang w:val="ru-RU" w:eastAsia="ru-RU"/>
              </w:rPr>
            </w:pPr>
            <w:r w:rsidRPr="003D3C02">
              <w:rPr>
                <w:rFonts w:ascii="Times New Roman" w:hAnsi="Times New Roman"/>
                <w:sz w:val="24"/>
                <w:szCs w:val="24"/>
                <w:lang w:val="ru-RU" w:eastAsia="ru-RU"/>
              </w:rPr>
              <w:t>проведение медицинского обследования;</w:t>
            </w:r>
          </w:p>
          <w:p w:rsidR="003853AC" w:rsidRPr="003D3C02" w:rsidRDefault="003853AC" w:rsidP="00DB6FD7">
            <w:pPr>
              <w:numPr>
                <w:ilvl w:val="0"/>
                <w:numId w:val="16"/>
              </w:numPr>
              <w:spacing w:after="0" w:line="240" w:lineRule="atLeast"/>
              <w:ind w:left="0" w:firstLine="709"/>
              <w:jc w:val="both"/>
              <w:rPr>
                <w:rFonts w:ascii="Times New Roman" w:hAnsi="Times New Roman"/>
                <w:sz w:val="24"/>
                <w:szCs w:val="24"/>
                <w:lang w:val="ru-RU" w:eastAsia="ru-RU"/>
              </w:rPr>
            </w:pPr>
            <w:r w:rsidRPr="003D3C02">
              <w:rPr>
                <w:rFonts w:ascii="Times New Roman" w:hAnsi="Times New Roman"/>
                <w:sz w:val="24"/>
                <w:szCs w:val="24"/>
                <w:lang w:val="ru-RU" w:eastAsia="ru-RU"/>
              </w:rPr>
              <w:t>связь медицинских работников по вопросам заболеваемости и профилактики (консультирование)</w:t>
            </w:r>
          </w:p>
        </w:tc>
      </w:tr>
      <w:tr w:rsidR="003853AC" w:rsidRPr="00B33A24" w:rsidTr="00D51946">
        <w:tc>
          <w:tcPr>
            <w:tcW w:w="676" w:type="dxa"/>
            <w:vMerge/>
            <w:tcBorders>
              <w:top w:val="single" w:sz="4" w:space="0" w:color="auto"/>
              <w:left w:val="single" w:sz="4" w:space="0" w:color="auto"/>
              <w:bottom w:val="single" w:sz="4" w:space="0" w:color="auto"/>
              <w:right w:val="single" w:sz="4" w:space="0" w:color="auto"/>
            </w:tcBorders>
            <w:vAlign w:val="center"/>
            <w:hideMark/>
          </w:tcPr>
          <w:p w:rsidR="003853AC" w:rsidRPr="003D3C02" w:rsidRDefault="003853AC" w:rsidP="00D51946">
            <w:pPr>
              <w:spacing w:after="0" w:line="240" w:lineRule="atLeast"/>
              <w:ind w:firstLine="709"/>
              <w:jc w:val="both"/>
              <w:rPr>
                <w:rFonts w:ascii="Times New Roman" w:hAnsi="Times New Roman"/>
                <w:b/>
                <w:sz w:val="24"/>
                <w:szCs w:val="24"/>
                <w:lang w:val="ru-RU" w:eastAsia="ru-RU"/>
              </w:rPr>
            </w:pPr>
          </w:p>
        </w:tc>
        <w:tc>
          <w:tcPr>
            <w:tcW w:w="2976" w:type="dxa"/>
            <w:tcBorders>
              <w:top w:val="single" w:sz="4" w:space="0" w:color="auto"/>
              <w:left w:val="single" w:sz="4" w:space="0" w:color="auto"/>
              <w:bottom w:val="single" w:sz="4" w:space="0" w:color="auto"/>
              <w:right w:val="single" w:sz="4" w:space="0" w:color="auto"/>
            </w:tcBorders>
          </w:tcPr>
          <w:p w:rsidR="003853AC" w:rsidRPr="003D3C02" w:rsidRDefault="003853AC" w:rsidP="00D51946">
            <w:pPr>
              <w:spacing w:after="0" w:line="240" w:lineRule="atLeast"/>
              <w:ind w:firstLine="709"/>
              <w:jc w:val="both"/>
              <w:rPr>
                <w:rFonts w:ascii="Times New Roman" w:hAnsi="Times New Roman"/>
                <w:sz w:val="24"/>
                <w:szCs w:val="24"/>
                <w:lang w:val="ru-RU" w:eastAsia="ru-RU"/>
              </w:rPr>
            </w:pPr>
            <w:r w:rsidRPr="003D3C02">
              <w:rPr>
                <w:rFonts w:ascii="Times New Roman" w:hAnsi="Times New Roman"/>
                <w:sz w:val="24"/>
                <w:szCs w:val="24"/>
                <w:lang w:val="ru-RU" w:eastAsia="ru-RU"/>
              </w:rPr>
              <w:t>Аптека</w:t>
            </w:r>
          </w:p>
          <w:p w:rsidR="003853AC" w:rsidRPr="003D3C02" w:rsidRDefault="003853AC" w:rsidP="00D51946">
            <w:pPr>
              <w:spacing w:after="0" w:line="240" w:lineRule="atLeast"/>
              <w:ind w:firstLine="709"/>
              <w:jc w:val="both"/>
              <w:rPr>
                <w:rFonts w:ascii="Times New Roman" w:hAnsi="Times New Roman"/>
                <w:sz w:val="24"/>
                <w:szCs w:val="24"/>
                <w:lang w:val="ru-RU" w:eastAsia="ru-RU"/>
              </w:rPr>
            </w:pPr>
          </w:p>
        </w:tc>
        <w:tc>
          <w:tcPr>
            <w:tcW w:w="6521" w:type="dxa"/>
            <w:tcBorders>
              <w:top w:val="single" w:sz="4" w:space="0" w:color="auto"/>
              <w:left w:val="single" w:sz="4" w:space="0" w:color="auto"/>
              <w:bottom w:val="single" w:sz="4" w:space="0" w:color="auto"/>
              <w:right w:val="single" w:sz="4" w:space="0" w:color="auto"/>
            </w:tcBorders>
            <w:hideMark/>
          </w:tcPr>
          <w:p w:rsidR="003853AC" w:rsidRPr="003D3C02" w:rsidRDefault="003853AC" w:rsidP="00DB6FD7">
            <w:pPr>
              <w:numPr>
                <w:ilvl w:val="0"/>
                <w:numId w:val="17"/>
              </w:numPr>
              <w:spacing w:after="0" w:line="240" w:lineRule="atLeast"/>
              <w:ind w:left="0" w:firstLine="709"/>
              <w:jc w:val="both"/>
              <w:rPr>
                <w:rFonts w:ascii="Times New Roman" w:hAnsi="Times New Roman"/>
                <w:sz w:val="24"/>
                <w:szCs w:val="24"/>
                <w:lang w:val="ru-RU" w:eastAsia="ru-RU"/>
              </w:rPr>
            </w:pPr>
            <w:r w:rsidRPr="003D3C02">
              <w:rPr>
                <w:rFonts w:ascii="Times New Roman" w:hAnsi="Times New Roman"/>
                <w:sz w:val="24"/>
                <w:szCs w:val="24"/>
                <w:lang w:val="ru-RU" w:eastAsia="ru-RU"/>
              </w:rPr>
              <w:t>приобретение лекар</w:t>
            </w:r>
            <w:r w:rsidR="003D3C02">
              <w:rPr>
                <w:rFonts w:ascii="Times New Roman" w:hAnsi="Times New Roman"/>
                <w:sz w:val="24"/>
                <w:szCs w:val="24"/>
                <w:lang w:val="ru-RU" w:eastAsia="ru-RU"/>
              </w:rPr>
              <w:t>ств</w:t>
            </w:r>
          </w:p>
        </w:tc>
      </w:tr>
      <w:tr w:rsidR="003853AC" w:rsidRPr="00EB6294" w:rsidTr="00D51946">
        <w:tc>
          <w:tcPr>
            <w:tcW w:w="676" w:type="dxa"/>
            <w:vMerge w:val="restart"/>
            <w:tcBorders>
              <w:top w:val="single" w:sz="4" w:space="0" w:color="auto"/>
              <w:left w:val="single" w:sz="4" w:space="0" w:color="auto"/>
              <w:bottom w:val="single" w:sz="4" w:space="0" w:color="auto"/>
              <w:right w:val="single" w:sz="4" w:space="0" w:color="auto"/>
            </w:tcBorders>
            <w:textDirection w:val="btLr"/>
            <w:hideMark/>
          </w:tcPr>
          <w:p w:rsidR="003853AC" w:rsidRPr="003D3C02" w:rsidRDefault="003853AC" w:rsidP="00D51946">
            <w:pPr>
              <w:spacing w:after="0" w:line="240" w:lineRule="atLeast"/>
              <w:ind w:firstLine="709"/>
              <w:jc w:val="both"/>
              <w:rPr>
                <w:rFonts w:ascii="Times New Roman" w:hAnsi="Times New Roman"/>
                <w:b/>
                <w:sz w:val="24"/>
                <w:szCs w:val="24"/>
                <w:lang w:val="ru-RU" w:eastAsia="ru-RU"/>
              </w:rPr>
            </w:pPr>
            <w:r w:rsidRPr="003D3C02">
              <w:rPr>
                <w:rFonts w:ascii="Times New Roman" w:hAnsi="Times New Roman"/>
                <w:b/>
                <w:sz w:val="24"/>
                <w:szCs w:val="24"/>
                <w:lang w:val="ru-RU" w:eastAsia="ru-RU"/>
              </w:rPr>
              <w:t>Физкультура и спорт</w:t>
            </w:r>
          </w:p>
        </w:tc>
        <w:tc>
          <w:tcPr>
            <w:tcW w:w="2976" w:type="dxa"/>
            <w:tcBorders>
              <w:top w:val="single" w:sz="4" w:space="0" w:color="auto"/>
              <w:left w:val="single" w:sz="4" w:space="0" w:color="auto"/>
              <w:bottom w:val="single" w:sz="4" w:space="0" w:color="auto"/>
              <w:right w:val="single" w:sz="4" w:space="0" w:color="auto"/>
            </w:tcBorders>
            <w:hideMark/>
          </w:tcPr>
          <w:p w:rsidR="003853AC" w:rsidRPr="003D3C02" w:rsidRDefault="003D3C02" w:rsidP="00D51946">
            <w:pPr>
              <w:spacing w:after="0" w:line="240" w:lineRule="atLeast"/>
              <w:ind w:firstLine="709"/>
              <w:jc w:val="both"/>
              <w:rPr>
                <w:rFonts w:ascii="Times New Roman" w:hAnsi="Times New Roman"/>
                <w:sz w:val="24"/>
                <w:szCs w:val="24"/>
                <w:lang w:val="ru-RU" w:eastAsia="ru-RU"/>
              </w:rPr>
            </w:pPr>
            <w:r>
              <w:rPr>
                <w:rFonts w:ascii="Times New Roman" w:hAnsi="Times New Roman"/>
                <w:sz w:val="24"/>
                <w:szCs w:val="24"/>
                <w:lang w:val="ru-RU" w:eastAsia="ru-RU"/>
              </w:rPr>
              <w:t>ДЮШС</w:t>
            </w:r>
          </w:p>
        </w:tc>
        <w:tc>
          <w:tcPr>
            <w:tcW w:w="6521" w:type="dxa"/>
            <w:tcBorders>
              <w:top w:val="single" w:sz="4" w:space="0" w:color="auto"/>
              <w:left w:val="single" w:sz="4" w:space="0" w:color="auto"/>
              <w:bottom w:val="single" w:sz="4" w:space="0" w:color="auto"/>
              <w:right w:val="single" w:sz="4" w:space="0" w:color="auto"/>
            </w:tcBorders>
            <w:hideMark/>
          </w:tcPr>
          <w:p w:rsidR="003853AC" w:rsidRPr="003D3C02" w:rsidRDefault="003853AC" w:rsidP="00D51946">
            <w:pPr>
              <w:spacing w:after="0" w:line="240" w:lineRule="atLeast"/>
              <w:ind w:firstLine="709"/>
              <w:jc w:val="both"/>
              <w:rPr>
                <w:rFonts w:ascii="Times New Roman" w:hAnsi="Times New Roman"/>
                <w:sz w:val="24"/>
                <w:szCs w:val="24"/>
                <w:lang w:val="ru-RU" w:eastAsia="ru-RU"/>
              </w:rPr>
            </w:pPr>
            <w:r w:rsidRPr="003D3C02">
              <w:rPr>
                <w:rFonts w:ascii="Times New Roman" w:hAnsi="Times New Roman"/>
                <w:bCs/>
                <w:sz w:val="24"/>
                <w:szCs w:val="24"/>
                <w:lang w:val="ru-RU" w:eastAsia="ru-RU"/>
              </w:rPr>
              <w:t>Участие в спортивных мероприятиях (День здоровья, «Весё</w:t>
            </w:r>
            <w:r w:rsidR="003D3C02">
              <w:rPr>
                <w:rFonts w:ascii="Times New Roman" w:hAnsi="Times New Roman"/>
                <w:bCs/>
                <w:sz w:val="24"/>
                <w:szCs w:val="24"/>
                <w:lang w:val="ru-RU" w:eastAsia="ru-RU"/>
              </w:rPr>
              <w:t>лые старты»</w:t>
            </w:r>
            <w:r w:rsidRPr="003D3C02">
              <w:rPr>
                <w:rFonts w:ascii="Times New Roman" w:hAnsi="Times New Roman"/>
                <w:bCs/>
                <w:sz w:val="24"/>
                <w:szCs w:val="24"/>
                <w:lang w:val="ru-RU" w:eastAsia="ru-RU"/>
              </w:rPr>
              <w:t>)</w:t>
            </w:r>
          </w:p>
        </w:tc>
      </w:tr>
      <w:tr w:rsidR="003853AC" w:rsidRPr="00EB6294" w:rsidTr="00FB06F0">
        <w:trPr>
          <w:trHeight w:val="1749"/>
        </w:trPr>
        <w:tc>
          <w:tcPr>
            <w:tcW w:w="676" w:type="dxa"/>
            <w:vMerge/>
            <w:tcBorders>
              <w:top w:val="single" w:sz="4" w:space="0" w:color="auto"/>
              <w:left w:val="single" w:sz="4" w:space="0" w:color="auto"/>
              <w:bottom w:val="single" w:sz="4" w:space="0" w:color="auto"/>
              <w:right w:val="single" w:sz="4" w:space="0" w:color="auto"/>
            </w:tcBorders>
            <w:vAlign w:val="center"/>
            <w:hideMark/>
          </w:tcPr>
          <w:p w:rsidR="003853AC" w:rsidRPr="003D3C02" w:rsidRDefault="003853AC" w:rsidP="00D51946">
            <w:pPr>
              <w:spacing w:after="0" w:line="240" w:lineRule="atLeast"/>
              <w:ind w:firstLine="709"/>
              <w:jc w:val="both"/>
              <w:rPr>
                <w:rFonts w:ascii="Times New Roman" w:hAnsi="Times New Roman"/>
                <w:b/>
                <w:sz w:val="24"/>
                <w:szCs w:val="24"/>
                <w:lang w:val="ru-RU" w:eastAsia="ru-RU"/>
              </w:rPr>
            </w:pPr>
          </w:p>
        </w:tc>
        <w:tc>
          <w:tcPr>
            <w:tcW w:w="2976" w:type="dxa"/>
            <w:tcBorders>
              <w:top w:val="single" w:sz="4" w:space="0" w:color="auto"/>
              <w:left w:val="single" w:sz="4" w:space="0" w:color="auto"/>
              <w:bottom w:val="single" w:sz="4" w:space="0" w:color="auto"/>
              <w:right w:val="single" w:sz="4" w:space="0" w:color="auto"/>
            </w:tcBorders>
            <w:hideMark/>
          </w:tcPr>
          <w:p w:rsidR="003853AC" w:rsidRPr="003D3C02" w:rsidRDefault="003853AC" w:rsidP="00D51946">
            <w:pPr>
              <w:spacing w:after="0" w:line="240" w:lineRule="atLeast"/>
              <w:ind w:firstLine="709"/>
              <w:jc w:val="both"/>
              <w:rPr>
                <w:rFonts w:ascii="Times New Roman" w:hAnsi="Times New Roman"/>
                <w:sz w:val="24"/>
                <w:szCs w:val="24"/>
                <w:lang w:val="ru-RU" w:eastAsia="ru-RU"/>
              </w:rPr>
            </w:pPr>
            <w:r w:rsidRPr="003D3C02">
              <w:rPr>
                <w:rFonts w:ascii="Times New Roman" w:hAnsi="Times New Roman"/>
                <w:sz w:val="24"/>
                <w:szCs w:val="24"/>
                <w:lang w:val="ru-RU" w:eastAsia="ru-RU"/>
              </w:rPr>
              <w:t>Стадион</w:t>
            </w:r>
          </w:p>
        </w:tc>
        <w:tc>
          <w:tcPr>
            <w:tcW w:w="6521" w:type="dxa"/>
            <w:tcBorders>
              <w:top w:val="single" w:sz="4" w:space="0" w:color="auto"/>
              <w:left w:val="single" w:sz="4" w:space="0" w:color="auto"/>
              <w:bottom w:val="single" w:sz="4" w:space="0" w:color="auto"/>
              <w:right w:val="single" w:sz="4" w:space="0" w:color="auto"/>
            </w:tcBorders>
            <w:hideMark/>
          </w:tcPr>
          <w:p w:rsidR="003853AC" w:rsidRPr="003D3C02" w:rsidRDefault="003853AC" w:rsidP="00D51946">
            <w:pPr>
              <w:spacing w:after="0" w:line="240" w:lineRule="atLeast"/>
              <w:ind w:firstLine="709"/>
              <w:jc w:val="both"/>
              <w:rPr>
                <w:rFonts w:ascii="Times New Roman" w:hAnsi="Times New Roman"/>
                <w:sz w:val="24"/>
                <w:szCs w:val="24"/>
                <w:lang w:val="ru-RU" w:eastAsia="ru-RU"/>
              </w:rPr>
            </w:pPr>
            <w:r w:rsidRPr="003D3C02">
              <w:rPr>
                <w:rFonts w:ascii="Times New Roman" w:hAnsi="Times New Roman"/>
                <w:sz w:val="24"/>
                <w:szCs w:val="24"/>
                <w:lang w:val="ru-RU" w:eastAsia="ru-RU"/>
              </w:rPr>
              <w:t>-экскурсии, проведение занятий с детьми, соревнования</w:t>
            </w:r>
          </w:p>
        </w:tc>
      </w:tr>
      <w:tr w:rsidR="00FB06F0" w:rsidRPr="00D51946" w:rsidTr="00FB06F0">
        <w:trPr>
          <w:trHeight w:val="70"/>
        </w:trPr>
        <w:tc>
          <w:tcPr>
            <w:tcW w:w="676" w:type="dxa"/>
            <w:vMerge w:val="restart"/>
            <w:tcBorders>
              <w:top w:val="single" w:sz="4" w:space="0" w:color="auto"/>
              <w:left w:val="single" w:sz="4" w:space="0" w:color="auto"/>
              <w:bottom w:val="single" w:sz="4" w:space="0" w:color="auto"/>
              <w:right w:val="single" w:sz="4" w:space="0" w:color="auto"/>
            </w:tcBorders>
            <w:textDirection w:val="btLr"/>
            <w:hideMark/>
          </w:tcPr>
          <w:p w:rsidR="00FB06F0" w:rsidRPr="003D3C02" w:rsidRDefault="00FB06F0" w:rsidP="00D51946">
            <w:pPr>
              <w:spacing w:after="0" w:line="240" w:lineRule="atLeast"/>
              <w:ind w:firstLine="709"/>
              <w:jc w:val="both"/>
              <w:rPr>
                <w:rFonts w:ascii="Times New Roman" w:hAnsi="Times New Roman"/>
                <w:b/>
                <w:sz w:val="24"/>
                <w:szCs w:val="24"/>
                <w:lang w:val="ru-RU" w:eastAsia="ru-RU"/>
              </w:rPr>
            </w:pPr>
            <w:r w:rsidRPr="003D3C02">
              <w:rPr>
                <w:rFonts w:ascii="Times New Roman" w:hAnsi="Times New Roman"/>
                <w:b/>
                <w:sz w:val="24"/>
                <w:szCs w:val="24"/>
                <w:lang w:val="ru-RU" w:eastAsia="ru-RU"/>
              </w:rPr>
              <w:t>Культура</w:t>
            </w:r>
          </w:p>
        </w:tc>
        <w:tc>
          <w:tcPr>
            <w:tcW w:w="9497" w:type="dxa"/>
            <w:gridSpan w:val="2"/>
            <w:tcBorders>
              <w:top w:val="single" w:sz="4" w:space="0" w:color="auto"/>
              <w:left w:val="single" w:sz="4" w:space="0" w:color="auto"/>
              <w:right w:val="single" w:sz="4" w:space="0" w:color="auto"/>
            </w:tcBorders>
            <w:hideMark/>
          </w:tcPr>
          <w:p w:rsidR="00FB06F0" w:rsidRPr="003D3C02" w:rsidRDefault="00FB06F0" w:rsidP="00D51946">
            <w:pPr>
              <w:spacing w:line="240" w:lineRule="atLeast"/>
              <w:ind w:firstLine="709"/>
              <w:jc w:val="both"/>
              <w:rPr>
                <w:rFonts w:ascii="Times New Roman" w:hAnsi="Times New Roman"/>
                <w:sz w:val="24"/>
                <w:szCs w:val="24"/>
                <w:lang w:val="ru-RU" w:eastAsia="ru-RU"/>
              </w:rPr>
            </w:pPr>
            <w:r w:rsidRPr="003D3C02">
              <w:rPr>
                <w:rFonts w:ascii="Times New Roman" w:hAnsi="Times New Roman"/>
                <w:sz w:val="24"/>
                <w:szCs w:val="24"/>
                <w:lang w:val="ru-RU" w:eastAsia="ru-RU"/>
              </w:rPr>
              <w:t>.</w:t>
            </w:r>
          </w:p>
        </w:tc>
      </w:tr>
      <w:tr w:rsidR="003853AC" w:rsidRPr="00EB6294" w:rsidTr="00D51946">
        <w:trPr>
          <w:trHeight w:val="1951"/>
        </w:trPr>
        <w:tc>
          <w:tcPr>
            <w:tcW w:w="676" w:type="dxa"/>
            <w:vMerge/>
            <w:tcBorders>
              <w:top w:val="single" w:sz="4" w:space="0" w:color="auto"/>
              <w:left w:val="single" w:sz="4" w:space="0" w:color="auto"/>
              <w:bottom w:val="single" w:sz="4" w:space="0" w:color="auto"/>
              <w:right w:val="single" w:sz="4" w:space="0" w:color="auto"/>
            </w:tcBorders>
            <w:vAlign w:val="center"/>
            <w:hideMark/>
          </w:tcPr>
          <w:p w:rsidR="003853AC" w:rsidRPr="003D3C02" w:rsidRDefault="003853AC" w:rsidP="00D51946">
            <w:pPr>
              <w:spacing w:after="0" w:line="240" w:lineRule="atLeast"/>
              <w:ind w:firstLine="709"/>
              <w:jc w:val="both"/>
              <w:rPr>
                <w:rFonts w:ascii="Times New Roman" w:hAnsi="Times New Roman"/>
                <w:b/>
                <w:sz w:val="24"/>
                <w:szCs w:val="24"/>
                <w:lang w:val="ru-RU" w:eastAsia="ru-RU"/>
              </w:rPr>
            </w:pPr>
          </w:p>
        </w:tc>
        <w:tc>
          <w:tcPr>
            <w:tcW w:w="2976" w:type="dxa"/>
            <w:tcBorders>
              <w:top w:val="single" w:sz="4" w:space="0" w:color="auto"/>
              <w:left w:val="single" w:sz="4" w:space="0" w:color="auto"/>
              <w:right w:val="single" w:sz="4" w:space="0" w:color="auto"/>
            </w:tcBorders>
            <w:hideMark/>
          </w:tcPr>
          <w:p w:rsidR="003853AC" w:rsidRPr="003D3C02" w:rsidRDefault="003D3C02" w:rsidP="00D51946">
            <w:pPr>
              <w:spacing w:after="0" w:line="240" w:lineRule="atLeast"/>
              <w:ind w:firstLine="709"/>
              <w:jc w:val="both"/>
              <w:rPr>
                <w:rFonts w:ascii="Times New Roman" w:hAnsi="Times New Roman"/>
                <w:sz w:val="24"/>
                <w:szCs w:val="24"/>
                <w:lang w:val="ru-RU" w:eastAsia="ru-RU"/>
              </w:rPr>
            </w:pPr>
            <w:r>
              <w:rPr>
                <w:rFonts w:ascii="Times New Roman" w:hAnsi="Times New Roman"/>
                <w:sz w:val="24"/>
                <w:szCs w:val="24"/>
                <w:lang w:val="ru-RU" w:eastAsia="ru-RU"/>
              </w:rPr>
              <w:t>Сельская</w:t>
            </w:r>
            <w:r w:rsidR="003853AC" w:rsidRPr="003D3C02">
              <w:rPr>
                <w:rFonts w:ascii="Times New Roman" w:hAnsi="Times New Roman"/>
                <w:sz w:val="24"/>
                <w:szCs w:val="24"/>
                <w:lang w:val="ru-RU" w:eastAsia="ru-RU"/>
              </w:rPr>
              <w:t xml:space="preserve"> библиотека</w:t>
            </w:r>
          </w:p>
          <w:p w:rsidR="003853AC" w:rsidRPr="003D3C02" w:rsidRDefault="003853AC" w:rsidP="00D51946">
            <w:pPr>
              <w:spacing w:after="0" w:line="240" w:lineRule="atLeast"/>
              <w:ind w:firstLine="709"/>
              <w:jc w:val="both"/>
              <w:rPr>
                <w:rFonts w:ascii="Times New Roman" w:hAnsi="Times New Roman"/>
                <w:sz w:val="24"/>
                <w:szCs w:val="24"/>
                <w:lang w:val="ru-RU" w:eastAsia="ru-RU"/>
              </w:rPr>
            </w:pPr>
          </w:p>
        </w:tc>
        <w:tc>
          <w:tcPr>
            <w:tcW w:w="6521" w:type="dxa"/>
            <w:tcBorders>
              <w:top w:val="single" w:sz="4" w:space="0" w:color="auto"/>
              <w:left w:val="single" w:sz="4" w:space="0" w:color="auto"/>
              <w:right w:val="single" w:sz="4" w:space="0" w:color="auto"/>
            </w:tcBorders>
            <w:hideMark/>
          </w:tcPr>
          <w:p w:rsidR="003853AC" w:rsidRPr="003D3C02" w:rsidRDefault="003853AC" w:rsidP="00D51946">
            <w:pPr>
              <w:spacing w:after="0" w:line="240" w:lineRule="atLeast"/>
              <w:ind w:firstLine="709"/>
              <w:jc w:val="both"/>
              <w:rPr>
                <w:rFonts w:ascii="Times New Roman" w:hAnsi="Times New Roman"/>
                <w:sz w:val="24"/>
                <w:szCs w:val="24"/>
                <w:lang w:val="ru-RU" w:eastAsia="ru-RU"/>
              </w:rPr>
            </w:pPr>
            <w:r w:rsidRPr="003D3C02">
              <w:rPr>
                <w:rFonts w:ascii="Times New Roman" w:hAnsi="Times New Roman"/>
                <w:sz w:val="24"/>
                <w:szCs w:val="24"/>
                <w:lang w:val="ru-RU" w:eastAsia="ru-RU"/>
              </w:rPr>
              <w:t>Коллективные посещения, литературные вечера, встречи с библиотекарем, познавательные викторины на базе библиотеки для родителей и детей, создание семейной библиотеки, организация встреч с поэтами и писателями, кружки.</w:t>
            </w:r>
          </w:p>
          <w:p w:rsidR="003853AC" w:rsidRPr="003D3C02" w:rsidRDefault="003853AC" w:rsidP="00D51946">
            <w:pPr>
              <w:spacing w:after="0" w:line="240" w:lineRule="atLeast"/>
              <w:ind w:firstLine="709"/>
              <w:jc w:val="both"/>
              <w:rPr>
                <w:rFonts w:ascii="Times New Roman" w:hAnsi="Times New Roman"/>
                <w:sz w:val="24"/>
                <w:szCs w:val="24"/>
                <w:lang w:val="ru-RU" w:eastAsia="ru-RU"/>
              </w:rPr>
            </w:pPr>
          </w:p>
        </w:tc>
      </w:tr>
      <w:tr w:rsidR="003853AC" w:rsidRPr="00EB6294" w:rsidTr="00D51946">
        <w:tc>
          <w:tcPr>
            <w:tcW w:w="676" w:type="dxa"/>
            <w:vMerge w:val="restart"/>
            <w:tcBorders>
              <w:top w:val="single" w:sz="4" w:space="0" w:color="auto"/>
              <w:left w:val="single" w:sz="4" w:space="0" w:color="auto"/>
              <w:bottom w:val="single" w:sz="4" w:space="0" w:color="auto"/>
              <w:right w:val="single" w:sz="4" w:space="0" w:color="auto"/>
            </w:tcBorders>
            <w:textDirection w:val="btLr"/>
            <w:hideMark/>
          </w:tcPr>
          <w:p w:rsidR="003853AC" w:rsidRPr="003D3C02" w:rsidRDefault="003853AC" w:rsidP="00D51946">
            <w:pPr>
              <w:spacing w:after="0" w:line="240" w:lineRule="atLeast"/>
              <w:ind w:firstLine="709"/>
              <w:jc w:val="both"/>
              <w:rPr>
                <w:rFonts w:ascii="Times New Roman" w:hAnsi="Times New Roman"/>
                <w:b/>
                <w:sz w:val="24"/>
                <w:szCs w:val="24"/>
                <w:lang w:val="ru-RU" w:eastAsia="ru-RU"/>
              </w:rPr>
            </w:pPr>
            <w:r w:rsidRPr="003D3C02">
              <w:rPr>
                <w:rFonts w:ascii="Times New Roman" w:hAnsi="Times New Roman"/>
                <w:b/>
                <w:sz w:val="24"/>
                <w:szCs w:val="24"/>
                <w:lang w:val="ru-RU" w:eastAsia="ru-RU"/>
              </w:rPr>
              <w:t>Безопасность</w:t>
            </w:r>
          </w:p>
        </w:tc>
        <w:tc>
          <w:tcPr>
            <w:tcW w:w="2976" w:type="dxa"/>
            <w:tcBorders>
              <w:top w:val="single" w:sz="4" w:space="0" w:color="auto"/>
              <w:left w:val="single" w:sz="4" w:space="0" w:color="auto"/>
              <w:bottom w:val="single" w:sz="4" w:space="0" w:color="auto"/>
              <w:right w:val="single" w:sz="4" w:space="0" w:color="auto"/>
            </w:tcBorders>
            <w:hideMark/>
          </w:tcPr>
          <w:p w:rsidR="003853AC" w:rsidRPr="003D3C02" w:rsidRDefault="003853AC" w:rsidP="00D51946">
            <w:pPr>
              <w:spacing w:after="0" w:line="240" w:lineRule="atLeast"/>
              <w:ind w:firstLine="709"/>
              <w:jc w:val="both"/>
              <w:rPr>
                <w:rFonts w:ascii="Times New Roman" w:hAnsi="Times New Roman"/>
                <w:sz w:val="24"/>
                <w:szCs w:val="24"/>
                <w:lang w:val="ru-RU" w:eastAsia="ru-RU"/>
              </w:rPr>
            </w:pPr>
          </w:p>
          <w:p w:rsidR="003853AC" w:rsidRPr="003D3C02" w:rsidRDefault="003853AC" w:rsidP="00D51946">
            <w:pPr>
              <w:spacing w:after="0" w:line="240" w:lineRule="atLeast"/>
              <w:ind w:firstLine="709"/>
              <w:jc w:val="both"/>
              <w:rPr>
                <w:rFonts w:ascii="Times New Roman" w:hAnsi="Times New Roman"/>
                <w:sz w:val="24"/>
                <w:szCs w:val="24"/>
                <w:lang w:val="ru-RU" w:eastAsia="ru-RU"/>
              </w:rPr>
            </w:pPr>
            <w:r w:rsidRPr="003D3C02">
              <w:rPr>
                <w:rFonts w:ascii="Times New Roman" w:hAnsi="Times New Roman"/>
                <w:sz w:val="24"/>
                <w:szCs w:val="24"/>
                <w:lang w:val="ru-RU" w:eastAsia="ru-RU"/>
              </w:rPr>
              <w:t>Пожарная часть</w:t>
            </w:r>
          </w:p>
        </w:tc>
        <w:tc>
          <w:tcPr>
            <w:tcW w:w="6521" w:type="dxa"/>
            <w:tcBorders>
              <w:top w:val="single" w:sz="4" w:space="0" w:color="auto"/>
              <w:left w:val="single" w:sz="4" w:space="0" w:color="auto"/>
              <w:bottom w:val="single" w:sz="4" w:space="0" w:color="auto"/>
              <w:right w:val="single" w:sz="4" w:space="0" w:color="auto"/>
            </w:tcBorders>
            <w:hideMark/>
          </w:tcPr>
          <w:p w:rsidR="003853AC" w:rsidRPr="003D3C02" w:rsidRDefault="003853AC" w:rsidP="00D51946">
            <w:pPr>
              <w:spacing w:after="0" w:line="240" w:lineRule="atLeast"/>
              <w:ind w:firstLine="709"/>
              <w:jc w:val="both"/>
              <w:rPr>
                <w:rFonts w:ascii="Times New Roman" w:hAnsi="Times New Roman"/>
                <w:sz w:val="24"/>
                <w:szCs w:val="24"/>
                <w:lang w:val="ru-RU" w:eastAsia="ru-RU"/>
              </w:rPr>
            </w:pPr>
            <w:r w:rsidRPr="003D3C02">
              <w:rPr>
                <w:rFonts w:ascii="Times New Roman" w:hAnsi="Times New Roman"/>
                <w:sz w:val="24"/>
                <w:szCs w:val="24"/>
                <w:lang w:val="ru-RU" w:eastAsia="ru-RU"/>
              </w:rPr>
              <w:t>Экскурсии, встречи с работниками пожарной части, конкурсы по ППБ, консультации, инструктажи</w:t>
            </w:r>
          </w:p>
        </w:tc>
      </w:tr>
      <w:tr w:rsidR="003853AC" w:rsidRPr="00EB6294" w:rsidTr="00D51946">
        <w:tc>
          <w:tcPr>
            <w:tcW w:w="676" w:type="dxa"/>
            <w:vMerge/>
            <w:tcBorders>
              <w:top w:val="single" w:sz="4" w:space="0" w:color="auto"/>
              <w:left w:val="single" w:sz="4" w:space="0" w:color="auto"/>
              <w:bottom w:val="single" w:sz="4" w:space="0" w:color="auto"/>
              <w:right w:val="single" w:sz="4" w:space="0" w:color="auto"/>
            </w:tcBorders>
            <w:vAlign w:val="center"/>
            <w:hideMark/>
          </w:tcPr>
          <w:p w:rsidR="003853AC" w:rsidRPr="003D3C02" w:rsidRDefault="003853AC" w:rsidP="00D51946">
            <w:pPr>
              <w:spacing w:after="0" w:line="240" w:lineRule="atLeast"/>
              <w:ind w:firstLine="709"/>
              <w:jc w:val="both"/>
              <w:rPr>
                <w:rFonts w:ascii="Times New Roman" w:hAnsi="Times New Roman"/>
                <w:b/>
                <w:sz w:val="24"/>
                <w:szCs w:val="24"/>
                <w:lang w:val="ru-RU" w:eastAsia="ru-RU"/>
              </w:rPr>
            </w:pPr>
          </w:p>
        </w:tc>
        <w:tc>
          <w:tcPr>
            <w:tcW w:w="2976" w:type="dxa"/>
            <w:tcBorders>
              <w:top w:val="single" w:sz="4" w:space="0" w:color="auto"/>
              <w:left w:val="single" w:sz="4" w:space="0" w:color="auto"/>
              <w:bottom w:val="single" w:sz="4" w:space="0" w:color="auto"/>
              <w:right w:val="single" w:sz="4" w:space="0" w:color="auto"/>
            </w:tcBorders>
            <w:hideMark/>
          </w:tcPr>
          <w:p w:rsidR="003853AC" w:rsidRPr="003D3C02" w:rsidRDefault="003853AC" w:rsidP="00D51946">
            <w:pPr>
              <w:spacing w:after="0" w:line="240" w:lineRule="atLeast"/>
              <w:ind w:firstLine="709"/>
              <w:jc w:val="both"/>
              <w:rPr>
                <w:rFonts w:ascii="Times New Roman" w:hAnsi="Times New Roman"/>
                <w:sz w:val="24"/>
                <w:szCs w:val="24"/>
                <w:lang w:val="ru-RU" w:eastAsia="ru-RU"/>
              </w:rPr>
            </w:pPr>
          </w:p>
          <w:p w:rsidR="003853AC" w:rsidRPr="003D3C02" w:rsidRDefault="003853AC" w:rsidP="00D51946">
            <w:pPr>
              <w:spacing w:after="0" w:line="240" w:lineRule="atLeast"/>
              <w:ind w:firstLine="709"/>
              <w:jc w:val="both"/>
              <w:rPr>
                <w:rFonts w:ascii="Times New Roman" w:hAnsi="Times New Roman"/>
                <w:sz w:val="24"/>
                <w:szCs w:val="24"/>
                <w:lang w:val="ru-RU" w:eastAsia="ru-RU"/>
              </w:rPr>
            </w:pPr>
            <w:r w:rsidRPr="003D3C02">
              <w:rPr>
                <w:rFonts w:ascii="Times New Roman" w:hAnsi="Times New Roman"/>
                <w:sz w:val="24"/>
                <w:szCs w:val="24"/>
                <w:lang w:val="ru-RU" w:eastAsia="ru-RU"/>
              </w:rPr>
              <w:t>ГИББД</w:t>
            </w:r>
          </w:p>
        </w:tc>
        <w:tc>
          <w:tcPr>
            <w:tcW w:w="6521" w:type="dxa"/>
            <w:tcBorders>
              <w:top w:val="single" w:sz="4" w:space="0" w:color="auto"/>
              <w:left w:val="single" w:sz="4" w:space="0" w:color="auto"/>
              <w:bottom w:val="single" w:sz="4" w:space="0" w:color="auto"/>
              <w:right w:val="single" w:sz="4" w:space="0" w:color="auto"/>
            </w:tcBorders>
            <w:hideMark/>
          </w:tcPr>
          <w:p w:rsidR="003853AC" w:rsidRPr="003D3C02" w:rsidRDefault="003853AC" w:rsidP="00D51946">
            <w:pPr>
              <w:spacing w:after="0" w:line="240" w:lineRule="atLeast"/>
              <w:ind w:firstLine="709"/>
              <w:jc w:val="both"/>
              <w:rPr>
                <w:rFonts w:ascii="Times New Roman" w:hAnsi="Times New Roman"/>
                <w:sz w:val="24"/>
                <w:szCs w:val="24"/>
                <w:lang w:val="ru-RU" w:eastAsia="ru-RU"/>
              </w:rPr>
            </w:pPr>
            <w:r w:rsidRPr="003D3C02">
              <w:rPr>
                <w:rFonts w:ascii="Times New Roman" w:hAnsi="Times New Roman"/>
                <w:sz w:val="24"/>
                <w:szCs w:val="24"/>
                <w:lang w:val="ru-RU" w:eastAsia="ru-RU"/>
              </w:rPr>
              <w:t xml:space="preserve">Проведение бесед с детьми по правилам </w:t>
            </w:r>
          </w:p>
          <w:p w:rsidR="003853AC" w:rsidRPr="003D3C02" w:rsidRDefault="003853AC" w:rsidP="00D51946">
            <w:pPr>
              <w:spacing w:after="0" w:line="240" w:lineRule="atLeast"/>
              <w:ind w:firstLine="709"/>
              <w:jc w:val="both"/>
              <w:rPr>
                <w:rFonts w:ascii="Times New Roman" w:hAnsi="Times New Roman"/>
                <w:sz w:val="24"/>
                <w:szCs w:val="24"/>
                <w:lang w:val="ru-RU" w:eastAsia="ru-RU"/>
              </w:rPr>
            </w:pPr>
            <w:r w:rsidRPr="003D3C02">
              <w:rPr>
                <w:rFonts w:ascii="Times New Roman" w:hAnsi="Times New Roman"/>
                <w:sz w:val="24"/>
                <w:szCs w:val="24"/>
                <w:lang w:val="ru-RU" w:eastAsia="ru-RU"/>
              </w:rPr>
              <w:t xml:space="preserve"> дорожного движения, участие в выставках, смотрах-конкурсах</w:t>
            </w:r>
          </w:p>
        </w:tc>
      </w:tr>
      <w:tr w:rsidR="003853AC" w:rsidRPr="00EB6294" w:rsidTr="00D51946">
        <w:tc>
          <w:tcPr>
            <w:tcW w:w="676" w:type="dxa"/>
            <w:vMerge/>
            <w:tcBorders>
              <w:top w:val="single" w:sz="4" w:space="0" w:color="auto"/>
              <w:left w:val="single" w:sz="4" w:space="0" w:color="auto"/>
              <w:bottom w:val="single" w:sz="4" w:space="0" w:color="auto"/>
              <w:right w:val="single" w:sz="4" w:space="0" w:color="auto"/>
            </w:tcBorders>
            <w:vAlign w:val="center"/>
            <w:hideMark/>
          </w:tcPr>
          <w:p w:rsidR="003853AC" w:rsidRPr="003D3C02" w:rsidRDefault="003853AC" w:rsidP="00D51946">
            <w:pPr>
              <w:spacing w:after="0" w:line="240" w:lineRule="atLeast"/>
              <w:ind w:firstLine="709"/>
              <w:jc w:val="both"/>
              <w:rPr>
                <w:rFonts w:ascii="Times New Roman" w:hAnsi="Times New Roman"/>
                <w:b/>
                <w:sz w:val="24"/>
                <w:szCs w:val="24"/>
                <w:lang w:val="ru-RU" w:eastAsia="ru-RU"/>
              </w:rPr>
            </w:pPr>
          </w:p>
        </w:tc>
        <w:tc>
          <w:tcPr>
            <w:tcW w:w="2976" w:type="dxa"/>
            <w:tcBorders>
              <w:top w:val="single" w:sz="4" w:space="0" w:color="auto"/>
              <w:left w:val="single" w:sz="4" w:space="0" w:color="auto"/>
              <w:bottom w:val="single" w:sz="4" w:space="0" w:color="auto"/>
              <w:right w:val="single" w:sz="4" w:space="0" w:color="auto"/>
            </w:tcBorders>
          </w:tcPr>
          <w:p w:rsidR="003853AC" w:rsidRPr="003D3C02" w:rsidRDefault="003853AC" w:rsidP="00D51946">
            <w:pPr>
              <w:spacing w:after="0" w:line="240" w:lineRule="atLeast"/>
              <w:ind w:firstLine="709"/>
              <w:jc w:val="both"/>
              <w:rPr>
                <w:rFonts w:ascii="Times New Roman" w:hAnsi="Times New Roman"/>
                <w:sz w:val="24"/>
                <w:szCs w:val="24"/>
                <w:lang w:val="ru-RU" w:eastAsia="ru-RU"/>
              </w:rPr>
            </w:pPr>
          </w:p>
          <w:p w:rsidR="003853AC" w:rsidRPr="003D3C02" w:rsidRDefault="003853AC" w:rsidP="00D51946">
            <w:pPr>
              <w:spacing w:after="0" w:line="240" w:lineRule="atLeast"/>
              <w:ind w:firstLine="709"/>
              <w:jc w:val="both"/>
              <w:rPr>
                <w:rFonts w:ascii="Times New Roman" w:hAnsi="Times New Roman"/>
                <w:sz w:val="24"/>
                <w:szCs w:val="24"/>
                <w:lang w:val="ru-RU" w:eastAsia="ru-RU"/>
              </w:rPr>
            </w:pPr>
            <w:r w:rsidRPr="003D3C02">
              <w:rPr>
                <w:rFonts w:ascii="Times New Roman" w:hAnsi="Times New Roman"/>
                <w:sz w:val="24"/>
                <w:szCs w:val="24"/>
                <w:lang w:val="ru-RU" w:eastAsia="ru-RU"/>
              </w:rPr>
              <w:t>ПДН</w:t>
            </w:r>
          </w:p>
          <w:p w:rsidR="003853AC" w:rsidRPr="003D3C02" w:rsidRDefault="003853AC" w:rsidP="00D51946">
            <w:pPr>
              <w:spacing w:after="0" w:line="240" w:lineRule="atLeast"/>
              <w:ind w:firstLine="709"/>
              <w:jc w:val="both"/>
              <w:rPr>
                <w:rFonts w:ascii="Times New Roman" w:hAnsi="Times New Roman"/>
                <w:sz w:val="24"/>
                <w:szCs w:val="24"/>
                <w:lang w:val="ru-RU" w:eastAsia="ru-RU"/>
              </w:rPr>
            </w:pPr>
          </w:p>
        </w:tc>
        <w:tc>
          <w:tcPr>
            <w:tcW w:w="6521" w:type="dxa"/>
            <w:tcBorders>
              <w:top w:val="single" w:sz="4" w:space="0" w:color="auto"/>
              <w:left w:val="single" w:sz="4" w:space="0" w:color="auto"/>
              <w:bottom w:val="single" w:sz="4" w:space="0" w:color="auto"/>
              <w:right w:val="single" w:sz="4" w:space="0" w:color="auto"/>
            </w:tcBorders>
            <w:hideMark/>
          </w:tcPr>
          <w:p w:rsidR="003853AC" w:rsidRPr="003D3C02" w:rsidRDefault="003853AC" w:rsidP="00D51946">
            <w:pPr>
              <w:spacing w:after="0" w:line="240" w:lineRule="atLeast"/>
              <w:ind w:firstLine="709"/>
              <w:jc w:val="both"/>
              <w:rPr>
                <w:rFonts w:ascii="Times New Roman" w:hAnsi="Times New Roman"/>
                <w:sz w:val="24"/>
                <w:szCs w:val="24"/>
                <w:lang w:val="ru-RU" w:eastAsia="ru-RU"/>
              </w:rPr>
            </w:pPr>
            <w:proofErr w:type="spellStart"/>
            <w:r w:rsidRPr="003D3C02">
              <w:rPr>
                <w:rFonts w:ascii="Times New Roman" w:hAnsi="Times New Roman"/>
                <w:sz w:val="24"/>
                <w:szCs w:val="24"/>
                <w:lang w:val="ru-RU" w:eastAsia="ru-RU"/>
              </w:rPr>
              <w:t>Воспитательно</w:t>
            </w:r>
            <w:proofErr w:type="spellEnd"/>
            <w:r w:rsidRPr="003D3C02">
              <w:rPr>
                <w:rFonts w:ascii="Times New Roman" w:hAnsi="Times New Roman"/>
                <w:sz w:val="24"/>
                <w:szCs w:val="24"/>
                <w:lang w:val="ru-RU" w:eastAsia="ru-RU"/>
              </w:rPr>
              <w:t>-профилактическая работа  с семьями детей, находящимися  в социально опасном положении</w:t>
            </w:r>
          </w:p>
        </w:tc>
      </w:tr>
    </w:tbl>
    <w:p w:rsidR="003853AC" w:rsidRPr="00B33A24" w:rsidRDefault="003853AC" w:rsidP="003853AC">
      <w:pPr>
        <w:spacing w:after="0" w:line="240" w:lineRule="atLeast"/>
        <w:ind w:firstLine="709"/>
        <w:jc w:val="both"/>
        <w:rPr>
          <w:rFonts w:ascii="Times New Roman" w:hAnsi="Times New Roman"/>
          <w:sz w:val="28"/>
          <w:szCs w:val="28"/>
          <w:lang w:val="ru-RU" w:eastAsia="ru-RU"/>
        </w:rPr>
      </w:pPr>
    </w:p>
    <w:p w:rsidR="003853AC" w:rsidRPr="00B33A24" w:rsidRDefault="003853AC" w:rsidP="003853AC">
      <w:pPr>
        <w:spacing w:after="0" w:line="240" w:lineRule="atLeast"/>
        <w:ind w:firstLine="709"/>
        <w:jc w:val="both"/>
        <w:rPr>
          <w:rFonts w:ascii="Times New Roman" w:hAnsi="Times New Roman"/>
          <w:sz w:val="28"/>
          <w:szCs w:val="28"/>
          <w:lang w:val="ru-RU" w:eastAsia="ru-RU"/>
        </w:rPr>
      </w:pPr>
    </w:p>
    <w:p w:rsidR="003853AC" w:rsidRPr="00B33A24" w:rsidRDefault="003853AC" w:rsidP="003853AC">
      <w:pPr>
        <w:spacing w:after="0" w:line="240" w:lineRule="atLeast"/>
        <w:ind w:firstLine="709"/>
        <w:jc w:val="both"/>
        <w:rPr>
          <w:rFonts w:ascii="Times New Roman" w:hAnsi="Times New Roman"/>
          <w:b/>
          <w:sz w:val="28"/>
          <w:szCs w:val="28"/>
          <w:lang w:val="ru-RU" w:eastAsia="ru-RU"/>
        </w:rPr>
      </w:pPr>
      <w:r w:rsidRPr="00B33A24">
        <w:rPr>
          <w:rFonts w:ascii="Times New Roman" w:hAnsi="Times New Roman"/>
          <w:b/>
          <w:sz w:val="28"/>
          <w:szCs w:val="28"/>
          <w:lang w:val="ru-RU" w:eastAsia="ru-RU"/>
        </w:rPr>
        <w:t xml:space="preserve">  Дополнительные образовательные услуги</w:t>
      </w:r>
    </w:p>
    <w:p w:rsidR="003853AC" w:rsidRPr="00B33A24" w:rsidRDefault="003853AC" w:rsidP="003853AC">
      <w:pPr>
        <w:spacing w:after="0" w:line="240" w:lineRule="atLeast"/>
        <w:ind w:firstLine="709"/>
        <w:jc w:val="both"/>
        <w:rPr>
          <w:rFonts w:ascii="Times New Roman" w:hAnsi="Times New Roman"/>
          <w:b/>
          <w:sz w:val="28"/>
          <w:szCs w:val="28"/>
          <w:lang w:val="ru-RU" w:eastAsia="ru-RU"/>
        </w:rPr>
      </w:pPr>
    </w:p>
    <w:p w:rsidR="003853AC" w:rsidRDefault="003853AC" w:rsidP="003853AC">
      <w:pPr>
        <w:spacing w:after="0" w:line="240" w:lineRule="atLeast"/>
        <w:ind w:firstLine="709"/>
        <w:jc w:val="both"/>
        <w:rPr>
          <w:rFonts w:ascii="Times New Roman" w:hAnsi="Times New Roman"/>
          <w:sz w:val="28"/>
          <w:szCs w:val="28"/>
          <w:lang w:val="ru-RU" w:eastAsia="ru-RU"/>
        </w:rPr>
      </w:pPr>
      <w:r w:rsidRPr="00B33A24">
        <w:rPr>
          <w:rFonts w:ascii="Times New Roman" w:hAnsi="Times New Roman"/>
          <w:sz w:val="28"/>
          <w:szCs w:val="28"/>
          <w:lang w:val="ru-RU" w:eastAsia="ru-RU"/>
        </w:rPr>
        <w:t>Дополнительные образовательные услуги в ДОУ не проводятся.</w:t>
      </w:r>
    </w:p>
    <w:p w:rsidR="00FB06F0" w:rsidRDefault="00FB06F0" w:rsidP="003853AC">
      <w:pPr>
        <w:pStyle w:val="a5"/>
        <w:spacing w:line="240" w:lineRule="atLeast"/>
        <w:ind w:firstLine="709"/>
        <w:jc w:val="both"/>
        <w:rPr>
          <w:rFonts w:ascii="Times New Roman" w:hAnsi="Times New Roman"/>
          <w:sz w:val="28"/>
          <w:szCs w:val="28"/>
          <w:lang w:val="ru-RU" w:eastAsia="ru-RU"/>
        </w:rPr>
      </w:pPr>
    </w:p>
    <w:p w:rsidR="003853AC" w:rsidRPr="00B33A24" w:rsidRDefault="003853AC" w:rsidP="003853AC">
      <w:pPr>
        <w:pStyle w:val="a5"/>
        <w:spacing w:line="240" w:lineRule="atLeast"/>
        <w:ind w:firstLine="709"/>
        <w:jc w:val="both"/>
        <w:rPr>
          <w:rFonts w:ascii="Times New Roman" w:hAnsi="Times New Roman"/>
          <w:b/>
          <w:color w:val="000000"/>
          <w:sz w:val="28"/>
          <w:szCs w:val="28"/>
          <w:lang w:val="ru-RU"/>
        </w:rPr>
      </w:pPr>
      <w:r w:rsidRPr="00B33A24">
        <w:rPr>
          <w:rFonts w:ascii="Times New Roman" w:hAnsi="Times New Roman"/>
          <w:b/>
          <w:color w:val="000000"/>
          <w:sz w:val="28"/>
          <w:szCs w:val="28"/>
          <w:lang w:val="ru-RU"/>
        </w:rPr>
        <w:t xml:space="preserve">  Особенности традиционных событий, праздников, мероприятий</w:t>
      </w:r>
    </w:p>
    <w:p w:rsidR="003853AC" w:rsidRPr="00B33A24" w:rsidRDefault="003853AC" w:rsidP="003853AC">
      <w:pPr>
        <w:pStyle w:val="a5"/>
        <w:spacing w:line="240" w:lineRule="atLeast"/>
        <w:ind w:firstLine="709"/>
        <w:jc w:val="both"/>
        <w:rPr>
          <w:rFonts w:ascii="Times New Roman" w:hAnsi="Times New Roman"/>
          <w:color w:val="000000"/>
          <w:sz w:val="28"/>
          <w:szCs w:val="28"/>
          <w:lang w:val="ru-RU"/>
        </w:rPr>
      </w:pPr>
    </w:p>
    <w:p w:rsidR="003853AC" w:rsidRPr="00B33A24" w:rsidRDefault="003853AC" w:rsidP="003853AC">
      <w:pPr>
        <w:pStyle w:val="a5"/>
        <w:spacing w:line="240" w:lineRule="atLeast"/>
        <w:ind w:firstLine="709"/>
        <w:jc w:val="both"/>
        <w:rPr>
          <w:rFonts w:ascii="Times New Roman" w:hAnsi="Times New Roman"/>
          <w:color w:val="000000"/>
          <w:sz w:val="28"/>
          <w:szCs w:val="28"/>
          <w:lang w:val="ru-RU"/>
        </w:rPr>
      </w:pPr>
      <w:r w:rsidRPr="00B33A24">
        <w:rPr>
          <w:rFonts w:ascii="Times New Roman" w:hAnsi="Times New Roman"/>
          <w:color w:val="000000"/>
          <w:sz w:val="28"/>
          <w:szCs w:val="28"/>
          <w:lang w:val="ru-RU"/>
        </w:rPr>
        <w:t xml:space="preserve">В основе лежит примерное комплексно-тематическое планирование </w:t>
      </w:r>
      <w:proofErr w:type="spellStart"/>
      <w:r w:rsidRPr="00B33A24">
        <w:rPr>
          <w:rFonts w:ascii="Times New Roman" w:hAnsi="Times New Roman"/>
          <w:color w:val="000000"/>
          <w:sz w:val="28"/>
          <w:szCs w:val="28"/>
          <w:lang w:val="ru-RU"/>
        </w:rPr>
        <w:t>воспитательно</w:t>
      </w:r>
      <w:proofErr w:type="spellEnd"/>
      <w:r w:rsidRPr="00B33A24">
        <w:rPr>
          <w:rFonts w:ascii="Times New Roman" w:hAnsi="Times New Roman"/>
          <w:color w:val="000000"/>
          <w:sz w:val="28"/>
          <w:szCs w:val="28"/>
          <w:lang w:val="ru-RU"/>
        </w:rPr>
        <w:t>-образовательной работы в ДОУ.</w:t>
      </w:r>
    </w:p>
    <w:p w:rsidR="003853AC" w:rsidRPr="00B33A24" w:rsidRDefault="003853AC" w:rsidP="003853AC">
      <w:pPr>
        <w:pStyle w:val="a5"/>
        <w:spacing w:line="240" w:lineRule="atLeast"/>
        <w:ind w:firstLine="709"/>
        <w:jc w:val="both"/>
        <w:rPr>
          <w:rFonts w:ascii="Times New Roman" w:hAnsi="Times New Roman"/>
          <w:color w:val="000000"/>
          <w:sz w:val="28"/>
          <w:szCs w:val="28"/>
          <w:lang w:val="ru-RU"/>
        </w:rPr>
      </w:pPr>
    </w:p>
    <w:p w:rsidR="003853AC" w:rsidRPr="00B33A24" w:rsidRDefault="003853AC" w:rsidP="003853AC">
      <w:pPr>
        <w:pStyle w:val="a5"/>
        <w:spacing w:line="240" w:lineRule="atLeast"/>
        <w:ind w:firstLine="709"/>
        <w:jc w:val="both"/>
        <w:rPr>
          <w:rFonts w:ascii="Times New Roman" w:hAnsi="Times New Roman"/>
          <w:color w:val="000000"/>
          <w:sz w:val="28"/>
          <w:szCs w:val="28"/>
          <w:lang w:val="ru-RU"/>
        </w:rPr>
      </w:pPr>
      <w:r w:rsidRPr="00B33A24">
        <w:rPr>
          <w:rFonts w:ascii="Times New Roman" w:hAnsi="Times New Roman"/>
          <w:color w:val="000000"/>
          <w:sz w:val="28"/>
          <w:szCs w:val="28"/>
          <w:lang w:val="ru-RU"/>
        </w:rPr>
        <w:tab/>
      </w:r>
      <w:r w:rsidRPr="00B33A24">
        <w:rPr>
          <w:rFonts w:ascii="Times New Roman" w:hAnsi="Times New Roman"/>
          <w:b/>
          <w:color w:val="000000"/>
          <w:sz w:val="28"/>
          <w:szCs w:val="28"/>
          <w:lang w:val="ru-RU"/>
        </w:rPr>
        <w:t>Цель:</w:t>
      </w:r>
      <w:r w:rsidRPr="00B33A24">
        <w:rPr>
          <w:rFonts w:ascii="Times New Roman" w:hAnsi="Times New Roman"/>
          <w:color w:val="000000"/>
          <w:sz w:val="28"/>
          <w:szCs w:val="28"/>
          <w:lang w:val="ru-RU"/>
        </w:rPr>
        <w:t xml:space="preserve"> </w:t>
      </w:r>
      <w:r w:rsidR="00020F8E" w:rsidRPr="00B33A24">
        <w:rPr>
          <w:rFonts w:ascii="Times New Roman" w:hAnsi="Times New Roman"/>
          <w:color w:val="000000"/>
          <w:sz w:val="28"/>
          <w:szCs w:val="28"/>
          <w:lang w:val="ru-RU"/>
        </w:rPr>
        <w:t xml:space="preserve">построение </w:t>
      </w:r>
      <w:proofErr w:type="spellStart"/>
      <w:r w:rsidR="00020F8E" w:rsidRPr="00B33A24">
        <w:rPr>
          <w:rFonts w:ascii="Times New Roman" w:hAnsi="Times New Roman"/>
          <w:color w:val="000000"/>
          <w:sz w:val="28"/>
          <w:szCs w:val="28"/>
          <w:lang w:val="ru-RU"/>
        </w:rPr>
        <w:t>воспитательно</w:t>
      </w:r>
      <w:proofErr w:type="spellEnd"/>
      <w:r w:rsidRPr="00B33A24">
        <w:rPr>
          <w:rFonts w:ascii="Times New Roman" w:hAnsi="Times New Roman"/>
          <w:color w:val="000000"/>
          <w:sz w:val="28"/>
          <w:szCs w:val="28"/>
          <w:lang w:val="ru-RU"/>
        </w:rPr>
        <w:t xml:space="preserve">–образовательного процесса, </w:t>
      </w:r>
      <w:r w:rsidR="00020F8E" w:rsidRPr="00B33A24">
        <w:rPr>
          <w:rFonts w:ascii="Times New Roman" w:hAnsi="Times New Roman"/>
          <w:color w:val="000000"/>
          <w:sz w:val="28"/>
          <w:szCs w:val="28"/>
          <w:lang w:val="ru-RU"/>
        </w:rPr>
        <w:t>направленного на обеспечение</w:t>
      </w:r>
      <w:r w:rsidRPr="00B33A24">
        <w:rPr>
          <w:rFonts w:ascii="Times New Roman" w:hAnsi="Times New Roman"/>
          <w:color w:val="000000"/>
          <w:sz w:val="28"/>
          <w:szCs w:val="28"/>
          <w:lang w:val="ru-RU"/>
        </w:rPr>
        <w:t xml:space="preserve"> </w:t>
      </w:r>
      <w:r w:rsidR="00020F8E" w:rsidRPr="00B33A24">
        <w:rPr>
          <w:rFonts w:ascii="Times New Roman" w:hAnsi="Times New Roman"/>
          <w:color w:val="000000"/>
          <w:sz w:val="28"/>
          <w:szCs w:val="28"/>
          <w:lang w:val="ru-RU"/>
        </w:rPr>
        <w:t>единства воспитательных</w:t>
      </w:r>
      <w:r w:rsidRPr="00B33A24">
        <w:rPr>
          <w:rFonts w:ascii="Times New Roman" w:hAnsi="Times New Roman"/>
          <w:color w:val="000000"/>
          <w:sz w:val="28"/>
          <w:szCs w:val="28"/>
          <w:lang w:val="ru-RU"/>
        </w:rPr>
        <w:t xml:space="preserve">, развивающих и обучающих целей и </w:t>
      </w:r>
      <w:r w:rsidR="00020F8E" w:rsidRPr="00B33A24">
        <w:rPr>
          <w:rFonts w:ascii="Times New Roman" w:hAnsi="Times New Roman"/>
          <w:color w:val="000000"/>
          <w:sz w:val="28"/>
          <w:szCs w:val="28"/>
          <w:lang w:val="ru-RU"/>
        </w:rPr>
        <w:t>задач, с</w:t>
      </w:r>
      <w:r w:rsidRPr="00B33A24">
        <w:rPr>
          <w:rFonts w:ascii="Times New Roman" w:hAnsi="Times New Roman"/>
          <w:color w:val="000000"/>
          <w:sz w:val="28"/>
          <w:szCs w:val="28"/>
          <w:lang w:val="ru-RU"/>
        </w:rPr>
        <w:t xml:space="preserve"> учетом </w:t>
      </w:r>
      <w:r w:rsidR="00020F8E" w:rsidRPr="00B33A24">
        <w:rPr>
          <w:rFonts w:ascii="Times New Roman" w:hAnsi="Times New Roman"/>
          <w:color w:val="000000"/>
          <w:sz w:val="28"/>
          <w:szCs w:val="28"/>
          <w:lang w:val="ru-RU"/>
        </w:rPr>
        <w:t>интеграции на</w:t>
      </w:r>
      <w:r w:rsidRPr="00B33A24">
        <w:rPr>
          <w:rFonts w:ascii="Times New Roman" w:hAnsi="Times New Roman"/>
          <w:color w:val="000000"/>
          <w:sz w:val="28"/>
          <w:szCs w:val="28"/>
          <w:lang w:val="ru-RU"/>
        </w:rPr>
        <w:t xml:space="preserve"> необходимом и достаточном материале, максимально приближаясь к разумному «минимуму» с </w:t>
      </w:r>
      <w:r w:rsidR="00020F8E" w:rsidRPr="00B33A24">
        <w:rPr>
          <w:rFonts w:ascii="Times New Roman" w:hAnsi="Times New Roman"/>
          <w:color w:val="000000"/>
          <w:sz w:val="28"/>
          <w:szCs w:val="28"/>
          <w:lang w:val="ru-RU"/>
        </w:rPr>
        <w:t xml:space="preserve">учетом </w:t>
      </w:r>
      <w:r w:rsidR="00020F8E" w:rsidRPr="00B33A24">
        <w:rPr>
          <w:rFonts w:ascii="Times New Roman" w:hAnsi="Times New Roman"/>
          <w:color w:val="000000"/>
          <w:sz w:val="28"/>
          <w:szCs w:val="28"/>
          <w:lang w:val="ru-RU"/>
        </w:rPr>
        <w:lastRenderedPageBreak/>
        <w:t>контингента</w:t>
      </w:r>
      <w:r w:rsidRPr="00B33A24">
        <w:rPr>
          <w:rFonts w:ascii="Times New Roman" w:hAnsi="Times New Roman"/>
          <w:color w:val="000000"/>
          <w:sz w:val="28"/>
          <w:szCs w:val="28"/>
          <w:lang w:val="ru-RU"/>
        </w:rPr>
        <w:t xml:space="preserve"> воспитанников, их индивидуальных и </w:t>
      </w:r>
      <w:r w:rsidR="00020F8E" w:rsidRPr="00B33A24">
        <w:rPr>
          <w:rFonts w:ascii="Times New Roman" w:hAnsi="Times New Roman"/>
          <w:color w:val="000000"/>
          <w:sz w:val="28"/>
          <w:szCs w:val="28"/>
          <w:lang w:val="ru-RU"/>
        </w:rPr>
        <w:t>возрастных особенностей</w:t>
      </w:r>
      <w:r w:rsidRPr="00B33A24">
        <w:rPr>
          <w:rFonts w:ascii="Times New Roman" w:hAnsi="Times New Roman"/>
          <w:color w:val="000000"/>
          <w:sz w:val="28"/>
          <w:szCs w:val="28"/>
          <w:lang w:val="ru-RU"/>
        </w:rPr>
        <w:t>, социального заказа родителей.</w:t>
      </w:r>
    </w:p>
    <w:p w:rsidR="003853AC" w:rsidRPr="00B33A24" w:rsidRDefault="003853AC" w:rsidP="003853AC">
      <w:pPr>
        <w:pStyle w:val="a5"/>
        <w:spacing w:line="240" w:lineRule="atLeast"/>
        <w:ind w:firstLine="709"/>
        <w:jc w:val="both"/>
        <w:rPr>
          <w:rFonts w:ascii="Times New Roman" w:hAnsi="Times New Roman"/>
          <w:color w:val="000000"/>
          <w:sz w:val="28"/>
          <w:szCs w:val="28"/>
          <w:lang w:val="ru-RU"/>
        </w:rPr>
      </w:pPr>
    </w:p>
    <w:p w:rsidR="003853AC" w:rsidRPr="00B33A24" w:rsidRDefault="003853AC" w:rsidP="003853AC">
      <w:pPr>
        <w:pStyle w:val="a5"/>
        <w:spacing w:line="240" w:lineRule="atLeast"/>
        <w:ind w:firstLine="709"/>
        <w:jc w:val="both"/>
        <w:rPr>
          <w:rFonts w:ascii="Times New Roman" w:hAnsi="Times New Roman"/>
          <w:color w:val="000000"/>
          <w:sz w:val="28"/>
          <w:szCs w:val="28"/>
          <w:lang w:val="ru-RU"/>
        </w:rPr>
      </w:pPr>
      <w:r w:rsidRPr="00B33A24">
        <w:rPr>
          <w:rFonts w:ascii="Times New Roman" w:hAnsi="Times New Roman"/>
          <w:color w:val="000000"/>
          <w:sz w:val="28"/>
          <w:szCs w:val="28"/>
          <w:lang w:val="ru-RU"/>
        </w:rPr>
        <w:tab/>
        <w:t xml:space="preserve">Организационной основой реализации комплексно-тематического принципа построения </w:t>
      </w:r>
      <w:r w:rsidR="00020F8E" w:rsidRPr="00B33A24">
        <w:rPr>
          <w:rFonts w:ascii="Times New Roman" w:hAnsi="Times New Roman"/>
          <w:color w:val="000000"/>
          <w:sz w:val="28"/>
          <w:szCs w:val="28"/>
          <w:lang w:val="ru-RU"/>
        </w:rPr>
        <w:t>программы являются</w:t>
      </w:r>
      <w:r w:rsidRPr="00B33A24">
        <w:rPr>
          <w:rFonts w:ascii="Times New Roman" w:hAnsi="Times New Roman"/>
          <w:color w:val="000000"/>
          <w:sz w:val="28"/>
          <w:szCs w:val="28"/>
          <w:lang w:val="ru-RU"/>
        </w:rPr>
        <w:t xml:space="preserve"> примерные темы (праздники, события, проекты</w:t>
      </w:r>
      <w:r w:rsidR="00020F8E" w:rsidRPr="00B33A24">
        <w:rPr>
          <w:rFonts w:ascii="Times New Roman" w:hAnsi="Times New Roman"/>
          <w:color w:val="000000"/>
          <w:sz w:val="28"/>
          <w:szCs w:val="28"/>
          <w:lang w:val="ru-RU"/>
        </w:rPr>
        <w:t>), которые</w:t>
      </w:r>
      <w:r w:rsidRPr="00B33A24">
        <w:rPr>
          <w:rFonts w:ascii="Times New Roman" w:hAnsi="Times New Roman"/>
          <w:color w:val="000000"/>
          <w:sz w:val="28"/>
          <w:szCs w:val="28"/>
          <w:lang w:val="ru-RU"/>
        </w:rPr>
        <w:t xml:space="preserve"> ориентированы на все направления развития ребенка дошкольного возраста и посвящены различным сторонам человеческого бытия, а </w:t>
      </w:r>
      <w:r w:rsidR="00020F8E" w:rsidRPr="00B33A24">
        <w:rPr>
          <w:rFonts w:ascii="Times New Roman" w:hAnsi="Times New Roman"/>
          <w:color w:val="000000"/>
          <w:sz w:val="28"/>
          <w:szCs w:val="28"/>
          <w:lang w:val="ru-RU"/>
        </w:rPr>
        <w:t>также</w:t>
      </w:r>
      <w:r w:rsidRPr="00B33A24">
        <w:rPr>
          <w:rFonts w:ascii="Times New Roman" w:hAnsi="Times New Roman"/>
          <w:color w:val="000000"/>
          <w:sz w:val="28"/>
          <w:szCs w:val="28"/>
          <w:lang w:val="ru-RU"/>
        </w:rPr>
        <w:t xml:space="preserve"> вызывают личностный интерес детей к:</w:t>
      </w:r>
    </w:p>
    <w:p w:rsidR="003853AC" w:rsidRPr="00B33A24" w:rsidRDefault="003853AC" w:rsidP="00DB6FD7">
      <w:pPr>
        <w:pStyle w:val="a5"/>
        <w:numPr>
          <w:ilvl w:val="0"/>
          <w:numId w:val="18"/>
        </w:numPr>
        <w:spacing w:line="240" w:lineRule="atLeast"/>
        <w:ind w:left="0" w:firstLine="709"/>
        <w:jc w:val="both"/>
        <w:rPr>
          <w:rFonts w:ascii="Times New Roman" w:hAnsi="Times New Roman"/>
          <w:color w:val="000000"/>
          <w:sz w:val="28"/>
          <w:szCs w:val="28"/>
          <w:lang w:val="ru-RU"/>
        </w:rPr>
      </w:pPr>
      <w:r w:rsidRPr="00B33A24">
        <w:rPr>
          <w:rFonts w:ascii="Times New Roman" w:hAnsi="Times New Roman"/>
          <w:color w:val="000000"/>
          <w:sz w:val="28"/>
          <w:szCs w:val="28"/>
          <w:lang w:val="ru-RU"/>
        </w:rPr>
        <w:t xml:space="preserve">явлениям нравственной жизни ребенка </w:t>
      </w:r>
    </w:p>
    <w:p w:rsidR="003853AC" w:rsidRPr="00B33A24" w:rsidRDefault="003853AC" w:rsidP="00DB6FD7">
      <w:pPr>
        <w:pStyle w:val="a5"/>
        <w:numPr>
          <w:ilvl w:val="0"/>
          <w:numId w:val="18"/>
        </w:numPr>
        <w:spacing w:line="240" w:lineRule="atLeast"/>
        <w:ind w:left="0" w:firstLine="709"/>
        <w:jc w:val="both"/>
        <w:rPr>
          <w:rFonts w:ascii="Times New Roman" w:hAnsi="Times New Roman"/>
          <w:color w:val="000000"/>
          <w:sz w:val="28"/>
          <w:szCs w:val="28"/>
          <w:lang w:val="ru-RU"/>
        </w:rPr>
      </w:pPr>
      <w:r w:rsidRPr="00B33A24">
        <w:rPr>
          <w:rFonts w:ascii="Times New Roman" w:hAnsi="Times New Roman"/>
          <w:color w:val="000000"/>
          <w:sz w:val="28"/>
          <w:szCs w:val="28"/>
          <w:lang w:val="ru-RU"/>
        </w:rPr>
        <w:t>окружающей природе</w:t>
      </w:r>
    </w:p>
    <w:p w:rsidR="003853AC" w:rsidRPr="00B33A24" w:rsidRDefault="003853AC" w:rsidP="00DB6FD7">
      <w:pPr>
        <w:pStyle w:val="a5"/>
        <w:numPr>
          <w:ilvl w:val="0"/>
          <w:numId w:val="18"/>
        </w:numPr>
        <w:spacing w:line="240" w:lineRule="atLeast"/>
        <w:ind w:left="0" w:firstLine="709"/>
        <w:jc w:val="both"/>
        <w:rPr>
          <w:rFonts w:ascii="Times New Roman" w:hAnsi="Times New Roman"/>
          <w:color w:val="000000"/>
          <w:sz w:val="28"/>
          <w:szCs w:val="28"/>
          <w:lang w:val="ru-RU"/>
        </w:rPr>
      </w:pPr>
      <w:r w:rsidRPr="00B33A24">
        <w:rPr>
          <w:rFonts w:ascii="Times New Roman" w:hAnsi="Times New Roman"/>
          <w:color w:val="000000"/>
          <w:sz w:val="28"/>
          <w:szCs w:val="28"/>
          <w:lang w:val="ru-RU"/>
        </w:rPr>
        <w:t xml:space="preserve">миру искусства и литературы </w:t>
      </w:r>
    </w:p>
    <w:p w:rsidR="003853AC" w:rsidRPr="00B33A24" w:rsidRDefault="003853AC" w:rsidP="00DB6FD7">
      <w:pPr>
        <w:pStyle w:val="a5"/>
        <w:numPr>
          <w:ilvl w:val="0"/>
          <w:numId w:val="18"/>
        </w:numPr>
        <w:spacing w:line="240" w:lineRule="atLeast"/>
        <w:ind w:left="0" w:firstLine="709"/>
        <w:jc w:val="both"/>
        <w:rPr>
          <w:rFonts w:ascii="Times New Roman" w:hAnsi="Times New Roman"/>
          <w:color w:val="000000"/>
          <w:sz w:val="28"/>
          <w:szCs w:val="28"/>
          <w:lang w:val="ru-RU"/>
        </w:rPr>
      </w:pPr>
      <w:r w:rsidRPr="00B33A24">
        <w:rPr>
          <w:rFonts w:ascii="Times New Roman" w:hAnsi="Times New Roman"/>
          <w:color w:val="000000"/>
          <w:sz w:val="28"/>
          <w:szCs w:val="28"/>
          <w:lang w:val="ru-RU"/>
        </w:rPr>
        <w:t>традиционным для семьи, общества и государства праздничным событиям</w:t>
      </w:r>
    </w:p>
    <w:p w:rsidR="003853AC" w:rsidRPr="00B33A24" w:rsidRDefault="003853AC" w:rsidP="00DB6FD7">
      <w:pPr>
        <w:pStyle w:val="a5"/>
        <w:numPr>
          <w:ilvl w:val="0"/>
          <w:numId w:val="18"/>
        </w:numPr>
        <w:spacing w:line="240" w:lineRule="atLeast"/>
        <w:ind w:left="0" w:firstLine="709"/>
        <w:jc w:val="both"/>
        <w:rPr>
          <w:rFonts w:ascii="Times New Roman" w:hAnsi="Times New Roman"/>
          <w:color w:val="000000"/>
          <w:sz w:val="28"/>
          <w:szCs w:val="28"/>
          <w:lang w:val="ru-RU"/>
        </w:rPr>
      </w:pPr>
      <w:r w:rsidRPr="00B33A24">
        <w:rPr>
          <w:rFonts w:ascii="Times New Roman" w:hAnsi="Times New Roman"/>
          <w:color w:val="000000"/>
          <w:sz w:val="28"/>
          <w:szCs w:val="28"/>
          <w:lang w:val="ru-RU"/>
        </w:rPr>
        <w:t>событиям, формирующим чувство гражданско</w:t>
      </w:r>
      <w:r w:rsidR="00FB06F0">
        <w:rPr>
          <w:rFonts w:ascii="Times New Roman" w:hAnsi="Times New Roman"/>
          <w:color w:val="000000"/>
          <w:sz w:val="28"/>
          <w:szCs w:val="28"/>
          <w:lang w:val="ru-RU"/>
        </w:rPr>
        <w:t xml:space="preserve">й принадлежности ребенка (родное </w:t>
      </w:r>
      <w:r w:rsidR="00020F8E">
        <w:rPr>
          <w:rFonts w:ascii="Times New Roman" w:hAnsi="Times New Roman"/>
          <w:color w:val="000000"/>
          <w:sz w:val="28"/>
          <w:szCs w:val="28"/>
          <w:lang w:val="ru-RU"/>
        </w:rPr>
        <w:t>село</w:t>
      </w:r>
      <w:r w:rsidR="00020F8E" w:rsidRPr="00B33A24">
        <w:rPr>
          <w:rFonts w:ascii="Times New Roman" w:hAnsi="Times New Roman"/>
          <w:color w:val="000000"/>
          <w:sz w:val="28"/>
          <w:szCs w:val="28"/>
          <w:lang w:val="ru-RU"/>
        </w:rPr>
        <w:t>, День</w:t>
      </w:r>
      <w:r w:rsidRPr="00B33A24">
        <w:rPr>
          <w:rFonts w:ascii="Times New Roman" w:hAnsi="Times New Roman"/>
          <w:color w:val="000000"/>
          <w:sz w:val="28"/>
          <w:szCs w:val="28"/>
          <w:lang w:val="ru-RU"/>
        </w:rPr>
        <w:t xml:space="preserve"> народного единства, День защитника Отечества и др.)</w:t>
      </w:r>
    </w:p>
    <w:p w:rsidR="003853AC" w:rsidRPr="00B33A24" w:rsidRDefault="003853AC" w:rsidP="00DB6FD7">
      <w:pPr>
        <w:pStyle w:val="a5"/>
        <w:numPr>
          <w:ilvl w:val="0"/>
          <w:numId w:val="18"/>
        </w:numPr>
        <w:spacing w:line="240" w:lineRule="atLeast"/>
        <w:ind w:left="0" w:firstLine="709"/>
        <w:jc w:val="both"/>
        <w:rPr>
          <w:rFonts w:ascii="Times New Roman" w:hAnsi="Times New Roman"/>
          <w:color w:val="000000"/>
          <w:sz w:val="28"/>
          <w:szCs w:val="28"/>
          <w:lang w:val="ru-RU"/>
        </w:rPr>
      </w:pPr>
      <w:r w:rsidRPr="00B33A24">
        <w:rPr>
          <w:rFonts w:ascii="Times New Roman" w:hAnsi="Times New Roman"/>
          <w:color w:val="000000"/>
          <w:sz w:val="28"/>
          <w:szCs w:val="28"/>
          <w:lang w:val="ru-RU"/>
        </w:rPr>
        <w:t xml:space="preserve">сезонным явлениям </w:t>
      </w:r>
    </w:p>
    <w:p w:rsidR="003853AC" w:rsidRPr="00B33A24" w:rsidRDefault="003853AC" w:rsidP="00DB6FD7">
      <w:pPr>
        <w:pStyle w:val="a5"/>
        <w:numPr>
          <w:ilvl w:val="0"/>
          <w:numId w:val="18"/>
        </w:numPr>
        <w:spacing w:line="240" w:lineRule="atLeast"/>
        <w:ind w:left="0" w:firstLine="709"/>
        <w:jc w:val="both"/>
        <w:rPr>
          <w:rFonts w:ascii="Times New Roman" w:hAnsi="Times New Roman"/>
          <w:color w:val="000000"/>
          <w:sz w:val="28"/>
          <w:szCs w:val="28"/>
          <w:lang w:val="ru-RU"/>
        </w:rPr>
      </w:pPr>
      <w:r w:rsidRPr="00B33A24">
        <w:rPr>
          <w:rFonts w:ascii="Times New Roman" w:hAnsi="Times New Roman"/>
          <w:color w:val="000000"/>
          <w:sz w:val="28"/>
          <w:szCs w:val="28"/>
          <w:lang w:val="ru-RU"/>
        </w:rPr>
        <w:t xml:space="preserve">народной культуре </w:t>
      </w:r>
      <w:r w:rsidR="00020F8E" w:rsidRPr="00B33A24">
        <w:rPr>
          <w:rFonts w:ascii="Times New Roman" w:hAnsi="Times New Roman"/>
          <w:color w:val="000000"/>
          <w:sz w:val="28"/>
          <w:szCs w:val="28"/>
          <w:lang w:val="ru-RU"/>
        </w:rPr>
        <w:t>и традициям</w:t>
      </w:r>
      <w:r w:rsidRPr="00B33A24">
        <w:rPr>
          <w:rFonts w:ascii="Times New Roman" w:hAnsi="Times New Roman"/>
          <w:color w:val="000000"/>
          <w:sz w:val="28"/>
          <w:szCs w:val="28"/>
          <w:lang w:val="ru-RU"/>
        </w:rPr>
        <w:t>.</w:t>
      </w:r>
    </w:p>
    <w:p w:rsidR="003853AC" w:rsidRPr="00B33A24" w:rsidRDefault="003853AC" w:rsidP="003853AC">
      <w:pPr>
        <w:pStyle w:val="a5"/>
        <w:spacing w:line="240" w:lineRule="atLeast"/>
        <w:ind w:firstLine="709"/>
        <w:jc w:val="both"/>
        <w:rPr>
          <w:rFonts w:ascii="Times New Roman" w:hAnsi="Times New Roman"/>
          <w:color w:val="000000"/>
          <w:sz w:val="28"/>
          <w:szCs w:val="28"/>
          <w:lang w:val="ru-RU"/>
        </w:rPr>
      </w:pPr>
    </w:p>
    <w:p w:rsidR="003853AC" w:rsidRPr="00B33A24" w:rsidRDefault="003853AC" w:rsidP="003853AC">
      <w:pPr>
        <w:pStyle w:val="a5"/>
        <w:spacing w:line="240" w:lineRule="atLeast"/>
        <w:ind w:firstLine="709"/>
        <w:jc w:val="both"/>
        <w:rPr>
          <w:rFonts w:ascii="Times New Roman" w:hAnsi="Times New Roman"/>
          <w:color w:val="000000"/>
          <w:sz w:val="28"/>
          <w:szCs w:val="28"/>
          <w:lang w:val="ru-RU"/>
        </w:rPr>
      </w:pPr>
      <w:r w:rsidRPr="00B33A24">
        <w:rPr>
          <w:rFonts w:ascii="Times New Roman" w:hAnsi="Times New Roman"/>
          <w:color w:val="000000"/>
          <w:sz w:val="28"/>
          <w:szCs w:val="28"/>
          <w:lang w:val="ru-RU"/>
        </w:rPr>
        <w:t xml:space="preserve">Тематический принцип построения образовательного процесса </w:t>
      </w:r>
      <w:r w:rsidR="00020F8E" w:rsidRPr="00B33A24">
        <w:rPr>
          <w:rFonts w:ascii="Times New Roman" w:hAnsi="Times New Roman"/>
          <w:color w:val="000000"/>
          <w:sz w:val="28"/>
          <w:szCs w:val="28"/>
          <w:lang w:val="ru-RU"/>
        </w:rPr>
        <w:t>позволил ввести</w:t>
      </w:r>
      <w:r w:rsidRPr="00B33A24">
        <w:rPr>
          <w:rFonts w:ascii="Times New Roman" w:hAnsi="Times New Roman"/>
          <w:color w:val="000000"/>
          <w:sz w:val="28"/>
          <w:szCs w:val="28"/>
          <w:lang w:val="ru-RU"/>
        </w:rPr>
        <w:t xml:space="preserve"> региональные и культурные компоненты, учитывать приоритет дошкольного учреждения.</w:t>
      </w:r>
    </w:p>
    <w:p w:rsidR="003853AC" w:rsidRPr="00B33A24" w:rsidRDefault="003853AC" w:rsidP="003853AC">
      <w:pPr>
        <w:pStyle w:val="a5"/>
        <w:spacing w:line="240" w:lineRule="atLeast"/>
        <w:ind w:firstLine="709"/>
        <w:jc w:val="both"/>
        <w:rPr>
          <w:rFonts w:ascii="Times New Roman" w:hAnsi="Times New Roman"/>
          <w:color w:val="000000"/>
          <w:sz w:val="28"/>
          <w:szCs w:val="28"/>
          <w:lang w:val="ru-RU"/>
        </w:rPr>
      </w:pPr>
    </w:p>
    <w:p w:rsidR="003853AC" w:rsidRPr="00B33A24" w:rsidRDefault="003853AC" w:rsidP="003853AC">
      <w:pPr>
        <w:pStyle w:val="a5"/>
        <w:spacing w:line="240" w:lineRule="atLeast"/>
        <w:ind w:firstLine="709"/>
        <w:jc w:val="both"/>
        <w:rPr>
          <w:rFonts w:ascii="Times New Roman" w:hAnsi="Times New Roman"/>
          <w:color w:val="000000"/>
          <w:sz w:val="28"/>
          <w:szCs w:val="28"/>
          <w:lang w:val="ru-RU"/>
        </w:rPr>
      </w:pPr>
      <w:r w:rsidRPr="00B33A24">
        <w:rPr>
          <w:rFonts w:ascii="Times New Roman" w:hAnsi="Times New Roman"/>
          <w:color w:val="000000"/>
          <w:sz w:val="28"/>
          <w:szCs w:val="28"/>
          <w:lang w:val="ru-RU"/>
        </w:rPr>
        <w:t>Построение всего образовательного процесса вокруг одного центрального блока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w:t>
      </w:r>
    </w:p>
    <w:p w:rsidR="003853AC" w:rsidRPr="00B33A24" w:rsidRDefault="003853AC" w:rsidP="003853AC">
      <w:pPr>
        <w:pStyle w:val="a5"/>
        <w:spacing w:line="240" w:lineRule="atLeast"/>
        <w:ind w:firstLine="709"/>
        <w:jc w:val="both"/>
        <w:rPr>
          <w:rFonts w:ascii="Times New Roman" w:hAnsi="Times New Roman"/>
          <w:color w:val="000000"/>
          <w:sz w:val="28"/>
          <w:szCs w:val="28"/>
          <w:lang w:val="ru-RU"/>
        </w:rPr>
      </w:pPr>
    </w:p>
    <w:p w:rsidR="003853AC" w:rsidRPr="00B33A24" w:rsidRDefault="003853AC" w:rsidP="003853AC">
      <w:pPr>
        <w:pStyle w:val="a5"/>
        <w:spacing w:line="240" w:lineRule="atLeast"/>
        <w:ind w:firstLine="709"/>
        <w:jc w:val="both"/>
        <w:rPr>
          <w:rFonts w:ascii="Times New Roman" w:hAnsi="Times New Roman"/>
          <w:color w:val="000000"/>
          <w:sz w:val="28"/>
          <w:szCs w:val="28"/>
          <w:lang w:val="ru-RU"/>
        </w:rPr>
      </w:pPr>
      <w:r w:rsidRPr="00B33A24">
        <w:rPr>
          <w:rFonts w:ascii="Times New Roman" w:hAnsi="Times New Roman"/>
          <w:color w:val="000000"/>
          <w:sz w:val="28"/>
          <w:szCs w:val="28"/>
          <w:lang w:val="ru-RU"/>
        </w:rPr>
        <w:t>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w:t>
      </w:r>
    </w:p>
    <w:p w:rsidR="003853AC" w:rsidRPr="00B33A24" w:rsidRDefault="003853AC" w:rsidP="003853AC">
      <w:pPr>
        <w:pStyle w:val="a5"/>
        <w:spacing w:line="240" w:lineRule="atLeast"/>
        <w:ind w:firstLine="709"/>
        <w:jc w:val="both"/>
        <w:rPr>
          <w:rFonts w:ascii="Times New Roman" w:hAnsi="Times New Roman"/>
          <w:color w:val="000000"/>
          <w:sz w:val="28"/>
          <w:szCs w:val="28"/>
          <w:lang w:val="ru-RU"/>
        </w:rPr>
      </w:pPr>
    </w:p>
    <w:p w:rsidR="003853AC" w:rsidRPr="00B33A24" w:rsidRDefault="003853AC" w:rsidP="003853AC">
      <w:pPr>
        <w:pStyle w:val="a5"/>
        <w:spacing w:line="240" w:lineRule="atLeast"/>
        <w:ind w:firstLine="709"/>
        <w:jc w:val="both"/>
        <w:rPr>
          <w:rFonts w:ascii="Times New Roman" w:hAnsi="Times New Roman"/>
          <w:color w:val="000000"/>
          <w:sz w:val="28"/>
          <w:szCs w:val="28"/>
          <w:lang w:val="ru-RU"/>
        </w:rPr>
      </w:pPr>
      <w:r w:rsidRPr="00B33A24">
        <w:rPr>
          <w:rFonts w:ascii="Times New Roman" w:hAnsi="Times New Roman"/>
          <w:color w:val="000000"/>
          <w:sz w:val="28"/>
          <w:szCs w:val="28"/>
          <w:lang w:val="ru-RU"/>
        </w:rPr>
        <w:t xml:space="preserve">В каждой возрастной группе выделен блок, разделенный на несколько тем. Одной теме уделяется не менее одной недели. Тема </w:t>
      </w:r>
      <w:r w:rsidR="00020F8E" w:rsidRPr="00B33A24">
        <w:rPr>
          <w:rFonts w:ascii="Times New Roman" w:hAnsi="Times New Roman"/>
          <w:color w:val="000000"/>
          <w:sz w:val="28"/>
          <w:szCs w:val="28"/>
          <w:lang w:val="ru-RU"/>
        </w:rPr>
        <w:t>отражается в</w:t>
      </w:r>
      <w:r w:rsidRPr="00B33A24">
        <w:rPr>
          <w:rFonts w:ascii="Times New Roman" w:hAnsi="Times New Roman"/>
          <w:color w:val="000000"/>
          <w:sz w:val="28"/>
          <w:szCs w:val="28"/>
          <w:lang w:val="ru-RU"/>
        </w:rPr>
        <w:t xml:space="preserve"> подборе материалов, находящихся в группе   и уголках развития.</w:t>
      </w:r>
    </w:p>
    <w:p w:rsidR="003853AC" w:rsidRPr="00B33A24" w:rsidRDefault="003853AC" w:rsidP="003853AC">
      <w:pPr>
        <w:pStyle w:val="a5"/>
        <w:spacing w:line="240" w:lineRule="atLeast"/>
        <w:ind w:firstLine="709"/>
        <w:jc w:val="both"/>
        <w:rPr>
          <w:rFonts w:ascii="Times New Roman" w:hAnsi="Times New Roman"/>
          <w:color w:val="000000"/>
          <w:sz w:val="28"/>
          <w:szCs w:val="28"/>
          <w:lang w:val="ru-RU"/>
        </w:rPr>
      </w:pPr>
    </w:p>
    <w:p w:rsidR="003853AC" w:rsidRPr="00B33A24" w:rsidRDefault="003853AC" w:rsidP="003853AC">
      <w:pPr>
        <w:pStyle w:val="a5"/>
        <w:spacing w:line="240" w:lineRule="atLeast"/>
        <w:ind w:firstLine="709"/>
        <w:jc w:val="both"/>
        <w:rPr>
          <w:rFonts w:ascii="Times New Roman" w:hAnsi="Times New Roman"/>
          <w:color w:val="000000"/>
          <w:sz w:val="28"/>
          <w:szCs w:val="28"/>
          <w:lang w:val="ru-RU"/>
        </w:rPr>
      </w:pPr>
      <w:r w:rsidRPr="00B33A24">
        <w:rPr>
          <w:rFonts w:ascii="Times New Roman" w:hAnsi="Times New Roman"/>
          <w:color w:val="000000"/>
          <w:sz w:val="28"/>
          <w:szCs w:val="28"/>
          <w:lang w:val="ru-RU"/>
        </w:rPr>
        <w:tab/>
      </w:r>
      <w:r w:rsidRPr="001F1F8E">
        <w:rPr>
          <w:rFonts w:ascii="Times New Roman" w:hAnsi="Times New Roman"/>
          <w:color w:val="000000"/>
          <w:sz w:val="28"/>
          <w:szCs w:val="28"/>
          <w:lang w:val="ru-RU"/>
        </w:rPr>
        <w:t xml:space="preserve">Для каждой возрастной группы дано комплексно-тематическое планирование, </w:t>
      </w:r>
      <w:r w:rsidR="00020F8E" w:rsidRPr="001F1F8E">
        <w:rPr>
          <w:rFonts w:ascii="Times New Roman" w:hAnsi="Times New Roman"/>
          <w:color w:val="000000"/>
          <w:sz w:val="28"/>
          <w:szCs w:val="28"/>
          <w:lang w:val="ru-RU"/>
        </w:rPr>
        <w:t>которое рассматривается</w:t>
      </w:r>
      <w:r w:rsidRPr="001F1F8E">
        <w:rPr>
          <w:rFonts w:ascii="Times New Roman" w:hAnsi="Times New Roman"/>
          <w:color w:val="000000"/>
          <w:sz w:val="28"/>
          <w:szCs w:val="28"/>
          <w:lang w:val="ru-RU"/>
        </w:rPr>
        <w:t xml:space="preserve"> как примерное. Педагоги вправе по своему усмотрению частично или полностью менять темы или названия тем, содержание работы, временной период в соответствии с особенностями своей возрастной группы, другими значимыми событиями</w:t>
      </w:r>
      <w:r w:rsidR="001F1F8E">
        <w:rPr>
          <w:rFonts w:ascii="Times New Roman" w:hAnsi="Times New Roman"/>
          <w:color w:val="000000"/>
          <w:sz w:val="28"/>
          <w:szCs w:val="28"/>
          <w:lang w:val="ru-RU"/>
        </w:rPr>
        <w:t>.</w:t>
      </w:r>
    </w:p>
    <w:p w:rsidR="003853AC" w:rsidRPr="00B33A24" w:rsidRDefault="003853AC" w:rsidP="003853AC">
      <w:pPr>
        <w:pStyle w:val="a5"/>
        <w:spacing w:line="240" w:lineRule="atLeast"/>
        <w:ind w:firstLine="709"/>
        <w:jc w:val="both"/>
        <w:rPr>
          <w:rFonts w:ascii="Times New Roman" w:hAnsi="Times New Roman"/>
          <w:color w:val="000000"/>
          <w:sz w:val="28"/>
          <w:szCs w:val="28"/>
          <w:lang w:val="ru-RU"/>
        </w:rPr>
      </w:pPr>
    </w:p>
    <w:p w:rsidR="003853AC" w:rsidRPr="00FB06F0" w:rsidRDefault="003853AC" w:rsidP="003853AC">
      <w:pPr>
        <w:pStyle w:val="a5"/>
        <w:spacing w:line="240" w:lineRule="atLeast"/>
        <w:ind w:firstLine="709"/>
        <w:jc w:val="both"/>
        <w:rPr>
          <w:rFonts w:ascii="Times New Roman" w:hAnsi="Times New Roman"/>
          <w:color w:val="000000"/>
          <w:sz w:val="28"/>
          <w:szCs w:val="28"/>
          <w:lang w:val="ru-RU"/>
        </w:rPr>
        <w:sectPr w:rsidR="003853AC" w:rsidRPr="00FB06F0" w:rsidSect="003853AC">
          <w:pgSz w:w="11905" w:h="16837"/>
          <w:pgMar w:top="851" w:right="851" w:bottom="851" w:left="1134" w:header="0" w:footer="6" w:gutter="0"/>
          <w:cols w:space="720"/>
          <w:noEndnote/>
          <w:docGrid w:linePitch="360"/>
        </w:sectPr>
      </w:pPr>
      <w:r w:rsidRPr="00B33A24">
        <w:rPr>
          <w:rFonts w:ascii="Times New Roman" w:hAnsi="Times New Roman"/>
          <w:color w:val="000000"/>
          <w:sz w:val="28"/>
          <w:szCs w:val="28"/>
          <w:lang w:val="ru-RU"/>
        </w:rPr>
        <w:lastRenderedPageBreak/>
        <w:t>Формы подготовки  и реализации тем  носят интегративный  характер, то есть позволяют решать задачи психолого-педагогической работы нескольких образовательных областей;</w:t>
      </w:r>
    </w:p>
    <w:p w:rsidR="00D76A73" w:rsidRPr="00D711FA" w:rsidRDefault="00337035" w:rsidP="00337035">
      <w:pPr>
        <w:pStyle w:val="a5"/>
        <w:spacing w:line="240" w:lineRule="atLeast"/>
        <w:ind w:firstLine="709"/>
        <w:jc w:val="center"/>
        <w:rPr>
          <w:rFonts w:ascii="Times New Roman" w:hAnsi="Times New Roman"/>
          <w:b/>
          <w:sz w:val="28"/>
          <w:szCs w:val="28"/>
          <w:lang w:val="ru-RU"/>
        </w:rPr>
      </w:pPr>
      <w:r>
        <w:rPr>
          <w:rFonts w:ascii="Times New Roman" w:hAnsi="Times New Roman"/>
          <w:b/>
          <w:sz w:val="28"/>
          <w:szCs w:val="28"/>
          <w:lang w:val="ru-RU"/>
        </w:rPr>
        <w:lastRenderedPageBreak/>
        <w:t>3</w:t>
      </w:r>
      <w:r w:rsidR="00D76A73" w:rsidRPr="00B33A24">
        <w:rPr>
          <w:rFonts w:ascii="Times New Roman" w:hAnsi="Times New Roman"/>
          <w:b/>
          <w:sz w:val="28"/>
          <w:szCs w:val="28"/>
          <w:lang w:val="ru-RU"/>
        </w:rPr>
        <w:t>.7.  Режим дня и распорядок</w:t>
      </w:r>
    </w:p>
    <w:p w:rsidR="00D76A73" w:rsidRPr="00B33A24" w:rsidRDefault="00D76A73" w:rsidP="00D76A73">
      <w:pPr>
        <w:pStyle w:val="a5"/>
        <w:spacing w:line="240" w:lineRule="atLeast"/>
        <w:ind w:firstLine="709"/>
        <w:jc w:val="both"/>
        <w:rPr>
          <w:rFonts w:ascii="Times New Roman" w:hAnsi="Times New Roman"/>
          <w:sz w:val="28"/>
          <w:szCs w:val="28"/>
          <w:lang w:val="ru-RU"/>
        </w:rPr>
      </w:pPr>
      <w:r w:rsidRPr="00B33A24">
        <w:rPr>
          <w:rFonts w:ascii="Times New Roman" w:hAnsi="Times New Roman"/>
          <w:sz w:val="28"/>
          <w:szCs w:val="28"/>
          <w:lang w:val="ru-RU"/>
        </w:rPr>
        <w:t xml:space="preserve">Непременным условием здорового образа жизни и успешного развития детей является правильный режим. Правильный режим дня — это рациональная продолжительность и разумное чередование различных видов деятельности и отдыха детей в течение суток. </w:t>
      </w:r>
    </w:p>
    <w:p w:rsidR="00D76A73" w:rsidRPr="00B33A24" w:rsidRDefault="00D76A73" w:rsidP="00D76A73">
      <w:pPr>
        <w:pStyle w:val="a5"/>
        <w:spacing w:line="240" w:lineRule="atLeast"/>
        <w:ind w:firstLine="709"/>
        <w:jc w:val="both"/>
        <w:rPr>
          <w:rFonts w:ascii="Times New Roman" w:hAnsi="Times New Roman"/>
          <w:sz w:val="28"/>
          <w:szCs w:val="28"/>
          <w:lang w:val="ru-RU"/>
        </w:rPr>
      </w:pPr>
      <w:r w:rsidRPr="00B33A24">
        <w:rPr>
          <w:rFonts w:ascii="Times New Roman" w:hAnsi="Times New Roman"/>
          <w:sz w:val="28"/>
          <w:szCs w:val="28"/>
          <w:lang w:val="ru-RU"/>
        </w:rPr>
        <w:t>Режим дня – научно обоснованный распорядок жизни, предусматривающий рациональное распределение времени и последовательность различных видов деятельности и отдыха. Основные компоненты режима: бодрствование (непосредственно образовательная деятельность, игры, трудовая деятельность, совместная и самостоятельная деятельность, приём пищи, прогулки), дневной сон.</w:t>
      </w:r>
    </w:p>
    <w:p w:rsidR="00D76A73" w:rsidRPr="00B33A24" w:rsidRDefault="00D76A73" w:rsidP="00D76A73">
      <w:pPr>
        <w:pStyle w:val="a5"/>
        <w:spacing w:line="240" w:lineRule="atLeast"/>
        <w:ind w:firstLine="709"/>
        <w:jc w:val="both"/>
        <w:rPr>
          <w:rFonts w:ascii="Times New Roman" w:hAnsi="Times New Roman"/>
          <w:b/>
          <w:sz w:val="28"/>
          <w:szCs w:val="28"/>
          <w:lang w:val="ru-RU"/>
        </w:rPr>
      </w:pPr>
      <w:r w:rsidRPr="00B33A24">
        <w:rPr>
          <w:rFonts w:ascii="Times New Roman" w:hAnsi="Times New Roman"/>
          <w:b/>
          <w:sz w:val="28"/>
          <w:szCs w:val="28"/>
          <w:lang w:val="ru-RU"/>
        </w:rPr>
        <w:t>Образовательный процесс в МБДОУ реализуется в режиме пятидневной недели, длител</w:t>
      </w:r>
      <w:r w:rsidR="00337035">
        <w:rPr>
          <w:rFonts w:ascii="Times New Roman" w:hAnsi="Times New Roman"/>
          <w:b/>
          <w:sz w:val="28"/>
          <w:szCs w:val="28"/>
          <w:lang w:val="ru-RU"/>
        </w:rPr>
        <w:t>ьность пребывания в ДОУ детей 9</w:t>
      </w:r>
      <w:r w:rsidRPr="00B33A24">
        <w:rPr>
          <w:rFonts w:ascii="Times New Roman" w:hAnsi="Times New Roman"/>
          <w:b/>
          <w:sz w:val="28"/>
          <w:szCs w:val="28"/>
          <w:lang w:val="ru-RU"/>
        </w:rPr>
        <w:t xml:space="preserve"> часов.</w:t>
      </w:r>
    </w:p>
    <w:p w:rsidR="00D76A73" w:rsidRPr="00FB06F0" w:rsidRDefault="00D76A73" w:rsidP="00FB06F0">
      <w:pPr>
        <w:pStyle w:val="a5"/>
        <w:spacing w:line="240" w:lineRule="atLeast"/>
        <w:ind w:firstLine="709"/>
        <w:jc w:val="both"/>
        <w:rPr>
          <w:rFonts w:ascii="Times New Roman" w:hAnsi="Times New Roman"/>
          <w:b/>
          <w:sz w:val="28"/>
          <w:szCs w:val="28"/>
          <w:lang w:val="ru-RU"/>
        </w:rPr>
      </w:pPr>
      <w:r w:rsidRPr="00B33A24">
        <w:rPr>
          <w:rFonts w:ascii="Times New Roman" w:hAnsi="Times New Roman"/>
          <w:b/>
          <w:sz w:val="28"/>
          <w:szCs w:val="28"/>
          <w:lang w:val="ru-RU"/>
        </w:rPr>
        <w:t>При организации режима учтены:</w:t>
      </w:r>
    </w:p>
    <w:p w:rsidR="00D76A73" w:rsidRPr="00B33A24" w:rsidRDefault="00D76A73" w:rsidP="00DB6FD7">
      <w:pPr>
        <w:pStyle w:val="a5"/>
        <w:numPr>
          <w:ilvl w:val="0"/>
          <w:numId w:val="21"/>
        </w:numPr>
        <w:spacing w:line="240" w:lineRule="atLeast"/>
        <w:ind w:left="0" w:firstLine="709"/>
        <w:jc w:val="both"/>
        <w:rPr>
          <w:rFonts w:ascii="Times New Roman" w:hAnsi="Times New Roman"/>
          <w:sz w:val="28"/>
          <w:szCs w:val="28"/>
          <w:lang w:val="ru-RU"/>
        </w:rPr>
      </w:pPr>
      <w:r w:rsidRPr="00B33A24">
        <w:rPr>
          <w:rFonts w:ascii="Times New Roman" w:hAnsi="Times New Roman"/>
          <w:sz w:val="28"/>
          <w:szCs w:val="28"/>
          <w:lang w:val="ru-RU"/>
        </w:rPr>
        <w:t>сезонные особен</w:t>
      </w:r>
      <w:r w:rsidR="00337035">
        <w:rPr>
          <w:rFonts w:ascii="Times New Roman" w:hAnsi="Times New Roman"/>
          <w:sz w:val="28"/>
          <w:szCs w:val="28"/>
          <w:lang w:val="ru-RU"/>
        </w:rPr>
        <w:t>ности</w:t>
      </w:r>
      <w:r w:rsidRPr="00B33A24">
        <w:rPr>
          <w:rFonts w:ascii="Times New Roman" w:hAnsi="Times New Roman"/>
          <w:sz w:val="28"/>
          <w:szCs w:val="28"/>
          <w:lang w:val="ru-RU"/>
        </w:rPr>
        <w:t>;</w:t>
      </w:r>
    </w:p>
    <w:p w:rsidR="00D76A73" w:rsidRPr="00B33A24" w:rsidRDefault="00D76A73" w:rsidP="00DB6FD7">
      <w:pPr>
        <w:pStyle w:val="a5"/>
        <w:numPr>
          <w:ilvl w:val="0"/>
          <w:numId w:val="21"/>
        </w:numPr>
        <w:spacing w:line="240" w:lineRule="atLeast"/>
        <w:ind w:left="0" w:firstLine="709"/>
        <w:jc w:val="both"/>
        <w:rPr>
          <w:rFonts w:ascii="Times New Roman" w:hAnsi="Times New Roman"/>
          <w:sz w:val="28"/>
          <w:szCs w:val="28"/>
          <w:lang w:val="ru-RU"/>
        </w:rPr>
      </w:pPr>
      <w:r w:rsidRPr="00B33A24">
        <w:rPr>
          <w:rFonts w:ascii="Times New Roman" w:hAnsi="Times New Roman"/>
          <w:sz w:val="28"/>
          <w:szCs w:val="28"/>
          <w:lang w:val="ru-RU"/>
        </w:rPr>
        <w:t>обязательные, повторяющиеся (</w:t>
      </w:r>
      <w:r w:rsidR="00020F8E" w:rsidRPr="00B33A24">
        <w:rPr>
          <w:rFonts w:ascii="Times New Roman" w:hAnsi="Times New Roman"/>
          <w:sz w:val="28"/>
          <w:szCs w:val="28"/>
          <w:lang w:val="ru-RU"/>
        </w:rPr>
        <w:t>стереотипные)</w:t>
      </w:r>
      <w:r w:rsidRPr="00B33A24">
        <w:rPr>
          <w:rFonts w:ascii="Times New Roman" w:hAnsi="Times New Roman"/>
          <w:sz w:val="28"/>
          <w:szCs w:val="28"/>
          <w:lang w:val="ru-RU"/>
        </w:rPr>
        <w:t xml:space="preserve"> компоненты:</w:t>
      </w:r>
    </w:p>
    <w:p w:rsidR="00D76A73" w:rsidRPr="00B33A24" w:rsidRDefault="00D76A73" w:rsidP="00DB6FD7">
      <w:pPr>
        <w:pStyle w:val="a5"/>
        <w:numPr>
          <w:ilvl w:val="0"/>
          <w:numId w:val="22"/>
        </w:numPr>
        <w:spacing w:line="240" w:lineRule="atLeast"/>
        <w:ind w:left="0" w:firstLine="709"/>
        <w:jc w:val="both"/>
        <w:rPr>
          <w:rFonts w:ascii="Times New Roman" w:hAnsi="Times New Roman"/>
          <w:sz w:val="28"/>
          <w:szCs w:val="28"/>
          <w:lang w:val="ru-RU"/>
        </w:rPr>
      </w:pPr>
      <w:r w:rsidRPr="00B33A24">
        <w:rPr>
          <w:rFonts w:ascii="Times New Roman" w:hAnsi="Times New Roman"/>
          <w:sz w:val="28"/>
          <w:szCs w:val="28"/>
          <w:lang w:val="ru-RU"/>
        </w:rPr>
        <w:t>время приёма пищи,</w:t>
      </w:r>
    </w:p>
    <w:p w:rsidR="00D76A73" w:rsidRPr="00B33A24" w:rsidRDefault="00D76A73" w:rsidP="00DB6FD7">
      <w:pPr>
        <w:pStyle w:val="a5"/>
        <w:numPr>
          <w:ilvl w:val="0"/>
          <w:numId w:val="22"/>
        </w:numPr>
        <w:spacing w:line="240" w:lineRule="atLeast"/>
        <w:ind w:left="0" w:firstLine="709"/>
        <w:jc w:val="both"/>
        <w:rPr>
          <w:rFonts w:ascii="Times New Roman" w:hAnsi="Times New Roman"/>
          <w:sz w:val="28"/>
          <w:szCs w:val="28"/>
          <w:lang w:val="ru-RU"/>
        </w:rPr>
      </w:pPr>
      <w:r w:rsidRPr="00B33A24">
        <w:rPr>
          <w:rFonts w:ascii="Times New Roman" w:hAnsi="Times New Roman"/>
          <w:sz w:val="28"/>
          <w:szCs w:val="28"/>
          <w:lang w:val="ru-RU"/>
        </w:rPr>
        <w:t>укладывание на дневной сон,</w:t>
      </w:r>
    </w:p>
    <w:p w:rsidR="00D76A73" w:rsidRPr="00B33A24" w:rsidRDefault="00D76A73" w:rsidP="00DB6FD7">
      <w:pPr>
        <w:pStyle w:val="a5"/>
        <w:numPr>
          <w:ilvl w:val="0"/>
          <w:numId w:val="22"/>
        </w:numPr>
        <w:spacing w:line="240" w:lineRule="atLeast"/>
        <w:ind w:left="0" w:firstLine="709"/>
        <w:jc w:val="both"/>
        <w:rPr>
          <w:rFonts w:ascii="Times New Roman" w:hAnsi="Times New Roman"/>
          <w:sz w:val="28"/>
          <w:szCs w:val="28"/>
          <w:lang w:val="ru-RU"/>
        </w:rPr>
      </w:pPr>
      <w:r w:rsidRPr="00B33A24">
        <w:rPr>
          <w:rFonts w:ascii="Times New Roman" w:hAnsi="Times New Roman"/>
          <w:sz w:val="28"/>
          <w:szCs w:val="28"/>
          <w:lang w:val="ru-RU"/>
        </w:rPr>
        <w:t>общая длительность пребывания ребёнка на открытом воздухе и в помещениях;</w:t>
      </w:r>
    </w:p>
    <w:p w:rsidR="00D76A73" w:rsidRPr="00B33A24" w:rsidRDefault="00D76A73" w:rsidP="00DB6FD7">
      <w:pPr>
        <w:pStyle w:val="a5"/>
        <w:numPr>
          <w:ilvl w:val="0"/>
          <w:numId w:val="23"/>
        </w:numPr>
        <w:spacing w:line="240" w:lineRule="atLeast"/>
        <w:ind w:left="0" w:firstLine="709"/>
        <w:jc w:val="both"/>
        <w:rPr>
          <w:rFonts w:ascii="Times New Roman" w:hAnsi="Times New Roman"/>
          <w:sz w:val="28"/>
          <w:szCs w:val="28"/>
          <w:lang w:val="ru-RU"/>
        </w:rPr>
      </w:pPr>
      <w:r w:rsidRPr="00B33A24">
        <w:rPr>
          <w:rFonts w:ascii="Times New Roman" w:hAnsi="Times New Roman"/>
          <w:sz w:val="28"/>
          <w:szCs w:val="28"/>
          <w:lang w:val="ru-RU"/>
        </w:rPr>
        <w:t>следующие позиции:</w:t>
      </w:r>
    </w:p>
    <w:p w:rsidR="00D76A73" w:rsidRPr="00B33A24" w:rsidRDefault="00D76A73" w:rsidP="00DB6FD7">
      <w:pPr>
        <w:pStyle w:val="a5"/>
        <w:numPr>
          <w:ilvl w:val="0"/>
          <w:numId w:val="24"/>
        </w:numPr>
        <w:spacing w:line="240" w:lineRule="atLeast"/>
        <w:ind w:left="0" w:firstLine="709"/>
        <w:jc w:val="both"/>
        <w:rPr>
          <w:rFonts w:ascii="Times New Roman" w:hAnsi="Times New Roman"/>
          <w:sz w:val="28"/>
          <w:szCs w:val="28"/>
          <w:lang w:val="ru-RU"/>
        </w:rPr>
      </w:pPr>
      <w:r w:rsidRPr="00B33A24">
        <w:rPr>
          <w:rFonts w:ascii="Times New Roman" w:hAnsi="Times New Roman"/>
          <w:sz w:val="28"/>
          <w:szCs w:val="28"/>
          <w:lang w:val="ru-RU"/>
        </w:rPr>
        <w:t>полное и своевременное удовлетворение всех органических потребностей детей,</w:t>
      </w:r>
    </w:p>
    <w:p w:rsidR="00D76A73" w:rsidRPr="00B33A24" w:rsidRDefault="00D76A73" w:rsidP="00DB6FD7">
      <w:pPr>
        <w:pStyle w:val="a5"/>
        <w:numPr>
          <w:ilvl w:val="0"/>
          <w:numId w:val="24"/>
        </w:numPr>
        <w:spacing w:line="240" w:lineRule="atLeast"/>
        <w:ind w:left="0" w:firstLine="709"/>
        <w:jc w:val="both"/>
        <w:rPr>
          <w:rFonts w:ascii="Times New Roman" w:hAnsi="Times New Roman"/>
          <w:sz w:val="28"/>
          <w:szCs w:val="28"/>
          <w:lang w:val="ru-RU"/>
        </w:rPr>
      </w:pPr>
      <w:r w:rsidRPr="00B33A24">
        <w:rPr>
          <w:rFonts w:ascii="Times New Roman" w:hAnsi="Times New Roman"/>
          <w:sz w:val="28"/>
          <w:szCs w:val="28"/>
          <w:lang w:val="ru-RU"/>
        </w:rPr>
        <w:t>тщательный гигиенический уход, обеспечение чистоты тела, одежды, постели,</w:t>
      </w:r>
    </w:p>
    <w:p w:rsidR="00D76A73" w:rsidRPr="00B33A24" w:rsidRDefault="00D76A73" w:rsidP="00DB6FD7">
      <w:pPr>
        <w:pStyle w:val="a5"/>
        <w:numPr>
          <w:ilvl w:val="0"/>
          <w:numId w:val="24"/>
        </w:numPr>
        <w:spacing w:line="240" w:lineRule="atLeast"/>
        <w:ind w:left="0" w:firstLine="709"/>
        <w:jc w:val="both"/>
        <w:rPr>
          <w:rFonts w:ascii="Times New Roman" w:hAnsi="Times New Roman"/>
          <w:sz w:val="28"/>
          <w:szCs w:val="28"/>
          <w:lang w:val="ru-RU"/>
        </w:rPr>
      </w:pPr>
      <w:r w:rsidRPr="00B33A24">
        <w:rPr>
          <w:rFonts w:ascii="Times New Roman" w:hAnsi="Times New Roman"/>
          <w:sz w:val="28"/>
          <w:szCs w:val="28"/>
          <w:lang w:val="ru-RU"/>
        </w:rPr>
        <w:t>привлечение детей к посильному участию в режимных процессах, поощрение самостоятельности и активности,</w:t>
      </w:r>
    </w:p>
    <w:p w:rsidR="00D76A73" w:rsidRPr="00B33A24" w:rsidRDefault="00D76A73" w:rsidP="00DB6FD7">
      <w:pPr>
        <w:pStyle w:val="a5"/>
        <w:numPr>
          <w:ilvl w:val="0"/>
          <w:numId w:val="24"/>
        </w:numPr>
        <w:spacing w:line="240" w:lineRule="atLeast"/>
        <w:ind w:left="0" w:firstLine="709"/>
        <w:jc w:val="both"/>
        <w:rPr>
          <w:rFonts w:ascii="Times New Roman" w:hAnsi="Times New Roman"/>
          <w:sz w:val="28"/>
          <w:szCs w:val="28"/>
          <w:lang w:val="ru-RU"/>
        </w:rPr>
      </w:pPr>
      <w:r w:rsidRPr="00B33A24">
        <w:rPr>
          <w:rFonts w:ascii="Times New Roman" w:hAnsi="Times New Roman"/>
          <w:sz w:val="28"/>
          <w:szCs w:val="28"/>
          <w:lang w:val="ru-RU"/>
        </w:rPr>
        <w:t>формирование культурно-гигиенических навыков,</w:t>
      </w:r>
    </w:p>
    <w:p w:rsidR="00D76A73" w:rsidRPr="00B33A24" w:rsidRDefault="00D76A73" w:rsidP="00DB6FD7">
      <w:pPr>
        <w:pStyle w:val="a5"/>
        <w:numPr>
          <w:ilvl w:val="0"/>
          <w:numId w:val="24"/>
        </w:numPr>
        <w:spacing w:line="240" w:lineRule="atLeast"/>
        <w:ind w:left="0" w:firstLine="709"/>
        <w:jc w:val="both"/>
        <w:rPr>
          <w:rFonts w:ascii="Times New Roman" w:hAnsi="Times New Roman"/>
          <w:sz w:val="28"/>
          <w:szCs w:val="28"/>
          <w:lang w:val="ru-RU"/>
        </w:rPr>
      </w:pPr>
      <w:r w:rsidRPr="00B33A24">
        <w:rPr>
          <w:rFonts w:ascii="Times New Roman" w:hAnsi="Times New Roman"/>
          <w:sz w:val="28"/>
          <w:szCs w:val="28"/>
          <w:lang w:val="ru-RU"/>
        </w:rPr>
        <w:t>эмоциональное общение в ходе выполнения режимных процессов,</w:t>
      </w:r>
    </w:p>
    <w:p w:rsidR="00D76A73" w:rsidRPr="00B33A24" w:rsidRDefault="00D76A73" w:rsidP="00DB6FD7">
      <w:pPr>
        <w:pStyle w:val="a5"/>
        <w:numPr>
          <w:ilvl w:val="0"/>
          <w:numId w:val="24"/>
        </w:numPr>
        <w:spacing w:line="240" w:lineRule="atLeast"/>
        <w:ind w:left="0" w:firstLine="709"/>
        <w:jc w:val="both"/>
        <w:rPr>
          <w:rFonts w:ascii="Times New Roman" w:hAnsi="Times New Roman"/>
          <w:sz w:val="28"/>
          <w:szCs w:val="28"/>
          <w:lang w:val="ru-RU"/>
        </w:rPr>
      </w:pPr>
      <w:r w:rsidRPr="00B33A24">
        <w:rPr>
          <w:rFonts w:ascii="Times New Roman" w:hAnsi="Times New Roman"/>
          <w:sz w:val="28"/>
          <w:szCs w:val="28"/>
          <w:lang w:val="ru-RU"/>
        </w:rPr>
        <w:t>учёт потребностей детей, индивидуальных особенностей каждого ребёнка,</w:t>
      </w:r>
    </w:p>
    <w:p w:rsidR="00D76A73" w:rsidRPr="00B33A24" w:rsidRDefault="00D76A73" w:rsidP="00DB6FD7">
      <w:pPr>
        <w:pStyle w:val="a5"/>
        <w:numPr>
          <w:ilvl w:val="0"/>
          <w:numId w:val="24"/>
        </w:numPr>
        <w:spacing w:line="240" w:lineRule="atLeast"/>
        <w:ind w:left="0" w:firstLine="709"/>
        <w:jc w:val="both"/>
        <w:rPr>
          <w:rFonts w:ascii="Times New Roman" w:hAnsi="Times New Roman"/>
          <w:sz w:val="28"/>
          <w:szCs w:val="28"/>
          <w:lang w:val="ru-RU"/>
        </w:rPr>
      </w:pPr>
      <w:r w:rsidRPr="00B33A24">
        <w:rPr>
          <w:rFonts w:ascii="Times New Roman" w:hAnsi="Times New Roman"/>
          <w:sz w:val="28"/>
          <w:szCs w:val="28"/>
          <w:lang w:val="ru-RU"/>
        </w:rPr>
        <w:t>спокойный и доброжелательный тон обращения, бережное отношение к ребёнку,</w:t>
      </w:r>
    </w:p>
    <w:p w:rsidR="00337035" w:rsidRPr="00D711FA" w:rsidRDefault="00D76A73" w:rsidP="00DB6FD7">
      <w:pPr>
        <w:pStyle w:val="a5"/>
        <w:numPr>
          <w:ilvl w:val="0"/>
          <w:numId w:val="24"/>
        </w:numPr>
        <w:spacing w:line="240" w:lineRule="atLeast"/>
        <w:ind w:left="0" w:firstLine="709"/>
        <w:jc w:val="both"/>
        <w:rPr>
          <w:rFonts w:ascii="Times New Roman" w:hAnsi="Times New Roman"/>
          <w:sz w:val="28"/>
          <w:szCs w:val="28"/>
          <w:lang w:val="ru-RU"/>
        </w:rPr>
      </w:pPr>
      <w:r w:rsidRPr="00B33A24">
        <w:rPr>
          <w:rFonts w:ascii="Times New Roman" w:hAnsi="Times New Roman"/>
          <w:sz w:val="28"/>
          <w:szCs w:val="28"/>
          <w:lang w:val="ru-RU"/>
        </w:rPr>
        <w:t>устранение долгих ожиданий, так как аппетит и сон малышей прямо зависят от состояния их нервной системы.</w:t>
      </w:r>
    </w:p>
    <w:p w:rsidR="00337035" w:rsidRPr="00337035" w:rsidRDefault="00020F8E" w:rsidP="00337035">
      <w:pPr>
        <w:overflowPunct w:val="0"/>
        <w:autoSpaceDE w:val="0"/>
        <w:autoSpaceDN w:val="0"/>
        <w:adjustRightInd w:val="0"/>
        <w:jc w:val="center"/>
        <w:rPr>
          <w:rFonts w:ascii="Times New Roman" w:hAnsi="Times New Roman"/>
          <w:b/>
          <w:sz w:val="28"/>
          <w:szCs w:val="28"/>
          <w:lang w:val="ru-RU"/>
        </w:rPr>
      </w:pPr>
      <w:r w:rsidRPr="00337035">
        <w:rPr>
          <w:rFonts w:ascii="Times New Roman" w:hAnsi="Times New Roman"/>
          <w:b/>
          <w:sz w:val="28"/>
          <w:szCs w:val="28"/>
          <w:lang w:val="ru-RU"/>
        </w:rPr>
        <w:lastRenderedPageBreak/>
        <w:t>Режим дня</w:t>
      </w:r>
      <w:r w:rsidR="00337035" w:rsidRPr="00337035">
        <w:rPr>
          <w:rFonts w:ascii="Times New Roman" w:hAnsi="Times New Roman"/>
          <w:b/>
          <w:sz w:val="28"/>
          <w:szCs w:val="28"/>
          <w:lang w:val="ru-RU"/>
        </w:rPr>
        <w:t xml:space="preserve">    МБДОУ Детский сад "</w:t>
      </w:r>
      <w:r w:rsidRPr="00337035">
        <w:rPr>
          <w:rFonts w:ascii="Times New Roman" w:hAnsi="Times New Roman"/>
          <w:b/>
          <w:sz w:val="28"/>
          <w:szCs w:val="28"/>
          <w:lang w:val="ru-RU"/>
        </w:rPr>
        <w:t xml:space="preserve">Ромашка </w:t>
      </w:r>
      <w:r>
        <w:rPr>
          <w:rFonts w:ascii="Times New Roman" w:hAnsi="Times New Roman"/>
          <w:b/>
          <w:sz w:val="28"/>
          <w:szCs w:val="28"/>
          <w:lang w:val="ru-RU"/>
        </w:rPr>
        <w:t>(</w:t>
      </w:r>
      <w:r w:rsidR="00337035">
        <w:rPr>
          <w:rFonts w:ascii="Times New Roman" w:hAnsi="Times New Roman"/>
          <w:b/>
          <w:sz w:val="28"/>
          <w:szCs w:val="28"/>
          <w:lang w:val="ru-RU"/>
        </w:rPr>
        <w:t>сентябрь – июнь</w:t>
      </w:r>
      <w:r w:rsidR="00337035" w:rsidRPr="00337035">
        <w:rPr>
          <w:rFonts w:ascii="Times New Roman" w:hAnsi="Times New Roman"/>
          <w:b/>
          <w:sz w:val="28"/>
          <w:szCs w:val="28"/>
          <w:lang w:val="ru-RU"/>
        </w:rPr>
        <w:t>)</w:t>
      </w:r>
    </w:p>
    <w:tbl>
      <w:tblPr>
        <w:tblpPr w:leftFromText="180" w:rightFromText="180" w:vertAnchor="text" w:horzAnchor="margin" w:tblpY="465"/>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08"/>
        <w:gridCol w:w="6075"/>
      </w:tblGrid>
      <w:tr w:rsidR="00337035" w:rsidRPr="00337035" w:rsidTr="00337035">
        <w:trPr>
          <w:trHeight w:val="380"/>
        </w:trPr>
        <w:tc>
          <w:tcPr>
            <w:tcW w:w="8208" w:type="dxa"/>
            <w:vAlign w:val="center"/>
          </w:tcPr>
          <w:p w:rsidR="00337035" w:rsidRPr="001F4F24" w:rsidRDefault="00337035" w:rsidP="00337035">
            <w:pPr>
              <w:spacing w:line="240" w:lineRule="auto"/>
              <w:jc w:val="center"/>
              <w:rPr>
                <w:rFonts w:ascii="Times New Roman" w:hAnsi="Times New Roman"/>
                <w:sz w:val="24"/>
                <w:szCs w:val="24"/>
              </w:rPr>
            </w:pPr>
            <w:r w:rsidRPr="001F4F24">
              <w:rPr>
                <w:rFonts w:ascii="Times New Roman" w:hAnsi="Times New Roman"/>
                <w:sz w:val="24"/>
                <w:szCs w:val="24"/>
              </w:rPr>
              <w:t>Режимныепроцессы</w:t>
            </w:r>
          </w:p>
        </w:tc>
        <w:tc>
          <w:tcPr>
            <w:tcW w:w="6075" w:type="dxa"/>
            <w:vAlign w:val="center"/>
          </w:tcPr>
          <w:p w:rsidR="00337035" w:rsidRPr="00337035" w:rsidRDefault="00337035" w:rsidP="00337035">
            <w:pPr>
              <w:spacing w:line="240" w:lineRule="auto"/>
              <w:jc w:val="center"/>
              <w:rPr>
                <w:rFonts w:ascii="Times New Roman" w:hAnsi="Times New Roman"/>
                <w:b/>
                <w:sz w:val="24"/>
                <w:szCs w:val="24"/>
              </w:rPr>
            </w:pPr>
            <w:proofErr w:type="spellStart"/>
            <w:r w:rsidRPr="00337035">
              <w:rPr>
                <w:rFonts w:ascii="Times New Roman" w:hAnsi="Times New Roman"/>
                <w:b/>
                <w:sz w:val="24"/>
                <w:szCs w:val="24"/>
              </w:rPr>
              <w:t>Разновозрастнаягруппа</w:t>
            </w:r>
            <w:proofErr w:type="spellEnd"/>
          </w:p>
        </w:tc>
      </w:tr>
      <w:tr w:rsidR="00337035" w:rsidRPr="00337035" w:rsidTr="00337035">
        <w:trPr>
          <w:trHeight w:val="559"/>
        </w:trPr>
        <w:tc>
          <w:tcPr>
            <w:tcW w:w="8208" w:type="dxa"/>
          </w:tcPr>
          <w:p w:rsidR="00337035" w:rsidRPr="001F4F24" w:rsidRDefault="00020F8E" w:rsidP="00337035">
            <w:pPr>
              <w:spacing w:line="240" w:lineRule="auto"/>
              <w:rPr>
                <w:rFonts w:ascii="Times New Roman" w:hAnsi="Times New Roman"/>
                <w:sz w:val="24"/>
                <w:szCs w:val="24"/>
                <w:lang w:val="ru-RU"/>
              </w:rPr>
            </w:pPr>
            <w:r w:rsidRPr="001F4F24">
              <w:rPr>
                <w:rFonts w:ascii="Times New Roman" w:hAnsi="Times New Roman"/>
                <w:sz w:val="24"/>
                <w:szCs w:val="24"/>
                <w:lang w:val="ru-RU"/>
              </w:rPr>
              <w:t>Прием детей</w:t>
            </w:r>
            <w:r w:rsidR="00337035" w:rsidRPr="001F4F24">
              <w:rPr>
                <w:rFonts w:ascii="Times New Roman" w:hAnsi="Times New Roman"/>
                <w:sz w:val="24"/>
                <w:szCs w:val="24"/>
                <w:lang w:val="ru-RU"/>
              </w:rPr>
              <w:t xml:space="preserve">.  </w:t>
            </w:r>
          </w:p>
          <w:p w:rsidR="00337035" w:rsidRPr="001F4F24" w:rsidRDefault="00020F8E" w:rsidP="00337035">
            <w:pPr>
              <w:spacing w:line="240" w:lineRule="auto"/>
              <w:rPr>
                <w:rFonts w:ascii="Times New Roman" w:hAnsi="Times New Roman"/>
                <w:sz w:val="24"/>
                <w:szCs w:val="24"/>
                <w:lang w:val="ru-RU"/>
              </w:rPr>
            </w:pPr>
            <w:r w:rsidRPr="001F4F24">
              <w:rPr>
                <w:rFonts w:ascii="Times New Roman" w:hAnsi="Times New Roman"/>
                <w:sz w:val="24"/>
                <w:szCs w:val="24"/>
                <w:lang w:val="ru-RU"/>
              </w:rPr>
              <w:t>Игровая самостоятельная деятельность</w:t>
            </w:r>
            <w:r w:rsidR="00337035" w:rsidRPr="001F4F24">
              <w:rPr>
                <w:rFonts w:ascii="Times New Roman" w:hAnsi="Times New Roman"/>
                <w:sz w:val="24"/>
                <w:szCs w:val="24"/>
                <w:lang w:val="ru-RU"/>
              </w:rPr>
              <w:t xml:space="preserve">. </w:t>
            </w:r>
          </w:p>
          <w:p w:rsidR="00337035" w:rsidRPr="001F4F24" w:rsidRDefault="00020F8E" w:rsidP="00337035">
            <w:pPr>
              <w:spacing w:line="240" w:lineRule="auto"/>
              <w:rPr>
                <w:rFonts w:ascii="Times New Roman" w:hAnsi="Times New Roman"/>
                <w:sz w:val="24"/>
                <w:szCs w:val="24"/>
                <w:lang w:val="ru-RU"/>
              </w:rPr>
            </w:pPr>
            <w:r w:rsidRPr="001F4F24">
              <w:rPr>
                <w:rFonts w:ascii="Times New Roman" w:hAnsi="Times New Roman"/>
                <w:sz w:val="24"/>
                <w:szCs w:val="24"/>
                <w:lang w:val="ru-RU"/>
              </w:rPr>
              <w:t>Индивидуальная работа с</w:t>
            </w:r>
            <w:r w:rsidR="00337035" w:rsidRPr="001F4F24">
              <w:rPr>
                <w:rFonts w:ascii="Times New Roman" w:hAnsi="Times New Roman"/>
                <w:sz w:val="24"/>
                <w:szCs w:val="24"/>
                <w:lang w:val="ru-RU"/>
              </w:rPr>
              <w:t xml:space="preserve"> детьми.  Художественно-речевая, трудовая деятельность</w:t>
            </w:r>
          </w:p>
          <w:p w:rsidR="00337035" w:rsidRPr="001F4F24" w:rsidRDefault="00337035" w:rsidP="00337035">
            <w:pPr>
              <w:spacing w:line="240" w:lineRule="auto"/>
              <w:rPr>
                <w:rFonts w:ascii="Times New Roman" w:hAnsi="Times New Roman"/>
                <w:sz w:val="24"/>
                <w:szCs w:val="24"/>
              </w:rPr>
            </w:pPr>
            <w:r w:rsidRPr="001F4F24">
              <w:rPr>
                <w:rFonts w:ascii="Times New Roman" w:hAnsi="Times New Roman"/>
                <w:sz w:val="24"/>
                <w:szCs w:val="24"/>
              </w:rPr>
              <w:t xml:space="preserve">Подготовка  к </w:t>
            </w:r>
            <w:proofErr w:type="spellStart"/>
            <w:r w:rsidRPr="001F4F24">
              <w:rPr>
                <w:rFonts w:ascii="Times New Roman" w:hAnsi="Times New Roman"/>
                <w:sz w:val="24"/>
                <w:szCs w:val="24"/>
              </w:rPr>
              <w:t>утреннейгимнастике</w:t>
            </w:r>
            <w:proofErr w:type="spellEnd"/>
          </w:p>
        </w:tc>
        <w:tc>
          <w:tcPr>
            <w:tcW w:w="6075" w:type="dxa"/>
          </w:tcPr>
          <w:p w:rsidR="00337035" w:rsidRPr="00337035" w:rsidRDefault="00337035" w:rsidP="00337035">
            <w:pPr>
              <w:spacing w:line="240" w:lineRule="auto"/>
              <w:jc w:val="center"/>
              <w:rPr>
                <w:rFonts w:ascii="Times New Roman" w:hAnsi="Times New Roman"/>
                <w:sz w:val="24"/>
                <w:szCs w:val="24"/>
              </w:rPr>
            </w:pPr>
          </w:p>
          <w:p w:rsidR="00337035" w:rsidRPr="00337035" w:rsidRDefault="00337035" w:rsidP="00337035">
            <w:pPr>
              <w:spacing w:line="240" w:lineRule="auto"/>
              <w:jc w:val="center"/>
              <w:rPr>
                <w:rFonts w:ascii="Times New Roman" w:hAnsi="Times New Roman"/>
                <w:sz w:val="24"/>
                <w:szCs w:val="24"/>
              </w:rPr>
            </w:pPr>
            <w:r w:rsidRPr="00337035">
              <w:rPr>
                <w:rFonts w:ascii="Times New Roman" w:hAnsi="Times New Roman"/>
                <w:sz w:val="24"/>
                <w:szCs w:val="24"/>
              </w:rPr>
              <w:t>8.00 – 8.40</w:t>
            </w:r>
          </w:p>
        </w:tc>
      </w:tr>
      <w:tr w:rsidR="00337035" w:rsidRPr="00337035" w:rsidTr="00337035">
        <w:trPr>
          <w:trHeight w:val="77"/>
        </w:trPr>
        <w:tc>
          <w:tcPr>
            <w:tcW w:w="8208" w:type="dxa"/>
          </w:tcPr>
          <w:p w:rsidR="00337035" w:rsidRPr="001F4F24" w:rsidRDefault="00337035" w:rsidP="00337035">
            <w:pPr>
              <w:spacing w:line="240" w:lineRule="auto"/>
              <w:rPr>
                <w:rFonts w:ascii="Times New Roman" w:hAnsi="Times New Roman"/>
                <w:sz w:val="24"/>
                <w:szCs w:val="24"/>
              </w:rPr>
            </w:pPr>
            <w:proofErr w:type="spellStart"/>
            <w:r w:rsidRPr="001F4F24">
              <w:rPr>
                <w:rFonts w:ascii="Times New Roman" w:hAnsi="Times New Roman"/>
                <w:sz w:val="24"/>
                <w:szCs w:val="24"/>
              </w:rPr>
              <w:t>Утренняягимнастика</w:t>
            </w:r>
            <w:proofErr w:type="spellEnd"/>
          </w:p>
        </w:tc>
        <w:tc>
          <w:tcPr>
            <w:tcW w:w="6075" w:type="dxa"/>
          </w:tcPr>
          <w:p w:rsidR="00337035" w:rsidRPr="00337035" w:rsidRDefault="00337035" w:rsidP="00337035">
            <w:pPr>
              <w:spacing w:line="240" w:lineRule="auto"/>
              <w:jc w:val="center"/>
              <w:rPr>
                <w:rFonts w:ascii="Times New Roman" w:hAnsi="Times New Roman"/>
                <w:sz w:val="24"/>
                <w:szCs w:val="24"/>
              </w:rPr>
            </w:pPr>
            <w:r w:rsidRPr="00337035">
              <w:rPr>
                <w:rFonts w:ascii="Times New Roman" w:hAnsi="Times New Roman"/>
                <w:sz w:val="24"/>
                <w:szCs w:val="24"/>
              </w:rPr>
              <w:t>8.40 – 8.50</w:t>
            </w:r>
          </w:p>
        </w:tc>
      </w:tr>
      <w:tr w:rsidR="00337035" w:rsidRPr="00337035" w:rsidTr="00337035">
        <w:trPr>
          <w:trHeight w:val="195"/>
        </w:trPr>
        <w:tc>
          <w:tcPr>
            <w:tcW w:w="8208" w:type="dxa"/>
          </w:tcPr>
          <w:p w:rsidR="00337035" w:rsidRPr="001F4F24" w:rsidRDefault="00020F8E" w:rsidP="00337035">
            <w:pPr>
              <w:spacing w:line="240" w:lineRule="auto"/>
              <w:rPr>
                <w:rFonts w:ascii="Times New Roman" w:hAnsi="Times New Roman"/>
                <w:sz w:val="24"/>
                <w:szCs w:val="24"/>
              </w:rPr>
            </w:pPr>
            <w:r w:rsidRPr="001F4F24">
              <w:rPr>
                <w:rFonts w:ascii="Times New Roman" w:hAnsi="Times New Roman"/>
                <w:sz w:val="24"/>
                <w:szCs w:val="24"/>
                <w:lang w:val="ru-RU"/>
              </w:rPr>
              <w:t>Подготовка к завтраку</w:t>
            </w:r>
            <w:r w:rsidR="00337035" w:rsidRPr="001F4F24">
              <w:rPr>
                <w:rFonts w:ascii="Times New Roman" w:hAnsi="Times New Roman"/>
                <w:sz w:val="24"/>
                <w:szCs w:val="24"/>
                <w:lang w:val="ru-RU"/>
              </w:rPr>
              <w:t xml:space="preserve">. </w:t>
            </w:r>
            <w:r w:rsidRPr="001F4F24">
              <w:rPr>
                <w:rFonts w:ascii="Times New Roman" w:hAnsi="Times New Roman"/>
                <w:sz w:val="24"/>
                <w:szCs w:val="24"/>
                <w:lang w:val="ru-RU"/>
              </w:rPr>
              <w:t>Гигиенические процедуры</w:t>
            </w:r>
            <w:r w:rsidR="00337035" w:rsidRPr="001F4F24">
              <w:rPr>
                <w:rFonts w:ascii="Times New Roman" w:hAnsi="Times New Roman"/>
                <w:sz w:val="24"/>
                <w:szCs w:val="24"/>
                <w:lang w:val="ru-RU"/>
              </w:rPr>
              <w:t xml:space="preserve">.  </w:t>
            </w:r>
            <w:r w:rsidR="00337035" w:rsidRPr="001F4F24">
              <w:rPr>
                <w:rFonts w:ascii="Times New Roman" w:hAnsi="Times New Roman"/>
                <w:sz w:val="24"/>
                <w:szCs w:val="24"/>
              </w:rPr>
              <w:t>Совместнаядеятельность</w:t>
            </w:r>
          </w:p>
        </w:tc>
        <w:tc>
          <w:tcPr>
            <w:tcW w:w="6075" w:type="dxa"/>
          </w:tcPr>
          <w:p w:rsidR="00337035" w:rsidRPr="00337035" w:rsidRDefault="00337035" w:rsidP="00337035">
            <w:pPr>
              <w:spacing w:line="240" w:lineRule="auto"/>
              <w:jc w:val="center"/>
              <w:rPr>
                <w:rFonts w:ascii="Times New Roman" w:hAnsi="Times New Roman"/>
                <w:sz w:val="24"/>
                <w:szCs w:val="24"/>
              </w:rPr>
            </w:pPr>
            <w:r w:rsidRPr="00337035">
              <w:rPr>
                <w:rFonts w:ascii="Times New Roman" w:hAnsi="Times New Roman"/>
                <w:sz w:val="24"/>
                <w:szCs w:val="24"/>
              </w:rPr>
              <w:t>8.50 – 9.00</w:t>
            </w:r>
          </w:p>
        </w:tc>
      </w:tr>
      <w:tr w:rsidR="00337035" w:rsidRPr="00337035" w:rsidTr="00337035">
        <w:trPr>
          <w:trHeight w:val="254"/>
        </w:trPr>
        <w:tc>
          <w:tcPr>
            <w:tcW w:w="8208" w:type="dxa"/>
          </w:tcPr>
          <w:p w:rsidR="00337035" w:rsidRPr="001F4F24" w:rsidRDefault="00337035" w:rsidP="00337035">
            <w:pPr>
              <w:spacing w:line="240" w:lineRule="auto"/>
              <w:rPr>
                <w:rFonts w:ascii="Times New Roman" w:hAnsi="Times New Roman"/>
                <w:sz w:val="24"/>
                <w:szCs w:val="24"/>
              </w:rPr>
            </w:pPr>
            <w:proofErr w:type="spellStart"/>
            <w:r w:rsidRPr="001F4F24">
              <w:rPr>
                <w:rFonts w:ascii="Times New Roman" w:hAnsi="Times New Roman"/>
                <w:sz w:val="24"/>
                <w:szCs w:val="24"/>
              </w:rPr>
              <w:t>Завтрак</w:t>
            </w:r>
            <w:proofErr w:type="spellEnd"/>
          </w:p>
        </w:tc>
        <w:tc>
          <w:tcPr>
            <w:tcW w:w="6075" w:type="dxa"/>
          </w:tcPr>
          <w:p w:rsidR="00337035" w:rsidRPr="00337035" w:rsidRDefault="00337035" w:rsidP="00337035">
            <w:pPr>
              <w:spacing w:line="240" w:lineRule="auto"/>
              <w:jc w:val="center"/>
              <w:rPr>
                <w:rFonts w:ascii="Times New Roman" w:hAnsi="Times New Roman"/>
                <w:sz w:val="24"/>
                <w:szCs w:val="24"/>
              </w:rPr>
            </w:pPr>
            <w:r w:rsidRPr="00337035">
              <w:rPr>
                <w:rFonts w:ascii="Times New Roman" w:hAnsi="Times New Roman"/>
                <w:sz w:val="24"/>
                <w:szCs w:val="24"/>
              </w:rPr>
              <w:t>9.00 – 9.20</w:t>
            </w:r>
          </w:p>
        </w:tc>
      </w:tr>
      <w:tr w:rsidR="00337035" w:rsidRPr="00337035" w:rsidTr="00337035">
        <w:trPr>
          <w:trHeight w:val="254"/>
        </w:trPr>
        <w:tc>
          <w:tcPr>
            <w:tcW w:w="8208" w:type="dxa"/>
          </w:tcPr>
          <w:p w:rsidR="00337035" w:rsidRPr="001F4F24" w:rsidRDefault="00337035" w:rsidP="00337035">
            <w:pPr>
              <w:spacing w:line="240" w:lineRule="auto"/>
              <w:rPr>
                <w:rFonts w:ascii="Times New Roman" w:hAnsi="Times New Roman"/>
                <w:sz w:val="24"/>
                <w:szCs w:val="24"/>
              </w:rPr>
            </w:pPr>
            <w:proofErr w:type="spellStart"/>
            <w:r w:rsidRPr="001F4F24">
              <w:rPr>
                <w:rFonts w:ascii="Times New Roman" w:hAnsi="Times New Roman"/>
                <w:sz w:val="24"/>
                <w:szCs w:val="24"/>
              </w:rPr>
              <w:t>Игроваясамостоятельнаядеятельность</w:t>
            </w:r>
            <w:proofErr w:type="spellEnd"/>
            <w:r w:rsidRPr="001F4F24">
              <w:rPr>
                <w:rFonts w:ascii="Times New Roman" w:hAnsi="Times New Roman"/>
                <w:sz w:val="24"/>
                <w:szCs w:val="24"/>
              </w:rPr>
              <w:t xml:space="preserve">. </w:t>
            </w:r>
          </w:p>
        </w:tc>
        <w:tc>
          <w:tcPr>
            <w:tcW w:w="6075" w:type="dxa"/>
            <w:vMerge w:val="restart"/>
          </w:tcPr>
          <w:p w:rsidR="00337035" w:rsidRPr="00337035" w:rsidRDefault="00337035" w:rsidP="00337035">
            <w:pPr>
              <w:spacing w:line="240" w:lineRule="auto"/>
              <w:jc w:val="center"/>
              <w:rPr>
                <w:rFonts w:ascii="Times New Roman" w:hAnsi="Times New Roman"/>
                <w:sz w:val="24"/>
                <w:szCs w:val="24"/>
              </w:rPr>
            </w:pPr>
            <w:r w:rsidRPr="00337035">
              <w:rPr>
                <w:rFonts w:ascii="Times New Roman" w:hAnsi="Times New Roman"/>
                <w:sz w:val="24"/>
                <w:szCs w:val="24"/>
              </w:rPr>
              <w:t>9.20 -- 9.30</w:t>
            </w:r>
          </w:p>
        </w:tc>
      </w:tr>
      <w:tr w:rsidR="00337035" w:rsidRPr="00337035" w:rsidTr="00337035">
        <w:trPr>
          <w:trHeight w:val="87"/>
        </w:trPr>
        <w:tc>
          <w:tcPr>
            <w:tcW w:w="8208" w:type="dxa"/>
          </w:tcPr>
          <w:p w:rsidR="00337035" w:rsidRPr="001F4F24" w:rsidRDefault="00337035" w:rsidP="00337035">
            <w:pPr>
              <w:spacing w:line="240" w:lineRule="auto"/>
              <w:rPr>
                <w:rFonts w:ascii="Times New Roman" w:hAnsi="Times New Roman"/>
                <w:i/>
                <w:sz w:val="24"/>
                <w:szCs w:val="24"/>
              </w:rPr>
            </w:pPr>
            <w:proofErr w:type="spellStart"/>
            <w:r w:rsidRPr="001F4F24">
              <w:rPr>
                <w:rFonts w:ascii="Times New Roman" w:hAnsi="Times New Roman"/>
                <w:sz w:val="24"/>
                <w:szCs w:val="24"/>
              </w:rPr>
              <w:t>Подготовка</w:t>
            </w:r>
            <w:proofErr w:type="spellEnd"/>
            <w:r w:rsidRPr="001F4F24">
              <w:rPr>
                <w:rFonts w:ascii="Times New Roman" w:hAnsi="Times New Roman"/>
                <w:sz w:val="24"/>
                <w:szCs w:val="24"/>
              </w:rPr>
              <w:t xml:space="preserve">  к </w:t>
            </w:r>
            <w:proofErr w:type="spellStart"/>
            <w:r w:rsidRPr="001F4F24">
              <w:rPr>
                <w:rFonts w:ascii="Times New Roman" w:hAnsi="Times New Roman"/>
                <w:sz w:val="24"/>
                <w:szCs w:val="24"/>
              </w:rPr>
              <w:t>занятиям</w:t>
            </w:r>
            <w:proofErr w:type="spellEnd"/>
          </w:p>
        </w:tc>
        <w:tc>
          <w:tcPr>
            <w:tcW w:w="6075" w:type="dxa"/>
            <w:vMerge/>
          </w:tcPr>
          <w:p w:rsidR="00337035" w:rsidRPr="00337035" w:rsidRDefault="00337035" w:rsidP="00337035">
            <w:pPr>
              <w:spacing w:line="240" w:lineRule="auto"/>
              <w:jc w:val="center"/>
              <w:rPr>
                <w:rFonts w:ascii="Times New Roman" w:hAnsi="Times New Roman"/>
                <w:sz w:val="24"/>
                <w:szCs w:val="24"/>
              </w:rPr>
            </w:pPr>
          </w:p>
        </w:tc>
      </w:tr>
      <w:tr w:rsidR="00337035" w:rsidRPr="00337035" w:rsidTr="00337035">
        <w:trPr>
          <w:trHeight w:val="90"/>
        </w:trPr>
        <w:tc>
          <w:tcPr>
            <w:tcW w:w="8208" w:type="dxa"/>
          </w:tcPr>
          <w:p w:rsidR="00337035" w:rsidRPr="001F4F24" w:rsidRDefault="00337035" w:rsidP="00337035">
            <w:pPr>
              <w:spacing w:line="240" w:lineRule="auto"/>
              <w:rPr>
                <w:rFonts w:ascii="Times New Roman" w:hAnsi="Times New Roman"/>
                <w:sz w:val="24"/>
                <w:szCs w:val="24"/>
                <w:lang w:val="ru-RU"/>
              </w:rPr>
            </w:pPr>
            <w:r w:rsidRPr="001F4F24">
              <w:rPr>
                <w:rFonts w:ascii="Times New Roman" w:hAnsi="Times New Roman"/>
                <w:sz w:val="24"/>
                <w:szCs w:val="24"/>
                <w:lang w:val="ru-RU"/>
              </w:rPr>
              <w:t>Занятия(общая длительность, включая перерывы)</w:t>
            </w:r>
          </w:p>
        </w:tc>
        <w:tc>
          <w:tcPr>
            <w:tcW w:w="6075" w:type="dxa"/>
          </w:tcPr>
          <w:p w:rsidR="00337035" w:rsidRPr="00337035" w:rsidRDefault="00337035" w:rsidP="00337035">
            <w:pPr>
              <w:spacing w:line="240" w:lineRule="auto"/>
              <w:jc w:val="center"/>
              <w:rPr>
                <w:rFonts w:ascii="Times New Roman" w:hAnsi="Times New Roman"/>
                <w:sz w:val="24"/>
                <w:szCs w:val="24"/>
              </w:rPr>
            </w:pPr>
            <w:r w:rsidRPr="00337035">
              <w:rPr>
                <w:rFonts w:ascii="Times New Roman" w:hAnsi="Times New Roman"/>
                <w:sz w:val="24"/>
                <w:szCs w:val="24"/>
              </w:rPr>
              <w:t>9.30 – 11.05</w:t>
            </w:r>
          </w:p>
        </w:tc>
      </w:tr>
      <w:tr w:rsidR="00337035" w:rsidRPr="00337035" w:rsidTr="00337035">
        <w:trPr>
          <w:trHeight w:val="90"/>
        </w:trPr>
        <w:tc>
          <w:tcPr>
            <w:tcW w:w="8208" w:type="dxa"/>
          </w:tcPr>
          <w:p w:rsidR="00337035" w:rsidRPr="001F4F24" w:rsidRDefault="00337035" w:rsidP="00337035">
            <w:pPr>
              <w:spacing w:line="240" w:lineRule="auto"/>
              <w:rPr>
                <w:rFonts w:ascii="Times New Roman" w:hAnsi="Times New Roman"/>
                <w:sz w:val="24"/>
                <w:szCs w:val="24"/>
              </w:rPr>
            </w:pPr>
            <w:proofErr w:type="spellStart"/>
            <w:r w:rsidRPr="001F4F24">
              <w:rPr>
                <w:rFonts w:ascii="Times New Roman" w:hAnsi="Times New Roman"/>
                <w:sz w:val="24"/>
                <w:szCs w:val="24"/>
              </w:rPr>
              <w:t>Второйзавтрак</w:t>
            </w:r>
            <w:proofErr w:type="spellEnd"/>
          </w:p>
        </w:tc>
        <w:tc>
          <w:tcPr>
            <w:tcW w:w="6075" w:type="dxa"/>
          </w:tcPr>
          <w:p w:rsidR="00337035" w:rsidRPr="00337035" w:rsidRDefault="00337035" w:rsidP="00337035">
            <w:pPr>
              <w:spacing w:line="240" w:lineRule="auto"/>
              <w:jc w:val="center"/>
              <w:rPr>
                <w:rFonts w:ascii="Times New Roman" w:hAnsi="Times New Roman"/>
                <w:sz w:val="24"/>
                <w:szCs w:val="24"/>
              </w:rPr>
            </w:pPr>
            <w:r w:rsidRPr="00337035">
              <w:rPr>
                <w:rFonts w:ascii="Times New Roman" w:hAnsi="Times New Roman"/>
                <w:sz w:val="24"/>
                <w:szCs w:val="24"/>
              </w:rPr>
              <w:t>9.55-10.05</w:t>
            </w:r>
          </w:p>
        </w:tc>
      </w:tr>
      <w:tr w:rsidR="00337035" w:rsidRPr="00337035" w:rsidTr="00337035">
        <w:trPr>
          <w:trHeight w:val="90"/>
        </w:trPr>
        <w:tc>
          <w:tcPr>
            <w:tcW w:w="8208" w:type="dxa"/>
          </w:tcPr>
          <w:p w:rsidR="00337035" w:rsidRPr="001F4F24" w:rsidRDefault="00337035" w:rsidP="00337035">
            <w:pPr>
              <w:spacing w:line="240" w:lineRule="auto"/>
              <w:rPr>
                <w:rFonts w:ascii="Times New Roman" w:hAnsi="Times New Roman"/>
                <w:sz w:val="24"/>
                <w:szCs w:val="24"/>
              </w:rPr>
            </w:pPr>
            <w:proofErr w:type="spellStart"/>
            <w:r w:rsidRPr="001F4F24">
              <w:rPr>
                <w:rFonts w:ascii="Times New Roman" w:hAnsi="Times New Roman"/>
                <w:sz w:val="24"/>
                <w:szCs w:val="24"/>
              </w:rPr>
              <w:t>Игроваясамостоятельнаядеятельность</w:t>
            </w:r>
            <w:proofErr w:type="spellEnd"/>
            <w:r w:rsidRPr="001F4F24">
              <w:rPr>
                <w:rFonts w:ascii="Times New Roman" w:hAnsi="Times New Roman"/>
                <w:sz w:val="24"/>
                <w:szCs w:val="24"/>
              </w:rPr>
              <w:t xml:space="preserve">. </w:t>
            </w:r>
          </w:p>
        </w:tc>
        <w:tc>
          <w:tcPr>
            <w:tcW w:w="6075" w:type="dxa"/>
            <w:vMerge w:val="restart"/>
          </w:tcPr>
          <w:p w:rsidR="00337035" w:rsidRPr="00337035" w:rsidRDefault="00337035" w:rsidP="00337035">
            <w:pPr>
              <w:spacing w:line="240" w:lineRule="auto"/>
              <w:jc w:val="center"/>
              <w:rPr>
                <w:rFonts w:ascii="Times New Roman" w:hAnsi="Times New Roman"/>
                <w:sz w:val="24"/>
                <w:szCs w:val="24"/>
              </w:rPr>
            </w:pPr>
            <w:r w:rsidRPr="00337035">
              <w:rPr>
                <w:rFonts w:ascii="Times New Roman" w:hAnsi="Times New Roman"/>
                <w:sz w:val="24"/>
                <w:szCs w:val="24"/>
              </w:rPr>
              <w:t>11.05 – 11.10</w:t>
            </w:r>
          </w:p>
        </w:tc>
      </w:tr>
      <w:tr w:rsidR="00337035" w:rsidRPr="00EB6294" w:rsidTr="00337035">
        <w:trPr>
          <w:trHeight w:val="70"/>
        </w:trPr>
        <w:tc>
          <w:tcPr>
            <w:tcW w:w="8208" w:type="dxa"/>
          </w:tcPr>
          <w:p w:rsidR="00337035" w:rsidRPr="001F4F24" w:rsidRDefault="00337035" w:rsidP="00337035">
            <w:pPr>
              <w:spacing w:line="240" w:lineRule="auto"/>
              <w:rPr>
                <w:rFonts w:ascii="Times New Roman" w:hAnsi="Times New Roman"/>
                <w:sz w:val="24"/>
                <w:szCs w:val="24"/>
                <w:lang w:val="ru-RU"/>
              </w:rPr>
            </w:pPr>
            <w:r w:rsidRPr="001F4F24">
              <w:rPr>
                <w:rFonts w:ascii="Times New Roman" w:hAnsi="Times New Roman"/>
                <w:sz w:val="24"/>
                <w:szCs w:val="24"/>
                <w:lang w:val="ru-RU"/>
              </w:rPr>
              <w:t>Подготовка   к прогулке. Одевание. Совместная  деятельность</w:t>
            </w:r>
          </w:p>
        </w:tc>
        <w:tc>
          <w:tcPr>
            <w:tcW w:w="6075" w:type="dxa"/>
            <w:vMerge/>
          </w:tcPr>
          <w:p w:rsidR="00337035" w:rsidRPr="00337035" w:rsidRDefault="00337035" w:rsidP="00337035">
            <w:pPr>
              <w:spacing w:line="240" w:lineRule="auto"/>
              <w:jc w:val="center"/>
              <w:rPr>
                <w:rFonts w:ascii="Times New Roman" w:hAnsi="Times New Roman"/>
                <w:sz w:val="24"/>
                <w:szCs w:val="24"/>
                <w:lang w:val="ru-RU"/>
              </w:rPr>
            </w:pPr>
          </w:p>
        </w:tc>
      </w:tr>
      <w:tr w:rsidR="00337035" w:rsidRPr="00337035" w:rsidTr="00337035">
        <w:trPr>
          <w:trHeight w:val="466"/>
        </w:trPr>
        <w:tc>
          <w:tcPr>
            <w:tcW w:w="8208" w:type="dxa"/>
          </w:tcPr>
          <w:p w:rsidR="00337035" w:rsidRPr="001F4F24" w:rsidRDefault="00020F8E" w:rsidP="00337035">
            <w:pPr>
              <w:spacing w:line="240" w:lineRule="auto"/>
              <w:rPr>
                <w:rFonts w:ascii="Times New Roman" w:hAnsi="Times New Roman"/>
                <w:sz w:val="24"/>
                <w:szCs w:val="24"/>
                <w:lang w:val="ru-RU"/>
              </w:rPr>
            </w:pPr>
            <w:r w:rsidRPr="001F4F24">
              <w:rPr>
                <w:rFonts w:ascii="Times New Roman" w:hAnsi="Times New Roman"/>
                <w:sz w:val="24"/>
                <w:szCs w:val="24"/>
                <w:lang w:val="ru-RU"/>
              </w:rPr>
              <w:lastRenderedPageBreak/>
              <w:t>Прогулка (наблюдение, труд</w:t>
            </w:r>
            <w:r w:rsidR="00337035" w:rsidRPr="001F4F24">
              <w:rPr>
                <w:rFonts w:ascii="Times New Roman" w:hAnsi="Times New Roman"/>
                <w:sz w:val="24"/>
                <w:szCs w:val="24"/>
                <w:lang w:val="ru-RU"/>
              </w:rPr>
              <w:t xml:space="preserve">, </w:t>
            </w:r>
            <w:r w:rsidRPr="001F4F24">
              <w:rPr>
                <w:rFonts w:ascii="Times New Roman" w:hAnsi="Times New Roman"/>
                <w:sz w:val="24"/>
                <w:szCs w:val="24"/>
                <w:lang w:val="ru-RU"/>
              </w:rPr>
              <w:t>подвижные игры</w:t>
            </w:r>
            <w:r w:rsidR="00337035" w:rsidRPr="001F4F24">
              <w:rPr>
                <w:rFonts w:ascii="Times New Roman" w:hAnsi="Times New Roman"/>
                <w:sz w:val="24"/>
                <w:szCs w:val="24"/>
                <w:lang w:val="ru-RU"/>
              </w:rPr>
              <w:t xml:space="preserve">, </w:t>
            </w:r>
            <w:r w:rsidRPr="001F4F24">
              <w:rPr>
                <w:rFonts w:ascii="Times New Roman" w:hAnsi="Times New Roman"/>
                <w:sz w:val="24"/>
                <w:szCs w:val="24"/>
                <w:lang w:val="ru-RU"/>
              </w:rPr>
              <w:t>игры сюжетно</w:t>
            </w:r>
            <w:r w:rsidR="00337035" w:rsidRPr="001F4F24">
              <w:rPr>
                <w:rFonts w:ascii="Times New Roman" w:hAnsi="Times New Roman"/>
                <w:sz w:val="24"/>
                <w:szCs w:val="24"/>
                <w:lang w:val="ru-RU"/>
              </w:rPr>
              <w:t xml:space="preserve">-ролевого </w:t>
            </w:r>
            <w:r w:rsidRPr="001F4F24">
              <w:rPr>
                <w:rFonts w:ascii="Times New Roman" w:hAnsi="Times New Roman"/>
                <w:sz w:val="24"/>
                <w:szCs w:val="24"/>
                <w:lang w:val="ru-RU"/>
              </w:rPr>
              <w:t>характера, индивидуальная работа с детьми</w:t>
            </w:r>
            <w:r w:rsidR="00337035" w:rsidRPr="001F4F24">
              <w:rPr>
                <w:rFonts w:ascii="Times New Roman" w:hAnsi="Times New Roman"/>
                <w:sz w:val="24"/>
                <w:szCs w:val="24"/>
                <w:lang w:val="ru-RU"/>
              </w:rPr>
              <w:t>;</w:t>
            </w:r>
          </w:p>
          <w:p w:rsidR="00337035" w:rsidRPr="001F4F24" w:rsidRDefault="00337035" w:rsidP="00337035">
            <w:pPr>
              <w:spacing w:line="240" w:lineRule="auto"/>
              <w:rPr>
                <w:rFonts w:ascii="Times New Roman" w:hAnsi="Times New Roman"/>
                <w:i/>
                <w:sz w:val="24"/>
                <w:szCs w:val="24"/>
              </w:rPr>
            </w:pPr>
            <w:r w:rsidRPr="001F4F24">
              <w:rPr>
                <w:rFonts w:ascii="Times New Roman" w:hAnsi="Times New Roman"/>
                <w:sz w:val="24"/>
                <w:szCs w:val="24"/>
              </w:rPr>
              <w:t>Самостоятельнаядеятельностьдетей).</w:t>
            </w:r>
          </w:p>
        </w:tc>
        <w:tc>
          <w:tcPr>
            <w:tcW w:w="6075" w:type="dxa"/>
          </w:tcPr>
          <w:p w:rsidR="00337035" w:rsidRPr="00337035" w:rsidRDefault="00337035" w:rsidP="00337035">
            <w:pPr>
              <w:spacing w:line="240" w:lineRule="auto"/>
              <w:jc w:val="center"/>
              <w:rPr>
                <w:rFonts w:ascii="Times New Roman" w:hAnsi="Times New Roman"/>
                <w:sz w:val="24"/>
                <w:szCs w:val="24"/>
              </w:rPr>
            </w:pPr>
            <w:r w:rsidRPr="00337035">
              <w:rPr>
                <w:rFonts w:ascii="Times New Roman" w:hAnsi="Times New Roman"/>
                <w:sz w:val="24"/>
                <w:szCs w:val="24"/>
              </w:rPr>
              <w:t>11.10 – 12.00</w:t>
            </w:r>
          </w:p>
        </w:tc>
      </w:tr>
      <w:tr w:rsidR="00337035" w:rsidRPr="00337035" w:rsidTr="00337035">
        <w:trPr>
          <w:trHeight w:val="56"/>
        </w:trPr>
        <w:tc>
          <w:tcPr>
            <w:tcW w:w="8208" w:type="dxa"/>
          </w:tcPr>
          <w:p w:rsidR="00337035" w:rsidRPr="001F4F24" w:rsidRDefault="00020F8E" w:rsidP="00337035">
            <w:pPr>
              <w:spacing w:line="240" w:lineRule="auto"/>
              <w:rPr>
                <w:rFonts w:ascii="Times New Roman" w:hAnsi="Times New Roman"/>
                <w:sz w:val="24"/>
                <w:szCs w:val="24"/>
                <w:lang w:val="ru-RU"/>
              </w:rPr>
            </w:pPr>
            <w:r w:rsidRPr="001F4F24">
              <w:rPr>
                <w:rFonts w:ascii="Times New Roman" w:hAnsi="Times New Roman"/>
                <w:sz w:val="24"/>
                <w:szCs w:val="24"/>
                <w:lang w:val="ru-RU"/>
              </w:rPr>
              <w:t>Возвращение с</w:t>
            </w:r>
            <w:r w:rsidR="00337035" w:rsidRPr="001F4F24">
              <w:rPr>
                <w:rFonts w:ascii="Times New Roman" w:hAnsi="Times New Roman"/>
                <w:sz w:val="24"/>
                <w:szCs w:val="24"/>
                <w:lang w:val="ru-RU"/>
              </w:rPr>
              <w:t xml:space="preserve">   прогулки. Раздевание. Совместная  деятельность</w:t>
            </w:r>
          </w:p>
        </w:tc>
        <w:tc>
          <w:tcPr>
            <w:tcW w:w="6075" w:type="dxa"/>
          </w:tcPr>
          <w:p w:rsidR="00337035" w:rsidRPr="00337035" w:rsidRDefault="00337035" w:rsidP="00337035">
            <w:pPr>
              <w:spacing w:line="240" w:lineRule="auto"/>
              <w:jc w:val="center"/>
              <w:rPr>
                <w:rFonts w:ascii="Times New Roman" w:hAnsi="Times New Roman"/>
                <w:sz w:val="24"/>
                <w:szCs w:val="24"/>
              </w:rPr>
            </w:pPr>
            <w:r w:rsidRPr="00337035">
              <w:rPr>
                <w:rFonts w:ascii="Times New Roman" w:hAnsi="Times New Roman"/>
                <w:sz w:val="24"/>
                <w:szCs w:val="24"/>
              </w:rPr>
              <w:t>12.00 – 12.10</w:t>
            </w:r>
          </w:p>
        </w:tc>
      </w:tr>
      <w:tr w:rsidR="00337035" w:rsidRPr="00337035" w:rsidTr="00337035">
        <w:trPr>
          <w:trHeight w:val="91"/>
        </w:trPr>
        <w:tc>
          <w:tcPr>
            <w:tcW w:w="8208" w:type="dxa"/>
          </w:tcPr>
          <w:p w:rsidR="00337035" w:rsidRPr="001F4F24" w:rsidRDefault="00337035" w:rsidP="00337035">
            <w:pPr>
              <w:spacing w:line="240" w:lineRule="auto"/>
              <w:rPr>
                <w:rFonts w:ascii="Times New Roman" w:hAnsi="Times New Roman"/>
                <w:sz w:val="24"/>
                <w:szCs w:val="24"/>
              </w:rPr>
            </w:pPr>
            <w:r w:rsidRPr="001F4F24">
              <w:rPr>
                <w:rFonts w:ascii="Times New Roman" w:hAnsi="Times New Roman"/>
                <w:sz w:val="24"/>
                <w:szCs w:val="24"/>
                <w:lang w:val="ru-RU"/>
              </w:rPr>
              <w:t xml:space="preserve">Подготовка   </w:t>
            </w:r>
            <w:r w:rsidR="00020F8E" w:rsidRPr="001F4F24">
              <w:rPr>
                <w:rFonts w:ascii="Times New Roman" w:hAnsi="Times New Roman"/>
                <w:sz w:val="24"/>
                <w:szCs w:val="24"/>
                <w:lang w:val="ru-RU"/>
              </w:rPr>
              <w:t>к обеду</w:t>
            </w:r>
            <w:r w:rsidRPr="001F4F24">
              <w:rPr>
                <w:rFonts w:ascii="Times New Roman" w:hAnsi="Times New Roman"/>
                <w:sz w:val="24"/>
                <w:szCs w:val="24"/>
                <w:lang w:val="ru-RU"/>
              </w:rPr>
              <w:t xml:space="preserve">. </w:t>
            </w:r>
            <w:r w:rsidR="00020F8E" w:rsidRPr="001F4F24">
              <w:rPr>
                <w:rFonts w:ascii="Times New Roman" w:hAnsi="Times New Roman"/>
                <w:sz w:val="24"/>
                <w:szCs w:val="24"/>
                <w:lang w:val="ru-RU"/>
              </w:rPr>
              <w:t>Гигиенические процедуры</w:t>
            </w:r>
            <w:r w:rsidRPr="001F4F24">
              <w:rPr>
                <w:rFonts w:ascii="Times New Roman" w:hAnsi="Times New Roman"/>
                <w:sz w:val="24"/>
                <w:szCs w:val="24"/>
                <w:lang w:val="ru-RU"/>
              </w:rPr>
              <w:t xml:space="preserve">.  </w:t>
            </w:r>
            <w:r w:rsidRPr="001F4F24">
              <w:rPr>
                <w:rFonts w:ascii="Times New Roman" w:hAnsi="Times New Roman"/>
                <w:sz w:val="24"/>
                <w:szCs w:val="24"/>
              </w:rPr>
              <w:t>Совместнаядеятельность</w:t>
            </w:r>
          </w:p>
        </w:tc>
        <w:tc>
          <w:tcPr>
            <w:tcW w:w="6075" w:type="dxa"/>
            <w:vMerge w:val="restart"/>
          </w:tcPr>
          <w:p w:rsidR="00337035" w:rsidRPr="00337035" w:rsidRDefault="00337035" w:rsidP="00337035">
            <w:pPr>
              <w:spacing w:line="240" w:lineRule="auto"/>
              <w:jc w:val="center"/>
              <w:rPr>
                <w:rFonts w:ascii="Times New Roman" w:hAnsi="Times New Roman"/>
                <w:sz w:val="24"/>
                <w:szCs w:val="24"/>
              </w:rPr>
            </w:pPr>
            <w:r w:rsidRPr="00337035">
              <w:rPr>
                <w:rFonts w:ascii="Times New Roman" w:hAnsi="Times New Roman"/>
                <w:sz w:val="24"/>
                <w:szCs w:val="24"/>
              </w:rPr>
              <w:t>12.10 - 12.25</w:t>
            </w:r>
          </w:p>
          <w:p w:rsidR="00337035" w:rsidRPr="00337035" w:rsidRDefault="00337035" w:rsidP="00337035">
            <w:pPr>
              <w:spacing w:line="240" w:lineRule="auto"/>
              <w:jc w:val="center"/>
              <w:rPr>
                <w:rFonts w:ascii="Times New Roman" w:hAnsi="Times New Roman"/>
                <w:sz w:val="24"/>
                <w:szCs w:val="24"/>
              </w:rPr>
            </w:pPr>
          </w:p>
          <w:p w:rsidR="00337035" w:rsidRPr="00337035" w:rsidRDefault="00337035" w:rsidP="00337035">
            <w:pPr>
              <w:spacing w:line="240" w:lineRule="auto"/>
              <w:jc w:val="center"/>
              <w:rPr>
                <w:rFonts w:ascii="Times New Roman" w:hAnsi="Times New Roman"/>
                <w:sz w:val="24"/>
                <w:szCs w:val="24"/>
              </w:rPr>
            </w:pPr>
            <w:r w:rsidRPr="00337035">
              <w:rPr>
                <w:rFonts w:ascii="Times New Roman" w:hAnsi="Times New Roman"/>
                <w:sz w:val="24"/>
                <w:szCs w:val="24"/>
              </w:rPr>
              <w:t>12.25 - 12.45</w:t>
            </w:r>
          </w:p>
        </w:tc>
      </w:tr>
      <w:tr w:rsidR="00337035" w:rsidRPr="00337035" w:rsidTr="00337035">
        <w:trPr>
          <w:trHeight w:val="91"/>
        </w:trPr>
        <w:tc>
          <w:tcPr>
            <w:tcW w:w="8208" w:type="dxa"/>
          </w:tcPr>
          <w:p w:rsidR="00337035" w:rsidRPr="001F4F24" w:rsidRDefault="00337035" w:rsidP="00337035">
            <w:pPr>
              <w:spacing w:line="240" w:lineRule="auto"/>
              <w:rPr>
                <w:rFonts w:ascii="Times New Roman" w:hAnsi="Times New Roman"/>
                <w:sz w:val="24"/>
                <w:szCs w:val="24"/>
              </w:rPr>
            </w:pPr>
            <w:proofErr w:type="spellStart"/>
            <w:r w:rsidRPr="001F4F24">
              <w:rPr>
                <w:rFonts w:ascii="Times New Roman" w:hAnsi="Times New Roman"/>
                <w:sz w:val="24"/>
                <w:szCs w:val="24"/>
              </w:rPr>
              <w:t>Обед</w:t>
            </w:r>
            <w:proofErr w:type="spellEnd"/>
          </w:p>
        </w:tc>
        <w:tc>
          <w:tcPr>
            <w:tcW w:w="6075" w:type="dxa"/>
            <w:vMerge/>
          </w:tcPr>
          <w:p w:rsidR="00337035" w:rsidRPr="00337035" w:rsidRDefault="00337035" w:rsidP="00337035">
            <w:pPr>
              <w:spacing w:line="240" w:lineRule="auto"/>
              <w:jc w:val="center"/>
              <w:rPr>
                <w:rFonts w:ascii="Times New Roman" w:hAnsi="Times New Roman"/>
                <w:sz w:val="24"/>
                <w:szCs w:val="24"/>
              </w:rPr>
            </w:pPr>
          </w:p>
        </w:tc>
      </w:tr>
      <w:tr w:rsidR="00337035" w:rsidRPr="00337035" w:rsidTr="00337035">
        <w:trPr>
          <w:trHeight w:val="238"/>
        </w:trPr>
        <w:tc>
          <w:tcPr>
            <w:tcW w:w="8208" w:type="dxa"/>
          </w:tcPr>
          <w:p w:rsidR="00337035" w:rsidRPr="001F4F24" w:rsidRDefault="00337035" w:rsidP="00337035">
            <w:pPr>
              <w:spacing w:line="240" w:lineRule="auto"/>
              <w:rPr>
                <w:rFonts w:ascii="Times New Roman" w:hAnsi="Times New Roman"/>
                <w:sz w:val="24"/>
                <w:szCs w:val="24"/>
              </w:rPr>
            </w:pPr>
            <w:proofErr w:type="spellStart"/>
            <w:r w:rsidRPr="001F4F24">
              <w:rPr>
                <w:rFonts w:ascii="Times New Roman" w:hAnsi="Times New Roman"/>
                <w:sz w:val="24"/>
                <w:szCs w:val="24"/>
              </w:rPr>
              <w:t>Подготовкакосну</w:t>
            </w:r>
            <w:proofErr w:type="spellEnd"/>
          </w:p>
        </w:tc>
        <w:tc>
          <w:tcPr>
            <w:tcW w:w="6075" w:type="dxa"/>
          </w:tcPr>
          <w:p w:rsidR="00337035" w:rsidRPr="00337035" w:rsidRDefault="00337035" w:rsidP="00337035">
            <w:pPr>
              <w:spacing w:line="240" w:lineRule="auto"/>
              <w:jc w:val="center"/>
              <w:rPr>
                <w:rFonts w:ascii="Times New Roman" w:hAnsi="Times New Roman"/>
                <w:sz w:val="24"/>
                <w:szCs w:val="24"/>
              </w:rPr>
            </w:pPr>
            <w:r w:rsidRPr="00337035">
              <w:rPr>
                <w:rFonts w:ascii="Times New Roman" w:hAnsi="Times New Roman"/>
                <w:sz w:val="24"/>
                <w:szCs w:val="24"/>
              </w:rPr>
              <w:t>12.45 – 12.55</w:t>
            </w:r>
          </w:p>
        </w:tc>
      </w:tr>
      <w:tr w:rsidR="00337035" w:rsidRPr="00337035" w:rsidTr="00337035">
        <w:trPr>
          <w:trHeight w:val="238"/>
        </w:trPr>
        <w:tc>
          <w:tcPr>
            <w:tcW w:w="8208" w:type="dxa"/>
          </w:tcPr>
          <w:p w:rsidR="00337035" w:rsidRPr="001F4F24" w:rsidRDefault="00337035" w:rsidP="00337035">
            <w:pPr>
              <w:spacing w:line="240" w:lineRule="auto"/>
              <w:rPr>
                <w:rFonts w:ascii="Times New Roman" w:hAnsi="Times New Roman"/>
                <w:sz w:val="24"/>
                <w:szCs w:val="24"/>
              </w:rPr>
            </w:pPr>
            <w:proofErr w:type="spellStart"/>
            <w:r w:rsidRPr="001F4F24">
              <w:rPr>
                <w:rFonts w:ascii="Times New Roman" w:hAnsi="Times New Roman"/>
                <w:sz w:val="24"/>
                <w:szCs w:val="24"/>
              </w:rPr>
              <w:t>Дневнойсон</w:t>
            </w:r>
            <w:proofErr w:type="spellEnd"/>
          </w:p>
        </w:tc>
        <w:tc>
          <w:tcPr>
            <w:tcW w:w="6075" w:type="dxa"/>
          </w:tcPr>
          <w:p w:rsidR="00337035" w:rsidRPr="00337035" w:rsidRDefault="00337035" w:rsidP="00337035">
            <w:pPr>
              <w:spacing w:line="240" w:lineRule="auto"/>
              <w:jc w:val="center"/>
              <w:rPr>
                <w:rFonts w:ascii="Times New Roman" w:hAnsi="Times New Roman"/>
                <w:sz w:val="24"/>
                <w:szCs w:val="24"/>
              </w:rPr>
            </w:pPr>
            <w:r w:rsidRPr="00337035">
              <w:rPr>
                <w:rFonts w:ascii="Times New Roman" w:hAnsi="Times New Roman"/>
                <w:sz w:val="24"/>
                <w:szCs w:val="24"/>
              </w:rPr>
              <w:t>12.55 – 14.55</w:t>
            </w:r>
          </w:p>
        </w:tc>
      </w:tr>
      <w:tr w:rsidR="00337035" w:rsidRPr="00337035" w:rsidTr="00337035">
        <w:trPr>
          <w:trHeight w:val="91"/>
        </w:trPr>
        <w:tc>
          <w:tcPr>
            <w:tcW w:w="8208" w:type="dxa"/>
          </w:tcPr>
          <w:p w:rsidR="00337035" w:rsidRPr="001F4F24" w:rsidRDefault="00337035" w:rsidP="00337035">
            <w:pPr>
              <w:spacing w:line="240" w:lineRule="auto"/>
              <w:rPr>
                <w:rFonts w:ascii="Times New Roman" w:hAnsi="Times New Roman"/>
                <w:sz w:val="24"/>
                <w:szCs w:val="24"/>
              </w:rPr>
            </w:pPr>
            <w:proofErr w:type="spellStart"/>
            <w:r w:rsidRPr="001F4F24">
              <w:rPr>
                <w:rFonts w:ascii="Times New Roman" w:hAnsi="Times New Roman"/>
                <w:sz w:val="24"/>
                <w:szCs w:val="24"/>
              </w:rPr>
              <w:t>Постепенныйподъёмдетей</w:t>
            </w:r>
            <w:proofErr w:type="spellEnd"/>
          </w:p>
        </w:tc>
        <w:tc>
          <w:tcPr>
            <w:tcW w:w="6075" w:type="dxa"/>
          </w:tcPr>
          <w:p w:rsidR="00337035" w:rsidRPr="00337035" w:rsidRDefault="00337035" w:rsidP="00337035">
            <w:pPr>
              <w:spacing w:line="240" w:lineRule="auto"/>
              <w:jc w:val="center"/>
              <w:rPr>
                <w:rFonts w:ascii="Times New Roman" w:hAnsi="Times New Roman"/>
                <w:sz w:val="24"/>
                <w:szCs w:val="24"/>
              </w:rPr>
            </w:pPr>
            <w:r w:rsidRPr="00337035">
              <w:rPr>
                <w:rFonts w:ascii="Times New Roman" w:hAnsi="Times New Roman"/>
                <w:sz w:val="24"/>
                <w:szCs w:val="24"/>
              </w:rPr>
              <w:t>14.55–15.00</w:t>
            </w:r>
          </w:p>
        </w:tc>
      </w:tr>
      <w:tr w:rsidR="00337035" w:rsidRPr="00337035" w:rsidTr="00337035">
        <w:trPr>
          <w:trHeight w:val="91"/>
        </w:trPr>
        <w:tc>
          <w:tcPr>
            <w:tcW w:w="8208" w:type="dxa"/>
          </w:tcPr>
          <w:p w:rsidR="00337035" w:rsidRPr="001F4F24" w:rsidRDefault="00337035" w:rsidP="00337035">
            <w:pPr>
              <w:spacing w:line="240" w:lineRule="auto"/>
              <w:rPr>
                <w:rFonts w:ascii="Times New Roman" w:hAnsi="Times New Roman"/>
                <w:sz w:val="24"/>
                <w:szCs w:val="24"/>
                <w:lang w:val="ru-RU"/>
              </w:rPr>
            </w:pPr>
            <w:r w:rsidRPr="001F4F24">
              <w:rPr>
                <w:rFonts w:ascii="Times New Roman" w:hAnsi="Times New Roman"/>
                <w:sz w:val="24"/>
                <w:szCs w:val="24"/>
                <w:lang w:val="ru-RU"/>
              </w:rPr>
              <w:t>Воздушная  гимнастика  после  дневного  сна.</w:t>
            </w:r>
          </w:p>
        </w:tc>
        <w:tc>
          <w:tcPr>
            <w:tcW w:w="6075" w:type="dxa"/>
          </w:tcPr>
          <w:p w:rsidR="00337035" w:rsidRPr="00337035" w:rsidRDefault="00337035" w:rsidP="00337035">
            <w:pPr>
              <w:spacing w:line="240" w:lineRule="auto"/>
              <w:jc w:val="center"/>
              <w:rPr>
                <w:rFonts w:ascii="Times New Roman" w:hAnsi="Times New Roman"/>
                <w:sz w:val="24"/>
                <w:szCs w:val="24"/>
              </w:rPr>
            </w:pPr>
            <w:r w:rsidRPr="00337035">
              <w:rPr>
                <w:rFonts w:ascii="Times New Roman" w:hAnsi="Times New Roman"/>
                <w:sz w:val="24"/>
                <w:szCs w:val="24"/>
              </w:rPr>
              <w:t>15.00 – 15.05</w:t>
            </w:r>
          </w:p>
        </w:tc>
      </w:tr>
      <w:tr w:rsidR="00337035" w:rsidRPr="00337035" w:rsidTr="00337035">
        <w:trPr>
          <w:trHeight w:val="90"/>
        </w:trPr>
        <w:tc>
          <w:tcPr>
            <w:tcW w:w="8208" w:type="dxa"/>
          </w:tcPr>
          <w:p w:rsidR="00337035" w:rsidRPr="001F4F24" w:rsidRDefault="00337035" w:rsidP="00337035">
            <w:pPr>
              <w:spacing w:line="240" w:lineRule="auto"/>
              <w:rPr>
                <w:rFonts w:ascii="Times New Roman" w:hAnsi="Times New Roman"/>
                <w:sz w:val="24"/>
                <w:szCs w:val="24"/>
                <w:lang w:val="ru-RU"/>
              </w:rPr>
            </w:pPr>
            <w:r w:rsidRPr="001F4F24">
              <w:rPr>
                <w:rFonts w:ascii="Times New Roman" w:hAnsi="Times New Roman"/>
                <w:sz w:val="24"/>
                <w:szCs w:val="24"/>
                <w:lang w:val="ru-RU"/>
              </w:rPr>
              <w:t>Культурно-гигиенические навыки  (умывание, одевание, причесывание) Совместная  деятельность</w:t>
            </w:r>
          </w:p>
        </w:tc>
        <w:tc>
          <w:tcPr>
            <w:tcW w:w="6075" w:type="dxa"/>
            <w:vMerge w:val="restart"/>
          </w:tcPr>
          <w:p w:rsidR="00337035" w:rsidRPr="00337035" w:rsidRDefault="00337035" w:rsidP="00337035">
            <w:pPr>
              <w:spacing w:line="240" w:lineRule="auto"/>
              <w:jc w:val="center"/>
              <w:rPr>
                <w:rFonts w:ascii="Times New Roman" w:hAnsi="Times New Roman"/>
                <w:sz w:val="24"/>
                <w:szCs w:val="24"/>
              </w:rPr>
            </w:pPr>
            <w:r w:rsidRPr="00337035">
              <w:rPr>
                <w:rFonts w:ascii="Times New Roman" w:hAnsi="Times New Roman"/>
                <w:sz w:val="24"/>
                <w:szCs w:val="24"/>
              </w:rPr>
              <w:t>15.05 – 15.20</w:t>
            </w:r>
          </w:p>
          <w:p w:rsidR="00337035" w:rsidRPr="00337035" w:rsidRDefault="00337035" w:rsidP="00337035">
            <w:pPr>
              <w:spacing w:line="240" w:lineRule="auto"/>
              <w:jc w:val="center"/>
              <w:rPr>
                <w:rFonts w:ascii="Times New Roman" w:hAnsi="Times New Roman"/>
                <w:sz w:val="24"/>
                <w:szCs w:val="24"/>
              </w:rPr>
            </w:pPr>
          </w:p>
          <w:p w:rsidR="00337035" w:rsidRPr="00337035" w:rsidRDefault="00337035" w:rsidP="00337035">
            <w:pPr>
              <w:spacing w:line="240" w:lineRule="auto"/>
              <w:jc w:val="center"/>
              <w:rPr>
                <w:rFonts w:ascii="Times New Roman" w:hAnsi="Times New Roman"/>
                <w:sz w:val="24"/>
                <w:szCs w:val="24"/>
              </w:rPr>
            </w:pPr>
            <w:r w:rsidRPr="00337035">
              <w:rPr>
                <w:rFonts w:ascii="Times New Roman" w:hAnsi="Times New Roman"/>
                <w:sz w:val="24"/>
                <w:szCs w:val="24"/>
              </w:rPr>
              <w:t>15.20 - 15.35</w:t>
            </w:r>
          </w:p>
        </w:tc>
      </w:tr>
      <w:tr w:rsidR="00337035" w:rsidRPr="00337035" w:rsidTr="00337035">
        <w:trPr>
          <w:trHeight w:val="238"/>
        </w:trPr>
        <w:tc>
          <w:tcPr>
            <w:tcW w:w="8208" w:type="dxa"/>
          </w:tcPr>
          <w:p w:rsidR="00337035" w:rsidRPr="001F4F24" w:rsidRDefault="00337035" w:rsidP="00337035">
            <w:pPr>
              <w:spacing w:line="240" w:lineRule="auto"/>
              <w:rPr>
                <w:rFonts w:ascii="Times New Roman" w:hAnsi="Times New Roman"/>
                <w:sz w:val="24"/>
                <w:szCs w:val="24"/>
              </w:rPr>
            </w:pPr>
            <w:proofErr w:type="spellStart"/>
            <w:r w:rsidRPr="001F4F24">
              <w:rPr>
                <w:rFonts w:ascii="Times New Roman" w:hAnsi="Times New Roman"/>
                <w:sz w:val="24"/>
                <w:szCs w:val="24"/>
              </w:rPr>
              <w:t>Полдник</w:t>
            </w:r>
            <w:proofErr w:type="spellEnd"/>
            <w:r w:rsidRPr="001F4F24">
              <w:rPr>
                <w:rFonts w:ascii="Times New Roman" w:hAnsi="Times New Roman"/>
                <w:sz w:val="24"/>
                <w:szCs w:val="24"/>
              </w:rPr>
              <w:t>.</w:t>
            </w:r>
          </w:p>
        </w:tc>
        <w:tc>
          <w:tcPr>
            <w:tcW w:w="6075" w:type="dxa"/>
            <w:vMerge/>
          </w:tcPr>
          <w:p w:rsidR="00337035" w:rsidRPr="00337035" w:rsidRDefault="00337035" w:rsidP="00337035">
            <w:pPr>
              <w:spacing w:line="240" w:lineRule="auto"/>
              <w:jc w:val="center"/>
              <w:rPr>
                <w:rFonts w:ascii="Times New Roman" w:hAnsi="Times New Roman"/>
                <w:sz w:val="24"/>
                <w:szCs w:val="24"/>
              </w:rPr>
            </w:pPr>
          </w:p>
        </w:tc>
      </w:tr>
      <w:tr w:rsidR="00337035" w:rsidRPr="00337035" w:rsidTr="00337035">
        <w:trPr>
          <w:trHeight w:val="70"/>
        </w:trPr>
        <w:tc>
          <w:tcPr>
            <w:tcW w:w="8208" w:type="dxa"/>
          </w:tcPr>
          <w:p w:rsidR="00337035" w:rsidRPr="001F4F24" w:rsidRDefault="00337035" w:rsidP="00337035">
            <w:pPr>
              <w:spacing w:line="240" w:lineRule="auto"/>
              <w:rPr>
                <w:rFonts w:ascii="Times New Roman" w:hAnsi="Times New Roman"/>
                <w:sz w:val="24"/>
                <w:szCs w:val="24"/>
              </w:rPr>
            </w:pPr>
            <w:proofErr w:type="spellStart"/>
            <w:r w:rsidRPr="001F4F24">
              <w:rPr>
                <w:rFonts w:ascii="Times New Roman" w:hAnsi="Times New Roman"/>
                <w:sz w:val="24"/>
                <w:szCs w:val="24"/>
              </w:rPr>
              <w:t>Игроваясамостоятельнаядеятельностьдетей</w:t>
            </w:r>
            <w:proofErr w:type="spellEnd"/>
          </w:p>
        </w:tc>
        <w:tc>
          <w:tcPr>
            <w:tcW w:w="6075" w:type="dxa"/>
          </w:tcPr>
          <w:p w:rsidR="00337035" w:rsidRPr="00337035" w:rsidRDefault="00337035" w:rsidP="00337035">
            <w:pPr>
              <w:spacing w:line="240" w:lineRule="auto"/>
              <w:jc w:val="center"/>
              <w:rPr>
                <w:rFonts w:ascii="Times New Roman" w:hAnsi="Times New Roman"/>
                <w:sz w:val="24"/>
                <w:szCs w:val="24"/>
              </w:rPr>
            </w:pPr>
            <w:r w:rsidRPr="00337035">
              <w:rPr>
                <w:rFonts w:ascii="Times New Roman" w:hAnsi="Times New Roman"/>
                <w:sz w:val="24"/>
                <w:szCs w:val="24"/>
              </w:rPr>
              <w:t>15.35 -16.15</w:t>
            </w:r>
          </w:p>
        </w:tc>
      </w:tr>
      <w:tr w:rsidR="00337035" w:rsidRPr="00337035" w:rsidTr="00337035">
        <w:trPr>
          <w:trHeight w:val="173"/>
        </w:trPr>
        <w:tc>
          <w:tcPr>
            <w:tcW w:w="8208" w:type="dxa"/>
          </w:tcPr>
          <w:p w:rsidR="00337035" w:rsidRPr="001F4F24" w:rsidRDefault="00337035" w:rsidP="00337035">
            <w:pPr>
              <w:tabs>
                <w:tab w:val="left" w:pos="6880"/>
              </w:tabs>
              <w:spacing w:line="240" w:lineRule="auto"/>
              <w:rPr>
                <w:rFonts w:ascii="Times New Roman" w:hAnsi="Times New Roman"/>
                <w:sz w:val="24"/>
                <w:szCs w:val="24"/>
              </w:rPr>
            </w:pPr>
            <w:proofErr w:type="spellStart"/>
            <w:r w:rsidRPr="001F4F24">
              <w:rPr>
                <w:rFonts w:ascii="Times New Roman" w:hAnsi="Times New Roman"/>
                <w:sz w:val="24"/>
                <w:szCs w:val="24"/>
              </w:rPr>
              <w:t>Прогулка</w:t>
            </w:r>
            <w:proofErr w:type="spellEnd"/>
            <w:r w:rsidRPr="001F4F24">
              <w:rPr>
                <w:rFonts w:ascii="Times New Roman" w:hAnsi="Times New Roman"/>
                <w:sz w:val="24"/>
                <w:szCs w:val="24"/>
              </w:rPr>
              <w:t xml:space="preserve">, </w:t>
            </w:r>
            <w:proofErr w:type="spellStart"/>
            <w:r w:rsidRPr="001F4F24">
              <w:rPr>
                <w:rFonts w:ascii="Times New Roman" w:hAnsi="Times New Roman"/>
                <w:sz w:val="24"/>
                <w:szCs w:val="24"/>
              </w:rPr>
              <w:t>уход</w:t>
            </w:r>
            <w:proofErr w:type="spellEnd"/>
            <w:r w:rsidR="00116B87">
              <w:rPr>
                <w:rFonts w:ascii="Times New Roman" w:hAnsi="Times New Roman"/>
                <w:sz w:val="24"/>
                <w:szCs w:val="24"/>
                <w:lang w:val="ru-RU"/>
              </w:rPr>
              <w:t xml:space="preserve"> </w:t>
            </w:r>
            <w:proofErr w:type="spellStart"/>
            <w:r w:rsidRPr="001F4F24">
              <w:rPr>
                <w:rFonts w:ascii="Times New Roman" w:hAnsi="Times New Roman"/>
                <w:sz w:val="24"/>
                <w:szCs w:val="24"/>
              </w:rPr>
              <w:t>домой</w:t>
            </w:r>
            <w:proofErr w:type="spellEnd"/>
          </w:p>
        </w:tc>
        <w:tc>
          <w:tcPr>
            <w:tcW w:w="6075" w:type="dxa"/>
          </w:tcPr>
          <w:p w:rsidR="00337035" w:rsidRPr="00337035" w:rsidRDefault="00337035" w:rsidP="00337035">
            <w:pPr>
              <w:spacing w:line="240" w:lineRule="auto"/>
              <w:jc w:val="center"/>
              <w:rPr>
                <w:rFonts w:ascii="Times New Roman" w:hAnsi="Times New Roman"/>
                <w:sz w:val="24"/>
                <w:szCs w:val="24"/>
              </w:rPr>
            </w:pPr>
            <w:r w:rsidRPr="00337035">
              <w:rPr>
                <w:rFonts w:ascii="Times New Roman" w:hAnsi="Times New Roman"/>
                <w:sz w:val="24"/>
                <w:szCs w:val="24"/>
              </w:rPr>
              <w:t>16.15 - 17.00</w:t>
            </w:r>
          </w:p>
        </w:tc>
      </w:tr>
    </w:tbl>
    <w:p w:rsidR="00D76A73" w:rsidRPr="00337035" w:rsidRDefault="00D76A73" w:rsidP="00D76A73">
      <w:pPr>
        <w:pStyle w:val="a5"/>
        <w:spacing w:line="240" w:lineRule="atLeast"/>
        <w:ind w:firstLine="709"/>
        <w:jc w:val="both"/>
        <w:rPr>
          <w:rFonts w:ascii="Times New Roman" w:hAnsi="Times New Roman"/>
          <w:i/>
          <w:sz w:val="24"/>
          <w:szCs w:val="24"/>
          <w:lang w:val="ru-RU"/>
        </w:rPr>
      </w:pPr>
    </w:p>
    <w:p w:rsidR="00D76A73" w:rsidRPr="00337035" w:rsidRDefault="00D76A73" w:rsidP="00D76A73">
      <w:pPr>
        <w:pStyle w:val="a5"/>
        <w:spacing w:line="240" w:lineRule="atLeast"/>
        <w:ind w:firstLine="709"/>
        <w:jc w:val="both"/>
        <w:rPr>
          <w:rFonts w:ascii="Times New Roman" w:hAnsi="Times New Roman"/>
          <w:b/>
          <w:sz w:val="24"/>
          <w:szCs w:val="24"/>
          <w:lang w:val="ru-RU"/>
        </w:rPr>
      </w:pPr>
    </w:p>
    <w:p w:rsidR="00D76A73" w:rsidRPr="00337035" w:rsidRDefault="00D76A73" w:rsidP="00B33A24">
      <w:pPr>
        <w:pStyle w:val="a5"/>
        <w:spacing w:line="240" w:lineRule="atLeast"/>
        <w:ind w:firstLine="709"/>
        <w:jc w:val="both"/>
        <w:rPr>
          <w:rFonts w:ascii="Times New Roman" w:hAnsi="Times New Roman"/>
          <w:b/>
          <w:sz w:val="24"/>
          <w:szCs w:val="24"/>
          <w:lang w:val="ru-RU"/>
        </w:rPr>
      </w:pPr>
    </w:p>
    <w:p w:rsidR="00337035" w:rsidRPr="00337035" w:rsidRDefault="00337035" w:rsidP="00B33A24">
      <w:pPr>
        <w:pStyle w:val="a5"/>
        <w:spacing w:line="240" w:lineRule="atLeast"/>
        <w:ind w:firstLine="709"/>
        <w:jc w:val="both"/>
        <w:rPr>
          <w:rFonts w:ascii="Times New Roman" w:hAnsi="Times New Roman"/>
          <w:b/>
          <w:sz w:val="24"/>
          <w:szCs w:val="24"/>
          <w:lang w:val="ru-RU"/>
        </w:rPr>
      </w:pPr>
    </w:p>
    <w:p w:rsidR="00337035" w:rsidRPr="00337035" w:rsidRDefault="00337035" w:rsidP="00B33A24">
      <w:pPr>
        <w:pStyle w:val="a5"/>
        <w:spacing w:line="240" w:lineRule="atLeast"/>
        <w:ind w:firstLine="709"/>
        <w:jc w:val="both"/>
        <w:rPr>
          <w:rFonts w:ascii="Times New Roman" w:hAnsi="Times New Roman"/>
          <w:b/>
          <w:sz w:val="24"/>
          <w:szCs w:val="24"/>
          <w:lang w:val="ru-RU"/>
        </w:rPr>
      </w:pPr>
    </w:p>
    <w:p w:rsidR="00337035" w:rsidRPr="00337035" w:rsidRDefault="00337035" w:rsidP="00B33A24">
      <w:pPr>
        <w:pStyle w:val="a5"/>
        <w:spacing w:line="240" w:lineRule="atLeast"/>
        <w:ind w:firstLine="709"/>
        <w:jc w:val="both"/>
        <w:rPr>
          <w:rFonts w:ascii="Times New Roman" w:hAnsi="Times New Roman"/>
          <w:b/>
          <w:sz w:val="24"/>
          <w:szCs w:val="24"/>
          <w:lang w:val="ru-RU"/>
        </w:rPr>
      </w:pPr>
    </w:p>
    <w:p w:rsidR="00337035" w:rsidRPr="00337035" w:rsidRDefault="00337035" w:rsidP="00B33A24">
      <w:pPr>
        <w:pStyle w:val="a5"/>
        <w:spacing w:line="240" w:lineRule="atLeast"/>
        <w:ind w:firstLine="709"/>
        <w:jc w:val="both"/>
        <w:rPr>
          <w:rFonts w:ascii="Times New Roman" w:hAnsi="Times New Roman"/>
          <w:b/>
          <w:sz w:val="24"/>
          <w:szCs w:val="24"/>
          <w:lang w:val="ru-RU"/>
        </w:rPr>
      </w:pPr>
    </w:p>
    <w:p w:rsidR="00337035" w:rsidRPr="00337035" w:rsidRDefault="00337035" w:rsidP="00B33A24">
      <w:pPr>
        <w:pStyle w:val="a5"/>
        <w:spacing w:line="240" w:lineRule="atLeast"/>
        <w:ind w:firstLine="709"/>
        <w:jc w:val="both"/>
        <w:rPr>
          <w:rFonts w:ascii="Times New Roman" w:hAnsi="Times New Roman"/>
          <w:b/>
          <w:sz w:val="24"/>
          <w:szCs w:val="24"/>
          <w:lang w:val="ru-RU"/>
        </w:rPr>
      </w:pPr>
    </w:p>
    <w:p w:rsidR="00337035" w:rsidRPr="00337035" w:rsidRDefault="00337035" w:rsidP="00B33A24">
      <w:pPr>
        <w:pStyle w:val="a5"/>
        <w:spacing w:line="240" w:lineRule="atLeast"/>
        <w:ind w:firstLine="709"/>
        <w:jc w:val="both"/>
        <w:rPr>
          <w:rFonts w:ascii="Times New Roman" w:hAnsi="Times New Roman"/>
          <w:b/>
          <w:sz w:val="24"/>
          <w:szCs w:val="24"/>
          <w:lang w:val="ru-RU"/>
        </w:rPr>
      </w:pPr>
    </w:p>
    <w:p w:rsidR="00337035" w:rsidRPr="00337035" w:rsidRDefault="00337035" w:rsidP="00B33A24">
      <w:pPr>
        <w:pStyle w:val="a5"/>
        <w:spacing w:line="240" w:lineRule="atLeast"/>
        <w:ind w:firstLine="709"/>
        <w:jc w:val="both"/>
        <w:rPr>
          <w:rFonts w:ascii="Times New Roman" w:hAnsi="Times New Roman"/>
          <w:b/>
          <w:sz w:val="24"/>
          <w:szCs w:val="24"/>
          <w:lang w:val="ru-RU"/>
        </w:rPr>
      </w:pPr>
    </w:p>
    <w:p w:rsidR="00337035" w:rsidRDefault="00337035" w:rsidP="00B33A24">
      <w:pPr>
        <w:pStyle w:val="a5"/>
        <w:spacing w:line="240" w:lineRule="atLeast"/>
        <w:ind w:firstLine="709"/>
        <w:jc w:val="both"/>
        <w:rPr>
          <w:rFonts w:ascii="Times New Roman" w:hAnsi="Times New Roman"/>
          <w:b/>
          <w:sz w:val="28"/>
          <w:szCs w:val="28"/>
          <w:lang w:val="ru-RU"/>
        </w:rPr>
      </w:pPr>
    </w:p>
    <w:p w:rsidR="00337035" w:rsidRDefault="00337035" w:rsidP="00B33A24">
      <w:pPr>
        <w:pStyle w:val="a5"/>
        <w:spacing w:line="240" w:lineRule="atLeast"/>
        <w:ind w:firstLine="709"/>
        <w:jc w:val="both"/>
        <w:rPr>
          <w:rFonts w:ascii="Times New Roman" w:hAnsi="Times New Roman"/>
          <w:b/>
          <w:sz w:val="28"/>
          <w:szCs w:val="28"/>
          <w:lang w:val="ru-RU"/>
        </w:rPr>
      </w:pPr>
    </w:p>
    <w:p w:rsidR="00337035" w:rsidRDefault="00337035" w:rsidP="00B33A24">
      <w:pPr>
        <w:pStyle w:val="a5"/>
        <w:spacing w:line="240" w:lineRule="atLeast"/>
        <w:ind w:firstLine="709"/>
        <w:jc w:val="both"/>
        <w:rPr>
          <w:rFonts w:ascii="Times New Roman" w:hAnsi="Times New Roman"/>
          <w:b/>
          <w:sz w:val="28"/>
          <w:szCs w:val="28"/>
          <w:lang w:val="ru-RU"/>
        </w:rPr>
      </w:pPr>
    </w:p>
    <w:p w:rsidR="00337035" w:rsidRDefault="00337035" w:rsidP="00B33A24">
      <w:pPr>
        <w:pStyle w:val="a5"/>
        <w:spacing w:line="240" w:lineRule="atLeast"/>
        <w:ind w:firstLine="709"/>
        <w:jc w:val="both"/>
        <w:rPr>
          <w:rFonts w:ascii="Times New Roman" w:hAnsi="Times New Roman"/>
          <w:b/>
          <w:sz w:val="28"/>
          <w:szCs w:val="28"/>
          <w:lang w:val="ru-RU"/>
        </w:rPr>
      </w:pPr>
    </w:p>
    <w:p w:rsidR="00337035" w:rsidRDefault="00337035" w:rsidP="00B33A24">
      <w:pPr>
        <w:pStyle w:val="a5"/>
        <w:spacing w:line="240" w:lineRule="atLeast"/>
        <w:ind w:firstLine="709"/>
        <w:jc w:val="both"/>
        <w:rPr>
          <w:rFonts w:ascii="Times New Roman" w:hAnsi="Times New Roman"/>
          <w:b/>
          <w:sz w:val="28"/>
          <w:szCs w:val="28"/>
          <w:lang w:val="ru-RU"/>
        </w:rPr>
      </w:pPr>
    </w:p>
    <w:p w:rsidR="00337035" w:rsidRDefault="00337035" w:rsidP="00B33A24">
      <w:pPr>
        <w:pStyle w:val="a5"/>
        <w:spacing w:line="240" w:lineRule="atLeast"/>
        <w:ind w:firstLine="709"/>
        <w:jc w:val="both"/>
        <w:rPr>
          <w:rFonts w:ascii="Times New Roman" w:hAnsi="Times New Roman"/>
          <w:b/>
          <w:sz w:val="28"/>
          <w:szCs w:val="28"/>
          <w:lang w:val="ru-RU"/>
        </w:rPr>
      </w:pPr>
    </w:p>
    <w:p w:rsidR="00337035" w:rsidRDefault="00337035" w:rsidP="00B33A24">
      <w:pPr>
        <w:pStyle w:val="a5"/>
        <w:spacing w:line="240" w:lineRule="atLeast"/>
        <w:ind w:firstLine="709"/>
        <w:jc w:val="both"/>
        <w:rPr>
          <w:rFonts w:ascii="Times New Roman" w:hAnsi="Times New Roman"/>
          <w:b/>
          <w:sz w:val="28"/>
          <w:szCs w:val="28"/>
          <w:lang w:val="ru-RU"/>
        </w:rPr>
      </w:pPr>
    </w:p>
    <w:p w:rsidR="00337035" w:rsidRDefault="00337035" w:rsidP="00B33A24">
      <w:pPr>
        <w:pStyle w:val="a5"/>
        <w:spacing w:line="240" w:lineRule="atLeast"/>
        <w:ind w:firstLine="709"/>
        <w:jc w:val="both"/>
        <w:rPr>
          <w:rFonts w:ascii="Times New Roman" w:hAnsi="Times New Roman"/>
          <w:b/>
          <w:sz w:val="28"/>
          <w:szCs w:val="28"/>
          <w:lang w:val="ru-RU"/>
        </w:rPr>
      </w:pPr>
    </w:p>
    <w:p w:rsidR="00337035" w:rsidRDefault="00337035" w:rsidP="00B33A24">
      <w:pPr>
        <w:pStyle w:val="a5"/>
        <w:spacing w:line="240" w:lineRule="atLeast"/>
        <w:ind w:firstLine="709"/>
        <w:jc w:val="both"/>
        <w:rPr>
          <w:rFonts w:ascii="Times New Roman" w:hAnsi="Times New Roman"/>
          <w:b/>
          <w:sz w:val="28"/>
          <w:szCs w:val="28"/>
          <w:lang w:val="ru-RU"/>
        </w:rPr>
      </w:pPr>
    </w:p>
    <w:p w:rsidR="00337035" w:rsidRDefault="00337035" w:rsidP="00B33A24">
      <w:pPr>
        <w:pStyle w:val="a5"/>
        <w:spacing w:line="240" w:lineRule="atLeast"/>
        <w:ind w:firstLine="709"/>
        <w:jc w:val="both"/>
        <w:rPr>
          <w:rFonts w:ascii="Times New Roman" w:hAnsi="Times New Roman"/>
          <w:b/>
          <w:sz w:val="28"/>
          <w:szCs w:val="28"/>
          <w:lang w:val="ru-RU"/>
        </w:rPr>
      </w:pPr>
    </w:p>
    <w:p w:rsidR="00337035" w:rsidRDefault="00337035" w:rsidP="00B33A24">
      <w:pPr>
        <w:pStyle w:val="a5"/>
        <w:spacing w:line="240" w:lineRule="atLeast"/>
        <w:ind w:firstLine="709"/>
        <w:jc w:val="both"/>
        <w:rPr>
          <w:rFonts w:ascii="Times New Roman" w:hAnsi="Times New Roman"/>
          <w:b/>
          <w:sz w:val="28"/>
          <w:szCs w:val="28"/>
          <w:lang w:val="ru-RU"/>
        </w:rPr>
      </w:pPr>
    </w:p>
    <w:p w:rsidR="00337035" w:rsidRDefault="00337035" w:rsidP="00B33A24">
      <w:pPr>
        <w:pStyle w:val="a5"/>
        <w:spacing w:line="240" w:lineRule="atLeast"/>
        <w:ind w:firstLine="709"/>
        <w:jc w:val="both"/>
        <w:rPr>
          <w:rFonts w:ascii="Times New Roman" w:hAnsi="Times New Roman"/>
          <w:b/>
          <w:sz w:val="28"/>
          <w:szCs w:val="28"/>
          <w:lang w:val="ru-RU"/>
        </w:rPr>
      </w:pPr>
    </w:p>
    <w:p w:rsidR="00337035" w:rsidRDefault="00337035" w:rsidP="00B33A24">
      <w:pPr>
        <w:pStyle w:val="a5"/>
        <w:spacing w:line="240" w:lineRule="atLeast"/>
        <w:ind w:firstLine="709"/>
        <w:jc w:val="both"/>
        <w:rPr>
          <w:rFonts w:ascii="Times New Roman" w:hAnsi="Times New Roman"/>
          <w:b/>
          <w:sz w:val="28"/>
          <w:szCs w:val="28"/>
          <w:lang w:val="ru-RU"/>
        </w:rPr>
      </w:pPr>
    </w:p>
    <w:p w:rsidR="00337035" w:rsidRDefault="00337035" w:rsidP="00B33A24">
      <w:pPr>
        <w:pStyle w:val="a5"/>
        <w:spacing w:line="240" w:lineRule="atLeast"/>
        <w:ind w:firstLine="709"/>
        <w:jc w:val="both"/>
        <w:rPr>
          <w:rFonts w:ascii="Times New Roman" w:hAnsi="Times New Roman"/>
          <w:b/>
          <w:sz w:val="28"/>
          <w:szCs w:val="28"/>
          <w:lang w:val="ru-RU"/>
        </w:rPr>
      </w:pPr>
    </w:p>
    <w:p w:rsidR="00D711FA" w:rsidRDefault="00D711FA" w:rsidP="00B33A24">
      <w:pPr>
        <w:pStyle w:val="a5"/>
        <w:spacing w:line="240" w:lineRule="atLeast"/>
        <w:ind w:firstLine="709"/>
        <w:jc w:val="both"/>
        <w:rPr>
          <w:rFonts w:ascii="Times New Roman" w:hAnsi="Times New Roman"/>
          <w:b/>
          <w:sz w:val="28"/>
          <w:szCs w:val="28"/>
          <w:lang w:val="ru-RU"/>
        </w:rPr>
      </w:pPr>
    </w:p>
    <w:p w:rsidR="00D711FA" w:rsidRDefault="00D711FA" w:rsidP="00B33A24">
      <w:pPr>
        <w:pStyle w:val="a5"/>
        <w:spacing w:line="240" w:lineRule="atLeast"/>
        <w:ind w:firstLine="709"/>
        <w:jc w:val="both"/>
        <w:rPr>
          <w:rFonts w:ascii="Times New Roman" w:hAnsi="Times New Roman"/>
          <w:b/>
          <w:sz w:val="28"/>
          <w:szCs w:val="28"/>
          <w:lang w:val="ru-RU"/>
        </w:rPr>
      </w:pPr>
    </w:p>
    <w:p w:rsidR="00345924" w:rsidRPr="00B33A24" w:rsidRDefault="003853AC" w:rsidP="00B33A24">
      <w:pPr>
        <w:pStyle w:val="a5"/>
        <w:spacing w:line="240" w:lineRule="atLeast"/>
        <w:ind w:firstLine="709"/>
        <w:jc w:val="both"/>
        <w:rPr>
          <w:rFonts w:ascii="Times New Roman" w:hAnsi="Times New Roman"/>
          <w:b/>
          <w:sz w:val="28"/>
          <w:szCs w:val="28"/>
          <w:lang w:val="ru-RU"/>
        </w:rPr>
      </w:pPr>
      <w:r>
        <w:rPr>
          <w:rFonts w:ascii="Times New Roman" w:hAnsi="Times New Roman"/>
          <w:b/>
          <w:sz w:val="28"/>
          <w:szCs w:val="28"/>
          <w:lang w:val="ru-RU"/>
        </w:rPr>
        <w:lastRenderedPageBreak/>
        <w:t>3</w:t>
      </w:r>
      <w:r w:rsidR="001F4F24">
        <w:rPr>
          <w:rFonts w:ascii="Times New Roman" w:hAnsi="Times New Roman"/>
          <w:b/>
          <w:sz w:val="28"/>
          <w:szCs w:val="28"/>
          <w:lang w:val="ru-RU"/>
        </w:rPr>
        <w:t>.</w:t>
      </w:r>
      <w:r w:rsidR="00020F8E">
        <w:rPr>
          <w:rFonts w:ascii="Times New Roman" w:hAnsi="Times New Roman"/>
          <w:b/>
          <w:sz w:val="28"/>
          <w:szCs w:val="28"/>
          <w:lang w:val="ru-RU"/>
        </w:rPr>
        <w:t>8.</w:t>
      </w:r>
      <w:r w:rsidR="00020F8E" w:rsidRPr="00B33A24">
        <w:rPr>
          <w:rFonts w:ascii="Times New Roman" w:hAnsi="Times New Roman"/>
          <w:b/>
          <w:sz w:val="28"/>
          <w:szCs w:val="28"/>
          <w:lang w:val="ru-RU"/>
        </w:rPr>
        <w:t xml:space="preserve"> Перспективы</w:t>
      </w:r>
      <w:r w:rsidR="00345924" w:rsidRPr="00B33A24">
        <w:rPr>
          <w:rFonts w:ascii="Times New Roman" w:hAnsi="Times New Roman"/>
          <w:b/>
          <w:sz w:val="28"/>
          <w:szCs w:val="28"/>
          <w:lang w:val="ru-RU"/>
        </w:rPr>
        <w:t xml:space="preserve"> работы по совершенствованию и развитию содержания Программы и обеспечивающих ее реализацию нормативно-правовых, финансовых, научно-</w:t>
      </w:r>
      <w:r w:rsidR="00020F8E" w:rsidRPr="00B33A24">
        <w:rPr>
          <w:rFonts w:ascii="Times New Roman" w:hAnsi="Times New Roman"/>
          <w:b/>
          <w:sz w:val="28"/>
          <w:szCs w:val="28"/>
          <w:lang w:val="ru-RU"/>
        </w:rPr>
        <w:t>методических, кадровых</w:t>
      </w:r>
      <w:r w:rsidR="00345924" w:rsidRPr="00B33A24">
        <w:rPr>
          <w:rFonts w:ascii="Times New Roman" w:hAnsi="Times New Roman"/>
          <w:b/>
          <w:sz w:val="28"/>
          <w:szCs w:val="28"/>
          <w:lang w:val="ru-RU"/>
        </w:rPr>
        <w:t>, информационных и материально-технических ресурсов</w:t>
      </w:r>
    </w:p>
    <w:p w:rsidR="009A41B6" w:rsidRPr="003853AC" w:rsidRDefault="00345924" w:rsidP="00DB6FD7">
      <w:pPr>
        <w:pStyle w:val="a5"/>
        <w:numPr>
          <w:ilvl w:val="0"/>
          <w:numId w:val="55"/>
        </w:numPr>
        <w:spacing w:line="240" w:lineRule="atLeast"/>
        <w:ind w:left="0" w:firstLine="709"/>
        <w:jc w:val="both"/>
        <w:rPr>
          <w:rFonts w:ascii="Times New Roman" w:hAnsi="Times New Roman"/>
          <w:sz w:val="28"/>
          <w:szCs w:val="28"/>
          <w:lang w:val="ru-RU"/>
        </w:rPr>
      </w:pPr>
      <w:r w:rsidRPr="00B33A24">
        <w:rPr>
          <w:rFonts w:ascii="Times New Roman" w:hAnsi="Times New Roman"/>
          <w:sz w:val="28"/>
          <w:szCs w:val="28"/>
          <w:lang w:val="ru-RU"/>
        </w:rPr>
        <w:t xml:space="preserve">Совершенствование и развитие Программы и сопутствующих нормативных </w:t>
      </w:r>
      <w:proofErr w:type="spellStart"/>
      <w:r w:rsidRPr="00B33A24">
        <w:rPr>
          <w:rFonts w:ascii="Times New Roman" w:hAnsi="Times New Roman"/>
          <w:sz w:val="28"/>
          <w:szCs w:val="28"/>
          <w:lang w:val="ru-RU"/>
        </w:rPr>
        <w:t>иправовых</w:t>
      </w:r>
      <w:proofErr w:type="spellEnd"/>
      <w:r w:rsidRPr="00B33A24">
        <w:rPr>
          <w:rFonts w:ascii="Times New Roman" w:hAnsi="Times New Roman"/>
          <w:sz w:val="28"/>
          <w:szCs w:val="28"/>
          <w:lang w:val="ru-RU"/>
        </w:rPr>
        <w:t>, научно-методических, кадровых, информационных и материально-</w:t>
      </w:r>
      <w:proofErr w:type="spellStart"/>
      <w:r w:rsidRPr="00B33A24">
        <w:rPr>
          <w:rFonts w:ascii="Times New Roman" w:hAnsi="Times New Roman"/>
          <w:sz w:val="28"/>
          <w:szCs w:val="28"/>
          <w:lang w:val="ru-RU"/>
        </w:rPr>
        <w:t>техническихресурсов</w:t>
      </w:r>
      <w:proofErr w:type="spellEnd"/>
      <w:r w:rsidRPr="00B33A24">
        <w:rPr>
          <w:rFonts w:ascii="Times New Roman" w:hAnsi="Times New Roman"/>
          <w:sz w:val="28"/>
          <w:szCs w:val="28"/>
          <w:lang w:val="ru-RU"/>
        </w:rPr>
        <w:t xml:space="preserve"> предполагается осуществлять с участием научного, экспертного и </w:t>
      </w:r>
      <w:proofErr w:type="spellStart"/>
      <w:r w:rsidRPr="00B33A24">
        <w:rPr>
          <w:rFonts w:ascii="Times New Roman" w:hAnsi="Times New Roman"/>
          <w:sz w:val="28"/>
          <w:szCs w:val="28"/>
          <w:lang w:val="ru-RU"/>
        </w:rPr>
        <w:t>широкого</w:t>
      </w:r>
      <w:r w:rsidRPr="003853AC">
        <w:rPr>
          <w:rFonts w:ascii="Times New Roman" w:hAnsi="Times New Roman"/>
          <w:sz w:val="28"/>
          <w:szCs w:val="28"/>
          <w:lang w:val="ru-RU"/>
        </w:rPr>
        <w:t>профессионального</w:t>
      </w:r>
      <w:proofErr w:type="spellEnd"/>
      <w:r w:rsidRPr="003853AC">
        <w:rPr>
          <w:rFonts w:ascii="Times New Roman" w:hAnsi="Times New Roman"/>
          <w:sz w:val="28"/>
          <w:szCs w:val="28"/>
          <w:lang w:val="ru-RU"/>
        </w:rPr>
        <w:t xml:space="preserve"> сообщества педагогов дошкольного образования, федеральных, региональных, муниципальных органов управления образованием Российской Федерации, руководства ДОУ, а также других участников образовательных отношений и сетевых партнеров по реализации Программы.</w:t>
      </w:r>
    </w:p>
    <w:p w:rsidR="009A41B6" w:rsidRPr="003853AC" w:rsidRDefault="00345924" w:rsidP="00DB6FD7">
      <w:pPr>
        <w:pStyle w:val="a5"/>
        <w:numPr>
          <w:ilvl w:val="0"/>
          <w:numId w:val="55"/>
        </w:numPr>
        <w:spacing w:line="240" w:lineRule="atLeast"/>
        <w:ind w:left="0" w:firstLine="709"/>
        <w:jc w:val="both"/>
        <w:rPr>
          <w:rFonts w:ascii="Times New Roman" w:hAnsi="Times New Roman"/>
          <w:sz w:val="28"/>
          <w:szCs w:val="28"/>
          <w:lang w:val="ru-RU"/>
        </w:rPr>
      </w:pPr>
      <w:r w:rsidRPr="00B33A24">
        <w:rPr>
          <w:rFonts w:ascii="Times New Roman" w:hAnsi="Times New Roman"/>
          <w:sz w:val="28"/>
          <w:szCs w:val="28"/>
          <w:lang w:val="ru-RU"/>
        </w:rPr>
        <w:t xml:space="preserve">В целях совершенствования нормативных и научно-методических ресурсов Программы запланированы разработка и публикация в </w:t>
      </w:r>
      <w:r w:rsidR="00020F8E" w:rsidRPr="00B33A24">
        <w:rPr>
          <w:rFonts w:ascii="Times New Roman" w:hAnsi="Times New Roman"/>
          <w:sz w:val="28"/>
          <w:szCs w:val="28"/>
          <w:lang w:val="ru-RU"/>
        </w:rPr>
        <w:t>электронном и</w:t>
      </w:r>
      <w:r w:rsidRPr="00B33A24">
        <w:rPr>
          <w:rFonts w:ascii="Times New Roman" w:hAnsi="Times New Roman"/>
          <w:sz w:val="28"/>
          <w:szCs w:val="28"/>
          <w:lang w:val="ru-RU"/>
        </w:rPr>
        <w:t xml:space="preserve"> </w:t>
      </w:r>
      <w:proofErr w:type="spellStart"/>
      <w:r w:rsidR="00020F8E" w:rsidRPr="00B33A24">
        <w:rPr>
          <w:rFonts w:ascii="Times New Roman" w:hAnsi="Times New Roman"/>
          <w:sz w:val="28"/>
          <w:szCs w:val="28"/>
          <w:lang w:val="ru-RU"/>
        </w:rPr>
        <w:t>бумажномвиде</w:t>
      </w:r>
      <w:proofErr w:type="spellEnd"/>
      <w:r w:rsidR="00020F8E" w:rsidRPr="00B33A24">
        <w:rPr>
          <w:rFonts w:ascii="Times New Roman" w:hAnsi="Times New Roman"/>
          <w:sz w:val="28"/>
          <w:szCs w:val="28"/>
          <w:lang w:val="ru-RU"/>
        </w:rPr>
        <w:t xml:space="preserve"> нормативных</w:t>
      </w:r>
      <w:r w:rsidRPr="00B33A24">
        <w:rPr>
          <w:rFonts w:ascii="Times New Roman" w:hAnsi="Times New Roman"/>
          <w:sz w:val="28"/>
          <w:szCs w:val="28"/>
          <w:lang w:val="ru-RU"/>
        </w:rPr>
        <w:t xml:space="preserve"> и научно</w:t>
      </w:r>
      <w:r w:rsidR="003853AC">
        <w:rPr>
          <w:rFonts w:ascii="Times New Roman" w:hAnsi="Times New Roman"/>
          <w:sz w:val="28"/>
          <w:szCs w:val="28"/>
          <w:lang w:val="ru-RU"/>
        </w:rPr>
        <w:t xml:space="preserve">-методических материалов, </w:t>
      </w:r>
      <w:proofErr w:type="spellStart"/>
      <w:r w:rsidR="003853AC">
        <w:rPr>
          <w:rFonts w:ascii="Times New Roman" w:hAnsi="Times New Roman"/>
          <w:sz w:val="28"/>
          <w:szCs w:val="28"/>
          <w:lang w:val="ru-RU"/>
        </w:rPr>
        <w:t>практ</w:t>
      </w:r>
      <w:r w:rsidRPr="00B33A24">
        <w:rPr>
          <w:rFonts w:ascii="Times New Roman" w:hAnsi="Times New Roman"/>
          <w:sz w:val="28"/>
          <w:szCs w:val="28"/>
          <w:lang w:val="ru-RU"/>
        </w:rPr>
        <w:t>ическихматеориалов</w:t>
      </w:r>
      <w:proofErr w:type="spellEnd"/>
      <w:r w:rsidRPr="00B33A24">
        <w:rPr>
          <w:rFonts w:ascii="Times New Roman" w:hAnsi="Times New Roman"/>
          <w:sz w:val="28"/>
          <w:szCs w:val="28"/>
          <w:lang w:val="ru-RU"/>
        </w:rPr>
        <w:t xml:space="preserve"> и рекомендаций к Программе, апробирование разработанных материалов, обсуждение, внесение корректив в Программу, регулярное научно-методическое консультационно-информационное сопровождение ДОУ.</w:t>
      </w:r>
    </w:p>
    <w:p w:rsidR="009A41B6" w:rsidRPr="003853AC" w:rsidRDefault="00345924" w:rsidP="00DB6FD7">
      <w:pPr>
        <w:pStyle w:val="a5"/>
        <w:numPr>
          <w:ilvl w:val="0"/>
          <w:numId w:val="55"/>
        </w:numPr>
        <w:spacing w:line="240" w:lineRule="atLeast"/>
        <w:ind w:left="0" w:firstLine="709"/>
        <w:jc w:val="both"/>
        <w:rPr>
          <w:rFonts w:ascii="Times New Roman" w:hAnsi="Times New Roman"/>
          <w:sz w:val="28"/>
          <w:szCs w:val="28"/>
          <w:lang w:val="ru-RU"/>
        </w:rPr>
      </w:pPr>
      <w:r w:rsidRPr="00B33A24">
        <w:rPr>
          <w:rFonts w:ascii="Times New Roman" w:hAnsi="Times New Roman"/>
          <w:sz w:val="28"/>
          <w:szCs w:val="28"/>
          <w:lang w:val="ru-RU"/>
        </w:rPr>
        <w:t xml:space="preserve">Для совершенствования и развития кадровых ресурсов, требующихся </w:t>
      </w:r>
      <w:proofErr w:type="spellStart"/>
      <w:r w:rsidRPr="00B33A24">
        <w:rPr>
          <w:rFonts w:ascii="Times New Roman" w:hAnsi="Times New Roman"/>
          <w:sz w:val="28"/>
          <w:szCs w:val="28"/>
          <w:lang w:val="ru-RU"/>
        </w:rPr>
        <w:t>дляреализации</w:t>
      </w:r>
      <w:proofErr w:type="spellEnd"/>
      <w:r w:rsidRPr="00B33A24">
        <w:rPr>
          <w:rFonts w:ascii="Times New Roman" w:hAnsi="Times New Roman"/>
          <w:sz w:val="28"/>
          <w:szCs w:val="28"/>
          <w:lang w:val="ru-RU"/>
        </w:rPr>
        <w:t xml:space="preserve"> Программы </w:t>
      </w:r>
      <w:proofErr w:type="spellStart"/>
      <w:r w:rsidRPr="00B33A24">
        <w:rPr>
          <w:rFonts w:ascii="Times New Roman" w:hAnsi="Times New Roman"/>
          <w:sz w:val="28"/>
          <w:szCs w:val="28"/>
          <w:lang w:val="ru-RU"/>
        </w:rPr>
        <w:t>предусмотрена</w:t>
      </w:r>
      <w:r w:rsidR="009A41B6" w:rsidRPr="00B33A24">
        <w:rPr>
          <w:rFonts w:ascii="Times New Roman" w:hAnsi="Times New Roman"/>
          <w:sz w:val="28"/>
          <w:szCs w:val="28"/>
          <w:lang w:val="ru-RU"/>
        </w:rPr>
        <w:t>помощь</w:t>
      </w:r>
      <w:proofErr w:type="spellEnd"/>
      <w:r w:rsidR="009A41B6" w:rsidRPr="00B33A24">
        <w:rPr>
          <w:rFonts w:ascii="Times New Roman" w:hAnsi="Times New Roman"/>
          <w:sz w:val="28"/>
          <w:szCs w:val="28"/>
          <w:lang w:val="ru-RU"/>
        </w:rPr>
        <w:t xml:space="preserve"> в </w:t>
      </w:r>
      <w:proofErr w:type="spellStart"/>
      <w:r w:rsidR="009A41B6" w:rsidRPr="00B33A24">
        <w:rPr>
          <w:rFonts w:ascii="Times New Roman" w:hAnsi="Times New Roman"/>
          <w:sz w:val="28"/>
          <w:szCs w:val="28"/>
          <w:lang w:val="ru-RU"/>
        </w:rPr>
        <w:t>разработкерабочих</w:t>
      </w:r>
      <w:proofErr w:type="spellEnd"/>
      <w:r w:rsidR="009A41B6" w:rsidRPr="00B33A24">
        <w:rPr>
          <w:rFonts w:ascii="Times New Roman" w:hAnsi="Times New Roman"/>
          <w:sz w:val="28"/>
          <w:szCs w:val="28"/>
          <w:lang w:val="ru-RU"/>
        </w:rPr>
        <w:t xml:space="preserve"> </w:t>
      </w:r>
      <w:r w:rsidRPr="00B33A24">
        <w:rPr>
          <w:rFonts w:ascii="Times New Roman" w:hAnsi="Times New Roman"/>
          <w:sz w:val="28"/>
          <w:szCs w:val="28"/>
          <w:lang w:val="ru-RU"/>
        </w:rPr>
        <w:t>образовательных программ, а также их научно-методическое сопровождение.</w:t>
      </w:r>
    </w:p>
    <w:p w:rsidR="009A41B6" w:rsidRPr="003853AC" w:rsidRDefault="00345924" w:rsidP="00DB6FD7">
      <w:pPr>
        <w:pStyle w:val="a5"/>
        <w:numPr>
          <w:ilvl w:val="0"/>
          <w:numId w:val="55"/>
        </w:numPr>
        <w:spacing w:line="240" w:lineRule="atLeast"/>
        <w:ind w:left="0" w:firstLine="709"/>
        <w:jc w:val="both"/>
        <w:rPr>
          <w:rFonts w:ascii="Times New Roman" w:hAnsi="Times New Roman"/>
          <w:sz w:val="28"/>
          <w:szCs w:val="28"/>
          <w:lang w:val="ru-RU"/>
        </w:rPr>
      </w:pPr>
      <w:r w:rsidRPr="00B33A24">
        <w:rPr>
          <w:rFonts w:ascii="Times New Roman" w:hAnsi="Times New Roman"/>
          <w:sz w:val="28"/>
          <w:szCs w:val="28"/>
          <w:lang w:val="ru-RU"/>
        </w:rPr>
        <w:t xml:space="preserve">Развитие информационных ресурсов направлено на осуществление научно-методической, научно-практической поддержки </w:t>
      </w:r>
      <w:r w:rsidR="009A41B6" w:rsidRPr="00B33A24">
        <w:rPr>
          <w:rFonts w:ascii="Times New Roman" w:hAnsi="Times New Roman"/>
          <w:sz w:val="28"/>
          <w:szCs w:val="28"/>
          <w:lang w:val="ru-RU"/>
        </w:rPr>
        <w:t>ДОУ.</w:t>
      </w:r>
    </w:p>
    <w:p w:rsidR="009A41B6" w:rsidRPr="003853AC" w:rsidRDefault="00345924" w:rsidP="00DB6FD7">
      <w:pPr>
        <w:pStyle w:val="a5"/>
        <w:numPr>
          <w:ilvl w:val="0"/>
          <w:numId w:val="55"/>
        </w:numPr>
        <w:spacing w:line="240" w:lineRule="atLeast"/>
        <w:ind w:left="0" w:firstLine="709"/>
        <w:jc w:val="both"/>
        <w:rPr>
          <w:rFonts w:ascii="Times New Roman" w:hAnsi="Times New Roman"/>
          <w:sz w:val="28"/>
          <w:szCs w:val="28"/>
          <w:lang w:val="ru-RU"/>
        </w:rPr>
      </w:pPr>
      <w:r w:rsidRPr="00B33A24">
        <w:rPr>
          <w:rFonts w:ascii="Times New Roman" w:hAnsi="Times New Roman"/>
          <w:sz w:val="28"/>
          <w:szCs w:val="28"/>
          <w:lang w:val="ru-RU"/>
        </w:rPr>
        <w:t xml:space="preserve">Совершенствование материально-технических условий, в т. ч. необходимых </w:t>
      </w:r>
      <w:proofErr w:type="spellStart"/>
      <w:r w:rsidRPr="00B33A24">
        <w:rPr>
          <w:rFonts w:ascii="Times New Roman" w:hAnsi="Times New Roman"/>
          <w:sz w:val="28"/>
          <w:szCs w:val="28"/>
          <w:lang w:val="ru-RU"/>
        </w:rPr>
        <w:t>длясоздания</w:t>
      </w:r>
      <w:proofErr w:type="spellEnd"/>
      <w:r w:rsidRPr="00B33A24">
        <w:rPr>
          <w:rFonts w:ascii="Times New Roman" w:hAnsi="Times New Roman"/>
          <w:sz w:val="28"/>
          <w:szCs w:val="28"/>
          <w:lang w:val="ru-RU"/>
        </w:rPr>
        <w:t xml:space="preserve"> развивающей предметно-пространственной среды, планируется осуществлять </w:t>
      </w:r>
      <w:proofErr w:type="spellStart"/>
      <w:r w:rsidRPr="00B33A24">
        <w:rPr>
          <w:rFonts w:ascii="Times New Roman" w:hAnsi="Times New Roman"/>
          <w:sz w:val="28"/>
          <w:szCs w:val="28"/>
          <w:lang w:val="ru-RU"/>
        </w:rPr>
        <w:t>впроцессе</w:t>
      </w:r>
      <w:proofErr w:type="spellEnd"/>
      <w:r w:rsidRPr="00B33A24">
        <w:rPr>
          <w:rFonts w:ascii="Times New Roman" w:hAnsi="Times New Roman"/>
          <w:sz w:val="28"/>
          <w:szCs w:val="28"/>
          <w:lang w:val="ru-RU"/>
        </w:rPr>
        <w:t xml:space="preserve"> реализации Программы.</w:t>
      </w:r>
    </w:p>
    <w:p w:rsidR="003620CF" w:rsidRPr="00100C37" w:rsidRDefault="00345924" w:rsidP="00DB6FD7">
      <w:pPr>
        <w:pStyle w:val="a5"/>
        <w:numPr>
          <w:ilvl w:val="0"/>
          <w:numId w:val="55"/>
        </w:numPr>
        <w:spacing w:line="240" w:lineRule="atLeast"/>
        <w:ind w:left="0" w:firstLine="709"/>
        <w:jc w:val="both"/>
        <w:rPr>
          <w:rFonts w:ascii="Times New Roman" w:hAnsi="Times New Roman"/>
          <w:sz w:val="28"/>
          <w:szCs w:val="28"/>
          <w:lang w:val="ru-RU"/>
        </w:rPr>
      </w:pPr>
      <w:r w:rsidRPr="00B33A24">
        <w:rPr>
          <w:rFonts w:ascii="Times New Roman" w:hAnsi="Times New Roman"/>
          <w:sz w:val="28"/>
          <w:szCs w:val="28"/>
          <w:lang w:val="ru-RU"/>
        </w:rPr>
        <w:t xml:space="preserve">Совершенствование финансовых условий реализации Программы направлено </w:t>
      </w:r>
      <w:proofErr w:type="spellStart"/>
      <w:r w:rsidRPr="00B33A24">
        <w:rPr>
          <w:rFonts w:ascii="Times New Roman" w:hAnsi="Times New Roman"/>
          <w:sz w:val="28"/>
          <w:szCs w:val="28"/>
          <w:lang w:val="ru-RU"/>
        </w:rPr>
        <w:t>впервую</w:t>
      </w:r>
      <w:proofErr w:type="spellEnd"/>
      <w:r w:rsidRPr="00B33A24">
        <w:rPr>
          <w:rFonts w:ascii="Times New Roman" w:hAnsi="Times New Roman"/>
          <w:sz w:val="28"/>
          <w:szCs w:val="28"/>
          <w:lang w:val="ru-RU"/>
        </w:rPr>
        <w:t xml:space="preserve"> очередь на повышение эффективности экономики содействия.</w:t>
      </w:r>
    </w:p>
    <w:p w:rsidR="00100C37" w:rsidRDefault="009A41B6" w:rsidP="00100C37">
      <w:pPr>
        <w:pStyle w:val="a5"/>
        <w:spacing w:line="240" w:lineRule="atLeast"/>
        <w:ind w:firstLine="709"/>
        <w:jc w:val="both"/>
        <w:rPr>
          <w:rFonts w:ascii="Times New Roman" w:hAnsi="Times New Roman"/>
          <w:i/>
          <w:color w:val="000000"/>
          <w:sz w:val="28"/>
          <w:szCs w:val="28"/>
          <w:u w:val="single"/>
          <w:lang w:val="ru-RU"/>
        </w:rPr>
      </w:pPr>
      <w:r w:rsidRPr="00B33A24">
        <w:rPr>
          <w:rFonts w:ascii="Times New Roman" w:hAnsi="Times New Roman"/>
          <w:i/>
          <w:color w:val="000000"/>
          <w:sz w:val="28"/>
          <w:szCs w:val="28"/>
          <w:u w:val="single"/>
          <w:lang w:val="ru-RU"/>
        </w:rPr>
        <w:t>Перспективы работы по совершенствованию и развитию содержания Программы и обеспечивающих её реализацию нормативно-правовых, финансовых, научно-методических, кадровых, информационных и материально-технических ресурсов подробно описаны в «Примерной основной образовательной программе дошкольного образования», одобренной решением федерального учебно-методического объединения по общему образованию (протокол от 20 мая 2015г №2/15) – раздел 3.8.     http://fgosreestr.ru</w:t>
      </w:r>
    </w:p>
    <w:p w:rsidR="00831FEF" w:rsidRDefault="003853AC" w:rsidP="00D711FA">
      <w:pPr>
        <w:pStyle w:val="a5"/>
        <w:spacing w:line="240" w:lineRule="atLeast"/>
        <w:ind w:firstLine="709"/>
        <w:jc w:val="both"/>
        <w:rPr>
          <w:rFonts w:ascii="Times New Roman" w:hAnsi="Times New Roman"/>
          <w:b/>
          <w:bCs/>
          <w:iCs/>
          <w:spacing w:val="-14"/>
          <w:sz w:val="28"/>
          <w:szCs w:val="28"/>
          <w:lang w:val="ru-RU" w:eastAsia="ru-RU"/>
        </w:rPr>
      </w:pPr>
      <w:r>
        <w:rPr>
          <w:rFonts w:ascii="Times New Roman" w:hAnsi="Times New Roman"/>
          <w:b/>
          <w:bCs/>
          <w:iCs/>
          <w:spacing w:val="-14"/>
          <w:sz w:val="28"/>
          <w:szCs w:val="28"/>
          <w:lang w:val="ru-RU" w:eastAsia="ru-RU"/>
        </w:rPr>
        <w:lastRenderedPageBreak/>
        <w:t>3</w:t>
      </w:r>
      <w:r w:rsidR="001932B6" w:rsidRPr="00B33A24">
        <w:rPr>
          <w:rFonts w:ascii="Times New Roman" w:hAnsi="Times New Roman"/>
          <w:b/>
          <w:bCs/>
          <w:iCs/>
          <w:spacing w:val="-14"/>
          <w:sz w:val="28"/>
          <w:szCs w:val="28"/>
          <w:lang w:val="ru-RU" w:eastAsia="ru-RU"/>
        </w:rPr>
        <w:t>.9.  Перечень нормативных и нормативно-методических документов</w:t>
      </w:r>
    </w:p>
    <w:p w:rsidR="00D711FA" w:rsidRPr="00D711FA" w:rsidRDefault="00D711FA" w:rsidP="00D711FA">
      <w:pPr>
        <w:pStyle w:val="a5"/>
        <w:spacing w:line="240" w:lineRule="atLeast"/>
        <w:ind w:firstLine="709"/>
        <w:jc w:val="both"/>
        <w:rPr>
          <w:rFonts w:ascii="Times New Roman" w:hAnsi="Times New Roman"/>
          <w:i/>
          <w:color w:val="000000"/>
          <w:sz w:val="28"/>
          <w:szCs w:val="28"/>
          <w:u w:val="single"/>
          <w:lang w:val="ru-RU"/>
        </w:rPr>
      </w:pPr>
    </w:p>
    <w:p w:rsidR="001932B6" w:rsidRPr="00B33A24" w:rsidRDefault="001932B6" w:rsidP="00B33A24">
      <w:pPr>
        <w:spacing w:after="0" w:line="240" w:lineRule="atLeast"/>
        <w:ind w:firstLine="709"/>
        <w:jc w:val="both"/>
        <w:rPr>
          <w:rFonts w:ascii="Times New Roman" w:hAnsi="Times New Roman"/>
          <w:bCs/>
          <w:iCs/>
          <w:spacing w:val="-14"/>
          <w:sz w:val="28"/>
          <w:szCs w:val="28"/>
          <w:lang w:val="ru-RU" w:eastAsia="ru-RU"/>
        </w:rPr>
      </w:pPr>
      <w:r w:rsidRPr="00B33A24">
        <w:rPr>
          <w:rFonts w:ascii="Times New Roman" w:hAnsi="Times New Roman"/>
          <w:bCs/>
          <w:iCs/>
          <w:spacing w:val="-14"/>
          <w:sz w:val="28"/>
          <w:szCs w:val="28"/>
          <w:lang w:val="ru-RU" w:eastAsia="ru-RU"/>
        </w:rPr>
        <w:t xml:space="preserve">1. Конвенция о правах ребенка. Принята резолюцией 44/25 Генеральной Ассамблеи от 20 ноября 1989 </w:t>
      </w:r>
      <w:r w:rsidR="00020F8E" w:rsidRPr="00B33A24">
        <w:rPr>
          <w:rFonts w:ascii="Times New Roman" w:hAnsi="Times New Roman"/>
          <w:bCs/>
          <w:iCs/>
          <w:spacing w:val="-14"/>
          <w:sz w:val="28"/>
          <w:szCs w:val="28"/>
          <w:lang w:val="ru-RU" w:eastAsia="ru-RU"/>
        </w:rPr>
        <w:t>года. ─</w:t>
      </w:r>
      <w:r w:rsidRPr="00B33A24">
        <w:rPr>
          <w:rFonts w:ascii="Times New Roman" w:hAnsi="Times New Roman"/>
          <w:bCs/>
          <w:iCs/>
          <w:spacing w:val="-14"/>
          <w:sz w:val="28"/>
          <w:szCs w:val="28"/>
          <w:lang w:val="ru-RU" w:eastAsia="ru-RU"/>
        </w:rPr>
        <w:t xml:space="preserve"> ООН 1990.</w:t>
      </w:r>
    </w:p>
    <w:p w:rsidR="001932B6" w:rsidRPr="00B33A24" w:rsidRDefault="00020F8E" w:rsidP="00B33A24">
      <w:pPr>
        <w:spacing w:after="0" w:line="240" w:lineRule="atLeast"/>
        <w:ind w:firstLine="709"/>
        <w:jc w:val="both"/>
        <w:rPr>
          <w:rFonts w:ascii="Times New Roman" w:hAnsi="Times New Roman"/>
          <w:bCs/>
          <w:iCs/>
          <w:spacing w:val="-14"/>
          <w:sz w:val="28"/>
          <w:szCs w:val="28"/>
          <w:lang w:val="ru-RU" w:eastAsia="ru-RU"/>
        </w:rPr>
      </w:pPr>
      <w:r w:rsidRPr="00B33A24">
        <w:rPr>
          <w:rFonts w:ascii="Times New Roman" w:hAnsi="Times New Roman"/>
          <w:bCs/>
          <w:iCs/>
          <w:spacing w:val="-14"/>
          <w:sz w:val="28"/>
          <w:szCs w:val="28"/>
          <w:lang w:val="ru-RU" w:eastAsia="ru-RU"/>
        </w:rPr>
        <w:t>2. Федеральный</w:t>
      </w:r>
      <w:r w:rsidR="001932B6" w:rsidRPr="00B33A24">
        <w:rPr>
          <w:rFonts w:ascii="Times New Roman" w:hAnsi="Times New Roman"/>
          <w:bCs/>
          <w:iCs/>
          <w:spacing w:val="-14"/>
          <w:sz w:val="28"/>
          <w:szCs w:val="28"/>
          <w:lang w:val="ru-RU" w:eastAsia="ru-RU"/>
        </w:rPr>
        <w:t xml:space="preserve"> закон от 29 декабря 2012 г. № 273-ФЗ (ред. от 31.12.2014, с изм. </w:t>
      </w:r>
      <w:r w:rsidR="001932B6" w:rsidRPr="00B33A24">
        <w:rPr>
          <w:rFonts w:ascii="Times New Roman" w:hAnsi="Times New Roman"/>
          <w:bCs/>
          <w:iCs/>
          <w:spacing w:val="-14"/>
          <w:sz w:val="28"/>
          <w:szCs w:val="28"/>
          <w:lang w:eastAsia="ru-RU"/>
        </w:rPr>
        <w:t>j</w:t>
      </w:r>
      <w:r w:rsidR="001932B6" w:rsidRPr="00B33A24">
        <w:rPr>
          <w:rFonts w:ascii="Times New Roman" w:hAnsi="Times New Roman"/>
          <w:bCs/>
          <w:iCs/>
          <w:spacing w:val="-14"/>
          <w:sz w:val="28"/>
          <w:szCs w:val="28"/>
          <w:lang w:val="ru-RU" w:eastAsia="ru-RU"/>
        </w:rPr>
        <w:t xml:space="preserve">т 02.05.2015) «Об образовании в Российской Федерации» [Электронный ресурс] // Официальный интернет-портал правовой информации: ─ Режим доступа: </w:t>
      </w:r>
      <w:r w:rsidRPr="00B33A24">
        <w:rPr>
          <w:rFonts w:ascii="Times New Roman" w:hAnsi="Times New Roman"/>
          <w:bCs/>
          <w:iCs/>
          <w:spacing w:val="-14"/>
          <w:sz w:val="28"/>
          <w:szCs w:val="28"/>
          <w:lang w:val="ru-RU" w:eastAsia="ru-RU"/>
        </w:rPr>
        <w:t>pravo.gov.ru.</w:t>
      </w:r>
    </w:p>
    <w:p w:rsidR="001932B6" w:rsidRPr="00B33A24" w:rsidRDefault="001932B6" w:rsidP="00B33A24">
      <w:pPr>
        <w:spacing w:after="0" w:line="240" w:lineRule="atLeast"/>
        <w:ind w:firstLine="709"/>
        <w:jc w:val="both"/>
        <w:rPr>
          <w:rFonts w:ascii="Times New Roman" w:hAnsi="Times New Roman"/>
          <w:bCs/>
          <w:iCs/>
          <w:spacing w:val="-14"/>
          <w:sz w:val="28"/>
          <w:szCs w:val="28"/>
          <w:lang w:val="ru-RU" w:eastAsia="ru-RU"/>
        </w:rPr>
      </w:pPr>
      <w:r w:rsidRPr="00B33A24">
        <w:rPr>
          <w:rFonts w:ascii="Times New Roman" w:hAnsi="Times New Roman"/>
          <w:bCs/>
          <w:iCs/>
          <w:spacing w:val="-14"/>
          <w:sz w:val="28"/>
          <w:szCs w:val="28"/>
          <w:lang w:val="ru-RU" w:eastAsia="ru-RU"/>
        </w:rPr>
        <w:t>3. Федеральный закон 24 июля 1998 г. № 124-ФЗ «Об основных гарантиях прав ребенка в Российской Федерации».</w:t>
      </w:r>
    </w:p>
    <w:p w:rsidR="001932B6" w:rsidRPr="00B33A24" w:rsidRDefault="001932B6" w:rsidP="00B33A24">
      <w:pPr>
        <w:spacing w:after="0" w:line="240" w:lineRule="atLeast"/>
        <w:ind w:firstLine="709"/>
        <w:jc w:val="both"/>
        <w:rPr>
          <w:rFonts w:ascii="Times New Roman" w:hAnsi="Times New Roman"/>
          <w:bCs/>
          <w:iCs/>
          <w:spacing w:val="-14"/>
          <w:sz w:val="28"/>
          <w:szCs w:val="28"/>
          <w:lang w:val="ru-RU" w:eastAsia="ru-RU"/>
        </w:rPr>
      </w:pPr>
      <w:r w:rsidRPr="00B33A24">
        <w:rPr>
          <w:rFonts w:ascii="Times New Roman" w:hAnsi="Times New Roman"/>
          <w:bCs/>
          <w:iCs/>
          <w:spacing w:val="-14"/>
          <w:sz w:val="28"/>
          <w:szCs w:val="28"/>
          <w:lang w:val="ru-RU" w:eastAsia="ru-RU"/>
        </w:rPr>
        <w:t>4. Распоряжение Правительства Российской Федерации от 4 сентября 2014 г. № 1726-р о Концепции дополнительного образования детей.</w:t>
      </w:r>
    </w:p>
    <w:p w:rsidR="001932B6" w:rsidRPr="00B33A24" w:rsidRDefault="001932B6" w:rsidP="00B33A24">
      <w:pPr>
        <w:spacing w:after="0" w:line="240" w:lineRule="atLeast"/>
        <w:ind w:firstLine="709"/>
        <w:jc w:val="both"/>
        <w:rPr>
          <w:rFonts w:ascii="Times New Roman" w:hAnsi="Times New Roman"/>
          <w:bCs/>
          <w:iCs/>
          <w:spacing w:val="-14"/>
          <w:sz w:val="28"/>
          <w:szCs w:val="28"/>
          <w:lang w:val="ru-RU" w:eastAsia="ru-RU"/>
        </w:rPr>
      </w:pPr>
      <w:r w:rsidRPr="00B33A24">
        <w:rPr>
          <w:rFonts w:ascii="Times New Roman" w:hAnsi="Times New Roman"/>
          <w:bCs/>
          <w:iCs/>
          <w:spacing w:val="-14"/>
          <w:sz w:val="28"/>
          <w:szCs w:val="28"/>
          <w:lang w:val="ru-RU" w:eastAsia="ru-RU"/>
        </w:rPr>
        <w:t>5. Распоряжение Правительства Российской Федера</w:t>
      </w:r>
      <w:r w:rsidR="00831FEF" w:rsidRPr="00B33A24">
        <w:rPr>
          <w:rFonts w:ascii="Times New Roman" w:hAnsi="Times New Roman"/>
          <w:bCs/>
          <w:iCs/>
          <w:spacing w:val="-14"/>
          <w:sz w:val="28"/>
          <w:szCs w:val="28"/>
          <w:lang w:val="ru-RU" w:eastAsia="ru-RU"/>
        </w:rPr>
        <w:t xml:space="preserve">ции от 29 мая 2015 г. № 996-р о </w:t>
      </w:r>
      <w:r w:rsidRPr="00B33A24">
        <w:rPr>
          <w:rFonts w:ascii="Times New Roman" w:hAnsi="Times New Roman"/>
          <w:bCs/>
          <w:iCs/>
          <w:spacing w:val="-14"/>
          <w:sz w:val="28"/>
          <w:szCs w:val="28"/>
          <w:lang w:val="ru-RU" w:eastAsia="ru-RU"/>
        </w:rPr>
        <w:t xml:space="preserve">Стратегии развития воспитания до 2025 </w:t>
      </w:r>
      <w:proofErr w:type="gramStart"/>
      <w:r w:rsidRPr="00B33A24">
        <w:rPr>
          <w:rFonts w:ascii="Times New Roman" w:hAnsi="Times New Roman"/>
          <w:bCs/>
          <w:iCs/>
          <w:spacing w:val="-14"/>
          <w:sz w:val="28"/>
          <w:szCs w:val="28"/>
          <w:lang w:val="ru-RU" w:eastAsia="ru-RU"/>
        </w:rPr>
        <w:t>г.[</w:t>
      </w:r>
      <w:proofErr w:type="gramEnd"/>
      <w:r w:rsidRPr="00B33A24">
        <w:rPr>
          <w:rFonts w:ascii="Times New Roman" w:hAnsi="Times New Roman"/>
          <w:bCs/>
          <w:iCs/>
          <w:spacing w:val="-14"/>
          <w:sz w:val="28"/>
          <w:szCs w:val="28"/>
          <w:lang w:val="ru-RU" w:eastAsia="ru-RU"/>
        </w:rPr>
        <w:t>Электронный ресурс].─ Режим</w:t>
      </w:r>
    </w:p>
    <w:p w:rsidR="001932B6" w:rsidRPr="00B33A24" w:rsidRDefault="001932B6" w:rsidP="00B33A24">
      <w:pPr>
        <w:spacing w:after="0" w:line="240" w:lineRule="atLeast"/>
        <w:ind w:firstLine="709"/>
        <w:jc w:val="both"/>
        <w:rPr>
          <w:rFonts w:ascii="Times New Roman" w:hAnsi="Times New Roman"/>
          <w:bCs/>
          <w:iCs/>
          <w:spacing w:val="-14"/>
          <w:sz w:val="28"/>
          <w:szCs w:val="28"/>
          <w:lang w:val="ru-RU" w:eastAsia="ru-RU"/>
        </w:rPr>
      </w:pPr>
      <w:proofErr w:type="spellStart"/>
      <w:r w:rsidRPr="00B33A24">
        <w:rPr>
          <w:rFonts w:ascii="Times New Roman" w:hAnsi="Times New Roman"/>
          <w:bCs/>
          <w:iCs/>
          <w:spacing w:val="-14"/>
          <w:sz w:val="28"/>
          <w:szCs w:val="28"/>
          <w:lang w:val="ru-RU" w:eastAsia="ru-RU"/>
        </w:rPr>
        <w:t>доступа:http</w:t>
      </w:r>
      <w:proofErr w:type="spellEnd"/>
      <w:r w:rsidRPr="00B33A24">
        <w:rPr>
          <w:rFonts w:ascii="Times New Roman" w:hAnsi="Times New Roman"/>
          <w:bCs/>
          <w:iCs/>
          <w:spacing w:val="-14"/>
          <w:sz w:val="28"/>
          <w:szCs w:val="28"/>
          <w:lang w:val="ru-RU" w:eastAsia="ru-RU"/>
        </w:rPr>
        <w:t>://government.ru/</w:t>
      </w:r>
      <w:proofErr w:type="spellStart"/>
      <w:r w:rsidRPr="00B33A24">
        <w:rPr>
          <w:rFonts w:ascii="Times New Roman" w:hAnsi="Times New Roman"/>
          <w:bCs/>
          <w:iCs/>
          <w:spacing w:val="-14"/>
          <w:sz w:val="28"/>
          <w:szCs w:val="28"/>
          <w:lang w:val="ru-RU" w:eastAsia="ru-RU"/>
        </w:rPr>
        <w:t>docs</w:t>
      </w:r>
      <w:proofErr w:type="spellEnd"/>
      <w:r w:rsidRPr="00B33A24">
        <w:rPr>
          <w:rFonts w:ascii="Times New Roman" w:hAnsi="Times New Roman"/>
          <w:bCs/>
          <w:iCs/>
          <w:spacing w:val="-14"/>
          <w:sz w:val="28"/>
          <w:szCs w:val="28"/>
          <w:lang w:val="ru-RU" w:eastAsia="ru-RU"/>
        </w:rPr>
        <w:t>/18312/.</w:t>
      </w:r>
    </w:p>
    <w:p w:rsidR="001932B6" w:rsidRPr="00B33A24" w:rsidRDefault="001932B6" w:rsidP="00B33A24">
      <w:pPr>
        <w:spacing w:after="0" w:line="240" w:lineRule="atLeast"/>
        <w:ind w:firstLine="709"/>
        <w:jc w:val="both"/>
        <w:rPr>
          <w:rFonts w:ascii="Times New Roman" w:hAnsi="Times New Roman"/>
          <w:bCs/>
          <w:iCs/>
          <w:spacing w:val="-14"/>
          <w:sz w:val="28"/>
          <w:szCs w:val="28"/>
          <w:lang w:val="ru-RU" w:eastAsia="ru-RU"/>
        </w:rPr>
      </w:pPr>
      <w:r w:rsidRPr="00B33A24">
        <w:rPr>
          <w:rFonts w:ascii="Times New Roman" w:hAnsi="Times New Roman"/>
          <w:bCs/>
          <w:iCs/>
          <w:spacing w:val="-14"/>
          <w:sz w:val="28"/>
          <w:szCs w:val="28"/>
          <w:lang w:val="ru-RU" w:eastAsia="ru-RU"/>
        </w:rPr>
        <w:t>6. Постановление Главного государственного санитар</w:t>
      </w:r>
      <w:r w:rsidR="00831FEF" w:rsidRPr="00B33A24">
        <w:rPr>
          <w:rFonts w:ascii="Times New Roman" w:hAnsi="Times New Roman"/>
          <w:bCs/>
          <w:iCs/>
          <w:spacing w:val="-14"/>
          <w:sz w:val="28"/>
          <w:szCs w:val="28"/>
          <w:lang w:val="ru-RU" w:eastAsia="ru-RU"/>
        </w:rPr>
        <w:t xml:space="preserve">ного врача Российской Федерации </w:t>
      </w:r>
      <w:r w:rsidRPr="00B33A24">
        <w:rPr>
          <w:rFonts w:ascii="Times New Roman" w:hAnsi="Times New Roman"/>
          <w:bCs/>
          <w:iCs/>
          <w:spacing w:val="-14"/>
          <w:sz w:val="28"/>
          <w:szCs w:val="28"/>
          <w:lang w:val="ru-RU" w:eastAsia="ru-RU"/>
        </w:rPr>
        <w:t>от 19 декабря 2013 г. № 68 «Об утверждении С</w:t>
      </w:r>
      <w:r w:rsidR="00831FEF" w:rsidRPr="00B33A24">
        <w:rPr>
          <w:rFonts w:ascii="Times New Roman" w:hAnsi="Times New Roman"/>
          <w:bCs/>
          <w:iCs/>
          <w:spacing w:val="-14"/>
          <w:sz w:val="28"/>
          <w:szCs w:val="28"/>
          <w:lang w:val="ru-RU" w:eastAsia="ru-RU"/>
        </w:rPr>
        <w:t>анПиН 2.4.1.3147-13 «Санитарно-</w:t>
      </w:r>
      <w:r w:rsidRPr="00B33A24">
        <w:rPr>
          <w:rFonts w:ascii="Times New Roman" w:hAnsi="Times New Roman"/>
          <w:bCs/>
          <w:iCs/>
          <w:spacing w:val="-14"/>
          <w:sz w:val="28"/>
          <w:szCs w:val="28"/>
          <w:lang w:val="ru-RU" w:eastAsia="ru-RU"/>
        </w:rPr>
        <w:t>эпидемиологические требования к дошкольным группам,</w:t>
      </w:r>
      <w:r w:rsidR="00831FEF" w:rsidRPr="00B33A24">
        <w:rPr>
          <w:rFonts w:ascii="Times New Roman" w:hAnsi="Times New Roman"/>
          <w:bCs/>
          <w:iCs/>
          <w:spacing w:val="-14"/>
          <w:sz w:val="28"/>
          <w:szCs w:val="28"/>
          <w:lang w:val="ru-RU" w:eastAsia="ru-RU"/>
        </w:rPr>
        <w:t xml:space="preserve"> размещенным в жилых помещениях </w:t>
      </w:r>
      <w:r w:rsidRPr="00B33A24">
        <w:rPr>
          <w:rFonts w:ascii="Times New Roman" w:hAnsi="Times New Roman"/>
          <w:bCs/>
          <w:iCs/>
          <w:spacing w:val="-14"/>
          <w:sz w:val="28"/>
          <w:szCs w:val="28"/>
          <w:lang w:val="ru-RU" w:eastAsia="ru-RU"/>
        </w:rPr>
        <w:t>жилищного фонда».</w:t>
      </w:r>
    </w:p>
    <w:p w:rsidR="001932B6" w:rsidRPr="00B33A24" w:rsidRDefault="001932B6" w:rsidP="00B33A24">
      <w:pPr>
        <w:spacing w:after="0" w:line="240" w:lineRule="atLeast"/>
        <w:ind w:firstLine="709"/>
        <w:jc w:val="both"/>
        <w:rPr>
          <w:rFonts w:ascii="Times New Roman" w:hAnsi="Times New Roman"/>
          <w:bCs/>
          <w:iCs/>
          <w:spacing w:val="-14"/>
          <w:sz w:val="28"/>
          <w:szCs w:val="28"/>
          <w:lang w:val="ru-RU" w:eastAsia="ru-RU"/>
        </w:rPr>
      </w:pPr>
      <w:r w:rsidRPr="00B33A24">
        <w:rPr>
          <w:rFonts w:ascii="Times New Roman" w:hAnsi="Times New Roman"/>
          <w:bCs/>
          <w:iCs/>
          <w:spacing w:val="-14"/>
          <w:sz w:val="28"/>
          <w:szCs w:val="28"/>
          <w:lang w:val="ru-RU" w:eastAsia="ru-RU"/>
        </w:rPr>
        <w:t>7. Постановление Главного государственного санитар</w:t>
      </w:r>
      <w:r w:rsidR="00831FEF" w:rsidRPr="00B33A24">
        <w:rPr>
          <w:rFonts w:ascii="Times New Roman" w:hAnsi="Times New Roman"/>
          <w:bCs/>
          <w:iCs/>
          <w:spacing w:val="-14"/>
          <w:sz w:val="28"/>
          <w:szCs w:val="28"/>
          <w:lang w:val="ru-RU" w:eastAsia="ru-RU"/>
        </w:rPr>
        <w:t xml:space="preserve">ного врача Российской Федерации </w:t>
      </w:r>
      <w:r w:rsidRPr="00B33A24">
        <w:rPr>
          <w:rFonts w:ascii="Times New Roman" w:hAnsi="Times New Roman"/>
          <w:bCs/>
          <w:iCs/>
          <w:spacing w:val="-14"/>
          <w:sz w:val="28"/>
          <w:szCs w:val="28"/>
          <w:lang w:val="ru-RU" w:eastAsia="ru-RU"/>
        </w:rPr>
        <w:t>от 15 мая 2013 г. № 26 «Об утверждении СанПиН 2.4.1.3049-13 «Санитарно-</w:t>
      </w:r>
    </w:p>
    <w:p w:rsidR="001932B6" w:rsidRPr="00B33A24" w:rsidRDefault="001932B6" w:rsidP="00B33A24">
      <w:pPr>
        <w:spacing w:after="0" w:line="240" w:lineRule="atLeast"/>
        <w:ind w:firstLine="709"/>
        <w:jc w:val="both"/>
        <w:rPr>
          <w:rFonts w:ascii="Times New Roman" w:hAnsi="Times New Roman"/>
          <w:bCs/>
          <w:iCs/>
          <w:spacing w:val="-14"/>
          <w:sz w:val="28"/>
          <w:szCs w:val="28"/>
          <w:lang w:val="ru-RU" w:eastAsia="ru-RU"/>
        </w:rPr>
      </w:pPr>
      <w:r w:rsidRPr="00B33A24">
        <w:rPr>
          <w:rFonts w:ascii="Times New Roman" w:hAnsi="Times New Roman"/>
          <w:bCs/>
          <w:iCs/>
          <w:spacing w:val="-14"/>
          <w:sz w:val="28"/>
          <w:szCs w:val="28"/>
          <w:lang w:val="ru-RU" w:eastAsia="ru-RU"/>
        </w:rPr>
        <w:t>эпидемиологические требования к устройству, содержа</w:t>
      </w:r>
      <w:r w:rsidR="00831FEF" w:rsidRPr="00B33A24">
        <w:rPr>
          <w:rFonts w:ascii="Times New Roman" w:hAnsi="Times New Roman"/>
          <w:bCs/>
          <w:iCs/>
          <w:spacing w:val="-14"/>
          <w:sz w:val="28"/>
          <w:szCs w:val="28"/>
          <w:lang w:val="ru-RU" w:eastAsia="ru-RU"/>
        </w:rPr>
        <w:t xml:space="preserve">нию и организации режима работы </w:t>
      </w:r>
      <w:r w:rsidRPr="00B33A24">
        <w:rPr>
          <w:rFonts w:ascii="Times New Roman" w:hAnsi="Times New Roman"/>
          <w:bCs/>
          <w:iCs/>
          <w:spacing w:val="-14"/>
          <w:sz w:val="28"/>
          <w:szCs w:val="28"/>
          <w:lang w:val="ru-RU" w:eastAsia="ru-RU"/>
        </w:rPr>
        <w:t>дошкольных образовательных организаций» // Российская газета. – 2013. – 19.07(№ 157).</w:t>
      </w:r>
    </w:p>
    <w:p w:rsidR="001932B6" w:rsidRPr="00B33A24" w:rsidRDefault="001932B6" w:rsidP="00B33A24">
      <w:pPr>
        <w:spacing w:after="0" w:line="240" w:lineRule="atLeast"/>
        <w:ind w:firstLine="709"/>
        <w:jc w:val="both"/>
        <w:rPr>
          <w:rFonts w:ascii="Times New Roman" w:hAnsi="Times New Roman"/>
          <w:bCs/>
          <w:iCs/>
          <w:spacing w:val="-14"/>
          <w:sz w:val="28"/>
          <w:szCs w:val="28"/>
          <w:lang w:val="ru-RU" w:eastAsia="ru-RU"/>
        </w:rPr>
      </w:pPr>
      <w:r w:rsidRPr="00B33A24">
        <w:rPr>
          <w:rFonts w:ascii="Times New Roman" w:hAnsi="Times New Roman"/>
          <w:bCs/>
          <w:iCs/>
          <w:spacing w:val="-14"/>
          <w:sz w:val="28"/>
          <w:szCs w:val="28"/>
          <w:lang w:val="ru-RU" w:eastAsia="ru-RU"/>
        </w:rPr>
        <w:t>8. Постановление Главного государственного санитар</w:t>
      </w:r>
      <w:r w:rsidR="00831FEF" w:rsidRPr="00B33A24">
        <w:rPr>
          <w:rFonts w:ascii="Times New Roman" w:hAnsi="Times New Roman"/>
          <w:bCs/>
          <w:iCs/>
          <w:spacing w:val="-14"/>
          <w:sz w:val="28"/>
          <w:szCs w:val="28"/>
          <w:lang w:val="ru-RU" w:eastAsia="ru-RU"/>
        </w:rPr>
        <w:t xml:space="preserve">ного врача Российской Федерации </w:t>
      </w:r>
      <w:r w:rsidRPr="00B33A24">
        <w:rPr>
          <w:rFonts w:ascii="Times New Roman" w:hAnsi="Times New Roman"/>
          <w:bCs/>
          <w:iCs/>
          <w:spacing w:val="-14"/>
          <w:sz w:val="28"/>
          <w:szCs w:val="28"/>
          <w:lang w:val="ru-RU" w:eastAsia="ru-RU"/>
        </w:rPr>
        <w:t>от 3 июня 2003 г. № 118 (ред. от 03.09.2010) «О</w:t>
      </w:r>
      <w:r w:rsidR="00831FEF" w:rsidRPr="00B33A24">
        <w:rPr>
          <w:rFonts w:ascii="Times New Roman" w:hAnsi="Times New Roman"/>
          <w:bCs/>
          <w:iCs/>
          <w:spacing w:val="-14"/>
          <w:sz w:val="28"/>
          <w:szCs w:val="28"/>
          <w:lang w:val="ru-RU" w:eastAsia="ru-RU"/>
        </w:rPr>
        <w:t xml:space="preserve"> введении в действие санитарно-</w:t>
      </w:r>
      <w:r w:rsidRPr="00B33A24">
        <w:rPr>
          <w:rFonts w:ascii="Times New Roman" w:hAnsi="Times New Roman"/>
          <w:bCs/>
          <w:iCs/>
          <w:spacing w:val="-14"/>
          <w:sz w:val="28"/>
          <w:szCs w:val="28"/>
          <w:lang w:val="ru-RU" w:eastAsia="ru-RU"/>
        </w:rPr>
        <w:t>эпидемиологических правил и нормативов СанПиН 2.2.2</w:t>
      </w:r>
      <w:r w:rsidR="00831FEF" w:rsidRPr="00B33A24">
        <w:rPr>
          <w:rFonts w:ascii="Times New Roman" w:hAnsi="Times New Roman"/>
          <w:bCs/>
          <w:iCs/>
          <w:spacing w:val="-14"/>
          <w:sz w:val="28"/>
          <w:szCs w:val="28"/>
          <w:lang w:val="ru-RU" w:eastAsia="ru-RU"/>
        </w:rPr>
        <w:t xml:space="preserve">/2.4.1340-03» (вместе с «СанПиН </w:t>
      </w:r>
      <w:r w:rsidRPr="00B33A24">
        <w:rPr>
          <w:rFonts w:ascii="Times New Roman" w:hAnsi="Times New Roman"/>
          <w:bCs/>
          <w:iCs/>
          <w:spacing w:val="-14"/>
          <w:sz w:val="28"/>
          <w:szCs w:val="28"/>
          <w:lang w:val="ru-RU" w:eastAsia="ru-RU"/>
        </w:rPr>
        <w:t>2.2.2/2.4.1340-03. 2.2.2. Гигиена труда, технологичес</w:t>
      </w:r>
      <w:r w:rsidR="00831FEF" w:rsidRPr="00B33A24">
        <w:rPr>
          <w:rFonts w:ascii="Times New Roman" w:hAnsi="Times New Roman"/>
          <w:bCs/>
          <w:iCs/>
          <w:spacing w:val="-14"/>
          <w:sz w:val="28"/>
          <w:szCs w:val="28"/>
          <w:lang w:val="ru-RU" w:eastAsia="ru-RU"/>
        </w:rPr>
        <w:t xml:space="preserve">кие процессы, сырье, </w:t>
      </w:r>
      <w:r w:rsidR="00020F8E" w:rsidRPr="00B33A24">
        <w:rPr>
          <w:rFonts w:ascii="Times New Roman" w:hAnsi="Times New Roman"/>
          <w:bCs/>
          <w:iCs/>
          <w:spacing w:val="-14"/>
          <w:sz w:val="28"/>
          <w:szCs w:val="28"/>
          <w:lang w:val="ru-RU" w:eastAsia="ru-RU"/>
        </w:rPr>
        <w:t>материалы, оборудование</w:t>
      </w:r>
      <w:r w:rsidRPr="00B33A24">
        <w:rPr>
          <w:rFonts w:ascii="Times New Roman" w:hAnsi="Times New Roman"/>
          <w:bCs/>
          <w:iCs/>
          <w:spacing w:val="-14"/>
          <w:sz w:val="28"/>
          <w:szCs w:val="28"/>
          <w:lang w:val="ru-RU" w:eastAsia="ru-RU"/>
        </w:rPr>
        <w:t>, рабочий инструмент. 2.4. Гигиена де</w:t>
      </w:r>
      <w:r w:rsidR="00831FEF" w:rsidRPr="00B33A24">
        <w:rPr>
          <w:rFonts w:ascii="Times New Roman" w:hAnsi="Times New Roman"/>
          <w:bCs/>
          <w:iCs/>
          <w:spacing w:val="-14"/>
          <w:sz w:val="28"/>
          <w:szCs w:val="28"/>
          <w:lang w:val="ru-RU" w:eastAsia="ru-RU"/>
        </w:rPr>
        <w:t xml:space="preserve">тей и подростков. Гигиенические </w:t>
      </w:r>
      <w:r w:rsidRPr="00B33A24">
        <w:rPr>
          <w:rFonts w:ascii="Times New Roman" w:hAnsi="Times New Roman"/>
          <w:bCs/>
          <w:iCs/>
          <w:spacing w:val="-14"/>
          <w:sz w:val="28"/>
          <w:szCs w:val="28"/>
          <w:lang w:val="ru-RU" w:eastAsia="ru-RU"/>
        </w:rPr>
        <w:t>требования к персональным электронно-вычислительны</w:t>
      </w:r>
      <w:r w:rsidR="00831FEF" w:rsidRPr="00B33A24">
        <w:rPr>
          <w:rFonts w:ascii="Times New Roman" w:hAnsi="Times New Roman"/>
          <w:bCs/>
          <w:iCs/>
          <w:spacing w:val="-14"/>
          <w:sz w:val="28"/>
          <w:szCs w:val="28"/>
          <w:lang w:val="ru-RU" w:eastAsia="ru-RU"/>
        </w:rPr>
        <w:t xml:space="preserve">м машинам и организации работы. </w:t>
      </w:r>
      <w:r w:rsidRPr="00B33A24">
        <w:rPr>
          <w:rFonts w:ascii="Times New Roman" w:hAnsi="Times New Roman"/>
          <w:bCs/>
          <w:iCs/>
          <w:spacing w:val="-14"/>
          <w:sz w:val="28"/>
          <w:szCs w:val="28"/>
          <w:lang w:val="ru-RU" w:eastAsia="ru-RU"/>
        </w:rPr>
        <w:t>Санитарно-эпидемиологические правила и нормативы</w:t>
      </w:r>
      <w:r w:rsidR="00831FEF" w:rsidRPr="00B33A24">
        <w:rPr>
          <w:rFonts w:ascii="Times New Roman" w:hAnsi="Times New Roman"/>
          <w:bCs/>
          <w:iCs/>
          <w:spacing w:val="-14"/>
          <w:sz w:val="28"/>
          <w:szCs w:val="28"/>
          <w:lang w:val="ru-RU" w:eastAsia="ru-RU"/>
        </w:rPr>
        <w:t xml:space="preserve">», утв. Главным государственным </w:t>
      </w:r>
      <w:r w:rsidRPr="00B33A24">
        <w:rPr>
          <w:rFonts w:ascii="Times New Roman" w:hAnsi="Times New Roman"/>
          <w:bCs/>
          <w:iCs/>
          <w:spacing w:val="-14"/>
          <w:sz w:val="28"/>
          <w:szCs w:val="28"/>
          <w:lang w:val="ru-RU" w:eastAsia="ru-RU"/>
        </w:rPr>
        <w:t xml:space="preserve">санитарным врачом Российской Федерации 30 мая 2003 </w:t>
      </w:r>
      <w:r w:rsidR="00831FEF" w:rsidRPr="00B33A24">
        <w:rPr>
          <w:rFonts w:ascii="Times New Roman" w:hAnsi="Times New Roman"/>
          <w:bCs/>
          <w:iCs/>
          <w:spacing w:val="-14"/>
          <w:sz w:val="28"/>
          <w:szCs w:val="28"/>
          <w:lang w:val="ru-RU" w:eastAsia="ru-RU"/>
        </w:rPr>
        <w:t xml:space="preserve">г.) (Зарегистрировано в Минюсте </w:t>
      </w:r>
      <w:r w:rsidRPr="00B33A24">
        <w:rPr>
          <w:rFonts w:ascii="Times New Roman" w:hAnsi="Times New Roman"/>
          <w:bCs/>
          <w:iCs/>
          <w:spacing w:val="-14"/>
          <w:sz w:val="28"/>
          <w:szCs w:val="28"/>
          <w:lang w:val="ru-RU" w:eastAsia="ru-RU"/>
        </w:rPr>
        <w:t>России 10 июня 2003 г., регистрационный № 4673)</w:t>
      </w:r>
    </w:p>
    <w:p w:rsidR="001932B6" w:rsidRPr="00B33A24" w:rsidRDefault="001932B6" w:rsidP="00B33A24">
      <w:pPr>
        <w:spacing w:after="0" w:line="240" w:lineRule="atLeast"/>
        <w:ind w:firstLine="709"/>
        <w:jc w:val="both"/>
        <w:rPr>
          <w:rFonts w:ascii="Times New Roman" w:hAnsi="Times New Roman"/>
          <w:bCs/>
          <w:iCs/>
          <w:spacing w:val="-14"/>
          <w:sz w:val="28"/>
          <w:szCs w:val="28"/>
          <w:lang w:val="ru-RU" w:eastAsia="ru-RU"/>
        </w:rPr>
      </w:pPr>
      <w:r w:rsidRPr="00B33A24">
        <w:rPr>
          <w:rFonts w:ascii="Times New Roman" w:hAnsi="Times New Roman"/>
          <w:bCs/>
          <w:iCs/>
          <w:spacing w:val="-14"/>
          <w:sz w:val="28"/>
          <w:szCs w:val="28"/>
          <w:lang w:val="ru-RU" w:eastAsia="ru-RU"/>
        </w:rPr>
        <w:lastRenderedPageBreak/>
        <w:t>9. Приказ Министерства образования и науки Российско</w:t>
      </w:r>
      <w:r w:rsidR="00831FEF" w:rsidRPr="00B33A24">
        <w:rPr>
          <w:rFonts w:ascii="Times New Roman" w:hAnsi="Times New Roman"/>
          <w:bCs/>
          <w:iCs/>
          <w:spacing w:val="-14"/>
          <w:sz w:val="28"/>
          <w:szCs w:val="28"/>
          <w:lang w:val="ru-RU" w:eastAsia="ru-RU"/>
        </w:rPr>
        <w:t xml:space="preserve">й Федерации от17 октября 2013г. </w:t>
      </w:r>
      <w:r w:rsidRPr="00B33A24">
        <w:rPr>
          <w:rFonts w:ascii="Times New Roman" w:hAnsi="Times New Roman"/>
          <w:bCs/>
          <w:iCs/>
          <w:spacing w:val="-14"/>
          <w:sz w:val="28"/>
          <w:szCs w:val="28"/>
          <w:lang w:val="ru-RU" w:eastAsia="ru-RU"/>
        </w:rPr>
        <w:t>№ 1155 «Об утверждении федерального государствен</w:t>
      </w:r>
      <w:r w:rsidR="00831FEF" w:rsidRPr="00B33A24">
        <w:rPr>
          <w:rFonts w:ascii="Times New Roman" w:hAnsi="Times New Roman"/>
          <w:bCs/>
          <w:iCs/>
          <w:spacing w:val="-14"/>
          <w:sz w:val="28"/>
          <w:szCs w:val="28"/>
          <w:lang w:val="ru-RU" w:eastAsia="ru-RU"/>
        </w:rPr>
        <w:t xml:space="preserve">ного образовательного стандарта </w:t>
      </w:r>
      <w:r w:rsidRPr="00B33A24">
        <w:rPr>
          <w:rFonts w:ascii="Times New Roman" w:hAnsi="Times New Roman"/>
          <w:bCs/>
          <w:iCs/>
          <w:spacing w:val="-14"/>
          <w:sz w:val="28"/>
          <w:szCs w:val="28"/>
          <w:lang w:val="ru-RU" w:eastAsia="ru-RU"/>
        </w:rPr>
        <w:t>дошкольного образования» (зарегистрирован Ми</w:t>
      </w:r>
      <w:r w:rsidR="00831FEF" w:rsidRPr="00B33A24">
        <w:rPr>
          <w:rFonts w:ascii="Times New Roman" w:hAnsi="Times New Roman"/>
          <w:bCs/>
          <w:iCs/>
          <w:spacing w:val="-14"/>
          <w:sz w:val="28"/>
          <w:szCs w:val="28"/>
          <w:lang w:val="ru-RU" w:eastAsia="ru-RU"/>
        </w:rPr>
        <w:t xml:space="preserve">нюстом России 14 ноября 2013г., </w:t>
      </w:r>
      <w:r w:rsidRPr="00B33A24">
        <w:rPr>
          <w:rFonts w:ascii="Times New Roman" w:hAnsi="Times New Roman"/>
          <w:bCs/>
          <w:iCs/>
          <w:spacing w:val="-14"/>
          <w:sz w:val="28"/>
          <w:szCs w:val="28"/>
          <w:lang w:val="ru-RU" w:eastAsia="ru-RU"/>
        </w:rPr>
        <w:t>регистрационный № 30384).</w:t>
      </w:r>
    </w:p>
    <w:p w:rsidR="001932B6" w:rsidRPr="00B33A24" w:rsidRDefault="001932B6" w:rsidP="00B33A24">
      <w:pPr>
        <w:spacing w:after="0" w:line="240" w:lineRule="atLeast"/>
        <w:ind w:firstLine="709"/>
        <w:jc w:val="both"/>
        <w:rPr>
          <w:rFonts w:ascii="Times New Roman" w:hAnsi="Times New Roman"/>
          <w:bCs/>
          <w:iCs/>
          <w:spacing w:val="-14"/>
          <w:sz w:val="28"/>
          <w:szCs w:val="28"/>
          <w:lang w:val="ru-RU" w:eastAsia="ru-RU"/>
        </w:rPr>
      </w:pPr>
      <w:r w:rsidRPr="00B33A24">
        <w:rPr>
          <w:rFonts w:ascii="Times New Roman" w:hAnsi="Times New Roman"/>
          <w:bCs/>
          <w:iCs/>
          <w:spacing w:val="-14"/>
          <w:sz w:val="28"/>
          <w:szCs w:val="28"/>
          <w:lang w:val="ru-RU" w:eastAsia="ru-RU"/>
        </w:rPr>
        <w:t>10. Приказ Министерства образования и науки Российско</w:t>
      </w:r>
      <w:r w:rsidR="00831FEF" w:rsidRPr="00B33A24">
        <w:rPr>
          <w:rFonts w:ascii="Times New Roman" w:hAnsi="Times New Roman"/>
          <w:bCs/>
          <w:iCs/>
          <w:spacing w:val="-14"/>
          <w:sz w:val="28"/>
          <w:szCs w:val="28"/>
          <w:lang w:val="ru-RU" w:eastAsia="ru-RU"/>
        </w:rPr>
        <w:t xml:space="preserve">й Федерации от6 октября 2009 г. </w:t>
      </w:r>
      <w:r w:rsidRPr="00B33A24">
        <w:rPr>
          <w:rFonts w:ascii="Times New Roman" w:hAnsi="Times New Roman"/>
          <w:bCs/>
          <w:iCs/>
          <w:spacing w:val="-14"/>
          <w:sz w:val="28"/>
          <w:szCs w:val="28"/>
          <w:lang w:val="ru-RU" w:eastAsia="ru-RU"/>
        </w:rPr>
        <w:t>№ 373 (ред. от 29.12.2014) «Об утверждении и в</w:t>
      </w:r>
      <w:r w:rsidR="00831FEF" w:rsidRPr="00B33A24">
        <w:rPr>
          <w:rFonts w:ascii="Times New Roman" w:hAnsi="Times New Roman"/>
          <w:bCs/>
          <w:iCs/>
          <w:spacing w:val="-14"/>
          <w:sz w:val="28"/>
          <w:szCs w:val="28"/>
          <w:lang w:val="ru-RU" w:eastAsia="ru-RU"/>
        </w:rPr>
        <w:t xml:space="preserve">ведении в действие федерального </w:t>
      </w:r>
      <w:r w:rsidRPr="00B33A24">
        <w:rPr>
          <w:rFonts w:ascii="Times New Roman" w:hAnsi="Times New Roman"/>
          <w:bCs/>
          <w:iCs/>
          <w:spacing w:val="-14"/>
          <w:sz w:val="28"/>
          <w:szCs w:val="28"/>
          <w:lang w:val="ru-RU" w:eastAsia="ru-RU"/>
        </w:rPr>
        <w:t>государственного образовательного стандарта</w:t>
      </w:r>
      <w:r w:rsidR="00831FEF" w:rsidRPr="00B33A24">
        <w:rPr>
          <w:rFonts w:ascii="Times New Roman" w:hAnsi="Times New Roman"/>
          <w:bCs/>
          <w:iCs/>
          <w:spacing w:val="-14"/>
          <w:sz w:val="28"/>
          <w:szCs w:val="28"/>
          <w:lang w:val="ru-RU" w:eastAsia="ru-RU"/>
        </w:rPr>
        <w:t xml:space="preserve"> начального общего образования» </w:t>
      </w:r>
      <w:r w:rsidRPr="00B33A24">
        <w:rPr>
          <w:rFonts w:ascii="Times New Roman" w:hAnsi="Times New Roman"/>
          <w:bCs/>
          <w:iCs/>
          <w:spacing w:val="-14"/>
          <w:sz w:val="28"/>
          <w:szCs w:val="28"/>
          <w:lang w:val="ru-RU" w:eastAsia="ru-RU"/>
        </w:rPr>
        <w:t>(зарегистрирован Минюстом России 22 декабря 2009 г., регистрационный № 15785).</w:t>
      </w:r>
    </w:p>
    <w:p w:rsidR="001932B6" w:rsidRPr="00B33A24" w:rsidRDefault="001932B6" w:rsidP="00B33A24">
      <w:pPr>
        <w:spacing w:after="0" w:line="240" w:lineRule="atLeast"/>
        <w:ind w:firstLine="709"/>
        <w:jc w:val="both"/>
        <w:rPr>
          <w:rFonts w:ascii="Times New Roman" w:hAnsi="Times New Roman"/>
          <w:bCs/>
          <w:iCs/>
          <w:spacing w:val="-14"/>
          <w:sz w:val="28"/>
          <w:szCs w:val="28"/>
          <w:lang w:val="ru-RU" w:eastAsia="ru-RU"/>
        </w:rPr>
      </w:pPr>
      <w:r w:rsidRPr="00B33A24">
        <w:rPr>
          <w:rFonts w:ascii="Times New Roman" w:hAnsi="Times New Roman"/>
          <w:bCs/>
          <w:iCs/>
          <w:spacing w:val="-14"/>
          <w:sz w:val="28"/>
          <w:szCs w:val="28"/>
          <w:lang w:val="ru-RU" w:eastAsia="ru-RU"/>
        </w:rPr>
        <w:t>11. Приказ Министерства образования и науки Российск</w:t>
      </w:r>
      <w:r w:rsidR="00831FEF" w:rsidRPr="00B33A24">
        <w:rPr>
          <w:rFonts w:ascii="Times New Roman" w:hAnsi="Times New Roman"/>
          <w:bCs/>
          <w:iCs/>
          <w:spacing w:val="-14"/>
          <w:sz w:val="28"/>
          <w:szCs w:val="28"/>
          <w:lang w:val="ru-RU" w:eastAsia="ru-RU"/>
        </w:rPr>
        <w:t xml:space="preserve">ой Федерации от 17 декабря 2010 </w:t>
      </w:r>
      <w:r w:rsidRPr="00B33A24">
        <w:rPr>
          <w:rFonts w:ascii="Times New Roman" w:hAnsi="Times New Roman"/>
          <w:bCs/>
          <w:iCs/>
          <w:spacing w:val="-14"/>
          <w:sz w:val="28"/>
          <w:szCs w:val="28"/>
          <w:lang w:val="ru-RU" w:eastAsia="ru-RU"/>
        </w:rPr>
        <w:t>г. № 1897 (ред. от 29.12.2014) «Об утверждении фед</w:t>
      </w:r>
      <w:r w:rsidR="00831FEF" w:rsidRPr="00B33A24">
        <w:rPr>
          <w:rFonts w:ascii="Times New Roman" w:hAnsi="Times New Roman"/>
          <w:bCs/>
          <w:iCs/>
          <w:spacing w:val="-14"/>
          <w:sz w:val="28"/>
          <w:szCs w:val="28"/>
          <w:lang w:val="ru-RU" w:eastAsia="ru-RU"/>
        </w:rPr>
        <w:t xml:space="preserve">ерального государственного </w:t>
      </w:r>
      <w:r w:rsidRPr="00B33A24">
        <w:rPr>
          <w:rFonts w:ascii="Times New Roman" w:hAnsi="Times New Roman"/>
          <w:bCs/>
          <w:iCs/>
          <w:spacing w:val="-14"/>
          <w:sz w:val="28"/>
          <w:szCs w:val="28"/>
          <w:lang w:val="ru-RU" w:eastAsia="ru-RU"/>
        </w:rPr>
        <w:t>образовательного стандарта основного общего образов</w:t>
      </w:r>
      <w:r w:rsidR="00831FEF" w:rsidRPr="00B33A24">
        <w:rPr>
          <w:rFonts w:ascii="Times New Roman" w:hAnsi="Times New Roman"/>
          <w:bCs/>
          <w:iCs/>
          <w:spacing w:val="-14"/>
          <w:sz w:val="28"/>
          <w:szCs w:val="28"/>
          <w:lang w:val="ru-RU" w:eastAsia="ru-RU"/>
        </w:rPr>
        <w:t xml:space="preserve">ания» (зарегистрирован Минюстом </w:t>
      </w:r>
      <w:r w:rsidRPr="00B33A24">
        <w:rPr>
          <w:rFonts w:ascii="Times New Roman" w:hAnsi="Times New Roman"/>
          <w:bCs/>
          <w:iCs/>
          <w:spacing w:val="-14"/>
          <w:sz w:val="28"/>
          <w:szCs w:val="28"/>
          <w:lang w:val="ru-RU" w:eastAsia="ru-RU"/>
        </w:rPr>
        <w:t>России 1 февраля 2011 г., регистрационный № 19644).</w:t>
      </w:r>
    </w:p>
    <w:p w:rsidR="001932B6" w:rsidRPr="00B33A24" w:rsidRDefault="001932B6" w:rsidP="00B33A24">
      <w:pPr>
        <w:spacing w:after="0" w:line="240" w:lineRule="atLeast"/>
        <w:ind w:firstLine="709"/>
        <w:jc w:val="both"/>
        <w:rPr>
          <w:rFonts w:ascii="Times New Roman" w:hAnsi="Times New Roman"/>
          <w:bCs/>
          <w:iCs/>
          <w:spacing w:val="-14"/>
          <w:sz w:val="28"/>
          <w:szCs w:val="28"/>
          <w:lang w:val="ru-RU" w:eastAsia="ru-RU"/>
        </w:rPr>
      </w:pPr>
      <w:r w:rsidRPr="00B33A24">
        <w:rPr>
          <w:rFonts w:ascii="Times New Roman" w:hAnsi="Times New Roman"/>
          <w:bCs/>
          <w:iCs/>
          <w:spacing w:val="-14"/>
          <w:sz w:val="28"/>
          <w:szCs w:val="28"/>
          <w:lang w:val="ru-RU" w:eastAsia="ru-RU"/>
        </w:rPr>
        <w:t>12. Приказ Министерства образования и науки Российс</w:t>
      </w:r>
      <w:r w:rsidR="00831FEF" w:rsidRPr="00B33A24">
        <w:rPr>
          <w:rFonts w:ascii="Times New Roman" w:hAnsi="Times New Roman"/>
          <w:bCs/>
          <w:iCs/>
          <w:spacing w:val="-14"/>
          <w:sz w:val="28"/>
          <w:szCs w:val="28"/>
          <w:lang w:val="ru-RU" w:eastAsia="ru-RU"/>
        </w:rPr>
        <w:t xml:space="preserve">кой Федерации от 17 мая 2012 г. </w:t>
      </w:r>
      <w:r w:rsidRPr="00B33A24">
        <w:rPr>
          <w:rFonts w:ascii="Times New Roman" w:hAnsi="Times New Roman"/>
          <w:bCs/>
          <w:iCs/>
          <w:spacing w:val="-14"/>
          <w:sz w:val="28"/>
          <w:szCs w:val="28"/>
          <w:lang w:val="ru-RU" w:eastAsia="ru-RU"/>
        </w:rPr>
        <w:t>№ 413 (ред. от 29.12.2014) «Об утверждении федерального го</w:t>
      </w:r>
      <w:r w:rsidR="00831FEF" w:rsidRPr="00B33A24">
        <w:rPr>
          <w:rFonts w:ascii="Times New Roman" w:hAnsi="Times New Roman"/>
          <w:bCs/>
          <w:iCs/>
          <w:spacing w:val="-14"/>
          <w:sz w:val="28"/>
          <w:szCs w:val="28"/>
          <w:lang w:val="ru-RU" w:eastAsia="ru-RU"/>
        </w:rPr>
        <w:t xml:space="preserve">сударственного образовательного </w:t>
      </w:r>
      <w:r w:rsidRPr="00B33A24">
        <w:rPr>
          <w:rFonts w:ascii="Times New Roman" w:hAnsi="Times New Roman"/>
          <w:bCs/>
          <w:iCs/>
          <w:spacing w:val="-14"/>
          <w:sz w:val="28"/>
          <w:szCs w:val="28"/>
          <w:lang w:val="ru-RU" w:eastAsia="ru-RU"/>
        </w:rPr>
        <w:t xml:space="preserve">стандарта среднего общего образования» (зарегистрирован </w:t>
      </w:r>
      <w:r w:rsidR="00831FEF" w:rsidRPr="00B33A24">
        <w:rPr>
          <w:rFonts w:ascii="Times New Roman" w:hAnsi="Times New Roman"/>
          <w:bCs/>
          <w:iCs/>
          <w:spacing w:val="-14"/>
          <w:sz w:val="28"/>
          <w:szCs w:val="28"/>
          <w:lang w:val="ru-RU" w:eastAsia="ru-RU"/>
        </w:rPr>
        <w:t xml:space="preserve">Минюстом России 7 июня 2012 г., </w:t>
      </w:r>
      <w:r w:rsidRPr="00B33A24">
        <w:rPr>
          <w:rFonts w:ascii="Times New Roman" w:hAnsi="Times New Roman"/>
          <w:bCs/>
          <w:iCs/>
          <w:spacing w:val="-14"/>
          <w:sz w:val="28"/>
          <w:szCs w:val="28"/>
          <w:lang w:val="ru-RU" w:eastAsia="ru-RU"/>
        </w:rPr>
        <w:t>регистрационный № 24480).</w:t>
      </w:r>
    </w:p>
    <w:p w:rsidR="001932B6" w:rsidRPr="00B33A24" w:rsidRDefault="001932B6" w:rsidP="00B33A24">
      <w:pPr>
        <w:spacing w:after="0" w:line="240" w:lineRule="atLeast"/>
        <w:ind w:firstLine="709"/>
        <w:jc w:val="both"/>
        <w:rPr>
          <w:rFonts w:ascii="Times New Roman" w:hAnsi="Times New Roman"/>
          <w:bCs/>
          <w:iCs/>
          <w:spacing w:val="-14"/>
          <w:sz w:val="28"/>
          <w:szCs w:val="28"/>
          <w:lang w:val="ru-RU" w:eastAsia="ru-RU"/>
        </w:rPr>
      </w:pPr>
      <w:r w:rsidRPr="00B33A24">
        <w:rPr>
          <w:rFonts w:ascii="Times New Roman" w:hAnsi="Times New Roman"/>
          <w:bCs/>
          <w:iCs/>
          <w:spacing w:val="-14"/>
          <w:sz w:val="28"/>
          <w:szCs w:val="28"/>
          <w:lang w:val="ru-RU" w:eastAsia="ru-RU"/>
        </w:rPr>
        <w:t xml:space="preserve">13. Приказ </w:t>
      </w:r>
      <w:proofErr w:type="spellStart"/>
      <w:r w:rsidRPr="00B33A24">
        <w:rPr>
          <w:rFonts w:ascii="Times New Roman" w:hAnsi="Times New Roman"/>
          <w:bCs/>
          <w:iCs/>
          <w:spacing w:val="-14"/>
          <w:sz w:val="28"/>
          <w:szCs w:val="28"/>
          <w:lang w:val="ru-RU" w:eastAsia="ru-RU"/>
        </w:rPr>
        <w:t>Минздравсоцразвития</w:t>
      </w:r>
      <w:proofErr w:type="spellEnd"/>
      <w:r w:rsidRPr="00B33A24">
        <w:rPr>
          <w:rFonts w:ascii="Times New Roman" w:hAnsi="Times New Roman"/>
          <w:bCs/>
          <w:iCs/>
          <w:spacing w:val="-14"/>
          <w:sz w:val="28"/>
          <w:szCs w:val="28"/>
          <w:lang w:val="ru-RU" w:eastAsia="ru-RU"/>
        </w:rPr>
        <w:t xml:space="preserve"> России от 26 августа 2010 г. № 7</w:t>
      </w:r>
      <w:r w:rsidR="00831FEF" w:rsidRPr="00B33A24">
        <w:rPr>
          <w:rFonts w:ascii="Times New Roman" w:hAnsi="Times New Roman"/>
          <w:bCs/>
          <w:iCs/>
          <w:spacing w:val="-14"/>
          <w:sz w:val="28"/>
          <w:szCs w:val="28"/>
          <w:lang w:val="ru-RU" w:eastAsia="ru-RU"/>
        </w:rPr>
        <w:t xml:space="preserve">61н (ред. от 31.05.2011) </w:t>
      </w:r>
      <w:r w:rsidRPr="00B33A24">
        <w:rPr>
          <w:rFonts w:ascii="Times New Roman" w:hAnsi="Times New Roman"/>
          <w:bCs/>
          <w:iCs/>
          <w:spacing w:val="-14"/>
          <w:sz w:val="28"/>
          <w:szCs w:val="28"/>
          <w:lang w:val="ru-RU" w:eastAsia="ru-RU"/>
        </w:rPr>
        <w:t>«Об утверждении Единого квалификационного справо</w:t>
      </w:r>
      <w:r w:rsidR="00831FEF" w:rsidRPr="00B33A24">
        <w:rPr>
          <w:rFonts w:ascii="Times New Roman" w:hAnsi="Times New Roman"/>
          <w:bCs/>
          <w:iCs/>
          <w:spacing w:val="-14"/>
          <w:sz w:val="28"/>
          <w:szCs w:val="28"/>
          <w:lang w:val="ru-RU" w:eastAsia="ru-RU"/>
        </w:rPr>
        <w:t xml:space="preserve">чника должностей руководителей, </w:t>
      </w:r>
      <w:r w:rsidRPr="00B33A24">
        <w:rPr>
          <w:rFonts w:ascii="Times New Roman" w:hAnsi="Times New Roman"/>
          <w:bCs/>
          <w:iCs/>
          <w:spacing w:val="-14"/>
          <w:sz w:val="28"/>
          <w:szCs w:val="28"/>
          <w:lang w:val="ru-RU" w:eastAsia="ru-RU"/>
        </w:rPr>
        <w:t>специалистов и служащих, раздел «Квалификационные харак</w:t>
      </w:r>
      <w:r w:rsidR="00831FEF" w:rsidRPr="00B33A24">
        <w:rPr>
          <w:rFonts w:ascii="Times New Roman" w:hAnsi="Times New Roman"/>
          <w:bCs/>
          <w:iCs/>
          <w:spacing w:val="-14"/>
          <w:sz w:val="28"/>
          <w:szCs w:val="28"/>
          <w:lang w:val="ru-RU" w:eastAsia="ru-RU"/>
        </w:rPr>
        <w:t xml:space="preserve">теристики должностей работников </w:t>
      </w:r>
      <w:r w:rsidRPr="00B33A24">
        <w:rPr>
          <w:rFonts w:ascii="Times New Roman" w:hAnsi="Times New Roman"/>
          <w:bCs/>
          <w:iCs/>
          <w:spacing w:val="-14"/>
          <w:sz w:val="28"/>
          <w:szCs w:val="28"/>
          <w:lang w:val="ru-RU" w:eastAsia="ru-RU"/>
        </w:rPr>
        <w:t>образования» (Зарегистрирован в Минюсте России 6 октября 2010 г. № 18638)</w:t>
      </w:r>
    </w:p>
    <w:p w:rsidR="001932B6" w:rsidRPr="00B33A24" w:rsidRDefault="001932B6" w:rsidP="00B33A24">
      <w:pPr>
        <w:spacing w:after="0" w:line="240" w:lineRule="atLeast"/>
        <w:ind w:firstLine="709"/>
        <w:jc w:val="both"/>
        <w:rPr>
          <w:rFonts w:ascii="Times New Roman" w:hAnsi="Times New Roman"/>
          <w:bCs/>
          <w:iCs/>
          <w:spacing w:val="-14"/>
          <w:sz w:val="28"/>
          <w:szCs w:val="28"/>
          <w:lang w:val="ru-RU" w:eastAsia="ru-RU"/>
        </w:rPr>
      </w:pPr>
      <w:r w:rsidRPr="00B33A24">
        <w:rPr>
          <w:rFonts w:ascii="Times New Roman" w:hAnsi="Times New Roman"/>
          <w:bCs/>
          <w:iCs/>
          <w:spacing w:val="-14"/>
          <w:sz w:val="28"/>
          <w:szCs w:val="28"/>
          <w:lang w:val="ru-RU" w:eastAsia="ru-RU"/>
        </w:rPr>
        <w:t xml:space="preserve">14. Письмо </w:t>
      </w:r>
      <w:proofErr w:type="spellStart"/>
      <w:r w:rsidRPr="00B33A24">
        <w:rPr>
          <w:rFonts w:ascii="Times New Roman" w:hAnsi="Times New Roman"/>
          <w:bCs/>
          <w:iCs/>
          <w:spacing w:val="-14"/>
          <w:sz w:val="28"/>
          <w:szCs w:val="28"/>
          <w:lang w:val="ru-RU" w:eastAsia="ru-RU"/>
        </w:rPr>
        <w:t>Минобрнауки</w:t>
      </w:r>
      <w:proofErr w:type="spellEnd"/>
      <w:r w:rsidRPr="00B33A24">
        <w:rPr>
          <w:rFonts w:ascii="Times New Roman" w:hAnsi="Times New Roman"/>
          <w:bCs/>
          <w:iCs/>
          <w:spacing w:val="-14"/>
          <w:sz w:val="28"/>
          <w:szCs w:val="28"/>
          <w:lang w:val="ru-RU" w:eastAsia="ru-RU"/>
        </w:rPr>
        <w:t xml:space="preserve"> России «Комментарии к ФГОС ДО» от 28 февраля 2014 г. № 08-249 // Вестник </w:t>
      </w:r>
      <w:r w:rsidR="00020F8E" w:rsidRPr="00B33A24">
        <w:rPr>
          <w:rFonts w:ascii="Times New Roman" w:hAnsi="Times New Roman"/>
          <w:bCs/>
          <w:iCs/>
          <w:spacing w:val="-14"/>
          <w:sz w:val="28"/>
          <w:szCs w:val="28"/>
          <w:lang w:val="ru-RU" w:eastAsia="ru-RU"/>
        </w:rPr>
        <w:t>образования. –</w:t>
      </w:r>
      <w:r w:rsidRPr="00B33A24">
        <w:rPr>
          <w:rFonts w:ascii="Times New Roman" w:hAnsi="Times New Roman"/>
          <w:bCs/>
          <w:iCs/>
          <w:spacing w:val="-14"/>
          <w:sz w:val="28"/>
          <w:szCs w:val="28"/>
          <w:lang w:val="ru-RU" w:eastAsia="ru-RU"/>
        </w:rPr>
        <w:t xml:space="preserve"> 2014. – Апрель. – № 7.</w:t>
      </w:r>
    </w:p>
    <w:p w:rsidR="00831FEF" w:rsidRPr="00B33A24" w:rsidRDefault="001932B6" w:rsidP="00B33A24">
      <w:pPr>
        <w:spacing w:after="0" w:line="240" w:lineRule="atLeast"/>
        <w:ind w:firstLine="709"/>
        <w:jc w:val="both"/>
        <w:rPr>
          <w:rFonts w:ascii="Times New Roman" w:hAnsi="Times New Roman"/>
          <w:bCs/>
          <w:iCs/>
          <w:spacing w:val="-14"/>
          <w:sz w:val="28"/>
          <w:szCs w:val="28"/>
          <w:lang w:val="ru-RU" w:eastAsia="ru-RU"/>
        </w:rPr>
      </w:pPr>
      <w:r w:rsidRPr="00B33A24">
        <w:rPr>
          <w:rFonts w:ascii="Times New Roman" w:hAnsi="Times New Roman"/>
          <w:bCs/>
          <w:iCs/>
          <w:spacing w:val="-14"/>
          <w:sz w:val="28"/>
          <w:szCs w:val="28"/>
          <w:lang w:val="ru-RU" w:eastAsia="ru-RU"/>
        </w:rPr>
        <w:t xml:space="preserve">15. Письмо </w:t>
      </w:r>
      <w:proofErr w:type="spellStart"/>
      <w:r w:rsidRPr="00B33A24">
        <w:rPr>
          <w:rFonts w:ascii="Times New Roman" w:hAnsi="Times New Roman"/>
          <w:bCs/>
          <w:iCs/>
          <w:spacing w:val="-14"/>
          <w:sz w:val="28"/>
          <w:szCs w:val="28"/>
          <w:lang w:val="ru-RU" w:eastAsia="ru-RU"/>
        </w:rPr>
        <w:t>Минобрнауки</w:t>
      </w:r>
      <w:proofErr w:type="spellEnd"/>
      <w:r w:rsidRPr="00B33A24">
        <w:rPr>
          <w:rFonts w:ascii="Times New Roman" w:hAnsi="Times New Roman"/>
          <w:bCs/>
          <w:iCs/>
          <w:spacing w:val="-14"/>
          <w:sz w:val="28"/>
          <w:szCs w:val="28"/>
          <w:lang w:val="ru-RU" w:eastAsia="ru-RU"/>
        </w:rPr>
        <w:t xml:space="preserve"> России от 31 июля 2</w:t>
      </w:r>
      <w:r w:rsidR="00831FEF" w:rsidRPr="00B33A24">
        <w:rPr>
          <w:rFonts w:ascii="Times New Roman" w:hAnsi="Times New Roman"/>
          <w:bCs/>
          <w:iCs/>
          <w:spacing w:val="-14"/>
          <w:sz w:val="28"/>
          <w:szCs w:val="28"/>
          <w:lang w:val="ru-RU" w:eastAsia="ru-RU"/>
        </w:rPr>
        <w:t xml:space="preserve">014 г. № 08-1002 «О направлении </w:t>
      </w:r>
      <w:r w:rsidRPr="00B33A24">
        <w:rPr>
          <w:rFonts w:ascii="Times New Roman" w:hAnsi="Times New Roman"/>
          <w:bCs/>
          <w:iCs/>
          <w:spacing w:val="-14"/>
          <w:sz w:val="28"/>
          <w:szCs w:val="28"/>
          <w:lang w:val="ru-RU" w:eastAsia="ru-RU"/>
        </w:rPr>
        <w:t>методических рекомендаций» (Методические рекоме</w:t>
      </w:r>
      <w:r w:rsidR="00831FEF" w:rsidRPr="00B33A24">
        <w:rPr>
          <w:rFonts w:ascii="Times New Roman" w:hAnsi="Times New Roman"/>
          <w:bCs/>
          <w:iCs/>
          <w:spacing w:val="-14"/>
          <w:sz w:val="28"/>
          <w:szCs w:val="28"/>
          <w:lang w:val="ru-RU" w:eastAsia="ru-RU"/>
        </w:rPr>
        <w:t xml:space="preserve">ндации по реализации полномочий </w:t>
      </w:r>
      <w:r w:rsidRPr="00B33A24">
        <w:rPr>
          <w:rFonts w:ascii="Times New Roman" w:hAnsi="Times New Roman"/>
          <w:bCs/>
          <w:iCs/>
          <w:spacing w:val="-14"/>
          <w:sz w:val="28"/>
          <w:szCs w:val="28"/>
          <w:lang w:val="ru-RU" w:eastAsia="ru-RU"/>
        </w:rPr>
        <w:t>субъектов Российской Федерации по финансовому обеспеч</w:t>
      </w:r>
      <w:r w:rsidR="00831FEF" w:rsidRPr="00B33A24">
        <w:rPr>
          <w:rFonts w:ascii="Times New Roman" w:hAnsi="Times New Roman"/>
          <w:bCs/>
          <w:iCs/>
          <w:spacing w:val="-14"/>
          <w:sz w:val="28"/>
          <w:szCs w:val="28"/>
          <w:lang w:val="ru-RU" w:eastAsia="ru-RU"/>
        </w:rPr>
        <w:t xml:space="preserve">ению реализации прав граждан </w:t>
      </w:r>
      <w:proofErr w:type="spellStart"/>
      <w:r w:rsidR="00831FEF" w:rsidRPr="00B33A24">
        <w:rPr>
          <w:rFonts w:ascii="Times New Roman" w:hAnsi="Times New Roman"/>
          <w:bCs/>
          <w:iCs/>
          <w:spacing w:val="-14"/>
          <w:sz w:val="28"/>
          <w:szCs w:val="28"/>
          <w:lang w:val="ru-RU" w:eastAsia="ru-RU"/>
        </w:rPr>
        <w:t>на</w:t>
      </w:r>
      <w:r w:rsidRPr="00B33A24">
        <w:rPr>
          <w:rFonts w:ascii="Times New Roman" w:hAnsi="Times New Roman"/>
          <w:bCs/>
          <w:iCs/>
          <w:spacing w:val="-14"/>
          <w:sz w:val="28"/>
          <w:szCs w:val="28"/>
          <w:lang w:val="ru-RU" w:eastAsia="ru-RU"/>
        </w:rPr>
        <w:t>получение</w:t>
      </w:r>
      <w:proofErr w:type="spellEnd"/>
      <w:r w:rsidRPr="00B33A24">
        <w:rPr>
          <w:rFonts w:ascii="Times New Roman" w:hAnsi="Times New Roman"/>
          <w:bCs/>
          <w:iCs/>
          <w:spacing w:val="-14"/>
          <w:sz w:val="28"/>
          <w:szCs w:val="28"/>
          <w:lang w:val="ru-RU" w:eastAsia="ru-RU"/>
        </w:rPr>
        <w:t xml:space="preserve"> общедоступного и бесплатного дошкольного образования).</w:t>
      </w:r>
    </w:p>
    <w:p w:rsidR="005C3527" w:rsidRDefault="005C3527" w:rsidP="00B33A24">
      <w:pPr>
        <w:spacing w:after="0" w:line="240" w:lineRule="atLeast"/>
        <w:ind w:firstLine="709"/>
        <w:jc w:val="both"/>
        <w:rPr>
          <w:rFonts w:ascii="Times New Roman" w:hAnsi="Times New Roman"/>
          <w:bCs/>
          <w:iCs/>
          <w:spacing w:val="-14"/>
          <w:sz w:val="28"/>
          <w:szCs w:val="28"/>
          <w:lang w:val="ru-RU" w:eastAsia="ru-RU"/>
        </w:rPr>
      </w:pPr>
    </w:p>
    <w:p w:rsidR="001F4F24" w:rsidRDefault="001F4F24" w:rsidP="00B33A24">
      <w:pPr>
        <w:spacing w:after="0" w:line="240" w:lineRule="atLeast"/>
        <w:ind w:firstLine="709"/>
        <w:jc w:val="both"/>
        <w:rPr>
          <w:rFonts w:ascii="Times New Roman" w:hAnsi="Times New Roman"/>
          <w:bCs/>
          <w:iCs/>
          <w:spacing w:val="-14"/>
          <w:sz w:val="28"/>
          <w:szCs w:val="28"/>
          <w:lang w:val="ru-RU" w:eastAsia="ru-RU"/>
        </w:rPr>
      </w:pPr>
    </w:p>
    <w:p w:rsidR="001F4F24" w:rsidRDefault="001F4F24" w:rsidP="00B33A24">
      <w:pPr>
        <w:spacing w:after="0" w:line="240" w:lineRule="atLeast"/>
        <w:ind w:firstLine="709"/>
        <w:jc w:val="both"/>
        <w:rPr>
          <w:rFonts w:ascii="Times New Roman" w:hAnsi="Times New Roman"/>
          <w:bCs/>
          <w:iCs/>
          <w:spacing w:val="-14"/>
          <w:sz w:val="28"/>
          <w:szCs w:val="28"/>
          <w:lang w:val="ru-RU" w:eastAsia="ru-RU"/>
        </w:rPr>
      </w:pPr>
    </w:p>
    <w:p w:rsidR="001F4F24" w:rsidRDefault="001F4F24" w:rsidP="00B33A24">
      <w:pPr>
        <w:spacing w:after="0" w:line="240" w:lineRule="atLeast"/>
        <w:ind w:firstLine="709"/>
        <w:jc w:val="both"/>
        <w:rPr>
          <w:rFonts w:ascii="Times New Roman" w:hAnsi="Times New Roman"/>
          <w:bCs/>
          <w:iCs/>
          <w:spacing w:val="-14"/>
          <w:sz w:val="28"/>
          <w:szCs w:val="28"/>
          <w:lang w:val="ru-RU" w:eastAsia="ru-RU"/>
        </w:rPr>
      </w:pPr>
    </w:p>
    <w:p w:rsidR="001F4F24" w:rsidRDefault="001F4F24" w:rsidP="00B33A24">
      <w:pPr>
        <w:spacing w:after="0" w:line="240" w:lineRule="atLeast"/>
        <w:ind w:firstLine="709"/>
        <w:jc w:val="both"/>
        <w:rPr>
          <w:rFonts w:ascii="Times New Roman" w:hAnsi="Times New Roman"/>
          <w:bCs/>
          <w:iCs/>
          <w:spacing w:val="-14"/>
          <w:sz w:val="28"/>
          <w:szCs w:val="28"/>
          <w:lang w:val="ru-RU" w:eastAsia="ru-RU"/>
        </w:rPr>
      </w:pPr>
    </w:p>
    <w:p w:rsidR="00831FEF" w:rsidRPr="00B33A24" w:rsidRDefault="005C3527" w:rsidP="00B33A24">
      <w:pPr>
        <w:spacing w:after="0" w:line="240" w:lineRule="atLeast"/>
        <w:ind w:firstLine="709"/>
        <w:jc w:val="both"/>
        <w:rPr>
          <w:rFonts w:ascii="Times New Roman" w:hAnsi="Times New Roman"/>
          <w:b/>
          <w:bCs/>
          <w:iCs/>
          <w:spacing w:val="-14"/>
          <w:sz w:val="28"/>
          <w:szCs w:val="28"/>
          <w:lang w:val="ru-RU" w:eastAsia="ru-RU"/>
        </w:rPr>
      </w:pPr>
      <w:r>
        <w:rPr>
          <w:rFonts w:ascii="Times New Roman" w:hAnsi="Times New Roman"/>
          <w:bCs/>
          <w:iCs/>
          <w:spacing w:val="-14"/>
          <w:sz w:val="28"/>
          <w:szCs w:val="28"/>
          <w:lang w:val="ru-RU" w:eastAsia="ru-RU"/>
        </w:rPr>
        <w:lastRenderedPageBreak/>
        <w:t>3</w:t>
      </w:r>
      <w:r w:rsidR="00831FEF" w:rsidRPr="00B33A24">
        <w:rPr>
          <w:rFonts w:ascii="Times New Roman" w:hAnsi="Times New Roman"/>
          <w:b/>
          <w:bCs/>
          <w:iCs/>
          <w:spacing w:val="-14"/>
          <w:sz w:val="28"/>
          <w:szCs w:val="28"/>
          <w:lang w:val="ru-RU" w:eastAsia="ru-RU"/>
        </w:rPr>
        <w:t>.10.  Перечень литературных источников</w:t>
      </w:r>
    </w:p>
    <w:p w:rsidR="00607F09" w:rsidRDefault="00831FEF" w:rsidP="00B33A24">
      <w:pPr>
        <w:spacing w:after="0" w:line="240" w:lineRule="atLeast"/>
        <w:ind w:firstLine="709"/>
        <w:jc w:val="both"/>
        <w:rPr>
          <w:rFonts w:ascii="Times New Roman" w:hAnsi="Times New Roman"/>
          <w:b/>
          <w:bCs/>
          <w:i/>
          <w:iCs/>
          <w:spacing w:val="-14"/>
          <w:sz w:val="28"/>
          <w:szCs w:val="28"/>
          <w:u w:val="single"/>
          <w:lang w:val="ru-RU" w:eastAsia="ru-RU"/>
        </w:rPr>
      </w:pPr>
      <w:r w:rsidRPr="00B33A24">
        <w:rPr>
          <w:rFonts w:ascii="Times New Roman" w:hAnsi="Times New Roman"/>
          <w:bCs/>
          <w:iCs/>
          <w:spacing w:val="-14"/>
          <w:sz w:val="28"/>
          <w:szCs w:val="28"/>
          <w:lang w:val="ru-RU" w:eastAsia="ru-RU"/>
        </w:rPr>
        <w:tab/>
      </w:r>
      <w:r w:rsidRPr="00B33A24">
        <w:rPr>
          <w:rFonts w:ascii="Times New Roman" w:hAnsi="Times New Roman"/>
          <w:bCs/>
          <w:i/>
          <w:iCs/>
          <w:spacing w:val="-14"/>
          <w:sz w:val="28"/>
          <w:szCs w:val="28"/>
          <w:u w:val="single"/>
          <w:lang w:val="ru-RU" w:eastAsia="ru-RU"/>
        </w:rPr>
        <w:t>Перечень литерату</w:t>
      </w:r>
      <w:r w:rsidR="00FB06F0">
        <w:rPr>
          <w:rFonts w:ascii="Times New Roman" w:hAnsi="Times New Roman"/>
          <w:bCs/>
          <w:i/>
          <w:iCs/>
          <w:spacing w:val="-14"/>
          <w:sz w:val="28"/>
          <w:szCs w:val="28"/>
          <w:u w:val="single"/>
          <w:lang w:val="ru-RU" w:eastAsia="ru-RU"/>
        </w:rPr>
        <w:t>рных источников дан в «Примерной о</w:t>
      </w:r>
      <w:r w:rsidRPr="00B33A24">
        <w:rPr>
          <w:rFonts w:ascii="Times New Roman" w:hAnsi="Times New Roman"/>
          <w:bCs/>
          <w:i/>
          <w:iCs/>
          <w:spacing w:val="-14"/>
          <w:sz w:val="28"/>
          <w:szCs w:val="28"/>
          <w:u w:val="single"/>
          <w:lang w:val="ru-RU" w:eastAsia="ru-RU"/>
        </w:rPr>
        <w:t>сновной образовательной программе дошкольного образования», одобренной решением федерального учебно-методического объединения по общему образованию (протокол от 20 мая 2015г №2/15) – раздел 3.</w:t>
      </w:r>
      <w:r w:rsidR="00020F8E" w:rsidRPr="00B33A24">
        <w:rPr>
          <w:rFonts w:ascii="Times New Roman" w:hAnsi="Times New Roman"/>
          <w:bCs/>
          <w:i/>
          <w:iCs/>
          <w:spacing w:val="-14"/>
          <w:sz w:val="28"/>
          <w:szCs w:val="28"/>
          <w:u w:val="single"/>
          <w:lang w:val="ru-RU" w:eastAsia="ru-RU"/>
        </w:rPr>
        <w:t>10. Перечень</w:t>
      </w:r>
      <w:r w:rsidRPr="00B33A24">
        <w:rPr>
          <w:rFonts w:ascii="Times New Roman" w:hAnsi="Times New Roman"/>
          <w:bCs/>
          <w:i/>
          <w:iCs/>
          <w:spacing w:val="-14"/>
          <w:sz w:val="28"/>
          <w:szCs w:val="28"/>
          <w:u w:val="single"/>
          <w:lang w:val="ru-RU" w:eastAsia="ru-RU"/>
        </w:rPr>
        <w:t xml:space="preserve"> литературных источников.      </w:t>
      </w:r>
      <w:hyperlink r:id="rId15" w:history="1">
        <w:r w:rsidR="00DC0B18" w:rsidRPr="00B33A24">
          <w:rPr>
            <w:rStyle w:val="a9"/>
            <w:rFonts w:ascii="Times New Roman" w:hAnsi="Times New Roman"/>
            <w:bCs/>
            <w:i/>
            <w:iCs/>
            <w:spacing w:val="-14"/>
            <w:sz w:val="28"/>
            <w:szCs w:val="28"/>
            <w:lang w:val="ru-RU" w:eastAsia="ru-RU"/>
          </w:rPr>
          <w:t>http://fgosreestr.ru</w:t>
        </w:r>
      </w:hyperlink>
    </w:p>
    <w:p w:rsidR="00607F09" w:rsidRPr="00607F09" w:rsidRDefault="00607F09" w:rsidP="00607F09">
      <w:pPr>
        <w:rPr>
          <w:rFonts w:ascii="Times New Roman" w:hAnsi="Times New Roman"/>
          <w:sz w:val="28"/>
          <w:szCs w:val="28"/>
          <w:lang w:val="ru-RU" w:eastAsia="ru-RU"/>
        </w:rPr>
      </w:pPr>
    </w:p>
    <w:p w:rsidR="00607F09" w:rsidRPr="00607F09" w:rsidRDefault="00607F09" w:rsidP="00607F09">
      <w:pPr>
        <w:rPr>
          <w:rFonts w:ascii="Times New Roman" w:hAnsi="Times New Roman"/>
          <w:sz w:val="28"/>
          <w:szCs w:val="28"/>
          <w:lang w:val="ru-RU" w:eastAsia="ru-RU"/>
        </w:rPr>
      </w:pPr>
    </w:p>
    <w:p w:rsidR="00607F09" w:rsidRPr="00607F09" w:rsidRDefault="00607F09" w:rsidP="00607F09">
      <w:pPr>
        <w:rPr>
          <w:rFonts w:ascii="Times New Roman" w:hAnsi="Times New Roman"/>
          <w:sz w:val="28"/>
          <w:szCs w:val="28"/>
          <w:lang w:val="ru-RU" w:eastAsia="ru-RU"/>
        </w:rPr>
      </w:pPr>
    </w:p>
    <w:p w:rsidR="00607F09" w:rsidRPr="00607F09" w:rsidRDefault="00607F09" w:rsidP="00607F09">
      <w:pPr>
        <w:rPr>
          <w:rFonts w:ascii="Times New Roman" w:hAnsi="Times New Roman"/>
          <w:sz w:val="28"/>
          <w:szCs w:val="28"/>
          <w:lang w:val="ru-RU" w:eastAsia="ru-RU"/>
        </w:rPr>
      </w:pPr>
    </w:p>
    <w:p w:rsidR="00607F09" w:rsidRPr="00607F09" w:rsidRDefault="00607F09" w:rsidP="00607F09">
      <w:pPr>
        <w:rPr>
          <w:rFonts w:ascii="Times New Roman" w:hAnsi="Times New Roman"/>
          <w:sz w:val="28"/>
          <w:szCs w:val="28"/>
          <w:lang w:val="ru-RU" w:eastAsia="ru-RU"/>
        </w:rPr>
      </w:pPr>
    </w:p>
    <w:p w:rsidR="00607F09" w:rsidRPr="00607F09" w:rsidRDefault="00607F09" w:rsidP="00607F09">
      <w:pPr>
        <w:rPr>
          <w:rFonts w:ascii="Times New Roman" w:hAnsi="Times New Roman"/>
          <w:sz w:val="28"/>
          <w:szCs w:val="28"/>
          <w:lang w:val="ru-RU" w:eastAsia="ru-RU"/>
        </w:rPr>
      </w:pPr>
    </w:p>
    <w:p w:rsidR="00607F09" w:rsidRPr="00607F09" w:rsidRDefault="00607F09" w:rsidP="00607F09">
      <w:pPr>
        <w:rPr>
          <w:rFonts w:ascii="Times New Roman" w:hAnsi="Times New Roman"/>
          <w:sz w:val="28"/>
          <w:szCs w:val="28"/>
          <w:lang w:val="ru-RU" w:eastAsia="ru-RU"/>
        </w:rPr>
      </w:pPr>
    </w:p>
    <w:p w:rsidR="00607F09" w:rsidRPr="00607F09" w:rsidRDefault="00607F09" w:rsidP="00607F09">
      <w:pPr>
        <w:rPr>
          <w:rFonts w:ascii="Times New Roman" w:hAnsi="Times New Roman"/>
          <w:sz w:val="28"/>
          <w:szCs w:val="28"/>
          <w:lang w:val="ru-RU" w:eastAsia="ru-RU"/>
        </w:rPr>
      </w:pPr>
    </w:p>
    <w:p w:rsidR="00607F09" w:rsidRPr="00607F09" w:rsidRDefault="00607F09" w:rsidP="00607F09">
      <w:pPr>
        <w:rPr>
          <w:rFonts w:ascii="Times New Roman" w:hAnsi="Times New Roman"/>
          <w:sz w:val="28"/>
          <w:szCs w:val="28"/>
          <w:lang w:val="ru-RU" w:eastAsia="ru-RU"/>
        </w:rPr>
      </w:pPr>
    </w:p>
    <w:p w:rsidR="00607F09" w:rsidRDefault="00607F09" w:rsidP="00607F09">
      <w:pPr>
        <w:rPr>
          <w:rFonts w:ascii="Times New Roman" w:hAnsi="Times New Roman"/>
          <w:sz w:val="28"/>
          <w:szCs w:val="28"/>
          <w:lang w:val="ru-RU" w:eastAsia="ru-RU"/>
        </w:rPr>
      </w:pPr>
    </w:p>
    <w:p w:rsidR="001932B6" w:rsidRDefault="001932B6" w:rsidP="00607F09">
      <w:pPr>
        <w:jc w:val="center"/>
        <w:rPr>
          <w:rFonts w:ascii="Times New Roman" w:hAnsi="Times New Roman"/>
          <w:sz w:val="28"/>
          <w:szCs w:val="28"/>
          <w:lang w:val="ru-RU" w:eastAsia="ru-RU"/>
        </w:rPr>
      </w:pPr>
    </w:p>
    <w:p w:rsidR="00607F09" w:rsidRDefault="00607F09" w:rsidP="00607F09">
      <w:pPr>
        <w:jc w:val="center"/>
        <w:rPr>
          <w:rFonts w:ascii="Times New Roman" w:hAnsi="Times New Roman"/>
          <w:sz w:val="28"/>
          <w:szCs w:val="28"/>
          <w:lang w:val="ru-RU" w:eastAsia="ru-RU"/>
        </w:rPr>
      </w:pPr>
    </w:p>
    <w:p w:rsidR="00607F09" w:rsidRPr="00607F09" w:rsidRDefault="00607F09" w:rsidP="00607F09">
      <w:pPr>
        <w:spacing w:after="0" w:line="240" w:lineRule="auto"/>
        <w:rPr>
          <w:rFonts w:ascii="Times New Roman" w:hAnsi="Times New Roman"/>
          <w:b/>
          <w:sz w:val="24"/>
          <w:szCs w:val="24"/>
          <w:lang w:val="ru-RU"/>
        </w:rPr>
      </w:pPr>
      <w:r>
        <w:rPr>
          <w:rFonts w:ascii="Times New Roman" w:hAnsi="Times New Roman"/>
          <w:b/>
          <w:sz w:val="24"/>
          <w:szCs w:val="24"/>
        </w:rPr>
        <w:lastRenderedPageBreak/>
        <w:t>IV</w:t>
      </w:r>
      <w:r w:rsidRPr="00607F09">
        <w:rPr>
          <w:rFonts w:ascii="Times New Roman" w:hAnsi="Times New Roman"/>
          <w:b/>
          <w:sz w:val="24"/>
          <w:szCs w:val="24"/>
          <w:lang w:val="ru-RU"/>
        </w:rPr>
        <w:t>. Дополнительный раздел (краткая презентация программы на сайт)</w:t>
      </w:r>
    </w:p>
    <w:p w:rsidR="00607F09" w:rsidRPr="00607F09" w:rsidRDefault="00607F09" w:rsidP="00607F09">
      <w:pPr>
        <w:spacing w:after="0" w:line="240" w:lineRule="auto"/>
        <w:jc w:val="center"/>
        <w:rPr>
          <w:rFonts w:ascii="Times New Roman" w:hAnsi="Times New Roman"/>
          <w:b/>
          <w:bCs/>
          <w:sz w:val="24"/>
          <w:szCs w:val="24"/>
          <w:lang w:val="ru-RU"/>
        </w:rPr>
      </w:pPr>
      <w:r w:rsidRPr="00607F09">
        <w:rPr>
          <w:rFonts w:ascii="Times New Roman" w:hAnsi="Times New Roman"/>
          <w:b/>
          <w:bCs/>
          <w:sz w:val="24"/>
          <w:szCs w:val="24"/>
          <w:lang w:val="ru-RU"/>
        </w:rPr>
        <w:t xml:space="preserve">КРАТКАЯ ПРЕЗЕНТАЦИЯ ОБРАЗОВАТЕЛЬНОЙ ПРОГРАММЫ МБДОУ </w:t>
      </w:r>
    </w:p>
    <w:p w:rsidR="00607F09" w:rsidRPr="00607F09" w:rsidRDefault="00607F09" w:rsidP="00607F09">
      <w:pPr>
        <w:spacing w:after="0" w:line="240" w:lineRule="auto"/>
        <w:jc w:val="center"/>
        <w:rPr>
          <w:rFonts w:ascii="Times New Roman" w:hAnsi="Times New Roman"/>
          <w:b/>
          <w:bCs/>
          <w:sz w:val="24"/>
          <w:szCs w:val="24"/>
          <w:lang w:val="ru-RU"/>
        </w:rPr>
      </w:pPr>
      <w:r w:rsidRPr="00607F09">
        <w:rPr>
          <w:rFonts w:ascii="Times New Roman" w:hAnsi="Times New Roman"/>
          <w:b/>
          <w:bCs/>
          <w:sz w:val="24"/>
          <w:szCs w:val="24"/>
          <w:lang w:val="ru-RU"/>
        </w:rPr>
        <w:t xml:space="preserve"> ДЕТСКИЙ САД «Ромашка»</w:t>
      </w:r>
    </w:p>
    <w:p w:rsidR="00607F09" w:rsidRPr="00607F09" w:rsidRDefault="00607F09" w:rsidP="00607F09">
      <w:pPr>
        <w:spacing w:after="0" w:line="240" w:lineRule="auto"/>
        <w:jc w:val="center"/>
        <w:rPr>
          <w:rFonts w:ascii="Times New Roman" w:hAnsi="Times New Roman"/>
          <w:sz w:val="24"/>
          <w:szCs w:val="24"/>
          <w:lang w:val="ru-RU"/>
        </w:rPr>
      </w:pPr>
      <w:r w:rsidRPr="00607F09">
        <w:rPr>
          <w:rFonts w:ascii="Times New Roman" w:hAnsi="Times New Roman"/>
          <w:b/>
          <w:bCs/>
          <w:sz w:val="24"/>
          <w:szCs w:val="24"/>
          <w:lang w:val="ru-RU"/>
        </w:rPr>
        <w:t>Возрастные и индивидуальные особенности детей.</w:t>
      </w:r>
      <w:r w:rsidRPr="0091741E">
        <w:rPr>
          <w:rFonts w:ascii="Times New Roman" w:hAnsi="Times New Roman"/>
          <w:b/>
          <w:bCs/>
          <w:sz w:val="24"/>
          <w:szCs w:val="24"/>
        </w:rPr>
        <w:t> </w:t>
      </w:r>
    </w:p>
    <w:p w:rsidR="00607F09" w:rsidRPr="00607F09" w:rsidRDefault="00607F09" w:rsidP="00607F09">
      <w:pPr>
        <w:spacing w:after="0" w:line="240" w:lineRule="auto"/>
        <w:ind w:firstLine="720"/>
        <w:jc w:val="both"/>
        <w:rPr>
          <w:rFonts w:ascii="Times New Roman" w:hAnsi="Times New Roman"/>
          <w:sz w:val="24"/>
          <w:szCs w:val="24"/>
          <w:lang w:val="ru-RU"/>
        </w:rPr>
      </w:pPr>
      <w:r w:rsidRPr="00607F09">
        <w:rPr>
          <w:rFonts w:ascii="Times New Roman" w:hAnsi="Times New Roman"/>
          <w:sz w:val="24"/>
          <w:szCs w:val="24"/>
          <w:lang w:val="ru-RU"/>
        </w:rPr>
        <w:t>Основная образовательная программа МБДОУ детского сада «Ромашка» охватывает возраст детей от 2 до 7 лет.</w:t>
      </w:r>
    </w:p>
    <w:p w:rsidR="00607F09" w:rsidRPr="00607F09" w:rsidRDefault="00607F09" w:rsidP="00607F09">
      <w:pPr>
        <w:spacing w:after="0" w:line="240" w:lineRule="auto"/>
        <w:ind w:firstLine="720"/>
        <w:jc w:val="both"/>
        <w:rPr>
          <w:rFonts w:ascii="Times New Roman" w:hAnsi="Times New Roman"/>
          <w:sz w:val="24"/>
          <w:szCs w:val="24"/>
          <w:lang w:val="ru-RU"/>
        </w:rPr>
      </w:pPr>
      <w:r w:rsidRPr="0091741E">
        <w:rPr>
          <w:rFonts w:ascii="Times New Roman" w:hAnsi="Times New Roman"/>
          <w:sz w:val="24"/>
          <w:szCs w:val="24"/>
        </w:rPr>
        <w:t> </w:t>
      </w:r>
      <w:r w:rsidRPr="00607F09">
        <w:rPr>
          <w:rFonts w:ascii="Times New Roman" w:hAnsi="Times New Roman"/>
          <w:sz w:val="24"/>
          <w:szCs w:val="24"/>
          <w:lang w:val="ru-RU"/>
        </w:rPr>
        <w:t>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w:t>
      </w:r>
    </w:p>
    <w:p w:rsidR="00607F09" w:rsidRDefault="00607F09" w:rsidP="00607F09">
      <w:pPr>
        <w:spacing w:after="0" w:line="240" w:lineRule="auto"/>
        <w:jc w:val="both"/>
        <w:rPr>
          <w:rFonts w:ascii="Times New Roman" w:hAnsi="Times New Roman"/>
          <w:sz w:val="24"/>
          <w:szCs w:val="24"/>
        </w:rPr>
      </w:pPr>
      <w:r w:rsidRPr="0091741E">
        <w:rPr>
          <w:rFonts w:ascii="Times New Roman" w:hAnsi="Times New Roman"/>
          <w:sz w:val="24"/>
          <w:szCs w:val="24"/>
        </w:rPr>
        <w:t xml:space="preserve">Программа </w:t>
      </w:r>
      <w:proofErr w:type="spellStart"/>
      <w:r w:rsidRPr="0091741E">
        <w:rPr>
          <w:rFonts w:ascii="Times New Roman" w:hAnsi="Times New Roman"/>
          <w:sz w:val="24"/>
          <w:szCs w:val="24"/>
        </w:rPr>
        <w:t>направлена</w:t>
      </w:r>
      <w:proofErr w:type="spellEnd"/>
      <w:r w:rsidRPr="0091741E">
        <w:rPr>
          <w:rFonts w:ascii="Times New Roman" w:hAnsi="Times New Roman"/>
          <w:sz w:val="24"/>
          <w:szCs w:val="24"/>
        </w:rPr>
        <w:t xml:space="preserve"> </w:t>
      </w:r>
      <w:proofErr w:type="spellStart"/>
      <w:r>
        <w:rPr>
          <w:rFonts w:ascii="Times New Roman" w:hAnsi="Times New Roman"/>
          <w:sz w:val="24"/>
          <w:szCs w:val="24"/>
        </w:rPr>
        <w:t>на</w:t>
      </w:r>
      <w:proofErr w:type="spellEnd"/>
      <w:r>
        <w:rPr>
          <w:rFonts w:ascii="Times New Roman" w:hAnsi="Times New Roman"/>
          <w:sz w:val="24"/>
          <w:szCs w:val="24"/>
        </w:rPr>
        <w:t>:</w:t>
      </w:r>
    </w:p>
    <w:p w:rsidR="00607F09" w:rsidRPr="00607F09" w:rsidRDefault="00607F09" w:rsidP="00DB6FD7">
      <w:pPr>
        <w:pStyle w:val="aa"/>
        <w:numPr>
          <w:ilvl w:val="0"/>
          <w:numId w:val="61"/>
        </w:numPr>
        <w:spacing w:after="0" w:line="240" w:lineRule="auto"/>
        <w:jc w:val="both"/>
        <w:rPr>
          <w:rFonts w:ascii="Times New Roman" w:hAnsi="Times New Roman"/>
          <w:sz w:val="24"/>
          <w:szCs w:val="24"/>
          <w:lang w:val="ru-RU" w:eastAsia="ru-RU"/>
        </w:rPr>
      </w:pPr>
      <w:r w:rsidRPr="00607F09">
        <w:rPr>
          <w:rFonts w:ascii="Times New Roman" w:hAnsi="Times New Roman"/>
          <w:sz w:val="24"/>
          <w:szCs w:val="24"/>
          <w:lang w:val="ru-RU" w:eastAsia="ru-RU"/>
        </w:rPr>
        <w:t>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p>
    <w:p w:rsidR="00607F09" w:rsidRPr="00607F09" w:rsidRDefault="00607F09" w:rsidP="00DB6FD7">
      <w:pPr>
        <w:pStyle w:val="aa"/>
        <w:numPr>
          <w:ilvl w:val="0"/>
          <w:numId w:val="61"/>
        </w:numPr>
        <w:spacing w:after="0" w:line="240" w:lineRule="auto"/>
        <w:jc w:val="both"/>
        <w:rPr>
          <w:rFonts w:ascii="Times New Roman" w:hAnsi="Times New Roman"/>
          <w:sz w:val="24"/>
          <w:szCs w:val="24"/>
          <w:lang w:val="ru-RU" w:eastAsia="ru-RU"/>
        </w:rPr>
      </w:pPr>
      <w:r w:rsidRPr="00607F09">
        <w:rPr>
          <w:rFonts w:ascii="Times New Roman" w:hAnsi="Times New Roman"/>
          <w:sz w:val="24"/>
          <w:szCs w:val="24"/>
          <w:lang w:val="ru-RU" w:eastAsia="ru-RU"/>
        </w:rPr>
        <w:t>на создание развивающей образовательной среды, которая представляет собой систему условий социализации и индивидуализации детей.</w:t>
      </w:r>
    </w:p>
    <w:p w:rsidR="00607F09" w:rsidRPr="00607F09" w:rsidRDefault="00607F09" w:rsidP="00607F09">
      <w:pPr>
        <w:spacing w:after="0" w:line="240" w:lineRule="auto"/>
        <w:jc w:val="both"/>
        <w:rPr>
          <w:rFonts w:ascii="Times New Roman" w:hAnsi="Times New Roman"/>
          <w:sz w:val="24"/>
          <w:szCs w:val="24"/>
          <w:lang w:val="ru-RU"/>
        </w:rPr>
      </w:pPr>
      <w:r w:rsidRPr="00607F09">
        <w:rPr>
          <w:rFonts w:ascii="Times New Roman" w:hAnsi="Times New Roman"/>
          <w:sz w:val="24"/>
          <w:szCs w:val="24"/>
          <w:lang w:val="ru-RU"/>
        </w:rPr>
        <w:t xml:space="preserve">Строится основная образовательная программа на Примерных программах, утвержденных </w:t>
      </w:r>
      <w:proofErr w:type="spellStart"/>
      <w:r w:rsidRPr="00607F09">
        <w:rPr>
          <w:rFonts w:ascii="Times New Roman" w:hAnsi="Times New Roman"/>
          <w:sz w:val="24"/>
          <w:szCs w:val="24"/>
          <w:lang w:val="ru-RU"/>
        </w:rPr>
        <w:t>Минобрнаукой</w:t>
      </w:r>
      <w:proofErr w:type="spellEnd"/>
      <w:r w:rsidRPr="00607F09">
        <w:rPr>
          <w:rFonts w:ascii="Times New Roman" w:hAnsi="Times New Roman"/>
          <w:sz w:val="24"/>
          <w:szCs w:val="24"/>
          <w:lang w:val="ru-RU"/>
        </w:rPr>
        <w:t xml:space="preserve"> РФ:</w:t>
      </w:r>
    </w:p>
    <w:p w:rsidR="00607F09" w:rsidRPr="00607F09" w:rsidRDefault="00607F09" w:rsidP="00607F09">
      <w:pPr>
        <w:spacing w:after="0" w:line="240" w:lineRule="auto"/>
        <w:jc w:val="both"/>
        <w:rPr>
          <w:rFonts w:ascii="Times New Roman" w:hAnsi="Times New Roman"/>
          <w:sz w:val="24"/>
          <w:szCs w:val="24"/>
          <w:lang w:val="ru-RU"/>
        </w:rPr>
      </w:pPr>
      <w:r w:rsidRPr="00607F09">
        <w:rPr>
          <w:rFonts w:ascii="Times New Roman" w:hAnsi="Times New Roman"/>
          <w:sz w:val="24"/>
          <w:szCs w:val="24"/>
          <w:lang w:val="ru-RU"/>
        </w:rPr>
        <w:t xml:space="preserve">- Примерная основная общеобразовательная программа дошкольного образования «От рождения до школы» под редакцией Н.Е. </w:t>
      </w:r>
      <w:proofErr w:type="spellStart"/>
      <w:r w:rsidRPr="00607F09">
        <w:rPr>
          <w:rFonts w:ascii="Times New Roman" w:hAnsi="Times New Roman"/>
          <w:sz w:val="24"/>
          <w:szCs w:val="24"/>
          <w:lang w:val="ru-RU"/>
        </w:rPr>
        <w:t>Вераксы</w:t>
      </w:r>
      <w:proofErr w:type="spellEnd"/>
      <w:r w:rsidRPr="00607F09">
        <w:rPr>
          <w:rFonts w:ascii="Times New Roman" w:hAnsi="Times New Roman"/>
          <w:sz w:val="24"/>
          <w:szCs w:val="24"/>
          <w:lang w:val="ru-RU"/>
        </w:rPr>
        <w:t>, Т.С. Комаровой, М.А. Васильевой. – М.: Мозаика-Синтез 2015год.</w:t>
      </w:r>
    </w:p>
    <w:p w:rsidR="00607F09" w:rsidRPr="00607F09" w:rsidRDefault="00607F09" w:rsidP="00607F09">
      <w:pPr>
        <w:spacing w:after="0" w:line="240" w:lineRule="auto"/>
        <w:jc w:val="both"/>
        <w:rPr>
          <w:rFonts w:ascii="Times New Roman" w:hAnsi="Times New Roman"/>
          <w:sz w:val="24"/>
          <w:szCs w:val="24"/>
          <w:lang w:val="ru-RU"/>
        </w:rPr>
      </w:pPr>
      <w:r w:rsidRPr="00607F09">
        <w:rPr>
          <w:rFonts w:ascii="Times New Roman" w:hAnsi="Times New Roman"/>
          <w:sz w:val="24"/>
          <w:szCs w:val="24"/>
          <w:lang w:val="ru-RU"/>
        </w:rPr>
        <w:t xml:space="preserve">Содержание </w:t>
      </w:r>
      <w:r w:rsidR="00020F8E" w:rsidRPr="00607F09">
        <w:rPr>
          <w:rFonts w:ascii="Times New Roman" w:hAnsi="Times New Roman"/>
          <w:sz w:val="24"/>
          <w:szCs w:val="24"/>
          <w:lang w:val="ru-RU"/>
        </w:rPr>
        <w:t>Программы охватывает</w:t>
      </w:r>
      <w:r w:rsidRPr="00607F09">
        <w:rPr>
          <w:rFonts w:ascii="Times New Roman" w:hAnsi="Times New Roman"/>
          <w:sz w:val="24"/>
          <w:szCs w:val="24"/>
          <w:lang w:val="ru-RU"/>
        </w:rPr>
        <w:t xml:space="preserve"> следующие образовательные области: </w:t>
      </w:r>
    </w:p>
    <w:p w:rsidR="00607F09" w:rsidRPr="00607F09" w:rsidRDefault="00607F09" w:rsidP="00607F09">
      <w:pPr>
        <w:spacing w:after="0" w:line="240" w:lineRule="auto"/>
        <w:jc w:val="both"/>
        <w:rPr>
          <w:rFonts w:ascii="Times New Roman" w:hAnsi="Times New Roman"/>
          <w:sz w:val="24"/>
          <w:szCs w:val="24"/>
          <w:lang w:val="ru-RU"/>
        </w:rPr>
      </w:pPr>
      <w:r w:rsidRPr="00607F09">
        <w:rPr>
          <w:rFonts w:ascii="Times New Roman" w:hAnsi="Times New Roman"/>
          <w:sz w:val="24"/>
          <w:szCs w:val="24"/>
          <w:lang w:val="ru-RU"/>
        </w:rPr>
        <w:t xml:space="preserve">- социально-коммуникативное развитие; </w:t>
      </w:r>
    </w:p>
    <w:p w:rsidR="00607F09" w:rsidRPr="00607F09" w:rsidRDefault="00607F09" w:rsidP="00607F09">
      <w:pPr>
        <w:spacing w:after="0" w:line="240" w:lineRule="auto"/>
        <w:jc w:val="both"/>
        <w:rPr>
          <w:rFonts w:ascii="Times New Roman" w:hAnsi="Times New Roman"/>
          <w:sz w:val="24"/>
          <w:szCs w:val="24"/>
          <w:lang w:val="ru-RU"/>
        </w:rPr>
      </w:pPr>
      <w:r w:rsidRPr="0091741E">
        <w:rPr>
          <w:rFonts w:ascii="Times New Roman" w:hAnsi="Times New Roman"/>
          <w:sz w:val="24"/>
          <w:szCs w:val="24"/>
        </w:rPr>
        <w:t> </w:t>
      </w:r>
      <w:r w:rsidRPr="00607F09">
        <w:rPr>
          <w:rFonts w:ascii="Times New Roman" w:hAnsi="Times New Roman"/>
          <w:sz w:val="24"/>
          <w:szCs w:val="24"/>
          <w:lang w:val="ru-RU"/>
        </w:rPr>
        <w:t>-познавательное развитие;</w:t>
      </w:r>
    </w:p>
    <w:p w:rsidR="00607F09" w:rsidRPr="00607F09" w:rsidRDefault="00607F09" w:rsidP="00607F09">
      <w:pPr>
        <w:spacing w:after="0" w:line="240" w:lineRule="auto"/>
        <w:jc w:val="both"/>
        <w:rPr>
          <w:rFonts w:ascii="Times New Roman" w:hAnsi="Times New Roman"/>
          <w:sz w:val="24"/>
          <w:szCs w:val="24"/>
          <w:lang w:val="ru-RU"/>
        </w:rPr>
      </w:pPr>
      <w:r w:rsidRPr="00607F09">
        <w:rPr>
          <w:rFonts w:ascii="Times New Roman" w:hAnsi="Times New Roman"/>
          <w:sz w:val="24"/>
          <w:szCs w:val="24"/>
          <w:lang w:val="ru-RU"/>
        </w:rPr>
        <w:t xml:space="preserve">- речевое развитие; </w:t>
      </w:r>
    </w:p>
    <w:p w:rsidR="00607F09" w:rsidRPr="00607F09" w:rsidRDefault="00607F09" w:rsidP="00607F09">
      <w:pPr>
        <w:spacing w:after="0" w:line="240" w:lineRule="auto"/>
        <w:jc w:val="both"/>
        <w:rPr>
          <w:rFonts w:ascii="Times New Roman" w:hAnsi="Times New Roman"/>
          <w:sz w:val="24"/>
          <w:szCs w:val="24"/>
          <w:lang w:val="ru-RU"/>
        </w:rPr>
      </w:pPr>
      <w:r w:rsidRPr="0091741E">
        <w:rPr>
          <w:rFonts w:ascii="Times New Roman" w:hAnsi="Times New Roman"/>
          <w:sz w:val="24"/>
          <w:szCs w:val="24"/>
        </w:rPr>
        <w:t> </w:t>
      </w:r>
      <w:r w:rsidRPr="00607F09">
        <w:rPr>
          <w:rFonts w:ascii="Times New Roman" w:hAnsi="Times New Roman"/>
          <w:sz w:val="24"/>
          <w:szCs w:val="24"/>
          <w:lang w:val="ru-RU"/>
        </w:rPr>
        <w:t xml:space="preserve">-художественно-эстетическое развитие; </w:t>
      </w:r>
    </w:p>
    <w:p w:rsidR="00607F09" w:rsidRPr="00607F09" w:rsidRDefault="00607F09" w:rsidP="00607F09">
      <w:pPr>
        <w:spacing w:after="0" w:line="240" w:lineRule="auto"/>
        <w:jc w:val="both"/>
        <w:rPr>
          <w:rFonts w:ascii="Times New Roman" w:hAnsi="Times New Roman"/>
          <w:sz w:val="24"/>
          <w:szCs w:val="24"/>
          <w:lang w:val="ru-RU"/>
        </w:rPr>
      </w:pPr>
      <w:r w:rsidRPr="0091741E">
        <w:rPr>
          <w:rFonts w:ascii="Times New Roman" w:hAnsi="Times New Roman"/>
          <w:sz w:val="24"/>
          <w:szCs w:val="24"/>
        </w:rPr>
        <w:t> </w:t>
      </w:r>
      <w:r w:rsidRPr="00607F09">
        <w:rPr>
          <w:rFonts w:ascii="Times New Roman" w:hAnsi="Times New Roman"/>
          <w:sz w:val="24"/>
          <w:szCs w:val="24"/>
          <w:lang w:val="ru-RU"/>
        </w:rPr>
        <w:t xml:space="preserve">-физическое развитие. </w:t>
      </w:r>
    </w:p>
    <w:p w:rsidR="00607F09" w:rsidRPr="00607F09" w:rsidRDefault="00607F09" w:rsidP="00607F09">
      <w:pPr>
        <w:spacing w:after="0" w:line="240" w:lineRule="auto"/>
        <w:ind w:firstLine="900"/>
        <w:jc w:val="both"/>
        <w:rPr>
          <w:rFonts w:ascii="Times New Roman" w:hAnsi="Times New Roman"/>
          <w:sz w:val="24"/>
          <w:szCs w:val="24"/>
          <w:lang w:val="ru-RU"/>
        </w:rPr>
      </w:pPr>
      <w:r w:rsidRPr="00607F09">
        <w:rPr>
          <w:rFonts w:ascii="Times New Roman" w:hAnsi="Times New Roman"/>
          <w:i/>
          <w:sz w:val="24"/>
          <w:szCs w:val="24"/>
          <w:lang w:val="ru-RU"/>
        </w:rPr>
        <w:t>Социально-коммуникативное развитие</w:t>
      </w:r>
      <w:r w:rsidRPr="00607F09">
        <w:rPr>
          <w:rFonts w:ascii="Times New Roman" w:hAnsi="Times New Roman"/>
          <w:sz w:val="24"/>
          <w:szCs w:val="24"/>
          <w:lang w:val="ru-RU"/>
        </w:rPr>
        <w:t xml:space="preserve">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w:t>
      </w:r>
      <w:proofErr w:type="spellStart"/>
      <w:r w:rsidRPr="00607F09">
        <w:rPr>
          <w:rFonts w:ascii="Times New Roman" w:hAnsi="Times New Roman"/>
          <w:sz w:val="24"/>
          <w:szCs w:val="24"/>
          <w:lang w:val="ru-RU"/>
        </w:rPr>
        <w:t>саморегуляции</w:t>
      </w:r>
      <w:proofErr w:type="spellEnd"/>
      <w:r w:rsidRPr="00607F09">
        <w:rPr>
          <w:rFonts w:ascii="Times New Roman" w:hAnsi="Times New Roman"/>
          <w:sz w:val="24"/>
          <w:szCs w:val="24"/>
          <w:lang w:val="ru-RU"/>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607F09" w:rsidRPr="00607F09" w:rsidRDefault="00607F09" w:rsidP="00607F09">
      <w:pPr>
        <w:spacing w:after="0" w:line="240" w:lineRule="auto"/>
        <w:ind w:firstLine="900"/>
        <w:jc w:val="both"/>
        <w:rPr>
          <w:rFonts w:ascii="Times New Roman" w:hAnsi="Times New Roman"/>
          <w:sz w:val="24"/>
          <w:szCs w:val="24"/>
          <w:lang w:val="ru-RU"/>
        </w:rPr>
      </w:pPr>
      <w:r w:rsidRPr="00607F09">
        <w:rPr>
          <w:rFonts w:ascii="Times New Roman" w:hAnsi="Times New Roman"/>
          <w:i/>
          <w:sz w:val="24"/>
          <w:szCs w:val="24"/>
          <w:lang w:val="ru-RU"/>
        </w:rPr>
        <w:t>Познавательное развитие</w:t>
      </w:r>
      <w:r w:rsidRPr="00607F09">
        <w:rPr>
          <w:rFonts w:ascii="Times New Roman" w:hAnsi="Times New Roman"/>
          <w:sz w:val="24"/>
          <w:szCs w:val="24"/>
          <w:lang w:val="ru-RU"/>
        </w:rPr>
        <w:t xml:space="preserve">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w:t>
      </w:r>
      <w:r w:rsidRPr="00607F09">
        <w:rPr>
          <w:rFonts w:ascii="Times New Roman" w:hAnsi="Times New Roman"/>
          <w:sz w:val="24"/>
          <w:szCs w:val="24"/>
          <w:lang w:val="ru-RU"/>
        </w:rPr>
        <w:lastRenderedPageBreak/>
        <w:t>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607F09" w:rsidRPr="00607F09" w:rsidRDefault="00607F09" w:rsidP="00607F09">
      <w:pPr>
        <w:spacing w:after="0" w:line="240" w:lineRule="auto"/>
        <w:ind w:firstLine="900"/>
        <w:jc w:val="both"/>
        <w:rPr>
          <w:rFonts w:ascii="Times New Roman" w:hAnsi="Times New Roman"/>
          <w:sz w:val="24"/>
          <w:szCs w:val="24"/>
          <w:lang w:val="ru-RU"/>
        </w:rPr>
      </w:pPr>
      <w:r w:rsidRPr="00607F09">
        <w:rPr>
          <w:rFonts w:ascii="Times New Roman" w:hAnsi="Times New Roman"/>
          <w:i/>
          <w:sz w:val="24"/>
          <w:szCs w:val="24"/>
          <w:lang w:val="ru-RU"/>
        </w:rPr>
        <w:t>Речевое развитие</w:t>
      </w:r>
      <w:r w:rsidRPr="00607F09">
        <w:rPr>
          <w:rFonts w:ascii="Times New Roman" w:hAnsi="Times New Roman"/>
          <w:sz w:val="24"/>
          <w:szCs w:val="24"/>
          <w:lang w:val="ru-RU"/>
        </w:rPr>
        <w:t xml:space="preserve">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607F09" w:rsidRPr="00607F09" w:rsidRDefault="00607F09" w:rsidP="00607F09">
      <w:pPr>
        <w:spacing w:after="0" w:line="240" w:lineRule="auto"/>
        <w:ind w:firstLine="900"/>
        <w:jc w:val="both"/>
        <w:rPr>
          <w:rFonts w:ascii="Times New Roman" w:hAnsi="Times New Roman"/>
          <w:sz w:val="24"/>
          <w:szCs w:val="24"/>
          <w:lang w:val="ru-RU"/>
        </w:rPr>
      </w:pPr>
      <w:r w:rsidRPr="00607F09">
        <w:rPr>
          <w:rFonts w:ascii="Times New Roman" w:hAnsi="Times New Roman"/>
          <w:i/>
          <w:sz w:val="24"/>
          <w:szCs w:val="24"/>
          <w:lang w:val="ru-RU"/>
        </w:rPr>
        <w:t>Художественно-эстетическое развитие</w:t>
      </w:r>
      <w:r w:rsidRPr="00607F09">
        <w:rPr>
          <w:rFonts w:ascii="Times New Roman" w:hAnsi="Times New Roman"/>
          <w:sz w:val="24"/>
          <w:szCs w:val="24"/>
          <w:lang w:val="ru-RU"/>
        </w:rPr>
        <w:t xml:space="preserve">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607F09" w:rsidRPr="00607F09" w:rsidRDefault="00607F09" w:rsidP="00607F09">
      <w:pPr>
        <w:spacing w:after="0" w:line="240" w:lineRule="auto"/>
        <w:ind w:firstLine="900"/>
        <w:jc w:val="both"/>
        <w:rPr>
          <w:rFonts w:ascii="Times New Roman" w:hAnsi="Times New Roman"/>
          <w:sz w:val="24"/>
          <w:szCs w:val="24"/>
          <w:lang w:val="ru-RU"/>
        </w:rPr>
      </w:pPr>
      <w:r w:rsidRPr="00607F09">
        <w:rPr>
          <w:rFonts w:ascii="Times New Roman" w:hAnsi="Times New Roman"/>
          <w:i/>
          <w:sz w:val="24"/>
          <w:szCs w:val="24"/>
          <w:lang w:val="ru-RU"/>
        </w:rPr>
        <w:t>Физическое развитие</w:t>
      </w:r>
      <w:r w:rsidRPr="00607F09">
        <w:rPr>
          <w:rFonts w:ascii="Times New Roman" w:hAnsi="Times New Roman"/>
          <w:sz w:val="24"/>
          <w:szCs w:val="24"/>
          <w:lang w:val="ru-RU"/>
        </w:rPr>
        <w:t xml:space="preserve">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607F09">
        <w:rPr>
          <w:rFonts w:ascii="Times New Roman" w:hAnsi="Times New Roman"/>
          <w:sz w:val="24"/>
          <w:szCs w:val="24"/>
          <w:lang w:val="ru-RU"/>
        </w:rPr>
        <w:t>саморегуляции</w:t>
      </w:r>
      <w:proofErr w:type="spellEnd"/>
      <w:r w:rsidRPr="00607F09">
        <w:rPr>
          <w:rFonts w:ascii="Times New Roman" w:hAnsi="Times New Roman"/>
          <w:sz w:val="24"/>
          <w:szCs w:val="24"/>
          <w:lang w:val="ru-RU"/>
        </w:rPr>
        <w:t xml:space="preserve">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r w:rsidRPr="0091741E">
        <w:rPr>
          <w:rFonts w:ascii="Times New Roman" w:hAnsi="Times New Roman"/>
          <w:sz w:val="24"/>
          <w:szCs w:val="24"/>
        </w:rPr>
        <w:t> </w:t>
      </w:r>
    </w:p>
    <w:p w:rsidR="00607F09" w:rsidRPr="00607F09" w:rsidRDefault="00607F09" w:rsidP="00607F09">
      <w:pPr>
        <w:spacing w:after="0" w:line="240" w:lineRule="auto"/>
        <w:ind w:firstLine="900"/>
        <w:jc w:val="both"/>
        <w:rPr>
          <w:rFonts w:ascii="Times New Roman" w:hAnsi="Times New Roman"/>
          <w:b/>
          <w:sz w:val="24"/>
          <w:szCs w:val="24"/>
          <w:lang w:val="ru-RU"/>
        </w:rPr>
      </w:pPr>
      <w:r w:rsidRPr="00607F09">
        <w:rPr>
          <w:rFonts w:ascii="Times New Roman" w:hAnsi="Times New Roman"/>
          <w:b/>
          <w:sz w:val="24"/>
          <w:szCs w:val="24"/>
          <w:lang w:val="ru-RU"/>
        </w:rPr>
        <w:t xml:space="preserve">  Виды деятельности в ДОУ для детей дошкольного возраста.</w:t>
      </w:r>
    </w:p>
    <w:p w:rsidR="00607F09" w:rsidRPr="00607F09" w:rsidRDefault="00607F09" w:rsidP="00607F09">
      <w:pPr>
        <w:spacing w:after="0" w:line="240" w:lineRule="auto"/>
        <w:ind w:firstLine="900"/>
        <w:jc w:val="both"/>
        <w:rPr>
          <w:rFonts w:ascii="Times New Roman" w:hAnsi="Times New Roman"/>
          <w:sz w:val="24"/>
          <w:szCs w:val="24"/>
          <w:lang w:val="ru-RU"/>
        </w:rPr>
      </w:pPr>
      <w:r w:rsidRPr="00607F09">
        <w:rPr>
          <w:rFonts w:ascii="Times New Roman" w:hAnsi="Times New Roman"/>
          <w:sz w:val="24"/>
          <w:szCs w:val="24"/>
          <w:lang w:val="ru-RU"/>
        </w:rPr>
        <w:t>Игровая, коммуникативная (общение и взаимодействие со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
    <w:p w:rsidR="00607F09" w:rsidRPr="00607F09" w:rsidRDefault="00607F09" w:rsidP="00607F09">
      <w:pPr>
        <w:spacing w:after="0" w:line="240" w:lineRule="auto"/>
        <w:ind w:firstLine="900"/>
        <w:jc w:val="both"/>
        <w:rPr>
          <w:rFonts w:ascii="Times New Roman" w:hAnsi="Times New Roman"/>
          <w:sz w:val="24"/>
          <w:szCs w:val="24"/>
          <w:lang w:val="ru-RU"/>
        </w:rPr>
      </w:pPr>
      <w:r w:rsidRPr="00607F09">
        <w:rPr>
          <w:rFonts w:ascii="Times New Roman" w:hAnsi="Times New Roman"/>
          <w:sz w:val="24"/>
          <w:szCs w:val="24"/>
          <w:lang w:val="ru-RU"/>
        </w:rPr>
        <w:t xml:space="preserve">Содержание </w:t>
      </w:r>
      <w:r w:rsidR="00020F8E" w:rsidRPr="00607F09">
        <w:rPr>
          <w:rFonts w:ascii="Times New Roman" w:hAnsi="Times New Roman"/>
          <w:sz w:val="24"/>
          <w:szCs w:val="24"/>
          <w:lang w:val="ru-RU"/>
        </w:rPr>
        <w:t>Программы отражает</w:t>
      </w:r>
      <w:r w:rsidRPr="00607F09">
        <w:rPr>
          <w:rFonts w:ascii="Times New Roman" w:hAnsi="Times New Roman"/>
          <w:sz w:val="24"/>
          <w:szCs w:val="24"/>
          <w:lang w:val="ru-RU"/>
        </w:rPr>
        <w:t xml:space="preserve"> следующие аспекты социальной ситуации развития ребёнка дошкольного возраста: </w:t>
      </w:r>
    </w:p>
    <w:p w:rsidR="00607F09" w:rsidRPr="00607F09" w:rsidRDefault="00607F09" w:rsidP="00607F09">
      <w:pPr>
        <w:spacing w:after="0" w:line="240" w:lineRule="auto"/>
        <w:jc w:val="both"/>
        <w:rPr>
          <w:rFonts w:ascii="Times New Roman" w:hAnsi="Times New Roman"/>
          <w:sz w:val="24"/>
          <w:szCs w:val="24"/>
          <w:lang w:val="ru-RU"/>
        </w:rPr>
      </w:pPr>
      <w:r w:rsidRPr="00607F09">
        <w:rPr>
          <w:rFonts w:ascii="Times New Roman" w:hAnsi="Times New Roman"/>
          <w:sz w:val="24"/>
          <w:szCs w:val="24"/>
          <w:lang w:val="ru-RU"/>
        </w:rPr>
        <w:t>-</w:t>
      </w:r>
      <w:r w:rsidRPr="0091741E">
        <w:rPr>
          <w:rFonts w:ascii="Times New Roman" w:hAnsi="Times New Roman"/>
          <w:sz w:val="24"/>
          <w:szCs w:val="24"/>
        </w:rPr>
        <w:t> </w:t>
      </w:r>
      <w:r w:rsidRPr="00607F09">
        <w:rPr>
          <w:rFonts w:ascii="Times New Roman" w:hAnsi="Times New Roman"/>
          <w:sz w:val="24"/>
          <w:szCs w:val="24"/>
          <w:lang w:val="ru-RU"/>
        </w:rPr>
        <w:t xml:space="preserve">предметно-пространственная развивающая образовательная среда; </w:t>
      </w:r>
    </w:p>
    <w:p w:rsidR="00607F09" w:rsidRPr="00607F09" w:rsidRDefault="00607F09" w:rsidP="00607F09">
      <w:pPr>
        <w:spacing w:after="0" w:line="240" w:lineRule="auto"/>
        <w:jc w:val="both"/>
        <w:rPr>
          <w:rFonts w:ascii="Times New Roman" w:hAnsi="Times New Roman"/>
          <w:sz w:val="24"/>
          <w:szCs w:val="24"/>
          <w:lang w:val="ru-RU"/>
        </w:rPr>
      </w:pPr>
      <w:r w:rsidRPr="00607F09">
        <w:rPr>
          <w:rFonts w:ascii="Times New Roman" w:hAnsi="Times New Roman"/>
          <w:sz w:val="24"/>
          <w:szCs w:val="24"/>
          <w:lang w:val="ru-RU"/>
        </w:rPr>
        <w:lastRenderedPageBreak/>
        <w:t>-</w:t>
      </w:r>
      <w:r w:rsidRPr="0091741E">
        <w:rPr>
          <w:rFonts w:ascii="Times New Roman" w:hAnsi="Times New Roman"/>
          <w:sz w:val="24"/>
          <w:szCs w:val="24"/>
        </w:rPr>
        <w:t> </w:t>
      </w:r>
      <w:r w:rsidRPr="00607F09">
        <w:rPr>
          <w:rFonts w:ascii="Times New Roman" w:hAnsi="Times New Roman"/>
          <w:sz w:val="24"/>
          <w:szCs w:val="24"/>
          <w:lang w:val="ru-RU"/>
        </w:rPr>
        <w:t xml:space="preserve">характер взаимодействия со взрослыми; </w:t>
      </w:r>
    </w:p>
    <w:p w:rsidR="00607F09" w:rsidRPr="00607F09" w:rsidRDefault="00607F09" w:rsidP="00607F09">
      <w:pPr>
        <w:spacing w:after="0" w:line="240" w:lineRule="auto"/>
        <w:jc w:val="both"/>
        <w:rPr>
          <w:rFonts w:ascii="Times New Roman" w:hAnsi="Times New Roman"/>
          <w:sz w:val="24"/>
          <w:szCs w:val="24"/>
          <w:lang w:val="ru-RU"/>
        </w:rPr>
      </w:pPr>
      <w:r w:rsidRPr="00607F09">
        <w:rPr>
          <w:rFonts w:ascii="Times New Roman" w:hAnsi="Times New Roman"/>
          <w:sz w:val="24"/>
          <w:szCs w:val="24"/>
          <w:lang w:val="ru-RU"/>
        </w:rPr>
        <w:t xml:space="preserve">- характер взаимодействия с другими детьми; </w:t>
      </w:r>
    </w:p>
    <w:p w:rsidR="00607F09" w:rsidRPr="00607F09" w:rsidRDefault="00607F09" w:rsidP="00607F09">
      <w:pPr>
        <w:spacing w:after="0" w:line="240" w:lineRule="auto"/>
        <w:jc w:val="both"/>
        <w:rPr>
          <w:rFonts w:ascii="Times New Roman" w:hAnsi="Times New Roman"/>
          <w:sz w:val="24"/>
          <w:szCs w:val="24"/>
          <w:lang w:val="ru-RU"/>
        </w:rPr>
      </w:pPr>
      <w:r w:rsidRPr="00607F09">
        <w:rPr>
          <w:rFonts w:ascii="Times New Roman" w:hAnsi="Times New Roman"/>
          <w:sz w:val="24"/>
          <w:szCs w:val="24"/>
          <w:lang w:val="ru-RU"/>
        </w:rPr>
        <w:t>- система отношений ребёнка к миру, к другим людям, к себе самому.</w:t>
      </w:r>
    </w:p>
    <w:p w:rsidR="00607F09" w:rsidRPr="00607F09" w:rsidRDefault="00607F09" w:rsidP="00607F09">
      <w:pPr>
        <w:spacing w:after="0" w:line="240" w:lineRule="auto"/>
        <w:jc w:val="both"/>
        <w:rPr>
          <w:rFonts w:ascii="Times New Roman" w:hAnsi="Times New Roman"/>
          <w:sz w:val="24"/>
          <w:szCs w:val="24"/>
          <w:lang w:val="ru-RU"/>
        </w:rPr>
      </w:pPr>
      <w:r w:rsidRPr="0091741E">
        <w:rPr>
          <w:rFonts w:ascii="Times New Roman" w:hAnsi="Times New Roman"/>
          <w:sz w:val="24"/>
          <w:szCs w:val="24"/>
        </w:rPr>
        <w:t> </w:t>
      </w:r>
    </w:p>
    <w:p w:rsidR="00607F09" w:rsidRPr="00607F09" w:rsidRDefault="00607F09" w:rsidP="00607F09">
      <w:pPr>
        <w:spacing w:after="0" w:line="240" w:lineRule="auto"/>
        <w:jc w:val="both"/>
        <w:rPr>
          <w:rFonts w:ascii="Times New Roman" w:hAnsi="Times New Roman"/>
          <w:sz w:val="24"/>
          <w:szCs w:val="24"/>
          <w:lang w:val="ru-RU"/>
        </w:rPr>
      </w:pPr>
      <w:r w:rsidRPr="00607F09">
        <w:rPr>
          <w:rFonts w:ascii="Times New Roman" w:hAnsi="Times New Roman"/>
          <w:sz w:val="24"/>
          <w:szCs w:val="24"/>
          <w:u w:val="single"/>
          <w:lang w:val="ru-RU"/>
        </w:rPr>
        <w:t>Образовательная программа МБДОУ Детский сада «Ромашка» включает следующие разделы:</w:t>
      </w:r>
    </w:p>
    <w:p w:rsidR="00607F09" w:rsidRPr="00607F09" w:rsidRDefault="00607F09" w:rsidP="00607F09">
      <w:pPr>
        <w:spacing w:after="0" w:line="240" w:lineRule="auto"/>
        <w:jc w:val="both"/>
        <w:rPr>
          <w:rFonts w:ascii="Times New Roman" w:hAnsi="Times New Roman"/>
          <w:sz w:val="24"/>
          <w:szCs w:val="24"/>
          <w:lang w:val="ru-RU"/>
        </w:rPr>
      </w:pPr>
      <w:r w:rsidRPr="00607F09">
        <w:rPr>
          <w:rFonts w:ascii="Times New Roman" w:hAnsi="Times New Roman"/>
          <w:b/>
          <w:bCs/>
          <w:sz w:val="24"/>
          <w:szCs w:val="24"/>
          <w:lang w:val="ru-RU"/>
        </w:rPr>
        <w:t>1. Целевой:</w:t>
      </w:r>
    </w:p>
    <w:p w:rsidR="00607F09" w:rsidRPr="00607F09" w:rsidRDefault="00607F09" w:rsidP="00607F09">
      <w:pPr>
        <w:spacing w:after="0" w:line="240" w:lineRule="auto"/>
        <w:ind w:firstLine="708"/>
        <w:jc w:val="both"/>
        <w:rPr>
          <w:rFonts w:ascii="Times New Roman" w:hAnsi="Times New Roman"/>
          <w:sz w:val="24"/>
          <w:szCs w:val="24"/>
          <w:lang w:val="ru-RU"/>
        </w:rPr>
      </w:pPr>
      <w:r w:rsidRPr="00607F09">
        <w:rPr>
          <w:rFonts w:ascii="Times New Roman" w:hAnsi="Times New Roman"/>
          <w:sz w:val="24"/>
          <w:szCs w:val="24"/>
          <w:lang w:val="ru-RU"/>
        </w:rPr>
        <w:t xml:space="preserve">К целевым ориентирам дошкольного образования относятся следующие социальные и психологические характеристики личности ребёнка на этапе завершения дошкольного образования: </w:t>
      </w:r>
    </w:p>
    <w:p w:rsidR="00607F09" w:rsidRPr="00607F09" w:rsidRDefault="00607F09" w:rsidP="00607F09">
      <w:pPr>
        <w:spacing w:after="0" w:line="240" w:lineRule="auto"/>
        <w:ind w:firstLine="708"/>
        <w:jc w:val="both"/>
        <w:rPr>
          <w:rFonts w:ascii="Times New Roman" w:hAnsi="Times New Roman"/>
          <w:sz w:val="24"/>
          <w:szCs w:val="24"/>
          <w:lang w:val="ru-RU"/>
        </w:rPr>
      </w:pPr>
      <w:r w:rsidRPr="0091741E">
        <w:rPr>
          <w:rFonts w:ascii="Times New Roman" w:hAnsi="Times New Roman"/>
          <w:sz w:val="24"/>
          <w:szCs w:val="24"/>
        </w:rPr>
        <w:t> </w:t>
      </w:r>
      <w:r w:rsidRPr="00607F09">
        <w:rPr>
          <w:rFonts w:ascii="Times New Roman" w:hAnsi="Times New Roman"/>
          <w:sz w:val="24"/>
          <w:szCs w:val="24"/>
          <w:lang w:val="ru-RU"/>
        </w:rPr>
        <w:t xml:space="preserve">-ребёнок проявляет </w:t>
      </w:r>
      <w:r w:rsidRPr="00607F09">
        <w:rPr>
          <w:rFonts w:ascii="Times New Roman" w:hAnsi="Times New Roman"/>
          <w:b/>
          <w:bCs/>
          <w:i/>
          <w:iCs/>
          <w:sz w:val="24"/>
          <w:szCs w:val="24"/>
          <w:lang w:val="ru-RU"/>
        </w:rPr>
        <w:t xml:space="preserve">инициативность </w:t>
      </w:r>
      <w:r w:rsidRPr="00607F09">
        <w:rPr>
          <w:rFonts w:ascii="Times New Roman" w:hAnsi="Times New Roman"/>
          <w:sz w:val="24"/>
          <w:szCs w:val="24"/>
          <w:lang w:val="ru-RU"/>
        </w:rPr>
        <w:t xml:space="preserve">и </w:t>
      </w:r>
      <w:r w:rsidRPr="00607F09">
        <w:rPr>
          <w:rFonts w:ascii="Times New Roman" w:hAnsi="Times New Roman"/>
          <w:b/>
          <w:bCs/>
          <w:i/>
          <w:iCs/>
          <w:sz w:val="24"/>
          <w:szCs w:val="24"/>
          <w:lang w:val="ru-RU"/>
        </w:rPr>
        <w:t xml:space="preserve">самостоятельность </w:t>
      </w:r>
      <w:r w:rsidRPr="00607F09">
        <w:rPr>
          <w:rFonts w:ascii="Times New Roman" w:hAnsi="Times New Roman"/>
          <w:sz w:val="24"/>
          <w:szCs w:val="24"/>
          <w:lang w:val="ru-RU"/>
        </w:rPr>
        <w:t xml:space="preserve">в разных видах деятельности – игре, общении, конструировании и др. Способен </w:t>
      </w:r>
      <w:r w:rsidRPr="00607F09">
        <w:rPr>
          <w:rFonts w:ascii="Times New Roman" w:hAnsi="Times New Roman"/>
          <w:b/>
          <w:bCs/>
          <w:i/>
          <w:iCs/>
          <w:sz w:val="24"/>
          <w:szCs w:val="24"/>
          <w:lang w:val="ru-RU"/>
        </w:rPr>
        <w:t xml:space="preserve">выбирать </w:t>
      </w:r>
      <w:r w:rsidRPr="00607F09">
        <w:rPr>
          <w:rFonts w:ascii="Times New Roman" w:hAnsi="Times New Roman"/>
          <w:sz w:val="24"/>
          <w:szCs w:val="24"/>
          <w:lang w:val="ru-RU"/>
        </w:rPr>
        <w:t xml:space="preserve">себе род занятий, участников совместной деятельности, обнаруживает способность к воплощению разнообразных замыслов; </w:t>
      </w:r>
    </w:p>
    <w:p w:rsidR="00607F09" w:rsidRPr="00607F09" w:rsidRDefault="00607F09" w:rsidP="00607F09">
      <w:pPr>
        <w:spacing w:after="0" w:line="240" w:lineRule="auto"/>
        <w:ind w:firstLine="708"/>
        <w:jc w:val="both"/>
        <w:rPr>
          <w:rFonts w:ascii="Times New Roman" w:hAnsi="Times New Roman"/>
          <w:sz w:val="24"/>
          <w:szCs w:val="24"/>
          <w:lang w:val="ru-RU"/>
        </w:rPr>
      </w:pPr>
      <w:r w:rsidRPr="00607F09">
        <w:rPr>
          <w:rFonts w:ascii="Times New Roman" w:hAnsi="Times New Roman"/>
          <w:sz w:val="24"/>
          <w:szCs w:val="24"/>
          <w:lang w:val="ru-RU"/>
        </w:rPr>
        <w:t xml:space="preserve">- </w:t>
      </w:r>
      <w:r w:rsidRPr="00607F09">
        <w:rPr>
          <w:rFonts w:ascii="Times New Roman" w:hAnsi="Times New Roman"/>
          <w:b/>
          <w:bCs/>
          <w:i/>
          <w:iCs/>
          <w:sz w:val="24"/>
          <w:szCs w:val="24"/>
          <w:lang w:val="ru-RU"/>
        </w:rPr>
        <w:t>ребёнок уверен в своих силах, открыт внешнему миру, положительно относится к себе и к другим</w:t>
      </w:r>
      <w:r w:rsidRPr="00607F09">
        <w:rPr>
          <w:rFonts w:ascii="Times New Roman" w:hAnsi="Times New Roman"/>
          <w:sz w:val="24"/>
          <w:szCs w:val="24"/>
          <w:lang w:val="ru-RU"/>
        </w:rPr>
        <w:t xml:space="preserve">, обладает </w:t>
      </w:r>
      <w:r w:rsidRPr="00607F09">
        <w:rPr>
          <w:rFonts w:ascii="Times New Roman" w:hAnsi="Times New Roman"/>
          <w:b/>
          <w:bCs/>
          <w:i/>
          <w:iCs/>
          <w:sz w:val="24"/>
          <w:szCs w:val="24"/>
          <w:lang w:val="ru-RU"/>
        </w:rPr>
        <w:t xml:space="preserve">чувством собственного достоинства. </w:t>
      </w:r>
      <w:r w:rsidRPr="00607F09">
        <w:rPr>
          <w:rFonts w:ascii="Times New Roman" w:hAnsi="Times New Roman"/>
          <w:sz w:val="24"/>
          <w:szCs w:val="24"/>
          <w:lang w:val="ru-RU"/>
        </w:rPr>
        <w:t xml:space="preserve">Активно </w:t>
      </w:r>
      <w:r w:rsidRPr="00607F09">
        <w:rPr>
          <w:rFonts w:ascii="Times New Roman" w:hAnsi="Times New Roman"/>
          <w:b/>
          <w:bCs/>
          <w:i/>
          <w:iCs/>
          <w:sz w:val="24"/>
          <w:szCs w:val="24"/>
          <w:lang w:val="ru-RU"/>
        </w:rPr>
        <w:t xml:space="preserve">взаимодействует со сверстниками и взрослыми, </w:t>
      </w:r>
      <w:r w:rsidRPr="00607F09">
        <w:rPr>
          <w:rFonts w:ascii="Times New Roman" w:hAnsi="Times New Roman"/>
          <w:sz w:val="24"/>
          <w:szCs w:val="24"/>
          <w:lang w:val="ru-RU"/>
        </w:rPr>
        <w:t xml:space="preserve">участвует в совместных играх. Способен договариваться, учитывать интересы и чувства других, сопереживать неудачам и радоваться успехам других, стараться разрешать конфликты; </w:t>
      </w:r>
    </w:p>
    <w:p w:rsidR="00607F09" w:rsidRPr="00607F09" w:rsidRDefault="00607F09" w:rsidP="00607F09">
      <w:pPr>
        <w:spacing w:after="0" w:line="240" w:lineRule="auto"/>
        <w:ind w:firstLine="708"/>
        <w:jc w:val="both"/>
        <w:rPr>
          <w:rFonts w:ascii="Times New Roman" w:hAnsi="Times New Roman"/>
          <w:sz w:val="24"/>
          <w:szCs w:val="24"/>
          <w:lang w:val="ru-RU"/>
        </w:rPr>
      </w:pPr>
      <w:r w:rsidRPr="0091741E">
        <w:rPr>
          <w:rFonts w:ascii="Times New Roman" w:hAnsi="Times New Roman"/>
          <w:sz w:val="24"/>
          <w:szCs w:val="24"/>
        </w:rPr>
        <w:t> </w:t>
      </w:r>
      <w:r w:rsidRPr="00607F09">
        <w:rPr>
          <w:rFonts w:ascii="Times New Roman" w:hAnsi="Times New Roman"/>
          <w:sz w:val="24"/>
          <w:szCs w:val="24"/>
          <w:lang w:val="ru-RU"/>
        </w:rPr>
        <w:t xml:space="preserve">-ребёнок обладает развитым </w:t>
      </w:r>
      <w:r w:rsidRPr="00607F09">
        <w:rPr>
          <w:rFonts w:ascii="Times New Roman" w:hAnsi="Times New Roman"/>
          <w:b/>
          <w:bCs/>
          <w:i/>
          <w:iCs/>
          <w:sz w:val="24"/>
          <w:szCs w:val="24"/>
          <w:lang w:val="ru-RU"/>
        </w:rPr>
        <w:t xml:space="preserve">воображением, </w:t>
      </w:r>
      <w:r w:rsidRPr="00607F09">
        <w:rPr>
          <w:rFonts w:ascii="Times New Roman" w:hAnsi="Times New Roman"/>
          <w:sz w:val="24"/>
          <w:szCs w:val="24"/>
          <w:lang w:val="ru-RU"/>
        </w:rPr>
        <w:t xml:space="preserve">которое реализуется в разных видах деятельности. Способность ребёнка к </w:t>
      </w:r>
      <w:r w:rsidRPr="00607F09">
        <w:rPr>
          <w:rFonts w:ascii="Times New Roman" w:hAnsi="Times New Roman"/>
          <w:b/>
          <w:bCs/>
          <w:i/>
          <w:iCs/>
          <w:sz w:val="24"/>
          <w:szCs w:val="24"/>
          <w:lang w:val="ru-RU"/>
        </w:rPr>
        <w:t xml:space="preserve">фантазии, воображению, творчеству </w:t>
      </w:r>
      <w:r w:rsidRPr="00607F09">
        <w:rPr>
          <w:rFonts w:ascii="Times New Roman" w:hAnsi="Times New Roman"/>
          <w:sz w:val="24"/>
          <w:szCs w:val="24"/>
          <w:lang w:val="ru-RU"/>
        </w:rPr>
        <w:t xml:space="preserve">интенсивно развивается и проявляется в </w:t>
      </w:r>
      <w:r w:rsidRPr="00607F09">
        <w:rPr>
          <w:rFonts w:ascii="Times New Roman" w:hAnsi="Times New Roman"/>
          <w:b/>
          <w:bCs/>
          <w:i/>
          <w:iCs/>
          <w:sz w:val="24"/>
          <w:szCs w:val="24"/>
          <w:lang w:val="ru-RU"/>
        </w:rPr>
        <w:t>игре</w:t>
      </w:r>
      <w:r w:rsidRPr="00607F09">
        <w:rPr>
          <w:rFonts w:ascii="Times New Roman" w:hAnsi="Times New Roman"/>
          <w:sz w:val="24"/>
          <w:szCs w:val="24"/>
          <w:lang w:val="ru-RU"/>
        </w:rPr>
        <w:t xml:space="preserve">. Ребёнок владеет разными формами и видами игры. Умеет </w:t>
      </w:r>
      <w:r w:rsidRPr="00607F09">
        <w:rPr>
          <w:rFonts w:ascii="Times New Roman" w:hAnsi="Times New Roman"/>
          <w:b/>
          <w:bCs/>
          <w:i/>
          <w:iCs/>
          <w:sz w:val="24"/>
          <w:szCs w:val="24"/>
          <w:lang w:val="ru-RU"/>
        </w:rPr>
        <w:t>подчиняться разным правилам и социальным нормам</w:t>
      </w:r>
      <w:r w:rsidRPr="00607F09">
        <w:rPr>
          <w:rFonts w:ascii="Times New Roman" w:hAnsi="Times New Roman"/>
          <w:sz w:val="24"/>
          <w:szCs w:val="24"/>
          <w:lang w:val="ru-RU"/>
        </w:rPr>
        <w:t xml:space="preserve">, различать условную и реальную ситуации, в том числе игровую и учебную; </w:t>
      </w:r>
    </w:p>
    <w:p w:rsidR="00607F09" w:rsidRPr="00607F09" w:rsidRDefault="00607F09" w:rsidP="00607F09">
      <w:pPr>
        <w:spacing w:after="0" w:line="240" w:lineRule="auto"/>
        <w:ind w:firstLine="708"/>
        <w:jc w:val="both"/>
        <w:rPr>
          <w:rFonts w:ascii="Times New Roman" w:hAnsi="Times New Roman"/>
          <w:sz w:val="24"/>
          <w:szCs w:val="24"/>
          <w:lang w:val="ru-RU"/>
        </w:rPr>
      </w:pPr>
      <w:r w:rsidRPr="0091741E">
        <w:rPr>
          <w:rFonts w:ascii="Times New Roman" w:hAnsi="Times New Roman"/>
          <w:sz w:val="24"/>
          <w:szCs w:val="24"/>
        </w:rPr>
        <w:t> </w:t>
      </w:r>
      <w:r w:rsidRPr="00607F09">
        <w:rPr>
          <w:rFonts w:ascii="Times New Roman" w:hAnsi="Times New Roman"/>
          <w:sz w:val="24"/>
          <w:szCs w:val="24"/>
          <w:lang w:val="ru-RU"/>
        </w:rPr>
        <w:t>-</w:t>
      </w:r>
      <w:r w:rsidRPr="00607F09">
        <w:rPr>
          <w:rFonts w:ascii="Times New Roman" w:hAnsi="Times New Roman"/>
          <w:b/>
          <w:bCs/>
          <w:i/>
          <w:iCs/>
          <w:sz w:val="24"/>
          <w:szCs w:val="24"/>
          <w:lang w:val="ru-RU"/>
        </w:rPr>
        <w:t xml:space="preserve">творческие способности </w:t>
      </w:r>
      <w:r w:rsidRPr="00607F09">
        <w:rPr>
          <w:rFonts w:ascii="Times New Roman" w:hAnsi="Times New Roman"/>
          <w:sz w:val="24"/>
          <w:szCs w:val="24"/>
          <w:lang w:val="ru-RU"/>
        </w:rPr>
        <w:t xml:space="preserve">ребёнка также проявляются в рисовании, придумывании сказок, танцах, пении и т. п. Ребёнок может фантазировать вслух, играть звуками и словами. Хорошо понимает устную речь и может выражать свои мысли и желания; </w:t>
      </w:r>
    </w:p>
    <w:p w:rsidR="00607F09" w:rsidRPr="00607F09" w:rsidRDefault="00607F09" w:rsidP="00607F09">
      <w:pPr>
        <w:spacing w:after="0" w:line="240" w:lineRule="auto"/>
        <w:ind w:firstLine="708"/>
        <w:jc w:val="both"/>
        <w:rPr>
          <w:rFonts w:ascii="Times New Roman" w:hAnsi="Times New Roman"/>
          <w:sz w:val="24"/>
          <w:szCs w:val="24"/>
          <w:lang w:val="ru-RU"/>
        </w:rPr>
      </w:pPr>
      <w:r w:rsidRPr="00607F09">
        <w:rPr>
          <w:rFonts w:ascii="Times New Roman" w:hAnsi="Times New Roman"/>
          <w:sz w:val="24"/>
          <w:szCs w:val="24"/>
          <w:lang w:val="ru-RU"/>
        </w:rPr>
        <w:t xml:space="preserve">- у ребёнка развита крупная и мелкая моторика. Он может контролировать свои движения и управлять ими, обладает развитой потребностью бегать, прыгать, мастерить поделки из различных материалов и т. п.; </w:t>
      </w:r>
    </w:p>
    <w:p w:rsidR="00607F09" w:rsidRPr="00607F09" w:rsidRDefault="00607F09" w:rsidP="00607F09">
      <w:pPr>
        <w:spacing w:after="0" w:line="240" w:lineRule="auto"/>
        <w:ind w:firstLine="708"/>
        <w:jc w:val="both"/>
        <w:rPr>
          <w:rFonts w:ascii="Times New Roman" w:hAnsi="Times New Roman"/>
          <w:sz w:val="24"/>
          <w:szCs w:val="24"/>
          <w:lang w:val="ru-RU"/>
        </w:rPr>
      </w:pPr>
      <w:r w:rsidRPr="0091741E">
        <w:rPr>
          <w:rFonts w:ascii="Times New Roman" w:hAnsi="Times New Roman"/>
          <w:sz w:val="24"/>
          <w:szCs w:val="24"/>
        </w:rPr>
        <w:t> </w:t>
      </w:r>
      <w:r w:rsidRPr="00607F09">
        <w:rPr>
          <w:rFonts w:ascii="Times New Roman" w:hAnsi="Times New Roman"/>
          <w:sz w:val="24"/>
          <w:szCs w:val="24"/>
          <w:lang w:val="ru-RU"/>
        </w:rPr>
        <w:t xml:space="preserve">-ребёнок способен к волевым усилиям в разных видах деятельности, преодолевать сиюминутные побуждения, доводить до конца начатое дело. </w:t>
      </w:r>
    </w:p>
    <w:p w:rsidR="00607F09" w:rsidRPr="00607F09" w:rsidRDefault="00607F09" w:rsidP="00607F09">
      <w:pPr>
        <w:spacing w:after="0" w:line="240" w:lineRule="auto"/>
        <w:ind w:firstLine="708"/>
        <w:jc w:val="both"/>
        <w:rPr>
          <w:rFonts w:ascii="Times New Roman" w:hAnsi="Times New Roman"/>
          <w:sz w:val="24"/>
          <w:szCs w:val="24"/>
          <w:lang w:val="ru-RU"/>
        </w:rPr>
      </w:pPr>
      <w:r w:rsidRPr="00607F09">
        <w:rPr>
          <w:rFonts w:ascii="Times New Roman" w:hAnsi="Times New Roman"/>
          <w:sz w:val="24"/>
          <w:szCs w:val="24"/>
          <w:lang w:val="ru-RU"/>
        </w:rPr>
        <w:t xml:space="preserve">Ребёнок может следовать социальным нормам поведения и правилам в разных видах деятельности, во взаимоотношениях со взрослыми и сверстниками, правилам безопасного поведения и личной гигиены; </w:t>
      </w:r>
    </w:p>
    <w:p w:rsidR="00607F09" w:rsidRPr="00607F09" w:rsidRDefault="00607F09" w:rsidP="00607F09">
      <w:pPr>
        <w:spacing w:after="0" w:line="240" w:lineRule="auto"/>
        <w:jc w:val="both"/>
        <w:rPr>
          <w:rFonts w:ascii="Times New Roman" w:hAnsi="Times New Roman"/>
          <w:sz w:val="24"/>
          <w:szCs w:val="24"/>
          <w:lang w:val="ru-RU"/>
        </w:rPr>
      </w:pPr>
      <w:r w:rsidRPr="0091741E">
        <w:rPr>
          <w:rFonts w:ascii="Times New Roman" w:hAnsi="Times New Roman"/>
          <w:sz w:val="24"/>
          <w:szCs w:val="24"/>
        </w:rPr>
        <w:t> </w:t>
      </w:r>
      <w:r w:rsidRPr="00607F09">
        <w:rPr>
          <w:rFonts w:ascii="Times New Roman" w:hAnsi="Times New Roman"/>
          <w:sz w:val="24"/>
          <w:szCs w:val="24"/>
          <w:lang w:val="ru-RU"/>
        </w:rPr>
        <w:t xml:space="preserve"> </w:t>
      </w:r>
      <w:r w:rsidRPr="0091741E">
        <w:rPr>
          <w:rFonts w:ascii="Times New Roman" w:hAnsi="Times New Roman"/>
          <w:sz w:val="24"/>
          <w:szCs w:val="24"/>
        </w:rPr>
        <w:t> </w:t>
      </w:r>
      <w:r w:rsidRPr="00607F09">
        <w:rPr>
          <w:rFonts w:ascii="Times New Roman" w:hAnsi="Times New Roman"/>
          <w:sz w:val="24"/>
          <w:szCs w:val="24"/>
          <w:lang w:val="ru-RU"/>
        </w:rPr>
        <w:t xml:space="preserve">ребёнок проявляет </w:t>
      </w:r>
      <w:r w:rsidRPr="00607F09">
        <w:rPr>
          <w:rFonts w:ascii="Times New Roman" w:hAnsi="Times New Roman"/>
          <w:b/>
          <w:bCs/>
          <w:i/>
          <w:iCs/>
          <w:sz w:val="24"/>
          <w:szCs w:val="24"/>
          <w:lang w:val="ru-RU"/>
        </w:rPr>
        <w:t xml:space="preserve">любознательность, </w:t>
      </w:r>
      <w:r w:rsidRPr="00607F09">
        <w:rPr>
          <w:rFonts w:ascii="Times New Roman" w:hAnsi="Times New Roman"/>
          <w:sz w:val="24"/>
          <w:szCs w:val="24"/>
          <w:lang w:val="ru-RU"/>
        </w:rPr>
        <w:t xml:space="preserve">задаёт вопросы, касающиеся близких и </w:t>
      </w:r>
      <w:r w:rsidR="00020F8E" w:rsidRPr="00607F09">
        <w:rPr>
          <w:rFonts w:ascii="Times New Roman" w:hAnsi="Times New Roman"/>
          <w:sz w:val="24"/>
          <w:szCs w:val="24"/>
          <w:lang w:val="ru-RU"/>
        </w:rPr>
        <w:t>далёких предметов,</w:t>
      </w:r>
      <w:r w:rsidRPr="00607F09">
        <w:rPr>
          <w:rFonts w:ascii="Times New Roman" w:hAnsi="Times New Roman"/>
          <w:sz w:val="24"/>
          <w:szCs w:val="24"/>
          <w:lang w:val="ru-RU"/>
        </w:rPr>
        <w:t xml:space="preserve"> и явлений, интересуется причинно-следственными связями (как? почему? зачем?), пытается самостоятельно придумывать объяснения явлениям природы и поступкам людей. Склонен </w:t>
      </w:r>
      <w:r w:rsidRPr="00607F09">
        <w:rPr>
          <w:rFonts w:ascii="Times New Roman" w:hAnsi="Times New Roman"/>
          <w:b/>
          <w:bCs/>
          <w:i/>
          <w:iCs/>
          <w:sz w:val="24"/>
          <w:szCs w:val="24"/>
          <w:lang w:val="ru-RU"/>
        </w:rPr>
        <w:t>наблюдать, экспериментировать</w:t>
      </w:r>
      <w:r w:rsidRPr="00607F09">
        <w:rPr>
          <w:rFonts w:ascii="Times New Roman" w:hAnsi="Times New Roman"/>
          <w:sz w:val="24"/>
          <w:szCs w:val="24"/>
          <w:lang w:val="ru-RU"/>
        </w:rPr>
        <w:t xml:space="preserve">. Обладает начальными знаниями о себе, о предметном, природном, социальном и культурном мире, в котором он живёт. Знаком с книжной культурой, с детской литературой, обладает элементарными представлениями из области живой природы, естествознания, математики, истории и т. п., у ребёнка складываются предпосылки грамотности. Ребёнок </w:t>
      </w:r>
      <w:r w:rsidRPr="00607F09">
        <w:rPr>
          <w:rFonts w:ascii="Times New Roman" w:hAnsi="Times New Roman"/>
          <w:b/>
          <w:bCs/>
          <w:i/>
          <w:iCs/>
          <w:sz w:val="24"/>
          <w:szCs w:val="24"/>
          <w:lang w:val="ru-RU"/>
        </w:rPr>
        <w:t>способен к принятию собственных решений</w:t>
      </w:r>
      <w:r w:rsidRPr="00607F09">
        <w:rPr>
          <w:rFonts w:ascii="Times New Roman" w:hAnsi="Times New Roman"/>
          <w:sz w:val="24"/>
          <w:szCs w:val="24"/>
          <w:lang w:val="ru-RU"/>
        </w:rPr>
        <w:t>, опираясь на свои знания и умения в различных сферах действительности.</w:t>
      </w:r>
    </w:p>
    <w:p w:rsidR="00607F09" w:rsidRPr="00607F09" w:rsidRDefault="00607F09" w:rsidP="00607F09">
      <w:pPr>
        <w:adjustRightInd w:val="0"/>
        <w:spacing w:after="0" w:line="240" w:lineRule="auto"/>
        <w:ind w:firstLine="708"/>
        <w:jc w:val="both"/>
        <w:rPr>
          <w:rFonts w:ascii="Times New Roman" w:hAnsi="Times New Roman"/>
          <w:sz w:val="24"/>
          <w:szCs w:val="24"/>
          <w:lang w:val="ru-RU"/>
        </w:rPr>
      </w:pPr>
      <w:r w:rsidRPr="00607F09">
        <w:rPr>
          <w:rFonts w:ascii="Times New Roman" w:hAnsi="Times New Roman"/>
          <w:b/>
          <w:bCs/>
          <w:sz w:val="24"/>
          <w:szCs w:val="24"/>
          <w:lang w:val="ru-RU"/>
        </w:rPr>
        <w:lastRenderedPageBreak/>
        <w:t>2. Содержательный раздел</w:t>
      </w:r>
    </w:p>
    <w:p w:rsidR="00607F09" w:rsidRPr="00607F09" w:rsidRDefault="00607F09" w:rsidP="00607F09">
      <w:pPr>
        <w:adjustRightInd w:val="0"/>
        <w:spacing w:after="0" w:line="240" w:lineRule="auto"/>
        <w:ind w:firstLine="708"/>
        <w:jc w:val="both"/>
        <w:rPr>
          <w:rFonts w:ascii="Times New Roman" w:hAnsi="Times New Roman"/>
          <w:sz w:val="24"/>
          <w:szCs w:val="24"/>
          <w:lang w:val="ru-RU"/>
        </w:rPr>
      </w:pPr>
      <w:r w:rsidRPr="00607F09">
        <w:rPr>
          <w:rFonts w:ascii="Times New Roman" w:hAnsi="Times New Roman"/>
          <w:sz w:val="24"/>
          <w:szCs w:val="24"/>
          <w:lang w:val="ru-RU"/>
        </w:rPr>
        <w:t xml:space="preserve">определяет общее содержание основной образовательной программы, обеспечивающее полноценное развитие детей с учётом их возрастных и индивидуальных особенностей, и раскрывает задачи: </w:t>
      </w:r>
    </w:p>
    <w:p w:rsidR="00607F09" w:rsidRPr="00607F09" w:rsidRDefault="00607F09" w:rsidP="00607F09">
      <w:pPr>
        <w:adjustRightInd w:val="0"/>
        <w:spacing w:after="0" w:line="240" w:lineRule="auto"/>
        <w:ind w:firstLine="707"/>
        <w:jc w:val="both"/>
        <w:rPr>
          <w:rFonts w:ascii="Times New Roman" w:hAnsi="Times New Roman"/>
          <w:sz w:val="24"/>
          <w:szCs w:val="24"/>
          <w:lang w:val="ru-RU"/>
        </w:rPr>
      </w:pPr>
      <w:r w:rsidRPr="00607F09">
        <w:rPr>
          <w:rFonts w:ascii="Times New Roman" w:hAnsi="Times New Roman"/>
          <w:sz w:val="24"/>
          <w:szCs w:val="24"/>
          <w:lang w:val="ru-RU"/>
        </w:rPr>
        <w:t xml:space="preserve">– формирование уважительного отношения и чувства принадлежности к своей семье, малой и большой родине; </w:t>
      </w:r>
    </w:p>
    <w:p w:rsidR="00607F09" w:rsidRPr="00607F09" w:rsidRDefault="00607F09" w:rsidP="00607F09">
      <w:pPr>
        <w:adjustRightInd w:val="0"/>
        <w:spacing w:after="0" w:line="240" w:lineRule="auto"/>
        <w:ind w:firstLine="708"/>
        <w:jc w:val="both"/>
        <w:rPr>
          <w:rFonts w:ascii="Times New Roman" w:hAnsi="Times New Roman"/>
          <w:sz w:val="24"/>
          <w:szCs w:val="24"/>
          <w:lang w:val="ru-RU"/>
        </w:rPr>
      </w:pPr>
      <w:r w:rsidRPr="00607F09">
        <w:rPr>
          <w:rFonts w:ascii="Times New Roman" w:hAnsi="Times New Roman"/>
          <w:sz w:val="24"/>
          <w:szCs w:val="24"/>
          <w:lang w:val="ru-RU"/>
        </w:rPr>
        <w:t xml:space="preserve">– формирование основ собственной безопасности и безопасности окружающего мира (в быту, социуме, природе); </w:t>
      </w:r>
    </w:p>
    <w:p w:rsidR="00607F09" w:rsidRPr="00607F09" w:rsidRDefault="00607F09" w:rsidP="00607F09">
      <w:pPr>
        <w:adjustRightInd w:val="0"/>
        <w:spacing w:after="0" w:line="240" w:lineRule="auto"/>
        <w:ind w:firstLine="708"/>
        <w:jc w:val="both"/>
        <w:rPr>
          <w:rFonts w:ascii="Times New Roman" w:hAnsi="Times New Roman"/>
          <w:sz w:val="24"/>
          <w:szCs w:val="24"/>
          <w:lang w:val="ru-RU"/>
        </w:rPr>
      </w:pPr>
      <w:r w:rsidRPr="00607F09">
        <w:rPr>
          <w:rFonts w:ascii="Times New Roman" w:hAnsi="Times New Roman"/>
          <w:sz w:val="24"/>
          <w:szCs w:val="24"/>
          <w:lang w:val="ru-RU"/>
        </w:rPr>
        <w:t xml:space="preserve">– овладение элементарными общепринятыми нормами и правилами поведения в социуме на основе первичных ценностно-моральных представлений о том, «что такое хорошо и что такое плохо»; </w:t>
      </w:r>
    </w:p>
    <w:p w:rsidR="00607F09" w:rsidRPr="00607F09" w:rsidRDefault="00607F09" w:rsidP="00607F09">
      <w:pPr>
        <w:adjustRightInd w:val="0"/>
        <w:spacing w:after="0" w:line="240" w:lineRule="auto"/>
        <w:ind w:firstLine="708"/>
        <w:jc w:val="both"/>
        <w:rPr>
          <w:rFonts w:ascii="Times New Roman" w:hAnsi="Times New Roman"/>
          <w:sz w:val="24"/>
          <w:szCs w:val="24"/>
          <w:lang w:val="ru-RU"/>
        </w:rPr>
      </w:pPr>
      <w:r w:rsidRPr="00607F09">
        <w:rPr>
          <w:rFonts w:ascii="Times New Roman" w:hAnsi="Times New Roman"/>
          <w:sz w:val="24"/>
          <w:szCs w:val="24"/>
          <w:lang w:val="ru-RU"/>
        </w:rPr>
        <w:t xml:space="preserve">– овладение элементарными нормами и правилами здорового образа жизни (в питании, двигательном режиме, закаливании, при формировании полезных привычек и др.); </w:t>
      </w:r>
    </w:p>
    <w:p w:rsidR="00607F09" w:rsidRPr="00607F09" w:rsidRDefault="00607F09" w:rsidP="00607F09">
      <w:pPr>
        <w:adjustRightInd w:val="0"/>
        <w:spacing w:after="0" w:line="240" w:lineRule="auto"/>
        <w:ind w:firstLine="708"/>
        <w:jc w:val="both"/>
        <w:rPr>
          <w:rFonts w:ascii="Times New Roman" w:hAnsi="Times New Roman"/>
          <w:sz w:val="24"/>
          <w:szCs w:val="24"/>
          <w:lang w:val="ru-RU"/>
        </w:rPr>
      </w:pPr>
      <w:r w:rsidRPr="00607F09">
        <w:rPr>
          <w:rFonts w:ascii="Times New Roman" w:hAnsi="Times New Roman"/>
          <w:sz w:val="24"/>
          <w:szCs w:val="24"/>
          <w:lang w:val="ru-RU"/>
        </w:rPr>
        <w:t xml:space="preserve">– развитие эмоционально-ценностного восприятия произведений искусства (словесного, музыкального, изобразительного), мира природы. </w:t>
      </w:r>
    </w:p>
    <w:p w:rsidR="00607F09" w:rsidRPr="00607F09" w:rsidRDefault="00607F09" w:rsidP="00607F09">
      <w:pPr>
        <w:adjustRightInd w:val="0"/>
        <w:spacing w:after="0" w:line="240" w:lineRule="auto"/>
        <w:ind w:firstLine="707"/>
        <w:jc w:val="both"/>
        <w:rPr>
          <w:rFonts w:ascii="Times New Roman" w:hAnsi="Times New Roman"/>
          <w:sz w:val="24"/>
          <w:szCs w:val="24"/>
          <w:lang w:val="ru-RU"/>
        </w:rPr>
      </w:pPr>
      <w:r w:rsidRPr="00607F09">
        <w:rPr>
          <w:rFonts w:ascii="Times New Roman" w:hAnsi="Times New Roman"/>
          <w:sz w:val="24"/>
          <w:szCs w:val="24"/>
          <w:lang w:val="ru-RU"/>
        </w:rPr>
        <w:t xml:space="preserve">Содержание образовательной </w:t>
      </w:r>
      <w:r w:rsidR="00020F8E" w:rsidRPr="00607F09">
        <w:rPr>
          <w:rFonts w:ascii="Times New Roman" w:hAnsi="Times New Roman"/>
          <w:sz w:val="24"/>
          <w:szCs w:val="24"/>
          <w:lang w:val="ru-RU"/>
        </w:rPr>
        <w:t>работы обеспечивает</w:t>
      </w:r>
      <w:r w:rsidRPr="00607F09">
        <w:rPr>
          <w:rFonts w:ascii="Times New Roman" w:hAnsi="Times New Roman"/>
          <w:sz w:val="24"/>
          <w:szCs w:val="24"/>
          <w:lang w:val="ru-RU"/>
        </w:rPr>
        <w:t xml:space="preserve"> развитие первичных представлений: </w:t>
      </w:r>
    </w:p>
    <w:p w:rsidR="00607F09" w:rsidRPr="00607F09" w:rsidRDefault="00607F09" w:rsidP="00607F09">
      <w:pPr>
        <w:adjustRightInd w:val="0"/>
        <w:spacing w:after="0" w:line="240" w:lineRule="auto"/>
        <w:ind w:firstLine="707"/>
        <w:jc w:val="both"/>
        <w:rPr>
          <w:rFonts w:ascii="Times New Roman" w:hAnsi="Times New Roman"/>
          <w:sz w:val="24"/>
          <w:szCs w:val="24"/>
          <w:lang w:val="ru-RU"/>
        </w:rPr>
      </w:pPr>
      <w:r w:rsidRPr="00607F09">
        <w:rPr>
          <w:rFonts w:ascii="Times New Roman" w:hAnsi="Times New Roman"/>
          <w:sz w:val="24"/>
          <w:szCs w:val="24"/>
          <w:lang w:val="ru-RU"/>
        </w:rPr>
        <w:t xml:space="preserve">– о себе, других людях, социальных нормах и культурных традициях общения, объектах окружающего мира (предметах, явлениях, отношениях); </w:t>
      </w:r>
    </w:p>
    <w:p w:rsidR="00607F09" w:rsidRPr="00607F09" w:rsidRDefault="00607F09" w:rsidP="00607F09">
      <w:pPr>
        <w:adjustRightInd w:val="0"/>
        <w:spacing w:after="0" w:line="240" w:lineRule="auto"/>
        <w:ind w:firstLine="707"/>
        <w:jc w:val="both"/>
        <w:rPr>
          <w:rFonts w:ascii="Times New Roman" w:hAnsi="Times New Roman"/>
          <w:sz w:val="24"/>
          <w:szCs w:val="24"/>
          <w:lang w:val="ru-RU"/>
        </w:rPr>
      </w:pPr>
      <w:r w:rsidRPr="00607F09">
        <w:rPr>
          <w:rFonts w:ascii="Times New Roman" w:hAnsi="Times New Roman"/>
          <w:sz w:val="24"/>
          <w:szCs w:val="24"/>
          <w:lang w:val="ru-RU"/>
        </w:rPr>
        <w:t xml:space="preserve">–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w:t>
      </w:r>
    </w:p>
    <w:p w:rsidR="00607F09" w:rsidRPr="00607F09" w:rsidRDefault="00607F09" w:rsidP="00607F09">
      <w:pPr>
        <w:adjustRightInd w:val="0"/>
        <w:spacing w:after="0" w:line="240" w:lineRule="auto"/>
        <w:ind w:firstLine="707"/>
        <w:jc w:val="both"/>
        <w:rPr>
          <w:rFonts w:ascii="Times New Roman" w:hAnsi="Times New Roman"/>
          <w:sz w:val="24"/>
          <w:szCs w:val="24"/>
          <w:lang w:val="ru-RU"/>
        </w:rPr>
      </w:pPr>
      <w:r w:rsidRPr="00607F09">
        <w:rPr>
          <w:rFonts w:ascii="Times New Roman" w:hAnsi="Times New Roman"/>
          <w:sz w:val="24"/>
          <w:szCs w:val="24"/>
          <w:lang w:val="ru-RU"/>
        </w:rPr>
        <w:t xml:space="preserve">– о планете Земля как общем доме людей, об особенностях её природы, многообразии культур стран и народов мира. </w:t>
      </w:r>
    </w:p>
    <w:p w:rsidR="00607F09" w:rsidRPr="00607F09" w:rsidRDefault="00607F09" w:rsidP="00607F09">
      <w:pPr>
        <w:pStyle w:val="aa"/>
        <w:adjustRightInd w:val="0"/>
        <w:spacing w:after="0" w:line="240" w:lineRule="auto"/>
        <w:ind w:left="362"/>
        <w:jc w:val="both"/>
        <w:rPr>
          <w:rFonts w:ascii="Times New Roman" w:hAnsi="Times New Roman"/>
          <w:b/>
          <w:sz w:val="24"/>
          <w:szCs w:val="24"/>
          <w:lang w:val="ru-RU" w:eastAsia="ru-RU"/>
        </w:rPr>
      </w:pPr>
    </w:p>
    <w:p w:rsidR="00607F09" w:rsidRPr="00607F09" w:rsidRDefault="00607F09" w:rsidP="00607F09">
      <w:pPr>
        <w:adjustRightInd w:val="0"/>
        <w:spacing w:after="0" w:line="240" w:lineRule="auto"/>
        <w:ind w:firstLine="708"/>
        <w:jc w:val="both"/>
        <w:rPr>
          <w:rFonts w:ascii="Times New Roman" w:hAnsi="Times New Roman"/>
          <w:b/>
          <w:bCs/>
          <w:i/>
          <w:iCs/>
          <w:sz w:val="24"/>
          <w:szCs w:val="24"/>
          <w:lang w:val="ru-RU"/>
        </w:rPr>
      </w:pPr>
      <w:r w:rsidRPr="0091741E">
        <w:rPr>
          <w:rFonts w:ascii="Times New Roman" w:hAnsi="Times New Roman"/>
          <w:sz w:val="24"/>
          <w:szCs w:val="24"/>
        </w:rPr>
        <w:t> </w:t>
      </w:r>
      <w:r w:rsidRPr="00607F09">
        <w:rPr>
          <w:rFonts w:ascii="Times New Roman" w:hAnsi="Times New Roman"/>
          <w:b/>
          <w:bCs/>
          <w:i/>
          <w:iCs/>
          <w:sz w:val="24"/>
          <w:szCs w:val="24"/>
          <w:lang w:val="ru-RU"/>
        </w:rPr>
        <w:t>Часть Программы, формируемая участниками образовательных отношений:</w:t>
      </w:r>
    </w:p>
    <w:p w:rsidR="00607F09" w:rsidRPr="00607F09" w:rsidRDefault="00607F09" w:rsidP="00607F09">
      <w:pPr>
        <w:adjustRightInd w:val="0"/>
        <w:spacing w:after="0" w:line="240" w:lineRule="auto"/>
        <w:ind w:firstLine="708"/>
        <w:jc w:val="both"/>
        <w:rPr>
          <w:rFonts w:ascii="Times New Roman" w:hAnsi="Times New Roman"/>
          <w:b/>
          <w:bCs/>
          <w:i/>
          <w:iCs/>
          <w:sz w:val="24"/>
          <w:szCs w:val="24"/>
          <w:lang w:val="ru-RU"/>
        </w:rPr>
      </w:pPr>
    </w:p>
    <w:p w:rsidR="00607F09" w:rsidRPr="00607F09" w:rsidRDefault="00607F09" w:rsidP="00607F09">
      <w:pPr>
        <w:spacing w:after="0" w:line="240" w:lineRule="auto"/>
        <w:jc w:val="both"/>
        <w:rPr>
          <w:rFonts w:ascii="Times New Roman" w:hAnsi="Times New Roman"/>
          <w:b/>
          <w:sz w:val="24"/>
          <w:szCs w:val="24"/>
          <w:lang w:val="ru-RU"/>
        </w:rPr>
      </w:pPr>
      <w:r w:rsidRPr="00607F09">
        <w:rPr>
          <w:rFonts w:ascii="Times New Roman" w:hAnsi="Times New Roman"/>
          <w:b/>
          <w:sz w:val="24"/>
          <w:szCs w:val="24"/>
          <w:lang w:val="ru-RU"/>
        </w:rPr>
        <w:t xml:space="preserve">Разработанная </w:t>
      </w:r>
      <w:r w:rsidR="00020F8E" w:rsidRPr="00607F09">
        <w:rPr>
          <w:rFonts w:ascii="Times New Roman" w:hAnsi="Times New Roman"/>
          <w:b/>
          <w:sz w:val="24"/>
          <w:szCs w:val="24"/>
          <w:lang w:val="ru-RU"/>
        </w:rPr>
        <w:t>программа предусматривает</w:t>
      </w:r>
      <w:r w:rsidRPr="00607F09">
        <w:rPr>
          <w:rFonts w:ascii="Times New Roman" w:hAnsi="Times New Roman"/>
          <w:b/>
          <w:sz w:val="24"/>
          <w:szCs w:val="24"/>
          <w:lang w:val="ru-RU"/>
        </w:rPr>
        <w:t xml:space="preserve"> включение воспитанников в процесс ознакомления с региональными особенностями Республики </w:t>
      </w:r>
      <w:proofErr w:type="spellStart"/>
      <w:r w:rsidRPr="00607F09">
        <w:rPr>
          <w:rFonts w:ascii="Times New Roman" w:hAnsi="Times New Roman"/>
          <w:b/>
          <w:sz w:val="24"/>
          <w:szCs w:val="24"/>
          <w:lang w:val="ru-RU"/>
        </w:rPr>
        <w:t>Буртия</w:t>
      </w:r>
      <w:proofErr w:type="spellEnd"/>
      <w:r w:rsidRPr="00607F09">
        <w:rPr>
          <w:rFonts w:ascii="Times New Roman" w:hAnsi="Times New Roman"/>
          <w:b/>
          <w:sz w:val="24"/>
          <w:szCs w:val="24"/>
          <w:lang w:val="ru-RU"/>
        </w:rPr>
        <w:t xml:space="preserve"> в частности </w:t>
      </w:r>
      <w:proofErr w:type="spellStart"/>
      <w:r w:rsidRPr="00607F09">
        <w:rPr>
          <w:rFonts w:ascii="Times New Roman" w:hAnsi="Times New Roman"/>
          <w:b/>
          <w:sz w:val="24"/>
          <w:szCs w:val="24"/>
          <w:lang w:val="ru-RU"/>
        </w:rPr>
        <w:t>Бичурский</w:t>
      </w:r>
      <w:proofErr w:type="spellEnd"/>
      <w:r w:rsidRPr="00607F09">
        <w:rPr>
          <w:rFonts w:ascii="Times New Roman" w:hAnsi="Times New Roman"/>
          <w:b/>
          <w:sz w:val="24"/>
          <w:szCs w:val="24"/>
          <w:lang w:val="ru-RU"/>
        </w:rPr>
        <w:t xml:space="preserve"> район с. </w:t>
      </w:r>
      <w:proofErr w:type="spellStart"/>
      <w:r w:rsidRPr="00607F09">
        <w:rPr>
          <w:rFonts w:ascii="Times New Roman" w:hAnsi="Times New Roman"/>
          <w:b/>
          <w:sz w:val="24"/>
          <w:szCs w:val="24"/>
          <w:lang w:val="ru-RU"/>
        </w:rPr>
        <w:t>Новосретенка</w:t>
      </w:r>
      <w:proofErr w:type="spellEnd"/>
      <w:r w:rsidRPr="00607F09">
        <w:rPr>
          <w:rFonts w:ascii="Times New Roman" w:hAnsi="Times New Roman"/>
          <w:b/>
          <w:sz w:val="24"/>
          <w:szCs w:val="24"/>
          <w:lang w:val="ru-RU"/>
        </w:rPr>
        <w:t>.</w:t>
      </w:r>
    </w:p>
    <w:p w:rsidR="00607F09" w:rsidRPr="00607F09" w:rsidRDefault="00607F09" w:rsidP="00607F09">
      <w:pPr>
        <w:spacing w:after="0" w:line="240" w:lineRule="auto"/>
        <w:contextualSpacing/>
        <w:jc w:val="both"/>
        <w:rPr>
          <w:rFonts w:ascii="Times New Roman" w:hAnsi="Times New Roman"/>
          <w:sz w:val="24"/>
          <w:szCs w:val="24"/>
          <w:lang w:val="ru-RU"/>
        </w:rPr>
      </w:pPr>
      <w:r w:rsidRPr="00607F09">
        <w:rPr>
          <w:rFonts w:ascii="Times New Roman" w:hAnsi="Times New Roman"/>
          <w:b/>
          <w:sz w:val="24"/>
          <w:szCs w:val="24"/>
          <w:lang w:val="ru-RU"/>
        </w:rPr>
        <w:t xml:space="preserve">Основной целью </w:t>
      </w:r>
      <w:r w:rsidRPr="00607F09">
        <w:rPr>
          <w:rFonts w:ascii="Times New Roman" w:hAnsi="Times New Roman"/>
          <w:sz w:val="24"/>
          <w:szCs w:val="24"/>
          <w:lang w:val="ru-RU"/>
        </w:rPr>
        <w:t>работы является формирование целостных представлений о родном крае через решение следующих задач:</w:t>
      </w:r>
    </w:p>
    <w:p w:rsidR="00607F09" w:rsidRPr="00607F09" w:rsidRDefault="00607F09" w:rsidP="00DB6FD7">
      <w:pPr>
        <w:numPr>
          <w:ilvl w:val="0"/>
          <w:numId w:val="58"/>
        </w:numPr>
        <w:spacing w:after="0" w:line="240" w:lineRule="auto"/>
        <w:ind w:left="0" w:firstLine="426"/>
        <w:jc w:val="both"/>
        <w:rPr>
          <w:rFonts w:ascii="Times New Roman" w:hAnsi="Times New Roman"/>
          <w:sz w:val="24"/>
          <w:szCs w:val="24"/>
          <w:lang w:val="ru-RU"/>
        </w:rPr>
      </w:pPr>
      <w:r w:rsidRPr="00607F09">
        <w:rPr>
          <w:rFonts w:ascii="Times New Roman" w:hAnsi="Times New Roman"/>
          <w:sz w:val="24"/>
          <w:szCs w:val="24"/>
          <w:lang w:val="ru-RU"/>
        </w:rPr>
        <w:t xml:space="preserve">приобщение к истории возникновения родного села, поселка; знакомство со знаменитыми земляками и людьми, прославившими </w:t>
      </w:r>
      <w:proofErr w:type="spellStart"/>
      <w:r w:rsidRPr="00607F09">
        <w:rPr>
          <w:rFonts w:ascii="Times New Roman" w:hAnsi="Times New Roman"/>
          <w:sz w:val="24"/>
          <w:szCs w:val="24"/>
          <w:lang w:val="ru-RU"/>
        </w:rPr>
        <w:t>Бичурский</w:t>
      </w:r>
      <w:proofErr w:type="spellEnd"/>
      <w:r w:rsidRPr="00607F09">
        <w:rPr>
          <w:rFonts w:ascii="Times New Roman" w:hAnsi="Times New Roman"/>
          <w:sz w:val="24"/>
          <w:szCs w:val="24"/>
          <w:lang w:val="ru-RU"/>
        </w:rPr>
        <w:t xml:space="preserve"> район</w:t>
      </w:r>
    </w:p>
    <w:p w:rsidR="00607F09" w:rsidRPr="00607F09" w:rsidRDefault="00607F09" w:rsidP="00DB6FD7">
      <w:pPr>
        <w:numPr>
          <w:ilvl w:val="0"/>
          <w:numId w:val="58"/>
        </w:numPr>
        <w:spacing w:after="0" w:line="240" w:lineRule="auto"/>
        <w:ind w:left="0" w:firstLine="426"/>
        <w:jc w:val="both"/>
        <w:rPr>
          <w:rFonts w:ascii="Times New Roman" w:hAnsi="Times New Roman"/>
          <w:sz w:val="24"/>
          <w:szCs w:val="24"/>
          <w:lang w:val="ru-RU"/>
        </w:rPr>
      </w:pPr>
      <w:r w:rsidRPr="00607F09">
        <w:rPr>
          <w:rFonts w:ascii="Times New Roman" w:hAnsi="Times New Roman"/>
          <w:sz w:val="24"/>
          <w:szCs w:val="24"/>
          <w:lang w:val="ru-RU"/>
        </w:rPr>
        <w:t>формирование представлений о достопримечательностях родного района, села; его государственных символах.</w:t>
      </w:r>
    </w:p>
    <w:p w:rsidR="00607F09" w:rsidRPr="00607F09" w:rsidRDefault="00607F09" w:rsidP="00DB6FD7">
      <w:pPr>
        <w:numPr>
          <w:ilvl w:val="0"/>
          <w:numId w:val="58"/>
        </w:numPr>
        <w:spacing w:after="0" w:line="240" w:lineRule="auto"/>
        <w:ind w:left="0" w:firstLine="426"/>
        <w:jc w:val="both"/>
        <w:rPr>
          <w:rFonts w:ascii="Times New Roman" w:hAnsi="Times New Roman"/>
          <w:sz w:val="24"/>
          <w:szCs w:val="24"/>
          <w:lang w:val="ru-RU"/>
        </w:rPr>
      </w:pPr>
      <w:r w:rsidRPr="00607F09">
        <w:rPr>
          <w:rFonts w:ascii="Times New Roman" w:hAnsi="Times New Roman"/>
          <w:sz w:val="24"/>
          <w:szCs w:val="24"/>
          <w:lang w:val="ru-RU"/>
        </w:rPr>
        <w:t>воспитание любви к родному дому, семье, уважения к родителям и их труду.</w:t>
      </w:r>
    </w:p>
    <w:p w:rsidR="00607F09" w:rsidRPr="00607F09" w:rsidRDefault="00607F09" w:rsidP="00DB6FD7">
      <w:pPr>
        <w:numPr>
          <w:ilvl w:val="0"/>
          <w:numId w:val="58"/>
        </w:numPr>
        <w:spacing w:after="0" w:line="240" w:lineRule="auto"/>
        <w:ind w:left="0" w:firstLine="426"/>
        <w:jc w:val="both"/>
        <w:rPr>
          <w:rFonts w:ascii="Times New Roman" w:hAnsi="Times New Roman"/>
          <w:sz w:val="24"/>
          <w:szCs w:val="24"/>
          <w:lang w:val="ru-RU"/>
        </w:rPr>
      </w:pPr>
      <w:r w:rsidRPr="00607F09">
        <w:rPr>
          <w:rFonts w:ascii="Times New Roman" w:hAnsi="Times New Roman"/>
          <w:sz w:val="24"/>
          <w:szCs w:val="24"/>
          <w:lang w:val="ru-RU"/>
        </w:rPr>
        <w:t>формирование и развитие познавательного интереса к народному творчеству и миру ремесел в родном районе, селе,</w:t>
      </w:r>
    </w:p>
    <w:p w:rsidR="00607F09" w:rsidRPr="00607F09" w:rsidRDefault="00607F09" w:rsidP="00DB6FD7">
      <w:pPr>
        <w:numPr>
          <w:ilvl w:val="0"/>
          <w:numId w:val="58"/>
        </w:numPr>
        <w:spacing w:after="0" w:line="240" w:lineRule="auto"/>
        <w:ind w:left="0" w:firstLine="426"/>
        <w:jc w:val="both"/>
        <w:rPr>
          <w:rFonts w:ascii="Times New Roman" w:hAnsi="Times New Roman"/>
          <w:sz w:val="24"/>
          <w:szCs w:val="24"/>
          <w:lang w:val="ru-RU"/>
        </w:rPr>
      </w:pPr>
      <w:r w:rsidRPr="00607F09">
        <w:rPr>
          <w:rFonts w:ascii="Times New Roman" w:hAnsi="Times New Roman"/>
          <w:sz w:val="24"/>
          <w:szCs w:val="24"/>
          <w:lang w:val="ru-RU"/>
        </w:rPr>
        <w:t>формирование представлений о животном и растительном мире родного края; о Красной книге Бурятии.</w:t>
      </w:r>
    </w:p>
    <w:p w:rsidR="00607F09" w:rsidRPr="00607F09" w:rsidRDefault="00607F09" w:rsidP="00DB6FD7">
      <w:pPr>
        <w:numPr>
          <w:ilvl w:val="0"/>
          <w:numId w:val="58"/>
        </w:numPr>
        <w:spacing w:after="0" w:line="240" w:lineRule="auto"/>
        <w:ind w:left="0" w:firstLine="426"/>
        <w:jc w:val="both"/>
        <w:rPr>
          <w:rFonts w:ascii="Times New Roman" w:hAnsi="Times New Roman"/>
          <w:sz w:val="24"/>
          <w:szCs w:val="24"/>
          <w:lang w:val="ru-RU"/>
        </w:rPr>
      </w:pPr>
      <w:r w:rsidRPr="00607F09">
        <w:rPr>
          <w:rFonts w:ascii="Times New Roman" w:hAnsi="Times New Roman"/>
          <w:sz w:val="24"/>
          <w:szCs w:val="24"/>
          <w:lang w:val="ru-RU"/>
        </w:rPr>
        <w:t xml:space="preserve">ознакомление с картой </w:t>
      </w:r>
      <w:r w:rsidR="00020F8E" w:rsidRPr="00607F09">
        <w:rPr>
          <w:rFonts w:ascii="Times New Roman" w:hAnsi="Times New Roman"/>
          <w:sz w:val="24"/>
          <w:szCs w:val="24"/>
          <w:lang w:val="ru-RU"/>
        </w:rPr>
        <w:t xml:space="preserve">Бурятии, </w:t>
      </w:r>
      <w:proofErr w:type="spellStart"/>
      <w:r w:rsidR="00020F8E" w:rsidRPr="00607F09">
        <w:rPr>
          <w:rFonts w:ascii="Times New Roman" w:hAnsi="Times New Roman"/>
          <w:sz w:val="24"/>
          <w:szCs w:val="24"/>
          <w:lang w:val="ru-RU"/>
        </w:rPr>
        <w:t>Бичурского</w:t>
      </w:r>
      <w:proofErr w:type="spellEnd"/>
      <w:r w:rsidRPr="00607F09">
        <w:rPr>
          <w:rFonts w:ascii="Times New Roman" w:hAnsi="Times New Roman"/>
          <w:sz w:val="24"/>
          <w:szCs w:val="24"/>
          <w:lang w:val="ru-RU"/>
        </w:rPr>
        <w:t xml:space="preserve"> района;</w:t>
      </w:r>
    </w:p>
    <w:p w:rsidR="00607F09" w:rsidRPr="00607F09" w:rsidRDefault="00607F09" w:rsidP="00607F09">
      <w:pPr>
        <w:shd w:val="clear" w:color="auto" w:fill="FFFFFF"/>
        <w:spacing w:after="0" w:line="240" w:lineRule="auto"/>
        <w:rPr>
          <w:rFonts w:ascii="Times New Roman" w:hAnsi="Times New Roman"/>
          <w:sz w:val="24"/>
          <w:szCs w:val="24"/>
          <w:lang w:val="ru-RU"/>
        </w:rPr>
      </w:pPr>
    </w:p>
    <w:p w:rsidR="00607F09" w:rsidRPr="00607F09" w:rsidRDefault="00607F09" w:rsidP="00607F09">
      <w:pPr>
        <w:adjustRightInd w:val="0"/>
        <w:spacing w:after="0" w:line="240" w:lineRule="auto"/>
        <w:ind w:firstLine="708"/>
        <w:jc w:val="both"/>
        <w:rPr>
          <w:rFonts w:ascii="Times New Roman" w:hAnsi="Times New Roman"/>
          <w:sz w:val="24"/>
          <w:szCs w:val="24"/>
          <w:lang w:val="ru-RU"/>
        </w:rPr>
      </w:pPr>
      <w:r w:rsidRPr="00607F09">
        <w:rPr>
          <w:rFonts w:ascii="Times New Roman" w:hAnsi="Times New Roman"/>
          <w:b/>
          <w:bCs/>
          <w:sz w:val="24"/>
          <w:szCs w:val="24"/>
          <w:lang w:val="ru-RU"/>
        </w:rPr>
        <w:t xml:space="preserve">3. Организационный раздел </w:t>
      </w:r>
    </w:p>
    <w:p w:rsidR="00607F09" w:rsidRPr="00607F09" w:rsidRDefault="00607F09" w:rsidP="00607F09">
      <w:pPr>
        <w:adjustRightInd w:val="0"/>
        <w:spacing w:after="0" w:line="240" w:lineRule="auto"/>
        <w:ind w:firstLine="900"/>
        <w:jc w:val="both"/>
        <w:rPr>
          <w:rFonts w:ascii="Times New Roman" w:hAnsi="Times New Roman"/>
          <w:sz w:val="24"/>
          <w:szCs w:val="24"/>
          <w:lang w:val="ru-RU"/>
        </w:rPr>
      </w:pPr>
      <w:r w:rsidRPr="0091741E">
        <w:rPr>
          <w:rFonts w:ascii="Times New Roman" w:hAnsi="Times New Roman"/>
          <w:sz w:val="24"/>
          <w:szCs w:val="24"/>
        </w:rPr>
        <w:t> </w:t>
      </w:r>
      <w:r w:rsidRPr="00607F09">
        <w:rPr>
          <w:rFonts w:ascii="Times New Roman" w:hAnsi="Times New Roman"/>
          <w:sz w:val="24"/>
          <w:szCs w:val="24"/>
          <w:lang w:val="ru-RU"/>
        </w:rPr>
        <w:t xml:space="preserve">Включает: </w:t>
      </w:r>
    </w:p>
    <w:p w:rsidR="00607F09" w:rsidRPr="00607F09" w:rsidRDefault="00607F09" w:rsidP="00607F09">
      <w:pPr>
        <w:adjustRightInd w:val="0"/>
        <w:spacing w:after="0" w:line="240" w:lineRule="auto"/>
        <w:ind w:firstLine="900"/>
        <w:jc w:val="both"/>
        <w:rPr>
          <w:rFonts w:ascii="Times New Roman" w:hAnsi="Times New Roman"/>
          <w:sz w:val="24"/>
          <w:szCs w:val="24"/>
          <w:lang w:val="ru-RU"/>
        </w:rPr>
      </w:pPr>
      <w:r w:rsidRPr="00607F09">
        <w:rPr>
          <w:rFonts w:ascii="Times New Roman" w:hAnsi="Times New Roman"/>
          <w:sz w:val="24"/>
          <w:szCs w:val="24"/>
          <w:lang w:val="ru-RU"/>
        </w:rPr>
        <w:t xml:space="preserve">– характеристику жизнедеятельности детей в группах, включая распорядок и/или режим дня, а также особенности традиционных событий, праздников, мероприятий; </w:t>
      </w:r>
    </w:p>
    <w:p w:rsidR="00607F09" w:rsidRPr="00607F09" w:rsidRDefault="00607F09" w:rsidP="00607F09">
      <w:pPr>
        <w:adjustRightInd w:val="0"/>
        <w:spacing w:after="0" w:line="240" w:lineRule="auto"/>
        <w:ind w:firstLine="900"/>
        <w:jc w:val="both"/>
        <w:rPr>
          <w:rFonts w:ascii="Times New Roman" w:hAnsi="Times New Roman"/>
          <w:sz w:val="24"/>
          <w:szCs w:val="24"/>
          <w:lang w:val="ru-RU"/>
        </w:rPr>
      </w:pPr>
      <w:r w:rsidRPr="00607F09">
        <w:rPr>
          <w:rFonts w:ascii="Times New Roman" w:hAnsi="Times New Roman"/>
          <w:sz w:val="24"/>
          <w:szCs w:val="24"/>
          <w:lang w:val="ru-RU"/>
        </w:rPr>
        <w:t xml:space="preserve">– особенности работы в четырёх основных образовательных областях в разных видах деятельности и/или культурных практиках; </w:t>
      </w:r>
    </w:p>
    <w:p w:rsidR="00607F09" w:rsidRPr="00607F09" w:rsidRDefault="00607F09" w:rsidP="00607F09">
      <w:pPr>
        <w:adjustRightInd w:val="0"/>
        <w:spacing w:after="0" w:line="240" w:lineRule="auto"/>
        <w:ind w:firstLine="900"/>
        <w:jc w:val="both"/>
        <w:rPr>
          <w:rFonts w:ascii="Times New Roman" w:hAnsi="Times New Roman"/>
          <w:sz w:val="24"/>
          <w:szCs w:val="24"/>
          <w:lang w:val="ru-RU"/>
        </w:rPr>
      </w:pPr>
      <w:r w:rsidRPr="00607F09">
        <w:rPr>
          <w:rFonts w:ascii="Times New Roman" w:hAnsi="Times New Roman"/>
          <w:sz w:val="24"/>
          <w:szCs w:val="24"/>
          <w:lang w:val="ru-RU"/>
        </w:rPr>
        <w:t xml:space="preserve">– особенности организации предметно-пространственной развивающей среды; </w:t>
      </w:r>
    </w:p>
    <w:p w:rsidR="00607F09" w:rsidRPr="00607F09" w:rsidRDefault="00607F09" w:rsidP="00607F09">
      <w:pPr>
        <w:spacing w:after="0" w:line="240" w:lineRule="auto"/>
        <w:jc w:val="both"/>
        <w:rPr>
          <w:rFonts w:ascii="Times New Roman" w:hAnsi="Times New Roman"/>
          <w:sz w:val="24"/>
          <w:szCs w:val="24"/>
          <w:lang w:val="ru-RU"/>
        </w:rPr>
      </w:pPr>
      <w:r w:rsidRPr="00607F09">
        <w:rPr>
          <w:rFonts w:ascii="Times New Roman" w:hAnsi="Times New Roman"/>
          <w:sz w:val="24"/>
          <w:szCs w:val="24"/>
          <w:lang w:val="ru-RU"/>
        </w:rPr>
        <w:t>– особенности взаимодействия педагогического коллектива с семьями воспитанников:</w:t>
      </w:r>
    </w:p>
    <w:p w:rsidR="00607F09" w:rsidRPr="00607F09" w:rsidRDefault="00607F09" w:rsidP="00607F09">
      <w:pPr>
        <w:spacing w:after="0" w:line="240" w:lineRule="auto"/>
        <w:jc w:val="both"/>
        <w:rPr>
          <w:rFonts w:ascii="Times New Roman" w:hAnsi="Times New Roman"/>
          <w:sz w:val="24"/>
          <w:szCs w:val="24"/>
          <w:lang w:val="ru-RU"/>
        </w:rPr>
      </w:pPr>
    </w:p>
    <w:p w:rsidR="00607F09" w:rsidRPr="00607F09" w:rsidRDefault="00607F09" w:rsidP="00607F09">
      <w:pPr>
        <w:spacing w:after="0" w:line="240" w:lineRule="auto"/>
        <w:jc w:val="both"/>
        <w:rPr>
          <w:rFonts w:ascii="Times New Roman" w:hAnsi="Times New Roman"/>
          <w:sz w:val="24"/>
          <w:szCs w:val="24"/>
          <w:lang w:val="ru-RU"/>
        </w:rPr>
      </w:pPr>
      <w:r w:rsidRPr="00607F09">
        <w:rPr>
          <w:rFonts w:ascii="Times New Roman" w:hAnsi="Times New Roman"/>
          <w:sz w:val="24"/>
          <w:szCs w:val="24"/>
          <w:lang w:val="ru-RU"/>
        </w:rPr>
        <w:t xml:space="preserve">  В основу совместной деятельности семьи и дошкольного учреждения заложены следующие </w:t>
      </w:r>
      <w:r w:rsidRPr="00607F09">
        <w:rPr>
          <w:rFonts w:ascii="Times New Roman" w:hAnsi="Times New Roman"/>
          <w:b/>
          <w:sz w:val="24"/>
          <w:szCs w:val="24"/>
          <w:lang w:val="ru-RU"/>
        </w:rPr>
        <w:t>принципы:</w:t>
      </w:r>
    </w:p>
    <w:p w:rsidR="00607F09" w:rsidRPr="00607F09" w:rsidRDefault="00607F09" w:rsidP="00DB6FD7">
      <w:pPr>
        <w:numPr>
          <w:ilvl w:val="0"/>
          <w:numId w:val="59"/>
        </w:numPr>
        <w:spacing w:after="0" w:line="240" w:lineRule="auto"/>
        <w:contextualSpacing/>
        <w:jc w:val="both"/>
        <w:rPr>
          <w:rFonts w:ascii="Times New Roman" w:hAnsi="Times New Roman"/>
          <w:sz w:val="24"/>
          <w:szCs w:val="24"/>
          <w:lang w:val="ru-RU"/>
        </w:rPr>
      </w:pPr>
      <w:r w:rsidRPr="00607F09">
        <w:rPr>
          <w:rFonts w:ascii="Times New Roman" w:hAnsi="Times New Roman"/>
          <w:b/>
          <w:sz w:val="24"/>
          <w:szCs w:val="24"/>
          <w:lang w:val="ru-RU"/>
        </w:rPr>
        <w:t>единый подход</w:t>
      </w:r>
      <w:r w:rsidRPr="00607F09">
        <w:rPr>
          <w:rFonts w:ascii="Times New Roman" w:hAnsi="Times New Roman"/>
          <w:sz w:val="24"/>
          <w:szCs w:val="24"/>
          <w:lang w:val="ru-RU"/>
        </w:rPr>
        <w:t xml:space="preserve"> к процессу воспитания ребёнка;</w:t>
      </w:r>
    </w:p>
    <w:p w:rsidR="00607F09" w:rsidRPr="00607F09" w:rsidRDefault="00607F09" w:rsidP="00DB6FD7">
      <w:pPr>
        <w:numPr>
          <w:ilvl w:val="0"/>
          <w:numId w:val="59"/>
        </w:numPr>
        <w:spacing w:after="0" w:line="240" w:lineRule="auto"/>
        <w:contextualSpacing/>
        <w:jc w:val="both"/>
        <w:rPr>
          <w:rFonts w:ascii="Times New Roman" w:hAnsi="Times New Roman"/>
          <w:sz w:val="24"/>
          <w:szCs w:val="24"/>
          <w:lang w:val="ru-RU"/>
        </w:rPr>
      </w:pPr>
      <w:r w:rsidRPr="00607F09">
        <w:rPr>
          <w:rFonts w:ascii="Times New Roman" w:hAnsi="Times New Roman"/>
          <w:b/>
          <w:sz w:val="24"/>
          <w:szCs w:val="24"/>
          <w:lang w:val="ru-RU"/>
        </w:rPr>
        <w:t>открытость</w:t>
      </w:r>
      <w:r w:rsidRPr="00607F09">
        <w:rPr>
          <w:rFonts w:ascii="Times New Roman" w:hAnsi="Times New Roman"/>
          <w:sz w:val="24"/>
          <w:szCs w:val="24"/>
          <w:lang w:val="ru-RU"/>
        </w:rPr>
        <w:t xml:space="preserve"> дошкольного учреждения для родителей;</w:t>
      </w:r>
    </w:p>
    <w:p w:rsidR="00607F09" w:rsidRPr="00607F09" w:rsidRDefault="00607F09" w:rsidP="00DB6FD7">
      <w:pPr>
        <w:numPr>
          <w:ilvl w:val="0"/>
          <w:numId w:val="59"/>
        </w:numPr>
        <w:spacing w:after="0" w:line="240" w:lineRule="auto"/>
        <w:contextualSpacing/>
        <w:jc w:val="both"/>
        <w:rPr>
          <w:rFonts w:ascii="Times New Roman" w:hAnsi="Times New Roman"/>
          <w:sz w:val="24"/>
          <w:szCs w:val="24"/>
          <w:lang w:val="ru-RU"/>
        </w:rPr>
      </w:pPr>
      <w:r w:rsidRPr="00607F09">
        <w:rPr>
          <w:rFonts w:ascii="Times New Roman" w:hAnsi="Times New Roman"/>
          <w:b/>
          <w:sz w:val="24"/>
          <w:szCs w:val="24"/>
          <w:lang w:val="ru-RU"/>
        </w:rPr>
        <w:t xml:space="preserve">взаимное </w:t>
      </w:r>
      <w:r w:rsidR="00020F8E" w:rsidRPr="00607F09">
        <w:rPr>
          <w:rFonts w:ascii="Times New Roman" w:hAnsi="Times New Roman"/>
          <w:b/>
          <w:sz w:val="24"/>
          <w:szCs w:val="24"/>
          <w:lang w:val="ru-RU"/>
        </w:rPr>
        <w:t>доверие</w:t>
      </w:r>
      <w:r w:rsidR="00020F8E" w:rsidRPr="00607F09">
        <w:rPr>
          <w:rFonts w:ascii="Times New Roman" w:hAnsi="Times New Roman"/>
          <w:sz w:val="24"/>
          <w:szCs w:val="24"/>
          <w:lang w:val="ru-RU"/>
        </w:rPr>
        <w:t xml:space="preserve"> во</w:t>
      </w:r>
      <w:r w:rsidRPr="00607F09">
        <w:rPr>
          <w:rFonts w:ascii="Times New Roman" w:hAnsi="Times New Roman"/>
          <w:sz w:val="24"/>
          <w:szCs w:val="24"/>
          <w:lang w:val="ru-RU"/>
        </w:rPr>
        <w:t xml:space="preserve"> взаимоотношениях педагогов и родителей;</w:t>
      </w:r>
    </w:p>
    <w:p w:rsidR="00607F09" w:rsidRPr="00607F09" w:rsidRDefault="00607F09" w:rsidP="00DB6FD7">
      <w:pPr>
        <w:numPr>
          <w:ilvl w:val="0"/>
          <w:numId w:val="59"/>
        </w:numPr>
        <w:spacing w:after="0" w:line="240" w:lineRule="auto"/>
        <w:contextualSpacing/>
        <w:jc w:val="both"/>
        <w:rPr>
          <w:rFonts w:ascii="Times New Roman" w:hAnsi="Times New Roman"/>
          <w:sz w:val="24"/>
          <w:szCs w:val="24"/>
          <w:lang w:val="ru-RU"/>
        </w:rPr>
      </w:pPr>
      <w:r w:rsidRPr="00607F09">
        <w:rPr>
          <w:rFonts w:ascii="Times New Roman" w:hAnsi="Times New Roman"/>
          <w:b/>
          <w:sz w:val="24"/>
          <w:szCs w:val="24"/>
          <w:lang w:val="ru-RU"/>
        </w:rPr>
        <w:t>уважение</w:t>
      </w:r>
      <w:r w:rsidRPr="00607F09">
        <w:rPr>
          <w:rFonts w:ascii="Times New Roman" w:hAnsi="Times New Roman"/>
          <w:sz w:val="24"/>
          <w:szCs w:val="24"/>
          <w:lang w:val="ru-RU"/>
        </w:rPr>
        <w:t xml:space="preserve"> и доброжелательность друг к другу;</w:t>
      </w:r>
    </w:p>
    <w:p w:rsidR="00607F09" w:rsidRPr="00607F09" w:rsidRDefault="00607F09" w:rsidP="00DB6FD7">
      <w:pPr>
        <w:numPr>
          <w:ilvl w:val="0"/>
          <w:numId w:val="59"/>
        </w:numPr>
        <w:spacing w:after="0" w:line="240" w:lineRule="auto"/>
        <w:contextualSpacing/>
        <w:jc w:val="both"/>
        <w:rPr>
          <w:rFonts w:ascii="Times New Roman" w:hAnsi="Times New Roman"/>
          <w:sz w:val="24"/>
          <w:szCs w:val="24"/>
          <w:lang w:val="ru-RU"/>
        </w:rPr>
      </w:pPr>
      <w:r w:rsidRPr="00607F09">
        <w:rPr>
          <w:rFonts w:ascii="Times New Roman" w:hAnsi="Times New Roman"/>
          <w:b/>
          <w:sz w:val="24"/>
          <w:szCs w:val="24"/>
          <w:lang w:val="ru-RU"/>
        </w:rPr>
        <w:t>дифференцированный подход</w:t>
      </w:r>
      <w:r w:rsidRPr="00607F09">
        <w:rPr>
          <w:rFonts w:ascii="Times New Roman" w:hAnsi="Times New Roman"/>
          <w:sz w:val="24"/>
          <w:szCs w:val="24"/>
          <w:lang w:val="ru-RU"/>
        </w:rPr>
        <w:t xml:space="preserve"> к каждой семье;</w:t>
      </w:r>
    </w:p>
    <w:p w:rsidR="00607F09" w:rsidRPr="00607F09" w:rsidRDefault="00607F09" w:rsidP="00DB6FD7">
      <w:pPr>
        <w:numPr>
          <w:ilvl w:val="0"/>
          <w:numId w:val="59"/>
        </w:numPr>
        <w:spacing w:after="0" w:line="240" w:lineRule="auto"/>
        <w:contextualSpacing/>
        <w:jc w:val="both"/>
        <w:rPr>
          <w:rFonts w:ascii="Times New Roman" w:hAnsi="Times New Roman"/>
          <w:sz w:val="24"/>
          <w:szCs w:val="24"/>
          <w:lang w:val="ru-RU"/>
        </w:rPr>
      </w:pPr>
      <w:r w:rsidRPr="00607F09">
        <w:rPr>
          <w:rFonts w:ascii="Times New Roman" w:hAnsi="Times New Roman"/>
          <w:b/>
          <w:sz w:val="24"/>
          <w:szCs w:val="24"/>
          <w:lang w:val="ru-RU"/>
        </w:rPr>
        <w:t>равно ответственность</w:t>
      </w:r>
      <w:r w:rsidRPr="00607F09">
        <w:rPr>
          <w:rFonts w:ascii="Times New Roman" w:hAnsi="Times New Roman"/>
          <w:sz w:val="24"/>
          <w:szCs w:val="24"/>
          <w:lang w:val="ru-RU"/>
        </w:rPr>
        <w:t xml:space="preserve"> родителей и педагогов.</w:t>
      </w:r>
    </w:p>
    <w:p w:rsidR="00607F09" w:rsidRPr="00607F09" w:rsidRDefault="00607F09" w:rsidP="00607F09">
      <w:pPr>
        <w:spacing w:after="0" w:line="240" w:lineRule="auto"/>
        <w:ind w:firstLine="708"/>
        <w:jc w:val="both"/>
        <w:rPr>
          <w:rFonts w:ascii="Times New Roman" w:hAnsi="Times New Roman"/>
          <w:sz w:val="24"/>
          <w:szCs w:val="24"/>
          <w:lang w:val="ru-RU"/>
        </w:rPr>
      </w:pPr>
      <w:r w:rsidRPr="00607F09">
        <w:rPr>
          <w:rFonts w:ascii="Times New Roman" w:hAnsi="Times New Roman"/>
          <w:sz w:val="24"/>
          <w:szCs w:val="24"/>
          <w:lang w:val="ru-RU"/>
        </w:rPr>
        <w:t xml:space="preserve">На сегодняшний день в </w:t>
      </w:r>
      <w:r w:rsidR="00020F8E" w:rsidRPr="00607F09">
        <w:rPr>
          <w:rFonts w:ascii="Times New Roman" w:hAnsi="Times New Roman"/>
          <w:sz w:val="24"/>
          <w:szCs w:val="24"/>
          <w:lang w:val="ru-RU"/>
        </w:rPr>
        <w:t>ДОУ осуществляется</w:t>
      </w:r>
      <w:r w:rsidRPr="00607F09">
        <w:rPr>
          <w:rFonts w:ascii="Times New Roman" w:hAnsi="Times New Roman"/>
          <w:sz w:val="24"/>
          <w:szCs w:val="24"/>
          <w:lang w:val="ru-RU"/>
        </w:rPr>
        <w:t xml:space="preserve"> интеграция общественного и семейного воспитания </w:t>
      </w:r>
      <w:r w:rsidR="00020F8E" w:rsidRPr="00607F09">
        <w:rPr>
          <w:rFonts w:ascii="Times New Roman" w:hAnsi="Times New Roman"/>
          <w:sz w:val="24"/>
          <w:szCs w:val="24"/>
          <w:lang w:val="ru-RU"/>
        </w:rPr>
        <w:t>дошкольников с</w:t>
      </w:r>
      <w:r w:rsidRPr="00607F09">
        <w:rPr>
          <w:rFonts w:ascii="Times New Roman" w:hAnsi="Times New Roman"/>
          <w:sz w:val="24"/>
          <w:szCs w:val="24"/>
          <w:lang w:val="ru-RU"/>
        </w:rPr>
        <w:t xml:space="preserve"> семьями воспитанников.</w:t>
      </w:r>
    </w:p>
    <w:p w:rsidR="00607F09" w:rsidRPr="00607F09" w:rsidRDefault="00607F09" w:rsidP="00607F09">
      <w:pPr>
        <w:spacing w:after="0" w:line="240" w:lineRule="auto"/>
        <w:jc w:val="both"/>
        <w:rPr>
          <w:rFonts w:ascii="Times New Roman" w:hAnsi="Times New Roman"/>
          <w:sz w:val="24"/>
          <w:szCs w:val="24"/>
          <w:lang w:val="ru-RU"/>
        </w:rPr>
      </w:pPr>
      <w:r w:rsidRPr="00607F09">
        <w:rPr>
          <w:rFonts w:ascii="Times New Roman" w:hAnsi="Times New Roman"/>
          <w:b/>
          <w:bCs/>
          <w:iCs/>
          <w:sz w:val="24"/>
          <w:szCs w:val="24"/>
          <w:lang w:val="ru-RU"/>
        </w:rPr>
        <w:t xml:space="preserve">Цель </w:t>
      </w:r>
      <w:r w:rsidRPr="00607F09">
        <w:rPr>
          <w:rFonts w:ascii="Times New Roman" w:hAnsi="Times New Roman"/>
          <w:bCs/>
          <w:iCs/>
          <w:sz w:val="24"/>
          <w:szCs w:val="24"/>
          <w:lang w:val="ru-RU"/>
        </w:rPr>
        <w:t xml:space="preserve">взаимодействия специалистов дошкольного учреждения и семьи в </w:t>
      </w:r>
      <w:r w:rsidR="00020F8E" w:rsidRPr="00607F09">
        <w:rPr>
          <w:rFonts w:ascii="Times New Roman" w:hAnsi="Times New Roman"/>
          <w:bCs/>
          <w:iCs/>
          <w:sz w:val="24"/>
          <w:szCs w:val="24"/>
          <w:lang w:val="ru-RU"/>
        </w:rPr>
        <w:t>обеспечении</w:t>
      </w:r>
      <w:r w:rsidR="00020F8E" w:rsidRPr="00EA7734">
        <w:rPr>
          <w:rFonts w:ascii="Times New Roman" w:hAnsi="Times New Roman"/>
          <w:bCs/>
          <w:iCs/>
          <w:sz w:val="24"/>
          <w:szCs w:val="24"/>
        </w:rPr>
        <w:t> </w:t>
      </w:r>
      <w:r w:rsidR="00020F8E" w:rsidRPr="00607F09">
        <w:rPr>
          <w:rFonts w:ascii="Times New Roman" w:hAnsi="Times New Roman"/>
          <w:bCs/>
          <w:iCs/>
          <w:sz w:val="24"/>
          <w:szCs w:val="24"/>
          <w:lang w:val="ru-RU"/>
        </w:rPr>
        <w:t>разносторонней</w:t>
      </w:r>
      <w:r w:rsidRPr="00607F09">
        <w:rPr>
          <w:rFonts w:ascii="Times New Roman" w:hAnsi="Times New Roman"/>
          <w:bCs/>
          <w:iCs/>
          <w:sz w:val="24"/>
          <w:szCs w:val="24"/>
          <w:lang w:val="ru-RU"/>
        </w:rPr>
        <w:t xml:space="preserve"> поддержки социокультурного и воспитательного потенциала </w:t>
      </w:r>
      <w:r w:rsidR="00020F8E" w:rsidRPr="00607F09">
        <w:rPr>
          <w:rFonts w:ascii="Times New Roman" w:hAnsi="Times New Roman"/>
          <w:bCs/>
          <w:iCs/>
          <w:sz w:val="24"/>
          <w:szCs w:val="24"/>
          <w:lang w:val="ru-RU"/>
        </w:rPr>
        <w:t>и семьи</w:t>
      </w:r>
      <w:r w:rsidRPr="00607F09">
        <w:rPr>
          <w:rFonts w:ascii="Times New Roman" w:hAnsi="Times New Roman"/>
          <w:bCs/>
          <w:iCs/>
          <w:sz w:val="24"/>
          <w:szCs w:val="24"/>
          <w:lang w:val="ru-RU"/>
        </w:rPr>
        <w:t xml:space="preserve"> на стадиях её формирования и жизнедеятельности.</w:t>
      </w:r>
    </w:p>
    <w:p w:rsidR="00607F09" w:rsidRPr="00607F09" w:rsidRDefault="00607F09" w:rsidP="00607F09">
      <w:pPr>
        <w:spacing w:after="0" w:line="240" w:lineRule="auto"/>
        <w:jc w:val="both"/>
        <w:rPr>
          <w:rFonts w:ascii="Times New Roman" w:hAnsi="Times New Roman"/>
          <w:sz w:val="24"/>
          <w:szCs w:val="24"/>
          <w:lang w:val="ru-RU"/>
        </w:rPr>
      </w:pPr>
      <w:r w:rsidRPr="00607F09">
        <w:rPr>
          <w:rFonts w:ascii="Times New Roman" w:hAnsi="Times New Roman"/>
          <w:bCs/>
          <w:iCs/>
          <w:sz w:val="24"/>
          <w:szCs w:val="24"/>
          <w:lang w:val="ru-RU"/>
        </w:rPr>
        <w:t xml:space="preserve">Помощь родителям в осознании </w:t>
      </w:r>
      <w:proofErr w:type="spellStart"/>
      <w:r w:rsidRPr="00607F09">
        <w:rPr>
          <w:rFonts w:ascii="Times New Roman" w:hAnsi="Times New Roman"/>
          <w:bCs/>
          <w:iCs/>
          <w:sz w:val="24"/>
          <w:szCs w:val="24"/>
          <w:lang w:val="ru-RU"/>
        </w:rPr>
        <w:t>самоценности</w:t>
      </w:r>
      <w:proofErr w:type="spellEnd"/>
      <w:r w:rsidRPr="00607F09">
        <w:rPr>
          <w:rFonts w:ascii="Times New Roman" w:hAnsi="Times New Roman"/>
          <w:bCs/>
          <w:iCs/>
          <w:sz w:val="24"/>
          <w:szCs w:val="24"/>
          <w:lang w:val="ru-RU"/>
        </w:rPr>
        <w:t xml:space="preserve"> дошкольного периода детства как базиса для всей последующей жизни человека</w:t>
      </w:r>
      <w:r w:rsidRPr="00607F09">
        <w:rPr>
          <w:rFonts w:ascii="Times New Roman" w:hAnsi="Times New Roman"/>
          <w:sz w:val="24"/>
          <w:szCs w:val="24"/>
          <w:lang w:val="ru-RU"/>
        </w:rPr>
        <w:t>.</w:t>
      </w:r>
    </w:p>
    <w:p w:rsidR="00607F09" w:rsidRPr="00607F09" w:rsidRDefault="00607F09" w:rsidP="00607F09">
      <w:pPr>
        <w:spacing w:after="0" w:line="240" w:lineRule="auto"/>
        <w:jc w:val="both"/>
        <w:rPr>
          <w:rFonts w:ascii="Times New Roman" w:hAnsi="Times New Roman"/>
          <w:b/>
          <w:sz w:val="24"/>
          <w:szCs w:val="24"/>
          <w:lang w:val="ru-RU"/>
        </w:rPr>
      </w:pPr>
      <w:r w:rsidRPr="00EA7734">
        <w:rPr>
          <w:rFonts w:ascii="Times New Roman" w:hAnsi="Times New Roman"/>
          <w:b/>
          <w:sz w:val="24"/>
          <w:szCs w:val="24"/>
        </w:rPr>
        <w:t> </w:t>
      </w:r>
      <w:r w:rsidRPr="00607F09">
        <w:rPr>
          <w:rFonts w:ascii="Times New Roman" w:hAnsi="Times New Roman"/>
          <w:b/>
          <w:sz w:val="24"/>
          <w:szCs w:val="24"/>
          <w:lang w:val="ru-RU"/>
        </w:rPr>
        <w:t>Соблюдение комплекса психолого-педагогических условий:</w:t>
      </w:r>
    </w:p>
    <w:p w:rsidR="00607F09" w:rsidRPr="00607F09" w:rsidRDefault="00607F09" w:rsidP="00607F09">
      <w:pPr>
        <w:spacing w:after="0" w:line="240" w:lineRule="auto"/>
        <w:jc w:val="both"/>
        <w:rPr>
          <w:rFonts w:ascii="Times New Roman" w:hAnsi="Times New Roman"/>
          <w:sz w:val="24"/>
          <w:szCs w:val="24"/>
          <w:lang w:val="ru-RU"/>
        </w:rPr>
      </w:pPr>
      <w:r w:rsidRPr="00607F09">
        <w:rPr>
          <w:rFonts w:ascii="Times New Roman" w:hAnsi="Times New Roman"/>
          <w:sz w:val="24"/>
          <w:szCs w:val="24"/>
          <w:lang w:val="ru-RU"/>
        </w:rPr>
        <w:t>- поддержка эмоциональных сил ребёнка в процессе его взаимодействия с семьёй, осознание ценности семьи как «эмоционального тыла» для ребёнка;</w:t>
      </w:r>
    </w:p>
    <w:p w:rsidR="00607F09" w:rsidRPr="00607F09" w:rsidRDefault="00607F09" w:rsidP="00607F09">
      <w:pPr>
        <w:spacing w:after="0" w:line="240" w:lineRule="auto"/>
        <w:jc w:val="both"/>
        <w:rPr>
          <w:rFonts w:ascii="Times New Roman" w:hAnsi="Times New Roman"/>
          <w:sz w:val="24"/>
          <w:szCs w:val="24"/>
          <w:lang w:val="ru-RU"/>
        </w:rPr>
      </w:pPr>
      <w:r w:rsidRPr="00607F09">
        <w:rPr>
          <w:rFonts w:ascii="Times New Roman" w:hAnsi="Times New Roman"/>
          <w:sz w:val="24"/>
          <w:szCs w:val="24"/>
          <w:lang w:val="ru-RU"/>
        </w:rPr>
        <w:t>- учёт в содержании общения с родителями разнородного характера социокультурных потребностей и интересов;</w:t>
      </w:r>
    </w:p>
    <w:p w:rsidR="00607F09" w:rsidRPr="00607F09" w:rsidRDefault="00607F09" w:rsidP="00607F09">
      <w:pPr>
        <w:spacing w:after="0" w:line="240" w:lineRule="auto"/>
        <w:jc w:val="both"/>
        <w:rPr>
          <w:rFonts w:ascii="Times New Roman" w:hAnsi="Times New Roman"/>
          <w:sz w:val="24"/>
          <w:szCs w:val="24"/>
          <w:lang w:val="ru-RU"/>
        </w:rPr>
      </w:pPr>
      <w:r w:rsidRPr="00607F09">
        <w:rPr>
          <w:rFonts w:ascii="Times New Roman" w:hAnsi="Times New Roman"/>
          <w:sz w:val="24"/>
          <w:szCs w:val="24"/>
          <w:lang w:val="ru-RU"/>
        </w:rPr>
        <w:t>- нацеленность содержания общения с родителями на укрепление детско-родительских отношений;</w:t>
      </w:r>
    </w:p>
    <w:p w:rsidR="00607F09" w:rsidRPr="00607F09" w:rsidRDefault="00607F09" w:rsidP="00607F09">
      <w:pPr>
        <w:spacing w:after="0" w:line="240" w:lineRule="auto"/>
        <w:jc w:val="both"/>
        <w:rPr>
          <w:rFonts w:ascii="Times New Roman" w:hAnsi="Times New Roman"/>
          <w:sz w:val="24"/>
          <w:szCs w:val="24"/>
          <w:lang w:val="ru-RU"/>
        </w:rPr>
      </w:pPr>
      <w:r w:rsidRPr="00607F09">
        <w:rPr>
          <w:rFonts w:ascii="Times New Roman" w:hAnsi="Times New Roman"/>
          <w:sz w:val="24"/>
          <w:szCs w:val="24"/>
          <w:lang w:val="ru-RU"/>
        </w:rPr>
        <w:t>- сочетание комплекса форм сотрудничества с методами активизации и развития педагогической рефлексии родителей;</w:t>
      </w:r>
    </w:p>
    <w:p w:rsidR="00607F09" w:rsidRPr="00607F09" w:rsidRDefault="00607F09" w:rsidP="00607F09">
      <w:pPr>
        <w:spacing w:after="0" w:line="240" w:lineRule="auto"/>
        <w:jc w:val="both"/>
        <w:rPr>
          <w:rFonts w:ascii="Times New Roman" w:hAnsi="Times New Roman"/>
          <w:sz w:val="24"/>
          <w:szCs w:val="24"/>
          <w:lang w:val="ru-RU"/>
        </w:rPr>
      </w:pPr>
      <w:r w:rsidRPr="00607F09">
        <w:rPr>
          <w:rFonts w:ascii="Times New Roman" w:hAnsi="Times New Roman"/>
          <w:sz w:val="24"/>
          <w:szCs w:val="24"/>
          <w:lang w:val="ru-RU"/>
        </w:rPr>
        <w:t>- практическая направленность психолого-педагогических технологий сотрудничества с семьями на овладение родителями разными видами контакта и общения с ребёнком (вербального, невербального, игрового).</w:t>
      </w:r>
    </w:p>
    <w:p w:rsidR="00607F09" w:rsidRPr="00607F09" w:rsidRDefault="00020F8E" w:rsidP="00607F09">
      <w:pPr>
        <w:spacing w:after="0" w:line="240" w:lineRule="auto"/>
        <w:jc w:val="both"/>
        <w:rPr>
          <w:rFonts w:ascii="Times New Roman" w:hAnsi="Times New Roman"/>
          <w:b/>
          <w:sz w:val="24"/>
          <w:szCs w:val="24"/>
          <w:lang w:val="ru-RU"/>
        </w:rPr>
      </w:pPr>
      <w:r w:rsidRPr="00607F09">
        <w:rPr>
          <w:rFonts w:ascii="Times New Roman" w:hAnsi="Times New Roman"/>
          <w:b/>
          <w:sz w:val="24"/>
          <w:szCs w:val="24"/>
          <w:lang w:val="ru-RU"/>
        </w:rPr>
        <w:t>Система взаимодействия с</w:t>
      </w:r>
      <w:r w:rsidR="00607F09" w:rsidRPr="00607F09">
        <w:rPr>
          <w:rFonts w:ascii="Times New Roman" w:hAnsi="Times New Roman"/>
          <w:b/>
          <w:sz w:val="24"/>
          <w:szCs w:val="24"/>
          <w:lang w:val="ru-RU"/>
        </w:rPr>
        <w:t xml:space="preserve"> </w:t>
      </w:r>
      <w:r w:rsidRPr="00607F09">
        <w:rPr>
          <w:rFonts w:ascii="Times New Roman" w:hAnsi="Times New Roman"/>
          <w:b/>
          <w:sz w:val="24"/>
          <w:szCs w:val="24"/>
          <w:lang w:val="ru-RU"/>
        </w:rPr>
        <w:t>родителями включает</w:t>
      </w:r>
      <w:r w:rsidR="00607F09" w:rsidRPr="00607F09">
        <w:rPr>
          <w:rFonts w:ascii="Times New Roman" w:hAnsi="Times New Roman"/>
          <w:b/>
          <w:sz w:val="24"/>
          <w:szCs w:val="24"/>
          <w:lang w:val="ru-RU"/>
        </w:rPr>
        <w:t>:</w:t>
      </w:r>
    </w:p>
    <w:p w:rsidR="00607F09" w:rsidRPr="00607F09" w:rsidRDefault="00607F09" w:rsidP="00DB6FD7">
      <w:pPr>
        <w:numPr>
          <w:ilvl w:val="0"/>
          <w:numId w:val="60"/>
        </w:numPr>
        <w:spacing w:after="0" w:line="240" w:lineRule="auto"/>
        <w:ind w:left="284" w:hanging="284"/>
        <w:contextualSpacing/>
        <w:jc w:val="both"/>
        <w:rPr>
          <w:rFonts w:ascii="Times New Roman" w:hAnsi="Times New Roman"/>
          <w:sz w:val="24"/>
          <w:szCs w:val="24"/>
          <w:lang w:val="ru-RU"/>
        </w:rPr>
      </w:pPr>
      <w:r w:rsidRPr="00607F09">
        <w:rPr>
          <w:rFonts w:ascii="Times New Roman" w:hAnsi="Times New Roman"/>
          <w:sz w:val="24"/>
          <w:szCs w:val="24"/>
          <w:lang w:val="ru-RU"/>
        </w:rPr>
        <w:lastRenderedPageBreak/>
        <w:t>ознакомление родителей с результатами работы ДОУ на общих родительских собраниях, анализом участия родительской общественности в жизни ДОУ;</w:t>
      </w:r>
    </w:p>
    <w:p w:rsidR="00607F09" w:rsidRPr="00607F09" w:rsidRDefault="00607F09" w:rsidP="00DB6FD7">
      <w:pPr>
        <w:numPr>
          <w:ilvl w:val="0"/>
          <w:numId w:val="60"/>
        </w:numPr>
        <w:spacing w:after="0" w:line="240" w:lineRule="auto"/>
        <w:ind w:left="284" w:hanging="284"/>
        <w:contextualSpacing/>
        <w:jc w:val="both"/>
        <w:rPr>
          <w:rFonts w:ascii="Times New Roman" w:hAnsi="Times New Roman"/>
          <w:sz w:val="24"/>
          <w:szCs w:val="24"/>
          <w:lang w:val="ru-RU"/>
        </w:rPr>
      </w:pPr>
      <w:r w:rsidRPr="00607F09">
        <w:rPr>
          <w:rFonts w:ascii="Times New Roman" w:hAnsi="Times New Roman"/>
          <w:sz w:val="24"/>
          <w:szCs w:val="24"/>
          <w:lang w:val="ru-RU"/>
        </w:rPr>
        <w:t xml:space="preserve">ознакомление родителей с содержанием </w:t>
      </w:r>
      <w:r w:rsidR="00020F8E" w:rsidRPr="00607F09">
        <w:rPr>
          <w:rFonts w:ascii="Times New Roman" w:hAnsi="Times New Roman"/>
          <w:sz w:val="24"/>
          <w:szCs w:val="24"/>
          <w:lang w:val="ru-RU"/>
        </w:rPr>
        <w:t>работы ДОУ</w:t>
      </w:r>
      <w:r w:rsidRPr="00607F09">
        <w:rPr>
          <w:rFonts w:ascii="Times New Roman" w:hAnsi="Times New Roman"/>
          <w:sz w:val="24"/>
          <w:szCs w:val="24"/>
          <w:lang w:val="ru-RU"/>
        </w:rPr>
        <w:t xml:space="preserve">, направленной на физическое, психическое и </w:t>
      </w:r>
      <w:r w:rsidR="00020F8E" w:rsidRPr="00607F09">
        <w:rPr>
          <w:rFonts w:ascii="Times New Roman" w:hAnsi="Times New Roman"/>
          <w:sz w:val="24"/>
          <w:szCs w:val="24"/>
          <w:lang w:val="ru-RU"/>
        </w:rPr>
        <w:t>социальное развитие</w:t>
      </w:r>
      <w:r w:rsidRPr="00607F09">
        <w:rPr>
          <w:rFonts w:ascii="Times New Roman" w:hAnsi="Times New Roman"/>
          <w:sz w:val="24"/>
          <w:szCs w:val="24"/>
          <w:lang w:val="ru-RU"/>
        </w:rPr>
        <w:t xml:space="preserve"> ребенка;</w:t>
      </w:r>
    </w:p>
    <w:p w:rsidR="00607F09" w:rsidRPr="00607F09" w:rsidRDefault="00607F09" w:rsidP="00DB6FD7">
      <w:pPr>
        <w:numPr>
          <w:ilvl w:val="0"/>
          <w:numId w:val="60"/>
        </w:numPr>
        <w:spacing w:after="0" w:line="240" w:lineRule="auto"/>
        <w:ind w:left="284" w:hanging="284"/>
        <w:contextualSpacing/>
        <w:jc w:val="both"/>
        <w:rPr>
          <w:rFonts w:ascii="Times New Roman" w:hAnsi="Times New Roman"/>
          <w:sz w:val="24"/>
          <w:szCs w:val="24"/>
          <w:lang w:val="ru-RU"/>
        </w:rPr>
      </w:pPr>
      <w:r w:rsidRPr="00607F09">
        <w:rPr>
          <w:rFonts w:ascii="Times New Roman" w:hAnsi="Times New Roman"/>
          <w:sz w:val="24"/>
          <w:szCs w:val="24"/>
          <w:lang w:val="ru-RU"/>
        </w:rPr>
        <w:t xml:space="preserve">участие в составлении планов: спортивных и культурно-массовых мероприятий, работы родительского комитета </w:t>
      </w:r>
    </w:p>
    <w:p w:rsidR="00607F09" w:rsidRPr="00607F09" w:rsidRDefault="00607F09" w:rsidP="00DB6FD7">
      <w:pPr>
        <w:numPr>
          <w:ilvl w:val="0"/>
          <w:numId w:val="60"/>
        </w:numPr>
        <w:spacing w:after="0" w:line="240" w:lineRule="auto"/>
        <w:ind w:left="284" w:hanging="284"/>
        <w:contextualSpacing/>
        <w:jc w:val="both"/>
        <w:rPr>
          <w:rFonts w:ascii="Times New Roman" w:hAnsi="Times New Roman"/>
          <w:sz w:val="24"/>
          <w:szCs w:val="24"/>
          <w:lang w:val="ru-RU"/>
        </w:rPr>
      </w:pPr>
      <w:r w:rsidRPr="00607F09">
        <w:rPr>
          <w:rFonts w:ascii="Times New Roman" w:hAnsi="Times New Roman"/>
          <w:sz w:val="24"/>
          <w:szCs w:val="24"/>
          <w:lang w:val="ru-RU"/>
        </w:rPr>
        <w:t>целенаправленную работу, пропагандирующую общественное дошкольное воспитание в его разных формах;</w:t>
      </w:r>
    </w:p>
    <w:p w:rsidR="00607F09" w:rsidRPr="00607F09" w:rsidRDefault="00607F09" w:rsidP="00DB6FD7">
      <w:pPr>
        <w:numPr>
          <w:ilvl w:val="0"/>
          <w:numId w:val="60"/>
        </w:numPr>
        <w:spacing w:after="0" w:line="240" w:lineRule="auto"/>
        <w:ind w:left="284" w:hanging="284"/>
        <w:contextualSpacing/>
        <w:jc w:val="both"/>
        <w:rPr>
          <w:rFonts w:ascii="Times New Roman" w:hAnsi="Times New Roman"/>
          <w:sz w:val="24"/>
          <w:szCs w:val="24"/>
          <w:lang w:val="ru-RU"/>
        </w:rPr>
      </w:pPr>
      <w:r w:rsidRPr="00607F09">
        <w:rPr>
          <w:rFonts w:ascii="Times New Roman" w:hAnsi="Times New Roman"/>
          <w:sz w:val="24"/>
          <w:szCs w:val="24"/>
          <w:lang w:val="ru-RU"/>
        </w:rPr>
        <w:t>обучение конкретным приемам и методам воспитания и развития ребенка в разных видах детской деятельности на семинарах-практикумах, консультациях и открытых занятиях.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4320"/>
        <w:gridCol w:w="2704"/>
      </w:tblGrid>
      <w:tr w:rsidR="00607F09" w:rsidRPr="00B33A24" w:rsidTr="00607F09">
        <w:tc>
          <w:tcPr>
            <w:tcW w:w="2628" w:type="dxa"/>
            <w:tcBorders>
              <w:top w:val="single" w:sz="4" w:space="0" w:color="auto"/>
              <w:left w:val="single" w:sz="4" w:space="0" w:color="auto"/>
              <w:bottom w:val="single" w:sz="4" w:space="0" w:color="auto"/>
              <w:right w:val="single" w:sz="4" w:space="0" w:color="auto"/>
            </w:tcBorders>
            <w:hideMark/>
          </w:tcPr>
          <w:p w:rsidR="00607F09" w:rsidRPr="00357FD8" w:rsidRDefault="00607F09" w:rsidP="00607F09">
            <w:pPr>
              <w:spacing w:after="0" w:line="240" w:lineRule="atLeast"/>
              <w:ind w:firstLine="709"/>
              <w:jc w:val="both"/>
              <w:rPr>
                <w:rFonts w:ascii="Times New Roman" w:hAnsi="Times New Roman"/>
                <w:b/>
                <w:i/>
                <w:sz w:val="24"/>
                <w:szCs w:val="24"/>
                <w:lang w:val="ru-RU" w:eastAsia="ru-RU"/>
              </w:rPr>
            </w:pPr>
            <w:r w:rsidRPr="00357FD8">
              <w:rPr>
                <w:rFonts w:ascii="Times New Roman" w:hAnsi="Times New Roman"/>
                <w:b/>
                <w:i/>
                <w:sz w:val="24"/>
                <w:szCs w:val="24"/>
                <w:lang w:val="ru-RU" w:eastAsia="ru-RU"/>
              </w:rPr>
              <w:t>Реальное участие родителей</w:t>
            </w:r>
          </w:p>
          <w:p w:rsidR="00607F09" w:rsidRPr="00357FD8" w:rsidRDefault="00607F09" w:rsidP="00607F09">
            <w:pPr>
              <w:spacing w:after="0" w:line="240" w:lineRule="atLeast"/>
              <w:ind w:firstLine="709"/>
              <w:jc w:val="both"/>
              <w:rPr>
                <w:rFonts w:ascii="Times New Roman" w:hAnsi="Times New Roman"/>
                <w:b/>
                <w:i/>
                <w:sz w:val="24"/>
                <w:szCs w:val="24"/>
                <w:lang w:val="ru-RU" w:eastAsia="ru-RU"/>
              </w:rPr>
            </w:pPr>
            <w:r w:rsidRPr="00357FD8">
              <w:rPr>
                <w:rFonts w:ascii="Times New Roman" w:hAnsi="Times New Roman"/>
                <w:b/>
                <w:i/>
                <w:sz w:val="24"/>
                <w:szCs w:val="24"/>
                <w:lang w:val="ru-RU" w:eastAsia="ru-RU"/>
              </w:rPr>
              <w:t>в жизни ДОУ</w:t>
            </w:r>
          </w:p>
        </w:tc>
        <w:tc>
          <w:tcPr>
            <w:tcW w:w="4320" w:type="dxa"/>
            <w:tcBorders>
              <w:top w:val="single" w:sz="4" w:space="0" w:color="auto"/>
              <w:left w:val="single" w:sz="4" w:space="0" w:color="auto"/>
              <w:bottom w:val="single" w:sz="4" w:space="0" w:color="auto"/>
              <w:right w:val="single" w:sz="4" w:space="0" w:color="auto"/>
            </w:tcBorders>
            <w:hideMark/>
          </w:tcPr>
          <w:p w:rsidR="00607F09" w:rsidRPr="00357FD8" w:rsidRDefault="00607F09" w:rsidP="00607F09">
            <w:pPr>
              <w:spacing w:after="0" w:line="240" w:lineRule="atLeast"/>
              <w:ind w:firstLine="709"/>
              <w:jc w:val="both"/>
              <w:rPr>
                <w:rFonts w:ascii="Times New Roman" w:hAnsi="Times New Roman"/>
                <w:b/>
                <w:i/>
                <w:sz w:val="24"/>
                <w:szCs w:val="24"/>
                <w:lang w:val="ru-RU" w:eastAsia="ru-RU"/>
              </w:rPr>
            </w:pPr>
            <w:r w:rsidRPr="00357FD8">
              <w:rPr>
                <w:rFonts w:ascii="Times New Roman" w:hAnsi="Times New Roman"/>
                <w:b/>
                <w:i/>
                <w:sz w:val="24"/>
                <w:szCs w:val="24"/>
                <w:lang w:val="ru-RU" w:eastAsia="ru-RU"/>
              </w:rPr>
              <w:t>Формы участия</w:t>
            </w:r>
          </w:p>
        </w:tc>
        <w:tc>
          <w:tcPr>
            <w:tcW w:w="2622" w:type="dxa"/>
            <w:tcBorders>
              <w:top w:val="single" w:sz="4" w:space="0" w:color="auto"/>
              <w:left w:val="single" w:sz="4" w:space="0" w:color="auto"/>
              <w:bottom w:val="single" w:sz="4" w:space="0" w:color="auto"/>
              <w:right w:val="single" w:sz="4" w:space="0" w:color="auto"/>
            </w:tcBorders>
            <w:hideMark/>
          </w:tcPr>
          <w:p w:rsidR="00607F09" w:rsidRPr="00357FD8" w:rsidRDefault="00607F09" w:rsidP="00607F09">
            <w:pPr>
              <w:spacing w:after="0" w:line="240" w:lineRule="atLeast"/>
              <w:ind w:firstLine="709"/>
              <w:jc w:val="both"/>
              <w:rPr>
                <w:rFonts w:ascii="Times New Roman" w:hAnsi="Times New Roman"/>
                <w:b/>
                <w:i/>
                <w:sz w:val="24"/>
                <w:szCs w:val="24"/>
                <w:lang w:val="ru-RU" w:eastAsia="ru-RU"/>
              </w:rPr>
            </w:pPr>
            <w:r w:rsidRPr="00357FD8">
              <w:rPr>
                <w:rFonts w:ascii="Times New Roman" w:hAnsi="Times New Roman"/>
                <w:b/>
                <w:i/>
                <w:sz w:val="24"/>
                <w:szCs w:val="24"/>
                <w:lang w:val="ru-RU" w:eastAsia="ru-RU"/>
              </w:rPr>
              <w:t>Периодичность</w:t>
            </w:r>
          </w:p>
          <w:p w:rsidR="00607F09" w:rsidRPr="00357FD8" w:rsidRDefault="00607F09" w:rsidP="00607F09">
            <w:pPr>
              <w:spacing w:after="0" w:line="240" w:lineRule="atLeast"/>
              <w:ind w:firstLine="709"/>
              <w:jc w:val="both"/>
              <w:rPr>
                <w:rFonts w:ascii="Times New Roman" w:hAnsi="Times New Roman"/>
                <w:b/>
                <w:i/>
                <w:sz w:val="24"/>
                <w:szCs w:val="24"/>
                <w:lang w:val="ru-RU" w:eastAsia="ru-RU"/>
              </w:rPr>
            </w:pPr>
            <w:r w:rsidRPr="00357FD8">
              <w:rPr>
                <w:rFonts w:ascii="Times New Roman" w:hAnsi="Times New Roman"/>
                <w:b/>
                <w:i/>
                <w:sz w:val="24"/>
                <w:szCs w:val="24"/>
                <w:lang w:val="ru-RU" w:eastAsia="ru-RU"/>
              </w:rPr>
              <w:t>сотрудничества</w:t>
            </w:r>
          </w:p>
        </w:tc>
      </w:tr>
      <w:tr w:rsidR="00607F09" w:rsidRPr="00B33A24" w:rsidTr="00607F09">
        <w:trPr>
          <w:trHeight w:val="345"/>
        </w:trPr>
        <w:tc>
          <w:tcPr>
            <w:tcW w:w="2628" w:type="dxa"/>
            <w:vMerge w:val="restart"/>
            <w:tcBorders>
              <w:top w:val="single" w:sz="4" w:space="0" w:color="auto"/>
              <w:left w:val="single" w:sz="4" w:space="0" w:color="auto"/>
              <w:right w:val="single" w:sz="4" w:space="0" w:color="auto"/>
            </w:tcBorders>
            <w:hideMark/>
          </w:tcPr>
          <w:p w:rsidR="00607F09" w:rsidRPr="00357FD8" w:rsidRDefault="00607F09" w:rsidP="00607F09">
            <w:pPr>
              <w:spacing w:after="0" w:line="240" w:lineRule="atLeast"/>
              <w:ind w:firstLine="709"/>
              <w:jc w:val="both"/>
              <w:rPr>
                <w:rFonts w:ascii="Times New Roman" w:hAnsi="Times New Roman"/>
                <w:b/>
                <w:sz w:val="24"/>
                <w:szCs w:val="24"/>
                <w:lang w:val="ru-RU" w:eastAsia="ru-RU"/>
              </w:rPr>
            </w:pPr>
            <w:r w:rsidRPr="00357FD8">
              <w:rPr>
                <w:rFonts w:ascii="Times New Roman" w:hAnsi="Times New Roman"/>
                <w:b/>
                <w:sz w:val="24"/>
                <w:szCs w:val="24"/>
                <w:lang w:val="ru-RU" w:eastAsia="ru-RU"/>
              </w:rPr>
              <w:t>В проведении мониторинговых исследований</w:t>
            </w:r>
          </w:p>
        </w:tc>
        <w:tc>
          <w:tcPr>
            <w:tcW w:w="4320" w:type="dxa"/>
            <w:tcBorders>
              <w:top w:val="single" w:sz="4" w:space="0" w:color="auto"/>
              <w:left w:val="single" w:sz="4" w:space="0" w:color="auto"/>
              <w:bottom w:val="single" w:sz="4" w:space="0" w:color="auto"/>
              <w:right w:val="single" w:sz="4" w:space="0" w:color="auto"/>
            </w:tcBorders>
            <w:hideMark/>
          </w:tcPr>
          <w:p w:rsidR="00607F09" w:rsidRPr="00357FD8" w:rsidRDefault="00607F09" w:rsidP="00607F09">
            <w:pPr>
              <w:spacing w:after="0" w:line="240" w:lineRule="atLeast"/>
              <w:ind w:firstLine="709"/>
              <w:jc w:val="both"/>
              <w:rPr>
                <w:rFonts w:ascii="Times New Roman" w:hAnsi="Times New Roman"/>
                <w:sz w:val="24"/>
                <w:szCs w:val="24"/>
                <w:lang w:val="ru-RU" w:eastAsia="ru-RU"/>
              </w:rPr>
            </w:pPr>
            <w:r w:rsidRPr="00357FD8">
              <w:rPr>
                <w:rFonts w:ascii="Times New Roman" w:hAnsi="Times New Roman"/>
                <w:sz w:val="24"/>
                <w:szCs w:val="24"/>
                <w:lang w:val="ru-RU" w:eastAsia="ru-RU"/>
              </w:rPr>
              <w:t>Анкетирование</w:t>
            </w:r>
          </w:p>
        </w:tc>
        <w:tc>
          <w:tcPr>
            <w:tcW w:w="2622" w:type="dxa"/>
            <w:tcBorders>
              <w:top w:val="single" w:sz="4" w:space="0" w:color="auto"/>
              <w:left w:val="single" w:sz="4" w:space="0" w:color="auto"/>
              <w:right w:val="single" w:sz="4" w:space="0" w:color="auto"/>
            </w:tcBorders>
            <w:hideMark/>
          </w:tcPr>
          <w:p w:rsidR="00607F09" w:rsidRPr="00357FD8" w:rsidRDefault="00607F09" w:rsidP="00607F09">
            <w:pPr>
              <w:spacing w:after="0" w:line="240" w:lineRule="atLeast"/>
              <w:ind w:firstLine="709"/>
              <w:jc w:val="both"/>
              <w:rPr>
                <w:rFonts w:ascii="Times New Roman" w:hAnsi="Times New Roman"/>
                <w:sz w:val="24"/>
                <w:szCs w:val="24"/>
                <w:lang w:val="ru-RU" w:eastAsia="ru-RU"/>
              </w:rPr>
            </w:pPr>
            <w:r w:rsidRPr="00357FD8">
              <w:rPr>
                <w:rFonts w:ascii="Times New Roman" w:hAnsi="Times New Roman"/>
                <w:sz w:val="24"/>
                <w:szCs w:val="24"/>
                <w:lang w:val="ru-RU" w:eastAsia="ru-RU"/>
              </w:rPr>
              <w:t>3-4 раза в год</w:t>
            </w:r>
          </w:p>
        </w:tc>
      </w:tr>
      <w:tr w:rsidR="00607F09" w:rsidRPr="00B33A24" w:rsidTr="00607F09">
        <w:trPr>
          <w:trHeight w:val="345"/>
        </w:trPr>
        <w:tc>
          <w:tcPr>
            <w:tcW w:w="2628" w:type="dxa"/>
            <w:vMerge/>
            <w:tcBorders>
              <w:left w:val="single" w:sz="4" w:space="0" w:color="auto"/>
              <w:right w:val="single" w:sz="4" w:space="0" w:color="auto"/>
            </w:tcBorders>
          </w:tcPr>
          <w:p w:rsidR="00607F09" w:rsidRPr="00357FD8" w:rsidRDefault="00607F09" w:rsidP="00607F09">
            <w:pPr>
              <w:spacing w:after="0" w:line="240" w:lineRule="atLeast"/>
              <w:ind w:firstLine="709"/>
              <w:jc w:val="both"/>
              <w:rPr>
                <w:rFonts w:ascii="Times New Roman" w:hAnsi="Times New Roman"/>
                <w:b/>
                <w:sz w:val="24"/>
                <w:szCs w:val="24"/>
                <w:lang w:val="ru-RU" w:eastAsia="ru-RU"/>
              </w:rPr>
            </w:pPr>
          </w:p>
        </w:tc>
        <w:tc>
          <w:tcPr>
            <w:tcW w:w="4320" w:type="dxa"/>
            <w:tcBorders>
              <w:top w:val="single" w:sz="4" w:space="0" w:color="auto"/>
              <w:left w:val="single" w:sz="4" w:space="0" w:color="auto"/>
              <w:bottom w:val="single" w:sz="4" w:space="0" w:color="auto"/>
              <w:right w:val="single" w:sz="4" w:space="0" w:color="auto"/>
            </w:tcBorders>
          </w:tcPr>
          <w:p w:rsidR="00607F09" w:rsidRPr="00357FD8" w:rsidRDefault="00607F09" w:rsidP="00607F09">
            <w:pPr>
              <w:spacing w:after="0" w:line="240" w:lineRule="atLeast"/>
              <w:ind w:firstLine="709"/>
              <w:jc w:val="both"/>
              <w:rPr>
                <w:rFonts w:ascii="Times New Roman" w:hAnsi="Times New Roman"/>
                <w:sz w:val="24"/>
                <w:szCs w:val="24"/>
                <w:lang w:val="ru-RU" w:eastAsia="ru-RU"/>
              </w:rPr>
            </w:pPr>
            <w:r w:rsidRPr="00357FD8">
              <w:rPr>
                <w:rFonts w:ascii="Times New Roman" w:hAnsi="Times New Roman"/>
                <w:sz w:val="24"/>
                <w:szCs w:val="24"/>
                <w:lang w:val="ru-RU" w:eastAsia="ru-RU"/>
              </w:rPr>
              <w:t>Социологический опрос</w:t>
            </w:r>
          </w:p>
        </w:tc>
        <w:tc>
          <w:tcPr>
            <w:tcW w:w="2622" w:type="dxa"/>
            <w:vMerge w:val="restart"/>
            <w:tcBorders>
              <w:left w:val="single" w:sz="4" w:space="0" w:color="auto"/>
              <w:right w:val="single" w:sz="4" w:space="0" w:color="auto"/>
            </w:tcBorders>
          </w:tcPr>
          <w:p w:rsidR="00607F09" w:rsidRPr="00357FD8" w:rsidRDefault="00607F09" w:rsidP="00607F09">
            <w:pPr>
              <w:spacing w:after="0" w:line="240" w:lineRule="atLeast"/>
              <w:ind w:firstLine="709"/>
              <w:jc w:val="both"/>
              <w:rPr>
                <w:rFonts w:ascii="Times New Roman" w:hAnsi="Times New Roman"/>
                <w:sz w:val="24"/>
                <w:szCs w:val="24"/>
                <w:lang w:val="ru-RU" w:eastAsia="ru-RU"/>
              </w:rPr>
            </w:pPr>
            <w:r w:rsidRPr="00357FD8">
              <w:rPr>
                <w:rFonts w:ascii="Times New Roman" w:hAnsi="Times New Roman"/>
                <w:sz w:val="24"/>
                <w:szCs w:val="24"/>
                <w:lang w:val="ru-RU" w:eastAsia="ru-RU"/>
              </w:rPr>
              <w:t>По мере необходимости</w:t>
            </w:r>
          </w:p>
        </w:tc>
      </w:tr>
      <w:tr w:rsidR="00607F09" w:rsidRPr="00B33A24" w:rsidTr="00607F09">
        <w:trPr>
          <w:trHeight w:val="345"/>
        </w:trPr>
        <w:tc>
          <w:tcPr>
            <w:tcW w:w="2628" w:type="dxa"/>
            <w:vMerge/>
            <w:tcBorders>
              <w:left w:val="single" w:sz="4" w:space="0" w:color="auto"/>
              <w:right w:val="single" w:sz="4" w:space="0" w:color="auto"/>
            </w:tcBorders>
          </w:tcPr>
          <w:p w:rsidR="00607F09" w:rsidRPr="00357FD8" w:rsidRDefault="00607F09" w:rsidP="00607F09">
            <w:pPr>
              <w:spacing w:after="0" w:line="240" w:lineRule="atLeast"/>
              <w:ind w:firstLine="709"/>
              <w:jc w:val="both"/>
              <w:rPr>
                <w:rFonts w:ascii="Times New Roman" w:hAnsi="Times New Roman"/>
                <w:b/>
                <w:sz w:val="24"/>
                <w:szCs w:val="24"/>
                <w:lang w:val="ru-RU" w:eastAsia="ru-RU"/>
              </w:rPr>
            </w:pPr>
          </w:p>
        </w:tc>
        <w:tc>
          <w:tcPr>
            <w:tcW w:w="4320" w:type="dxa"/>
            <w:tcBorders>
              <w:top w:val="single" w:sz="4" w:space="0" w:color="auto"/>
              <w:left w:val="single" w:sz="4" w:space="0" w:color="auto"/>
              <w:bottom w:val="single" w:sz="4" w:space="0" w:color="auto"/>
              <w:right w:val="single" w:sz="4" w:space="0" w:color="auto"/>
            </w:tcBorders>
          </w:tcPr>
          <w:p w:rsidR="00607F09" w:rsidRPr="00357FD8" w:rsidRDefault="00607F09" w:rsidP="00607F09">
            <w:pPr>
              <w:spacing w:after="0" w:line="240" w:lineRule="atLeast"/>
              <w:ind w:firstLine="709"/>
              <w:jc w:val="both"/>
              <w:rPr>
                <w:rFonts w:ascii="Times New Roman" w:hAnsi="Times New Roman"/>
                <w:sz w:val="24"/>
                <w:szCs w:val="24"/>
                <w:lang w:val="ru-RU" w:eastAsia="ru-RU"/>
              </w:rPr>
            </w:pPr>
            <w:r w:rsidRPr="00357FD8">
              <w:rPr>
                <w:rFonts w:ascii="Times New Roman" w:hAnsi="Times New Roman"/>
                <w:sz w:val="24"/>
                <w:szCs w:val="24"/>
                <w:lang w:val="ru-RU" w:eastAsia="ru-RU"/>
              </w:rPr>
              <w:t>Интервьюирование</w:t>
            </w:r>
          </w:p>
        </w:tc>
        <w:tc>
          <w:tcPr>
            <w:tcW w:w="2622" w:type="dxa"/>
            <w:vMerge/>
            <w:tcBorders>
              <w:left w:val="single" w:sz="4" w:space="0" w:color="auto"/>
              <w:right w:val="single" w:sz="4" w:space="0" w:color="auto"/>
            </w:tcBorders>
          </w:tcPr>
          <w:p w:rsidR="00607F09" w:rsidRPr="00357FD8" w:rsidRDefault="00607F09" w:rsidP="00607F09">
            <w:pPr>
              <w:spacing w:after="0" w:line="240" w:lineRule="atLeast"/>
              <w:ind w:firstLine="709"/>
              <w:jc w:val="both"/>
              <w:rPr>
                <w:rFonts w:ascii="Times New Roman" w:hAnsi="Times New Roman"/>
                <w:sz w:val="24"/>
                <w:szCs w:val="24"/>
                <w:lang w:val="ru-RU" w:eastAsia="ru-RU"/>
              </w:rPr>
            </w:pPr>
          </w:p>
        </w:tc>
      </w:tr>
      <w:tr w:rsidR="00607F09" w:rsidRPr="00B33A24" w:rsidTr="00607F09">
        <w:trPr>
          <w:trHeight w:val="345"/>
        </w:trPr>
        <w:tc>
          <w:tcPr>
            <w:tcW w:w="2628" w:type="dxa"/>
            <w:vMerge/>
            <w:tcBorders>
              <w:left w:val="single" w:sz="4" w:space="0" w:color="auto"/>
              <w:bottom w:val="single" w:sz="4" w:space="0" w:color="auto"/>
              <w:right w:val="single" w:sz="4" w:space="0" w:color="auto"/>
            </w:tcBorders>
          </w:tcPr>
          <w:p w:rsidR="00607F09" w:rsidRPr="00357FD8" w:rsidRDefault="00607F09" w:rsidP="00607F09">
            <w:pPr>
              <w:spacing w:after="0" w:line="240" w:lineRule="atLeast"/>
              <w:ind w:firstLine="709"/>
              <w:jc w:val="both"/>
              <w:rPr>
                <w:rFonts w:ascii="Times New Roman" w:hAnsi="Times New Roman"/>
                <w:b/>
                <w:sz w:val="24"/>
                <w:szCs w:val="24"/>
                <w:lang w:val="ru-RU" w:eastAsia="ru-RU"/>
              </w:rPr>
            </w:pPr>
          </w:p>
        </w:tc>
        <w:tc>
          <w:tcPr>
            <w:tcW w:w="4320" w:type="dxa"/>
            <w:tcBorders>
              <w:top w:val="single" w:sz="4" w:space="0" w:color="auto"/>
              <w:left w:val="single" w:sz="4" w:space="0" w:color="auto"/>
              <w:bottom w:val="single" w:sz="4" w:space="0" w:color="auto"/>
              <w:right w:val="single" w:sz="4" w:space="0" w:color="auto"/>
            </w:tcBorders>
          </w:tcPr>
          <w:p w:rsidR="00607F09" w:rsidRPr="00357FD8" w:rsidRDefault="00607F09" w:rsidP="00607F09">
            <w:pPr>
              <w:spacing w:after="0" w:line="240" w:lineRule="atLeast"/>
              <w:ind w:firstLine="709"/>
              <w:jc w:val="both"/>
              <w:rPr>
                <w:rFonts w:ascii="Times New Roman" w:hAnsi="Times New Roman"/>
                <w:sz w:val="24"/>
                <w:szCs w:val="24"/>
                <w:lang w:val="ru-RU" w:eastAsia="ru-RU"/>
              </w:rPr>
            </w:pPr>
            <w:r w:rsidRPr="00357FD8">
              <w:rPr>
                <w:rFonts w:ascii="Times New Roman" w:hAnsi="Times New Roman"/>
                <w:sz w:val="24"/>
                <w:szCs w:val="24"/>
                <w:lang w:val="ru-RU" w:eastAsia="ru-RU"/>
              </w:rPr>
              <w:t>«Родительская почта»</w:t>
            </w:r>
          </w:p>
        </w:tc>
        <w:tc>
          <w:tcPr>
            <w:tcW w:w="2622" w:type="dxa"/>
            <w:tcBorders>
              <w:left w:val="single" w:sz="4" w:space="0" w:color="auto"/>
              <w:bottom w:val="single" w:sz="4" w:space="0" w:color="auto"/>
              <w:right w:val="single" w:sz="4" w:space="0" w:color="auto"/>
            </w:tcBorders>
          </w:tcPr>
          <w:p w:rsidR="00607F09" w:rsidRPr="00357FD8" w:rsidRDefault="00607F09" w:rsidP="00607F09">
            <w:pPr>
              <w:spacing w:after="0" w:line="240" w:lineRule="atLeast"/>
              <w:ind w:firstLine="709"/>
              <w:jc w:val="both"/>
              <w:rPr>
                <w:rFonts w:ascii="Times New Roman" w:hAnsi="Times New Roman"/>
                <w:sz w:val="24"/>
                <w:szCs w:val="24"/>
                <w:lang w:val="ru-RU" w:eastAsia="ru-RU"/>
              </w:rPr>
            </w:pPr>
            <w:r w:rsidRPr="00357FD8">
              <w:rPr>
                <w:rFonts w:ascii="Times New Roman" w:hAnsi="Times New Roman"/>
                <w:sz w:val="24"/>
                <w:szCs w:val="24"/>
                <w:lang w:val="ru-RU" w:eastAsia="ru-RU"/>
              </w:rPr>
              <w:t>1 раз в квартал</w:t>
            </w:r>
          </w:p>
        </w:tc>
      </w:tr>
      <w:tr w:rsidR="00607F09" w:rsidRPr="00B33A24" w:rsidTr="00607F09">
        <w:trPr>
          <w:trHeight w:val="550"/>
        </w:trPr>
        <w:tc>
          <w:tcPr>
            <w:tcW w:w="2628" w:type="dxa"/>
            <w:vMerge w:val="restart"/>
            <w:tcBorders>
              <w:top w:val="single" w:sz="4" w:space="0" w:color="auto"/>
              <w:left w:val="single" w:sz="4" w:space="0" w:color="auto"/>
              <w:right w:val="single" w:sz="4" w:space="0" w:color="auto"/>
            </w:tcBorders>
          </w:tcPr>
          <w:p w:rsidR="00607F09" w:rsidRPr="00357FD8" w:rsidRDefault="00607F09" w:rsidP="00607F09">
            <w:pPr>
              <w:spacing w:after="0" w:line="240" w:lineRule="atLeast"/>
              <w:ind w:firstLine="709"/>
              <w:jc w:val="both"/>
              <w:rPr>
                <w:rFonts w:ascii="Times New Roman" w:hAnsi="Times New Roman"/>
                <w:b/>
                <w:sz w:val="24"/>
                <w:szCs w:val="24"/>
                <w:lang w:val="ru-RU" w:eastAsia="ru-RU"/>
              </w:rPr>
            </w:pPr>
            <w:r w:rsidRPr="00357FD8">
              <w:rPr>
                <w:rFonts w:ascii="Times New Roman" w:hAnsi="Times New Roman"/>
                <w:b/>
                <w:sz w:val="24"/>
                <w:szCs w:val="24"/>
                <w:lang w:val="ru-RU" w:eastAsia="ru-RU"/>
              </w:rPr>
              <w:t>В создании условий</w:t>
            </w:r>
          </w:p>
          <w:p w:rsidR="00607F09" w:rsidRPr="00357FD8" w:rsidRDefault="00607F09" w:rsidP="00607F09">
            <w:pPr>
              <w:spacing w:after="0" w:line="240" w:lineRule="atLeast"/>
              <w:ind w:firstLine="709"/>
              <w:jc w:val="both"/>
              <w:rPr>
                <w:rFonts w:ascii="Times New Roman" w:hAnsi="Times New Roman"/>
                <w:b/>
                <w:sz w:val="24"/>
                <w:szCs w:val="24"/>
                <w:lang w:val="ru-RU" w:eastAsia="ru-RU"/>
              </w:rPr>
            </w:pPr>
          </w:p>
        </w:tc>
        <w:tc>
          <w:tcPr>
            <w:tcW w:w="4320" w:type="dxa"/>
            <w:tcBorders>
              <w:top w:val="single" w:sz="4" w:space="0" w:color="auto"/>
              <w:left w:val="single" w:sz="4" w:space="0" w:color="auto"/>
              <w:bottom w:val="single" w:sz="4" w:space="0" w:color="auto"/>
              <w:right w:val="single" w:sz="4" w:space="0" w:color="auto"/>
            </w:tcBorders>
            <w:hideMark/>
          </w:tcPr>
          <w:p w:rsidR="00607F09" w:rsidRPr="00357FD8" w:rsidRDefault="00607F09" w:rsidP="00607F09">
            <w:pPr>
              <w:spacing w:after="0" w:line="240" w:lineRule="atLeast"/>
              <w:ind w:firstLine="709"/>
              <w:jc w:val="both"/>
              <w:rPr>
                <w:rFonts w:ascii="Times New Roman" w:hAnsi="Times New Roman"/>
                <w:sz w:val="24"/>
                <w:szCs w:val="24"/>
                <w:lang w:val="ru-RU" w:eastAsia="ru-RU"/>
              </w:rPr>
            </w:pPr>
            <w:r w:rsidRPr="00357FD8">
              <w:rPr>
                <w:rFonts w:ascii="Times New Roman" w:hAnsi="Times New Roman"/>
                <w:sz w:val="24"/>
                <w:szCs w:val="24"/>
                <w:lang w:val="ru-RU" w:eastAsia="ru-RU"/>
              </w:rPr>
              <w:t xml:space="preserve">Участие в субботниках по благоустройству территории </w:t>
            </w:r>
          </w:p>
        </w:tc>
        <w:tc>
          <w:tcPr>
            <w:tcW w:w="2622" w:type="dxa"/>
            <w:tcBorders>
              <w:top w:val="single" w:sz="4" w:space="0" w:color="auto"/>
              <w:left w:val="single" w:sz="4" w:space="0" w:color="auto"/>
              <w:right w:val="single" w:sz="4" w:space="0" w:color="auto"/>
            </w:tcBorders>
          </w:tcPr>
          <w:p w:rsidR="00607F09" w:rsidRPr="00357FD8" w:rsidRDefault="00607F09" w:rsidP="00607F09">
            <w:pPr>
              <w:spacing w:after="0" w:line="240" w:lineRule="atLeast"/>
              <w:ind w:firstLine="709"/>
              <w:jc w:val="both"/>
              <w:rPr>
                <w:rFonts w:ascii="Times New Roman" w:hAnsi="Times New Roman"/>
                <w:sz w:val="24"/>
                <w:szCs w:val="24"/>
                <w:lang w:val="ru-RU" w:eastAsia="ru-RU"/>
              </w:rPr>
            </w:pPr>
            <w:r w:rsidRPr="00357FD8">
              <w:rPr>
                <w:rFonts w:ascii="Times New Roman" w:hAnsi="Times New Roman"/>
                <w:sz w:val="24"/>
                <w:szCs w:val="24"/>
                <w:lang w:val="ru-RU" w:eastAsia="ru-RU"/>
              </w:rPr>
              <w:t>2 раза в год</w:t>
            </w:r>
          </w:p>
          <w:p w:rsidR="00607F09" w:rsidRPr="00357FD8" w:rsidRDefault="00607F09" w:rsidP="00607F09">
            <w:pPr>
              <w:spacing w:after="0" w:line="240" w:lineRule="atLeast"/>
              <w:ind w:firstLine="709"/>
              <w:jc w:val="both"/>
              <w:rPr>
                <w:rFonts w:ascii="Times New Roman" w:hAnsi="Times New Roman"/>
                <w:sz w:val="24"/>
                <w:szCs w:val="24"/>
                <w:lang w:val="ru-RU" w:eastAsia="ru-RU"/>
              </w:rPr>
            </w:pPr>
          </w:p>
        </w:tc>
      </w:tr>
      <w:tr w:rsidR="00607F09" w:rsidRPr="00B33A24" w:rsidTr="00607F09">
        <w:trPr>
          <w:trHeight w:val="550"/>
        </w:trPr>
        <w:tc>
          <w:tcPr>
            <w:tcW w:w="2628" w:type="dxa"/>
            <w:vMerge/>
            <w:tcBorders>
              <w:left w:val="single" w:sz="4" w:space="0" w:color="auto"/>
              <w:right w:val="single" w:sz="4" w:space="0" w:color="auto"/>
            </w:tcBorders>
          </w:tcPr>
          <w:p w:rsidR="00607F09" w:rsidRPr="00357FD8" w:rsidRDefault="00607F09" w:rsidP="00607F09">
            <w:pPr>
              <w:spacing w:after="0" w:line="240" w:lineRule="atLeast"/>
              <w:ind w:firstLine="709"/>
              <w:jc w:val="both"/>
              <w:rPr>
                <w:rFonts w:ascii="Times New Roman" w:hAnsi="Times New Roman"/>
                <w:b/>
                <w:sz w:val="24"/>
                <w:szCs w:val="24"/>
                <w:lang w:val="ru-RU" w:eastAsia="ru-RU"/>
              </w:rPr>
            </w:pPr>
          </w:p>
        </w:tc>
        <w:tc>
          <w:tcPr>
            <w:tcW w:w="4320" w:type="dxa"/>
            <w:tcBorders>
              <w:top w:val="single" w:sz="4" w:space="0" w:color="auto"/>
              <w:left w:val="single" w:sz="4" w:space="0" w:color="auto"/>
              <w:bottom w:val="single" w:sz="4" w:space="0" w:color="auto"/>
              <w:right w:val="single" w:sz="4" w:space="0" w:color="auto"/>
            </w:tcBorders>
          </w:tcPr>
          <w:p w:rsidR="00607F09" w:rsidRPr="00357FD8" w:rsidRDefault="00607F09" w:rsidP="00607F09">
            <w:pPr>
              <w:spacing w:after="0" w:line="240" w:lineRule="atLeast"/>
              <w:ind w:firstLine="709"/>
              <w:jc w:val="both"/>
              <w:rPr>
                <w:rFonts w:ascii="Times New Roman" w:hAnsi="Times New Roman"/>
                <w:sz w:val="24"/>
                <w:szCs w:val="24"/>
                <w:lang w:val="ru-RU" w:eastAsia="ru-RU"/>
              </w:rPr>
            </w:pPr>
            <w:r w:rsidRPr="00357FD8">
              <w:rPr>
                <w:rFonts w:ascii="Times New Roman" w:hAnsi="Times New Roman"/>
                <w:sz w:val="24"/>
                <w:szCs w:val="24"/>
                <w:lang w:val="ru-RU" w:eastAsia="ru-RU"/>
              </w:rPr>
              <w:t>Помощь в создании предметно-развивающей среды</w:t>
            </w:r>
          </w:p>
        </w:tc>
        <w:tc>
          <w:tcPr>
            <w:tcW w:w="2622" w:type="dxa"/>
            <w:tcBorders>
              <w:left w:val="single" w:sz="4" w:space="0" w:color="auto"/>
              <w:right w:val="single" w:sz="4" w:space="0" w:color="auto"/>
            </w:tcBorders>
          </w:tcPr>
          <w:p w:rsidR="00607F09" w:rsidRPr="00357FD8" w:rsidRDefault="00607F09" w:rsidP="00607F09">
            <w:pPr>
              <w:spacing w:after="0" w:line="240" w:lineRule="atLeast"/>
              <w:ind w:firstLine="709"/>
              <w:jc w:val="both"/>
              <w:rPr>
                <w:rFonts w:ascii="Times New Roman" w:hAnsi="Times New Roman"/>
                <w:sz w:val="24"/>
                <w:szCs w:val="24"/>
                <w:lang w:val="ru-RU" w:eastAsia="ru-RU"/>
              </w:rPr>
            </w:pPr>
            <w:r w:rsidRPr="00357FD8">
              <w:rPr>
                <w:rFonts w:ascii="Times New Roman" w:hAnsi="Times New Roman"/>
                <w:sz w:val="24"/>
                <w:szCs w:val="24"/>
                <w:lang w:val="ru-RU" w:eastAsia="ru-RU"/>
              </w:rPr>
              <w:t>Постоянно</w:t>
            </w:r>
          </w:p>
        </w:tc>
      </w:tr>
      <w:tr w:rsidR="00607F09" w:rsidRPr="00B33A24" w:rsidTr="00607F09">
        <w:trPr>
          <w:trHeight w:val="291"/>
        </w:trPr>
        <w:tc>
          <w:tcPr>
            <w:tcW w:w="2628" w:type="dxa"/>
            <w:vMerge/>
            <w:tcBorders>
              <w:left w:val="single" w:sz="4" w:space="0" w:color="auto"/>
              <w:bottom w:val="single" w:sz="4" w:space="0" w:color="auto"/>
              <w:right w:val="single" w:sz="4" w:space="0" w:color="auto"/>
            </w:tcBorders>
          </w:tcPr>
          <w:p w:rsidR="00607F09" w:rsidRPr="00357FD8" w:rsidRDefault="00607F09" w:rsidP="00607F09">
            <w:pPr>
              <w:spacing w:after="0" w:line="240" w:lineRule="atLeast"/>
              <w:ind w:firstLine="709"/>
              <w:jc w:val="both"/>
              <w:rPr>
                <w:rFonts w:ascii="Times New Roman" w:hAnsi="Times New Roman"/>
                <w:b/>
                <w:sz w:val="24"/>
                <w:szCs w:val="24"/>
                <w:lang w:val="ru-RU" w:eastAsia="ru-RU"/>
              </w:rPr>
            </w:pPr>
          </w:p>
        </w:tc>
        <w:tc>
          <w:tcPr>
            <w:tcW w:w="4320" w:type="dxa"/>
            <w:tcBorders>
              <w:top w:val="single" w:sz="4" w:space="0" w:color="auto"/>
              <w:left w:val="single" w:sz="4" w:space="0" w:color="auto"/>
              <w:bottom w:val="single" w:sz="4" w:space="0" w:color="auto"/>
              <w:right w:val="single" w:sz="4" w:space="0" w:color="auto"/>
            </w:tcBorders>
          </w:tcPr>
          <w:p w:rsidR="00607F09" w:rsidRPr="00357FD8" w:rsidRDefault="00607F09" w:rsidP="00607F09">
            <w:pPr>
              <w:spacing w:after="0" w:line="240" w:lineRule="atLeast"/>
              <w:ind w:firstLine="709"/>
              <w:jc w:val="both"/>
              <w:rPr>
                <w:rFonts w:ascii="Times New Roman" w:hAnsi="Times New Roman"/>
                <w:sz w:val="24"/>
                <w:szCs w:val="24"/>
                <w:lang w:val="ru-RU" w:eastAsia="ru-RU"/>
              </w:rPr>
            </w:pPr>
            <w:r w:rsidRPr="00357FD8">
              <w:rPr>
                <w:rFonts w:ascii="Times New Roman" w:hAnsi="Times New Roman"/>
                <w:sz w:val="24"/>
                <w:szCs w:val="24"/>
                <w:lang w:val="ru-RU" w:eastAsia="ru-RU"/>
              </w:rPr>
              <w:t>Оказание помощи в ремонтных работах</w:t>
            </w:r>
          </w:p>
        </w:tc>
        <w:tc>
          <w:tcPr>
            <w:tcW w:w="2622" w:type="dxa"/>
            <w:tcBorders>
              <w:left w:val="single" w:sz="4" w:space="0" w:color="auto"/>
              <w:bottom w:val="single" w:sz="4" w:space="0" w:color="auto"/>
              <w:right w:val="single" w:sz="4" w:space="0" w:color="auto"/>
            </w:tcBorders>
          </w:tcPr>
          <w:p w:rsidR="00607F09" w:rsidRPr="00357FD8" w:rsidRDefault="00607F09" w:rsidP="00607F09">
            <w:pPr>
              <w:spacing w:after="0" w:line="240" w:lineRule="atLeast"/>
              <w:ind w:firstLine="709"/>
              <w:jc w:val="both"/>
              <w:rPr>
                <w:rFonts w:ascii="Times New Roman" w:hAnsi="Times New Roman"/>
                <w:sz w:val="24"/>
                <w:szCs w:val="24"/>
                <w:lang w:val="ru-RU" w:eastAsia="ru-RU"/>
              </w:rPr>
            </w:pPr>
            <w:r w:rsidRPr="00357FD8">
              <w:rPr>
                <w:rFonts w:ascii="Times New Roman" w:hAnsi="Times New Roman"/>
                <w:sz w:val="24"/>
                <w:szCs w:val="24"/>
                <w:lang w:val="ru-RU" w:eastAsia="ru-RU"/>
              </w:rPr>
              <w:t>Ежегодно</w:t>
            </w:r>
          </w:p>
        </w:tc>
      </w:tr>
      <w:tr w:rsidR="00607F09" w:rsidRPr="00B33A24" w:rsidTr="00607F09">
        <w:tc>
          <w:tcPr>
            <w:tcW w:w="2628" w:type="dxa"/>
            <w:tcBorders>
              <w:top w:val="single" w:sz="4" w:space="0" w:color="auto"/>
              <w:left w:val="single" w:sz="4" w:space="0" w:color="auto"/>
              <w:bottom w:val="single" w:sz="4" w:space="0" w:color="auto"/>
              <w:right w:val="single" w:sz="4" w:space="0" w:color="auto"/>
            </w:tcBorders>
            <w:hideMark/>
          </w:tcPr>
          <w:p w:rsidR="00607F09" w:rsidRPr="00357FD8" w:rsidRDefault="00607F09" w:rsidP="00607F09">
            <w:pPr>
              <w:spacing w:after="0" w:line="240" w:lineRule="atLeast"/>
              <w:ind w:firstLine="709"/>
              <w:jc w:val="both"/>
              <w:rPr>
                <w:rFonts w:ascii="Times New Roman" w:hAnsi="Times New Roman"/>
                <w:b/>
                <w:sz w:val="24"/>
                <w:szCs w:val="24"/>
                <w:lang w:val="ru-RU" w:eastAsia="ru-RU"/>
              </w:rPr>
            </w:pPr>
            <w:r w:rsidRPr="00357FD8">
              <w:rPr>
                <w:rFonts w:ascii="Times New Roman" w:hAnsi="Times New Roman"/>
                <w:b/>
                <w:sz w:val="24"/>
                <w:szCs w:val="24"/>
                <w:lang w:val="ru-RU" w:eastAsia="ru-RU"/>
              </w:rPr>
              <w:t>В управлении ДОУ</w:t>
            </w:r>
          </w:p>
        </w:tc>
        <w:tc>
          <w:tcPr>
            <w:tcW w:w="4320" w:type="dxa"/>
            <w:tcBorders>
              <w:top w:val="single" w:sz="4" w:space="0" w:color="auto"/>
              <w:left w:val="single" w:sz="4" w:space="0" w:color="auto"/>
              <w:bottom w:val="single" w:sz="4" w:space="0" w:color="auto"/>
              <w:right w:val="single" w:sz="4" w:space="0" w:color="auto"/>
            </w:tcBorders>
            <w:hideMark/>
          </w:tcPr>
          <w:p w:rsidR="00607F09" w:rsidRPr="00357FD8" w:rsidRDefault="00607F09" w:rsidP="00607F09">
            <w:pPr>
              <w:spacing w:after="0" w:line="240" w:lineRule="atLeast"/>
              <w:ind w:firstLine="709"/>
              <w:jc w:val="both"/>
              <w:rPr>
                <w:rFonts w:ascii="Times New Roman" w:hAnsi="Times New Roman"/>
                <w:sz w:val="24"/>
                <w:szCs w:val="24"/>
                <w:lang w:val="ru-RU" w:eastAsia="ru-RU"/>
              </w:rPr>
            </w:pPr>
            <w:r w:rsidRPr="00357FD8">
              <w:rPr>
                <w:rFonts w:ascii="Times New Roman" w:hAnsi="Times New Roman"/>
                <w:sz w:val="24"/>
                <w:szCs w:val="24"/>
                <w:lang w:val="ru-RU" w:eastAsia="ru-RU"/>
              </w:rPr>
              <w:t>Участие в работе попечительского совета, родительского комитета, Совета ДОУ; педагогических советах.</w:t>
            </w:r>
          </w:p>
        </w:tc>
        <w:tc>
          <w:tcPr>
            <w:tcW w:w="2622" w:type="dxa"/>
            <w:tcBorders>
              <w:top w:val="single" w:sz="4" w:space="0" w:color="auto"/>
              <w:left w:val="single" w:sz="4" w:space="0" w:color="auto"/>
              <w:bottom w:val="single" w:sz="4" w:space="0" w:color="auto"/>
              <w:right w:val="single" w:sz="4" w:space="0" w:color="auto"/>
            </w:tcBorders>
            <w:hideMark/>
          </w:tcPr>
          <w:p w:rsidR="00607F09" w:rsidRPr="00357FD8" w:rsidRDefault="00607F09" w:rsidP="00607F09">
            <w:pPr>
              <w:spacing w:after="0" w:line="240" w:lineRule="atLeast"/>
              <w:ind w:firstLine="709"/>
              <w:jc w:val="both"/>
              <w:rPr>
                <w:rFonts w:ascii="Times New Roman" w:hAnsi="Times New Roman"/>
                <w:sz w:val="24"/>
                <w:szCs w:val="24"/>
                <w:lang w:val="ru-RU" w:eastAsia="ru-RU"/>
              </w:rPr>
            </w:pPr>
            <w:r w:rsidRPr="00357FD8">
              <w:rPr>
                <w:rFonts w:ascii="Times New Roman" w:hAnsi="Times New Roman"/>
                <w:sz w:val="24"/>
                <w:szCs w:val="24"/>
                <w:lang w:val="ru-RU" w:eastAsia="ru-RU"/>
              </w:rPr>
              <w:t>По плану</w:t>
            </w:r>
          </w:p>
        </w:tc>
      </w:tr>
      <w:tr w:rsidR="00607F09" w:rsidRPr="00B33A24" w:rsidTr="00607F09">
        <w:trPr>
          <w:trHeight w:val="828"/>
        </w:trPr>
        <w:tc>
          <w:tcPr>
            <w:tcW w:w="2628" w:type="dxa"/>
            <w:vMerge w:val="restart"/>
            <w:tcBorders>
              <w:top w:val="single" w:sz="4" w:space="0" w:color="auto"/>
              <w:left w:val="single" w:sz="4" w:space="0" w:color="auto"/>
              <w:right w:val="single" w:sz="4" w:space="0" w:color="auto"/>
            </w:tcBorders>
            <w:hideMark/>
          </w:tcPr>
          <w:p w:rsidR="00607F09" w:rsidRPr="00357FD8" w:rsidRDefault="00607F09" w:rsidP="00607F09">
            <w:pPr>
              <w:spacing w:after="0" w:line="240" w:lineRule="atLeast"/>
              <w:ind w:firstLine="709"/>
              <w:jc w:val="both"/>
              <w:rPr>
                <w:rFonts w:ascii="Times New Roman" w:hAnsi="Times New Roman"/>
                <w:b/>
                <w:sz w:val="24"/>
                <w:szCs w:val="24"/>
                <w:lang w:val="ru-RU" w:eastAsia="ru-RU"/>
              </w:rPr>
            </w:pPr>
            <w:r w:rsidRPr="00357FD8">
              <w:rPr>
                <w:rFonts w:ascii="Times New Roman" w:hAnsi="Times New Roman"/>
                <w:b/>
                <w:sz w:val="24"/>
                <w:szCs w:val="24"/>
                <w:lang w:val="ru-RU" w:eastAsia="ru-RU"/>
              </w:rPr>
              <w:t xml:space="preserve">В просветительской деятельности, </w:t>
            </w:r>
            <w:r w:rsidRPr="00357FD8">
              <w:rPr>
                <w:rFonts w:ascii="Times New Roman" w:hAnsi="Times New Roman"/>
                <w:b/>
                <w:sz w:val="24"/>
                <w:szCs w:val="24"/>
                <w:lang w:val="ru-RU" w:eastAsia="ru-RU"/>
              </w:rPr>
              <w:lastRenderedPageBreak/>
              <w:t>направленной на  повышение педагогической культуры, расширение информационного поля родителей</w:t>
            </w:r>
          </w:p>
        </w:tc>
        <w:tc>
          <w:tcPr>
            <w:tcW w:w="4320" w:type="dxa"/>
            <w:tcBorders>
              <w:top w:val="single" w:sz="4" w:space="0" w:color="auto"/>
              <w:left w:val="single" w:sz="4" w:space="0" w:color="auto"/>
              <w:bottom w:val="single" w:sz="4" w:space="0" w:color="auto"/>
              <w:right w:val="single" w:sz="4" w:space="0" w:color="auto"/>
            </w:tcBorders>
            <w:hideMark/>
          </w:tcPr>
          <w:p w:rsidR="00607F09" w:rsidRPr="00357FD8" w:rsidRDefault="00607F09" w:rsidP="00607F09">
            <w:pPr>
              <w:spacing w:after="0" w:line="240" w:lineRule="atLeast"/>
              <w:ind w:firstLine="709"/>
              <w:jc w:val="both"/>
              <w:rPr>
                <w:rFonts w:ascii="Times New Roman" w:hAnsi="Times New Roman"/>
                <w:sz w:val="24"/>
                <w:szCs w:val="24"/>
                <w:lang w:val="ru-RU" w:eastAsia="ru-RU"/>
              </w:rPr>
            </w:pPr>
            <w:r w:rsidRPr="00357FD8">
              <w:rPr>
                <w:rFonts w:ascii="Times New Roman" w:hAnsi="Times New Roman"/>
                <w:sz w:val="24"/>
                <w:szCs w:val="24"/>
                <w:lang w:val="ru-RU" w:eastAsia="ru-RU"/>
              </w:rPr>
              <w:lastRenderedPageBreak/>
              <w:t xml:space="preserve">Наглядная информация (стенды, папки-передвижки, семейные и групповые фотоальбомы, </w:t>
            </w:r>
            <w:r w:rsidRPr="00357FD8">
              <w:rPr>
                <w:rFonts w:ascii="Times New Roman" w:hAnsi="Times New Roman"/>
                <w:sz w:val="24"/>
                <w:szCs w:val="24"/>
                <w:lang w:val="ru-RU" w:eastAsia="ru-RU"/>
              </w:rPr>
              <w:lastRenderedPageBreak/>
              <w:t>фоторепортажи «Из жизни группы», «Копилка добрых дел», «Мы благодарим»;</w:t>
            </w:r>
          </w:p>
          <w:p w:rsidR="00607F09" w:rsidRPr="00357FD8" w:rsidRDefault="00607F09" w:rsidP="00607F09">
            <w:pPr>
              <w:spacing w:after="0" w:line="240" w:lineRule="atLeast"/>
              <w:ind w:firstLine="709"/>
              <w:jc w:val="both"/>
              <w:rPr>
                <w:rFonts w:ascii="Times New Roman" w:hAnsi="Times New Roman"/>
                <w:sz w:val="24"/>
                <w:szCs w:val="24"/>
                <w:lang w:val="ru-RU" w:eastAsia="ru-RU"/>
              </w:rPr>
            </w:pPr>
            <w:r w:rsidRPr="00357FD8">
              <w:rPr>
                <w:rFonts w:ascii="Times New Roman" w:hAnsi="Times New Roman"/>
                <w:sz w:val="24"/>
                <w:szCs w:val="24"/>
                <w:lang w:val="ru-RU" w:eastAsia="ru-RU"/>
              </w:rPr>
              <w:t>Памятки</w:t>
            </w:r>
          </w:p>
        </w:tc>
        <w:tc>
          <w:tcPr>
            <w:tcW w:w="2622" w:type="dxa"/>
            <w:tcBorders>
              <w:top w:val="single" w:sz="4" w:space="0" w:color="auto"/>
              <w:left w:val="single" w:sz="4" w:space="0" w:color="auto"/>
              <w:right w:val="single" w:sz="4" w:space="0" w:color="auto"/>
            </w:tcBorders>
          </w:tcPr>
          <w:p w:rsidR="00607F09" w:rsidRPr="00357FD8" w:rsidRDefault="00020F8E" w:rsidP="00607F09">
            <w:pPr>
              <w:spacing w:after="0" w:line="240" w:lineRule="atLeast"/>
              <w:ind w:firstLine="709"/>
              <w:jc w:val="both"/>
              <w:rPr>
                <w:rFonts w:ascii="Times New Roman" w:hAnsi="Times New Roman"/>
                <w:sz w:val="24"/>
                <w:szCs w:val="24"/>
                <w:lang w:val="ru-RU" w:eastAsia="ru-RU"/>
              </w:rPr>
            </w:pPr>
            <w:r>
              <w:rPr>
                <w:rFonts w:ascii="Times New Roman" w:hAnsi="Times New Roman"/>
                <w:sz w:val="24"/>
                <w:szCs w:val="24"/>
                <w:lang w:val="ru-RU" w:eastAsia="ru-RU"/>
              </w:rPr>
              <w:lastRenderedPageBreak/>
              <w:t>1 раз в 2 недели</w:t>
            </w:r>
          </w:p>
          <w:p w:rsidR="00607F09" w:rsidRPr="00357FD8" w:rsidRDefault="00607F09" w:rsidP="00607F09">
            <w:pPr>
              <w:spacing w:after="0" w:line="240" w:lineRule="atLeast"/>
              <w:ind w:firstLine="709"/>
              <w:jc w:val="both"/>
              <w:rPr>
                <w:rFonts w:ascii="Times New Roman" w:hAnsi="Times New Roman"/>
                <w:sz w:val="24"/>
                <w:szCs w:val="24"/>
                <w:lang w:val="ru-RU" w:eastAsia="ru-RU"/>
              </w:rPr>
            </w:pPr>
          </w:p>
          <w:p w:rsidR="00607F09" w:rsidRPr="00357FD8" w:rsidRDefault="00607F09" w:rsidP="00607F09">
            <w:pPr>
              <w:spacing w:after="0" w:line="240" w:lineRule="atLeast"/>
              <w:ind w:firstLine="709"/>
              <w:jc w:val="both"/>
              <w:rPr>
                <w:rFonts w:ascii="Times New Roman" w:hAnsi="Times New Roman"/>
                <w:sz w:val="24"/>
                <w:szCs w:val="24"/>
                <w:lang w:val="ru-RU" w:eastAsia="ru-RU"/>
              </w:rPr>
            </w:pPr>
          </w:p>
          <w:p w:rsidR="00607F09" w:rsidRPr="00357FD8" w:rsidRDefault="00607F09" w:rsidP="00607F09">
            <w:pPr>
              <w:spacing w:after="0" w:line="240" w:lineRule="atLeast"/>
              <w:ind w:firstLine="709"/>
              <w:jc w:val="both"/>
              <w:rPr>
                <w:rFonts w:ascii="Times New Roman" w:hAnsi="Times New Roman"/>
                <w:sz w:val="24"/>
                <w:szCs w:val="24"/>
                <w:lang w:val="ru-RU" w:eastAsia="ru-RU"/>
              </w:rPr>
            </w:pPr>
          </w:p>
        </w:tc>
      </w:tr>
      <w:tr w:rsidR="00607F09" w:rsidRPr="00B33A24" w:rsidTr="00607F09">
        <w:trPr>
          <w:trHeight w:val="601"/>
        </w:trPr>
        <w:tc>
          <w:tcPr>
            <w:tcW w:w="2628" w:type="dxa"/>
            <w:vMerge/>
            <w:tcBorders>
              <w:left w:val="single" w:sz="4" w:space="0" w:color="auto"/>
              <w:right w:val="single" w:sz="4" w:space="0" w:color="auto"/>
            </w:tcBorders>
          </w:tcPr>
          <w:p w:rsidR="00607F09" w:rsidRPr="00357FD8" w:rsidRDefault="00607F09" w:rsidP="00607F09">
            <w:pPr>
              <w:spacing w:after="0" w:line="240" w:lineRule="atLeast"/>
              <w:ind w:firstLine="709"/>
              <w:jc w:val="both"/>
              <w:rPr>
                <w:rFonts w:ascii="Times New Roman" w:hAnsi="Times New Roman"/>
                <w:b/>
                <w:sz w:val="24"/>
                <w:szCs w:val="24"/>
                <w:lang w:val="ru-RU" w:eastAsia="ru-RU"/>
              </w:rPr>
            </w:pPr>
          </w:p>
        </w:tc>
        <w:tc>
          <w:tcPr>
            <w:tcW w:w="4320" w:type="dxa"/>
            <w:tcBorders>
              <w:top w:val="single" w:sz="4" w:space="0" w:color="auto"/>
              <w:left w:val="single" w:sz="4" w:space="0" w:color="auto"/>
              <w:bottom w:val="single" w:sz="4" w:space="0" w:color="auto"/>
              <w:right w:val="single" w:sz="4" w:space="0" w:color="auto"/>
            </w:tcBorders>
          </w:tcPr>
          <w:p w:rsidR="00607F09" w:rsidRPr="00357FD8" w:rsidRDefault="00607F09" w:rsidP="00607F09">
            <w:pPr>
              <w:spacing w:after="0" w:line="240" w:lineRule="atLeast"/>
              <w:ind w:firstLine="709"/>
              <w:jc w:val="both"/>
              <w:rPr>
                <w:rFonts w:ascii="Times New Roman" w:hAnsi="Times New Roman"/>
                <w:sz w:val="24"/>
                <w:szCs w:val="24"/>
                <w:lang w:val="ru-RU" w:eastAsia="ru-RU"/>
              </w:rPr>
            </w:pPr>
            <w:r w:rsidRPr="00357FD8">
              <w:rPr>
                <w:rFonts w:ascii="Times New Roman" w:hAnsi="Times New Roman"/>
                <w:sz w:val="24"/>
                <w:szCs w:val="24"/>
                <w:lang w:val="ru-RU" w:eastAsia="ru-RU"/>
              </w:rPr>
              <w:t>Создание странички на сайте ДОУ</w:t>
            </w:r>
          </w:p>
        </w:tc>
        <w:tc>
          <w:tcPr>
            <w:tcW w:w="2622" w:type="dxa"/>
            <w:tcBorders>
              <w:left w:val="single" w:sz="4" w:space="0" w:color="auto"/>
              <w:right w:val="single" w:sz="4" w:space="0" w:color="auto"/>
            </w:tcBorders>
          </w:tcPr>
          <w:p w:rsidR="00607F09" w:rsidRPr="00357FD8" w:rsidRDefault="00607F09" w:rsidP="00607F09">
            <w:pPr>
              <w:spacing w:after="0" w:line="240" w:lineRule="atLeast"/>
              <w:ind w:firstLine="709"/>
              <w:jc w:val="both"/>
              <w:rPr>
                <w:rFonts w:ascii="Times New Roman" w:hAnsi="Times New Roman"/>
                <w:sz w:val="24"/>
                <w:szCs w:val="24"/>
                <w:lang w:val="ru-RU" w:eastAsia="ru-RU"/>
              </w:rPr>
            </w:pPr>
            <w:r w:rsidRPr="00357FD8">
              <w:rPr>
                <w:rFonts w:ascii="Times New Roman" w:hAnsi="Times New Roman"/>
                <w:sz w:val="24"/>
                <w:szCs w:val="24"/>
                <w:lang w:val="ru-RU" w:eastAsia="ru-RU"/>
              </w:rPr>
              <w:t>1обновление постоянно</w:t>
            </w:r>
          </w:p>
        </w:tc>
      </w:tr>
      <w:tr w:rsidR="00607F09" w:rsidRPr="00EB6294" w:rsidTr="00607F09">
        <w:trPr>
          <w:trHeight w:val="567"/>
        </w:trPr>
        <w:tc>
          <w:tcPr>
            <w:tcW w:w="2628" w:type="dxa"/>
            <w:vMerge/>
            <w:tcBorders>
              <w:left w:val="single" w:sz="4" w:space="0" w:color="auto"/>
              <w:right w:val="single" w:sz="4" w:space="0" w:color="auto"/>
            </w:tcBorders>
          </w:tcPr>
          <w:p w:rsidR="00607F09" w:rsidRPr="00357FD8" w:rsidRDefault="00607F09" w:rsidP="00607F09">
            <w:pPr>
              <w:spacing w:after="0" w:line="240" w:lineRule="atLeast"/>
              <w:ind w:firstLine="709"/>
              <w:jc w:val="both"/>
              <w:rPr>
                <w:rFonts w:ascii="Times New Roman" w:hAnsi="Times New Roman"/>
                <w:b/>
                <w:sz w:val="24"/>
                <w:szCs w:val="24"/>
                <w:lang w:val="ru-RU" w:eastAsia="ru-RU"/>
              </w:rPr>
            </w:pPr>
          </w:p>
        </w:tc>
        <w:tc>
          <w:tcPr>
            <w:tcW w:w="4320" w:type="dxa"/>
            <w:tcBorders>
              <w:top w:val="single" w:sz="4" w:space="0" w:color="auto"/>
              <w:left w:val="single" w:sz="4" w:space="0" w:color="auto"/>
              <w:bottom w:val="single" w:sz="4" w:space="0" w:color="auto"/>
              <w:right w:val="single" w:sz="4" w:space="0" w:color="auto"/>
            </w:tcBorders>
          </w:tcPr>
          <w:p w:rsidR="00607F09" w:rsidRPr="00357FD8" w:rsidRDefault="00607F09" w:rsidP="00607F09">
            <w:pPr>
              <w:spacing w:after="0" w:line="240" w:lineRule="atLeast"/>
              <w:ind w:firstLine="709"/>
              <w:jc w:val="both"/>
              <w:rPr>
                <w:rFonts w:ascii="Times New Roman" w:hAnsi="Times New Roman"/>
                <w:sz w:val="24"/>
                <w:szCs w:val="24"/>
                <w:lang w:val="ru-RU" w:eastAsia="ru-RU"/>
              </w:rPr>
            </w:pPr>
            <w:r w:rsidRPr="00357FD8">
              <w:rPr>
                <w:rFonts w:ascii="Times New Roman" w:hAnsi="Times New Roman"/>
                <w:sz w:val="24"/>
                <w:szCs w:val="24"/>
                <w:lang w:val="ru-RU" w:eastAsia="ru-RU"/>
              </w:rPr>
              <w:t>Консультации, семинары, семинары-практикумы, конференции</w:t>
            </w:r>
          </w:p>
        </w:tc>
        <w:tc>
          <w:tcPr>
            <w:tcW w:w="2622" w:type="dxa"/>
            <w:tcBorders>
              <w:left w:val="single" w:sz="4" w:space="0" w:color="auto"/>
              <w:right w:val="single" w:sz="4" w:space="0" w:color="auto"/>
            </w:tcBorders>
          </w:tcPr>
          <w:p w:rsidR="00607F09" w:rsidRPr="00357FD8" w:rsidRDefault="00607F09" w:rsidP="00607F09">
            <w:pPr>
              <w:spacing w:after="0" w:line="240" w:lineRule="atLeast"/>
              <w:ind w:firstLine="709"/>
              <w:jc w:val="both"/>
              <w:rPr>
                <w:rFonts w:ascii="Times New Roman" w:hAnsi="Times New Roman"/>
                <w:sz w:val="24"/>
                <w:szCs w:val="24"/>
                <w:lang w:val="ru-RU" w:eastAsia="ru-RU"/>
              </w:rPr>
            </w:pPr>
            <w:r w:rsidRPr="00357FD8">
              <w:rPr>
                <w:rFonts w:ascii="Times New Roman" w:hAnsi="Times New Roman"/>
                <w:sz w:val="24"/>
                <w:szCs w:val="24"/>
                <w:lang w:val="ru-RU" w:eastAsia="ru-RU"/>
              </w:rPr>
              <w:t>1 раз в месяц по годовому плану</w:t>
            </w:r>
          </w:p>
        </w:tc>
      </w:tr>
      <w:tr w:rsidR="00607F09" w:rsidRPr="00B33A24" w:rsidTr="00607F09">
        <w:trPr>
          <w:trHeight w:val="547"/>
        </w:trPr>
        <w:tc>
          <w:tcPr>
            <w:tcW w:w="2628" w:type="dxa"/>
            <w:vMerge/>
            <w:tcBorders>
              <w:left w:val="single" w:sz="4" w:space="0" w:color="auto"/>
              <w:right w:val="single" w:sz="4" w:space="0" w:color="auto"/>
            </w:tcBorders>
          </w:tcPr>
          <w:p w:rsidR="00607F09" w:rsidRPr="00357FD8" w:rsidRDefault="00607F09" w:rsidP="00607F09">
            <w:pPr>
              <w:spacing w:after="0" w:line="240" w:lineRule="atLeast"/>
              <w:ind w:firstLine="709"/>
              <w:jc w:val="both"/>
              <w:rPr>
                <w:rFonts w:ascii="Times New Roman" w:hAnsi="Times New Roman"/>
                <w:b/>
                <w:sz w:val="24"/>
                <w:szCs w:val="24"/>
                <w:lang w:val="ru-RU" w:eastAsia="ru-RU"/>
              </w:rPr>
            </w:pPr>
          </w:p>
        </w:tc>
        <w:tc>
          <w:tcPr>
            <w:tcW w:w="4320" w:type="dxa"/>
            <w:tcBorders>
              <w:top w:val="single" w:sz="4" w:space="0" w:color="auto"/>
              <w:left w:val="single" w:sz="4" w:space="0" w:color="auto"/>
              <w:bottom w:val="single" w:sz="4" w:space="0" w:color="auto"/>
              <w:right w:val="single" w:sz="4" w:space="0" w:color="auto"/>
            </w:tcBorders>
          </w:tcPr>
          <w:p w:rsidR="00607F09" w:rsidRPr="00357FD8" w:rsidRDefault="00607F09" w:rsidP="00607F09">
            <w:pPr>
              <w:spacing w:after="0" w:line="240" w:lineRule="atLeast"/>
              <w:ind w:firstLine="709"/>
              <w:jc w:val="both"/>
              <w:rPr>
                <w:rFonts w:ascii="Times New Roman" w:hAnsi="Times New Roman"/>
                <w:sz w:val="24"/>
                <w:szCs w:val="24"/>
                <w:lang w:val="ru-RU" w:eastAsia="ru-RU"/>
              </w:rPr>
            </w:pPr>
            <w:r w:rsidRPr="00357FD8">
              <w:rPr>
                <w:rFonts w:ascii="Times New Roman" w:hAnsi="Times New Roman"/>
                <w:sz w:val="24"/>
                <w:szCs w:val="24"/>
                <w:lang w:val="ru-RU" w:eastAsia="ru-RU"/>
              </w:rPr>
              <w:t>Распространение опыта семейного воспитания</w:t>
            </w:r>
          </w:p>
        </w:tc>
        <w:tc>
          <w:tcPr>
            <w:tcW w:w="2622" w:type="dxa"/>
            <w:tcBorders>
              <w:left w:val="single" w:sz="4" w:space="0" w:color="auto"/>
              <w:right w:val="single" w:sz="4" w:space="0" w:color="auto"/>
            </w:tcBorders>
          </w:tcPr>
          <w:p w:rsidR="00607F09" w:rsidRPr="00357FD8" w:rsidRDefault="00607F09" w:rsidP="00607F09">
            <w:pPr>
              <w:spacing w:after="0" w:line="240" w:lineRule="atLeast"/>
              <w:ind w:firstLine="709"/>
              <w:jc w:val="both"/>
              <w:rPr>
                <w:rFonts w:ascii="Times New Roman" w:hAnsi="Times New Roman"/>
                <w:sz w:val="24"/>
                <w:szCs w:val="24"/>
                <w:lang w:val="ru-RU" w:eastAsia="ru-RU"/>
              </w:rPr>
            </w:pPr>
            <w:r w:rsidRPr="00357FD8">
              <w:rPr>
                <w:rFonts w:ascii="Times New Roman" w:hAnsi="Times New Roman"/>
                <w:sz w:val="24"/>
                <w:szCs w:val="24"/>
                <w:lang w:val="ru-RU" w:eastAsia="ru-RU"/>
              </w:rPr>
              <w:t>1 раз в квартал</w:t>
            </w:r>
          </w:p>
        </w:tc>
      </w:tr>
      <w:tr w:rsidR="00607F09" w:rsidRPr="00B33A24" w:rsidTr="00607F09">
        <w:trPr>
          <w:trHeight w:val="427"/>
        </w:trPr>
        <w:tc>
          <w:tcPr>
            <w:tcW w:w="2628" w:type="dxa"/>
            <w:vMerge/>
            <w:tcBorders>
              <w:left w:val="single" w:sz="4" w:space="0" w:color="auto"/>
              <w:bottom w:val="single" w:sz="4" w:space="0" w:color="auto"/>
              <w:right w:val="single" w:sz="4" w:space="0" w:color="auto"/>
            </w:tcBorders>
          </w:tcPr>
          <w:p w:rsidR="00607F09" w:rsidRPr="00357FD8" w:rsidRDefault="00607F09" w:rsidP="00607F09">
            <w:pPr>
              <w:spacing w:after="0" w:line="240" w:lineRule="atLeast"/>
              <w:ind w:firstLine="709"/>
              <w:jc w:val="both"/>
              <w:rPr>
                <w:rFonts w:ascii="Times New Roman" w:hAnsi="Times New Roman"/>
                <w:b/>
                <w:sz w:val="24"/>
                <w:szCs w:val="24"/>
                <w:lang w:val="ru-RU" w:eastAsia="ru-RU"/>
              </w:rPr>
            </w:pPr>
          </w:p>
        </w:tc>
        <w:tc>
          <w:tcPr>
            <w:tcW w:w="4320" w:type="dxa"/>
            <w:tcBorders>
              <w:top w:val="single" w:sz="4" w:space="0" w:color="auto"/>
              <w:left w:val="single" w:sz="4" w:space="0" w:color="auto"/>
              <w:bottom w:val="single" w:sz="4" w:space="0" w:color="auto"/>
              <w:right w:val="single" w:sz="4" w:space="0" w:color="auto"/>
            </w:tcBorders>
          </w:tcPr>
          <w:p w:rsidR="00607F09" w:rsidRPr="00357FD8" w:rsidRDefault="00607F09" w:rsidP="00607F09">
            <w:pPr>
              <w:spacing w:after="0" w:line="240" w:lineRule="atLeast"/>
              <w:ind w:firstLine="709"/>
              <w:jc w:val="both"/>
              <w:rPr>
                <w:rFonts w:ascii="Times New Roman" w:hAnsi="Times New Roman"/>
                <w:sz w:val="24"/>
                <w:szCs w:val="24"/>
                <w:lang w:val="ru-RU" w:eastAsia="ru-RU"/>
              </w:rPr>
            </w:pPr>
            <w:r w:rsidRPr="00357FD8">
              <w:rPr>
                <w:rFonts w:ascii="Times New Roman" w:hAnsi="Times New Roman"/>
                <w:sz w:val="24"/>
                <w:szCs w:val="24"/>
                <w:lang w:val="ru-RU" w:eastAsia="ru-RU"/>
              </w:rPr>
              <w:t>Родительские собрания</w:t>
            </w:r>
          </w:p>
        </w:tc>
        <w:tc>
          <w:tcPr>
            <w:tcW w:w="2622" w:type="dxa"/>
            <w:tcBorders>
              <w:left w:val="single" w:sz="4" w:space="0" w:color="auto"/>
              <w:bottom w:val="single" w:sz="4" w:space="0" w:color="auto"/>
              <w:right w:val="single" w:sz="4" w:space="0" w:color="auto"/>
            </w:tcBorders>
          </w:tcPr>
          <w:p w:rsidR="00607F09" w:rsidRPr="00357FD8" w:rsidRDefault="00607F09" w:rsidP="00607F09">
            <w:pPr>
              <w:spacing w:after="0" w:line="240" w:lineRule="atLeast"/>
              <w:ind w:firstLine="709"/>
              <w:jc w:val="both"/>
              <w:rPr>
                <w:rFonts w:ascii="Times New Roman" w:hAnsi="Times New Roman"/>
                <w:sz w:val="24"/>
                <w:szCs w:val="24"/>
                <w:lang w:val="ru-RU" w:eastAsia="ru-RU"/>
              </w:rPr>
            </w:pPr>
            <w:r w:rsidRPr="00357FD8">
              <w:rPr>
                <w:rFonts w:ascii="Times New Roman" w:hAnsi="Times New Roman"/>
                <w:sz w:val="24"/>
                <w:szCs w:val="24"/>
                <w:lang w:val="ru-RU" w:eastAsia="ru-RU"/>
              </w:rPr>
              <w:t>1 раз в квартал</w:t>
            </w:r>
          </w:p>
        </w:tc>
      </w:tr>
      <w:tr w:rsidR="00607F09" w:rsidRPr="00B33A24" w:rsidTr="00607F09">
        <w:trPr>
          <w:trHeight w:val="419"/>
        </w:trPr>
        <w:tc>
          <w:tcPr>
            <w:tcW w:w="2628" w:type="dxa"/>
            <w:vMerge w:val="restart"/>
            <w:tcBorders>
              <w:top w:val="single" w:sz="4" w:space="0" w:color="auto"/>
              <w:left w:val="single" w:sz="4" w:space="0" w:color="auto"/>
              <w:right w:val="single" w:sz="4" w:space="0" w:color="auto"/>
            </w:tcBorders>
          </w:tcPr>
          <w:p w:rsidR="00607F09" w:rsidRPr="00357FD8" w:rsidRDefault="00607F09" w:rsidP="00607F09">
            <w:pPr>
              <w:spacing w:after="0" w:line="240" w:lineRule="atLeast"/>
              <w:ind w:firstLine="709"/>
              <w:jc w:val="both"/>
              <w:rPr>
                <w:rFonts w:ascii="Times New Roman" w:hAnsi="Times New Roman"/>
                <w:b/>
                <w:sz w:val="24"/>
                <w:szCs w:val="24"/>
                <w:lang w:val="ru-RU" w:eastAsia="ru-RU"/>
              </w:rPr>
            </w:pPr>
            <w:r w:rsidRPr="00357FD8">
              <w:rPr>
                <w:rFonts w:ascii="Times New Roman" w:hAnsi="Times New Roman"/>
                <w:b/>
                <w:sz w:val="24"/>
                <w:szCs w:val="24"/>
                <w:lang w:val="ru-RU" w:eastAsia="ru-RU"/>
              </w:rPr>
              <w:t xml:space="preserve">В </w:t>
            </w:r>
            <w:proofErr w:type="spellStart"/>
            <w:r w:rsidRPr="00357FD8">
              <w:rPr>
                <w:rFonts w:ascii="Times New Roman" w:hAnsi="Times New Roman"/>
                <w:b/>
                <w:sz w:val="24"/>
                <w:szCs w:val="24"/>
                <w:lang w:val="ru-RU" w:eastAsia="ru-RU"/>
              </w:rPr>
              <w:t>воспитательно</w:t>
            </w:r>
            <w:proofErr w:type="spellEnd"/>
            <w:r w:rsidRPr="00357FD8">
              <w:rPr>
                <w:rFonts w:ascii="Times New Roman" w:hAnsi="Times New Roman"/>
                <w:b/>
                <w:sz w:val="24"/>
                <w:szCs w:val="24"/>
                <w:lang w:val="ru-RU" w:eastAsia="ru-RU"/>
              </w:rPr>
              <w:t>-образовательном процессе ДОУ, направленном на установление сотрудничества и партнерских отношений</w:t>
            </w:r>
          </w:p>
          <w:p w:rsidR="00607F09" w:rsidRPr="00357FD8" w:rsidRDefault="00607F09" w:rsidP="00607F09">
            <w:pPr>
              <w:spacing w:after="0" w:line="240" w:lineRule="atLeast"/>
              <w:ind w:firstLine="709"/>
              <w:jc w:val="both"/>
              <w:rPr>
                <w:rFonts w:ascii="Times New Roman" w:hAnsi="Times New Roman"/>
                <w:b/>
                <w:sz w:val="24"/>
                <w:szCs w:val="24"/>
                <w:lang w:val="ru-RU" w:eastAsia="ru-RU"/>
              </w:rPr>
            </w:pPr>
            <w:r w:rsidRPr="00357FD8">
              <w:rPr>
                <w:rFonts w:ascii="Times New Roman" w:hAnsi="Times New Roman"/>
                <w:b/>
                <w:sz w:val="24"/>
                <w:szCs w:val="24"/>
                <w:lang w:val="ru-RU" w:eastAsia="ru-RU"/>
              </w:rPr>
              <w:t>с целью вовлечения родителей в единое образовательное пространство</w:t>
            </w:r>
          </w:p>
          <w:p w:rsidR="00607F09" w:rsidRPr="00357FD8" w:rsidRDefault="00607F09" w:rsidP="00607F09">
            <w:pPr>
              <w:spacing w:after="0" w:line="240" w:lineRule="atLeast"/>
              <w:ind w:firstLine="709"/>
              <w:jc w:val="both"/>
              <w:rPr>
                <w:rFonts w:ascii="Times New Roman" w:hAnsi="Times New Roman"/>
                <w:b/>
                <w:sz w:val="24"/>
                <w:szCs w:val="24"/>
                <w:lang w:val="ru-RU" w:eastAsia="ru-RU"/>
              </w:rPr>
            </w:pPr>
          </w:p>
          <w:p w:rsidR="00607F09" w:rsidRPr="00357FD8" w:rsidRDefault="00607F09" w:rsidP="00607F09">
            <w:pPr>
              <w:spacing w:after="0" w:line="240" w:lineRule="atLeast"/>
              <w:ind w:firstLine="709"/>
              <w:jc w:val="both"/>
              <w:rPr>
                <w:rFonts w:ascii="Times New Roman" w:hAnsi="Times New Roman"/>
                <w:b/>
                <w:sz w:val="24"/>
                <w:szCs w:val="24"/>
                <w:lang w:val="ru-RU" w:eastAsia="ru-RU"/>
              </w:rPr>
            </w:pPr>
          </w:p>
        </w:tc>
        <w:tc>
          <w:tcPr>
            <w:tcW w:w="4320" w:type="dxa"/>
            <w:tcBorders>
              <w:top w:val="single" w:sz="4" w:space="0" w:color="auto"/>
              <w:left w:val="single" w:sz="4" w:space="0" w:color="auto"/>
              <w:bottom w:val="single" w:sz="4" w:space="0" w:color="auto"/>
              <w:right w:val="single" w:sz="4" w:space="0" w:color="auto"/>
            </w:tcBorders>
            <w:hideMark/>
          </w:tcPr>
          <w:p w:rsidR="00607F09" w:rsidRPr="00357FD8" w:rsidRDefault="00607F09" w:rsidP="00607F09">
            <w:pPr>
              <w:spacing w:after="0" w:line="240" w:lineRule="atLeast"/>
              <w:ind w:firstLine="709"/>
              <w:jc w:val="both"/>
              <w:rPr>
                <w:rFonts w:ascii="Times New Roman" w:hAnsi="Times New Roman"/>
                <w:sz w:val="24"/>
                <w:szCs w:val="24"/>
                <w:lang w:val="ru-RU" w:eastAsia="ru-RU"/>
              </w:rPr>
            </w:pPr>
            <w:r w:rsidRPr="00357FD8">
              <w:rPr>
                <w:rFonts w:ascii="Times New Roman" w:hAnsi="Times New Roman"/>
                <w:sz w:val="24"/>
                <w:szCs w:val="24"/>
                <w:lang w:val="ru-RU" w:eastAsia="ru-RU"/>
              </w:rPr>
              <w:lastRenderedPageBreak/>
              <w:t>Дни открытых дверей</w:t>
            </w:r>
          </w:p>
        </w:tc>
        <w:tc>
          <w:tcPr>
            <w:tcW w:w="2622" w:type="dxa"/>
            <w:tcBorders>
              <w:top w:val="single" w:sz="4" w:space="0" w:color="auto"/>
              <w:left w:val="single" w:sz="4" w:space="0" w:color="auto"/>
              <w:right w:val="single" w:sz="4" w:space="0" w:color="auto"/>
            </w:tcBorders>
          </w:tcPr>
          <w:p w:rsidR="00607F09" w:rsidRPr="00357FD8" w:rsidRDefault="00607F09" w:rsidP="00607F09">
            <w:pPr>
              <w:spacing w:after="0" w:line="240" w:lineRule="atLeast"/>
              <w:ind w:firstLine="709"/>
              <w:jc w:val="both"/>
              <w:rPr>
                <w:rFonts w:ascii="Times New Roman" w:hAnsi="Times New Roman"/>
                <w:sz w:val="24"/>
                <w:szCs w:val="24"/>
                <w:lang w:val="ru-RU" w:eastAsia="ru-RU"/>
              </w:rPr>
            </w:pPr>
            <w:r w:rsidRPr="00357FD8">
              <w:rPr>
                <w:rFonts w:ascii="Times New Roman" w:hAnsi="Times New Roman"/>
                <w:sz w:val="24"/>
                <w:szCs w:val="24"/>
                <w:lang w:val="ru-RU" w:eastAsia="ru-RU"/>
              </w:rPr>
              <w:t>2 раза в год</w:t>
            </w:r>
          </w:p>
        </w:tc>
      </w:tr>
      <w:tr w:rsidR="00607F09" w:rsidRPr="00B33A24" w:rsidTr="00607F09">
        <w:trPr>
          <w:trHeight w:val="460"/>
        </w:trPr>
        <w:tc>
          <w:tcPr>
            <w:tcW w:w="2628" w:type="dxa"/>
            <w:vMerge/>
            <w:tcBorders>
              <w:left w:val="single" w:sz="4" w:space="0" w:color="auto"/>
              <w:right w:val="single" w:sz="4" w:space="0" w:color="auto"/>
            </w:tcBorders>
          </w:tcPr>
          <w:p w:rsidR="00607F09" w:rsidRPr="00357FD8" w:rsidRDefault="00607F09" w:rsidP="00607F09">
            <w:pPr>
              <w:spacing w:after="0" w:line="240" w:lineRule="atLeast"/>
              <w:ind w:firstLine="709"/>
              <w:jc w:val="both"/>
              <w:rPr>
                <w:rFonts w:ascii="Times New Roman" w:hAnsi="Times New Roman"/>
                <w:b/>
                <w:sz w:val="24"/>
                <w:szCs w:val="24"/>
                <w:lang w:val="ru-RU" w:eastAsia="ru-RU"/>
              </w:rPr>
            </w:pPr>
          </w:p>
        </w:tc>
        <w:tc>
          <w:tcPr>
            <w:tcW w:w="4320" w:type="dxa"/>
            <w:tcBorders>
              <w:top w:val="single" w:sz="4" w:space="0" w:color="auto"/>
              <w:left w:val="single" w:sz="4" w:space="0" w:color="auto"/>
              <w:bottom w:val="single" w:sz="4" w:space="0" w:color="auto"/>
              <w:right w:val="single" w:sz="4" w:space="0" w:color="auto"/>
            </w:tcBorders>
          </w:tcPr>
          <w:p w:rsidR="00607F09" w:rsidRPr="00357FD8" w:rsidRDefault="00607F09" w:rsidP="00607F09">
            <w:pPr>
              <w:spacing w:after="0" w:line="240" w:lineRule="atLeast"/>
              <w:ind w:firstLine="709"/>
              <w:jc w:val="both"/>
              <w:rPr>
                <w:rFonts w:ascii="Times New Roman" w:hAnsi="Times New Roman"/>
                <w:sz w:val="24"/>
                <w:szCs w:val="24"/>
                <w:lang w:val="ru-RU" w:eastAsia="ru-RU"/>
              </w:rPr>
            </w:pPr>
            <w:r w:rsidRPr="00357FD8">
              <w:rPr>
                <w:rFonts w:ascii="Times New Roman" w:hAnsi="Times New Roman"/>
                <w:sz w:val="24"/>
                <w:szCs w:val="24"/>
                <w:lang w:val="ru-RU" w:eastAsia="ru-RU"/>
              </w:rPr>
              <w:t>Дни здоровья</w:t>
            </w:r>
          </w:p>
        </w:tc>
        <w:tc>
          <w:tcPr>
            <w:tcW w:w="2622" w:type="dxa"/>
            <w:tcBorders>
              <w:left w:val="single" w:sz="4" w:space="0" w:color="auto"/>
              <w:right w:val="single" w:sz="4" w:space="0" w:color="auto"/>
            </w:tcBorders>
          </w:tcPr>
          <w:p w:rsidR="00607F09" w:rsidRPr="00357FD8" w:rsidRDefault="00607F09" w:rsidP="00607F09">
            <w:pPr>
              <w:spacing w:after="0" w:line="240" w:lineRule="atLeast"/>
              <w:ind w:firstLine="709"/>
              <w:jc w:val="both"/>
              <w:rPr>
                <w:rFonts w:ascii="Times New Roman" w:hAnsi="Times New Roman"/>
                <w:sz w:val="24"/>
                <w:szCs w:val="24"/>
                <w:lang w:val="ru-RU" w:eastAsia="ru-RU"/>
              </w:rPr>
            </w:pPr>
            <w:r w:rsidRPr="00357FD8">
              <w:rPr>
                <w:rFonts w:ascii="Times New Roman" w:hAnsi="Times New Roman"/>
                <w:sz w:val="24"/>
                <w:szCs w:val="24"/>
                <w:lang w:val="ru-RU" w:eastAsia="ru-RU"/>
              </w:rPr>
              <w:t>1 раз в квартал</w:t>
            </w:r>
          </w:p>
        </w:tc>
      </w:tr>
      <w:tr w:rsidR="00607F09" w:rsidRPr="00B33A24" w:rsidTr="00607F09">
        <w:trPr>
          <w:trHeight w:val="460"/>
        </w:trPr>
        <w:tc>
          <w:tcPr>
            <w:tcW w:w="2628" w:type="dxa"/>
            <w:vMerge/>
            <w:tcBorders>
              <w:left w:val="single" w:sz="4" w:space="0" w:color="auto"/>
              <w:right w:val="single" w:sz="4" w:space="0" w:color="auto"/>
            </w:tcBorders>
          </w:tcPr>
          <w:p w:rsidR="00607F09" w:rsidRPr="00357FD8" w:rsidRDefault="00607F09" w:rsidP="00607F09">
            <w:pPr>
              <w:spacing w:after="0" w:line="240" w:lineRule="atLeast"/>
              <w:ind w:firstLine="709"/>
              <w:jc w:val="both"/>
              <w:rPr>
                <w:rFonts w:ascii="Times New Roman" w:hAnsi="Times New Roman"/>
                <w:b/>
                <w:sz w:val="24"/>
                <w:szCs w:val="24"/>
                <w:lang w:val="ru-RU" w:eastAsia="ru-RU"/>
              </w:rPr>
            </w:pPr>
          </w:p>
        </w:tc>
        <w:tc>
          <w:tcPr>
            <w:tcW w:w="4320" w:type="dxa"/>
            <w:tcBorders>
              <w:top w:val="single" w:sz="4" w:space="0" w:color="auto"/>
              <w:left w:val="single" w:sz="4" w:space="0" w:color="auto"/>
              <w:bottom w:val="single" w:sz="4" w:space="0" w:color="auto"/>
              <w:right w:val="single" w:sz="4" w:space="0" w:color="auto"/>
            </w:tcBorders>
          </w:tcPr>
          <w:p w:rsidR="00607F09" w:rsidRPr="00357FD8" w:rsidRDefault="00607F09" w:rsidP="00607F09">
            <w:pPr>
              <w:spacing w:after="0" w:line="240" w:lineRule="atLeast"/>
              <w:ind w:firstLine="709"/>
              <w:jc w:val="both"/>
              <w:rPr>
                <w:rFonts w:ascii="Times New Roman" w:hAnsi="Times New Roman"/>
                <w:sz w:val="24"/>
                <w:szCs w:val="24"/>
                <w:lang w:val="ru-RU" w:eastAsia="ru-RU"/>
              </w:rPr>
            </w:pPr>
            <w:r w:rsidRPr="00357FD8">
              <w:rPr>
                <w:rFonts w:ascii="Times New Roman" w:hAnsi="Times New Roman"/>
                <w:sz w:val="24"/>
                <w:szCs w:val="24"/>
                <w:lang w:val="ru-RU" w:eastAsia="ru-RU"/>
              </w:rPr>
              <w:t>Недели творчества</w:t>
            </w:r>
          </w:p>
        </w:tc>
        <w:tc>
          <w:tcPr>
            <w:tcW w:w="2622" w:type="dxa"/>
            <w:tcBorders>
              <w:left w:val="single" w:sz="4" w:space="0" w:color="auto"/>
              <w:right w:val="single" w:sz="4" w:space="0" w:color="auto"/>
            </w:tcBorders>
          </w:tcPr>
          <w:p w:rsidR="00607F09" w:rsidRPr="00357FD8" w:rsidRDefault="00607F09" w:rsidP="00607F09">
            <w:pPr>
              <w:spacing w:after="0" w:line="240" w:lineRule="atLeast"/>
              <w:ind w:firstLine="709"/>
              <w:jc w:val="both"/>
              <w:rPr>
                <w:rFonts w:ascii="Times New Roman" w:hAnsi="Times New Roman"/>
                <w:sz w:val="24"/>
                <w:szCs w:val="24"/>
                <w:lang w:val="ru-RU" w:eastAsia="ru-RU"/>
              </w:rPr>
            </w:pPr>
            <w:r w:rsidRPr="00357FD8">
              <w:rPr>
                <w:rFonts w:ascii="Times New Roman" w:hAnsi="Times New Roman"/>
                <w:sz w:val="24"/>
                <w:szCs w:val="24"/>
                <w:lang w:val="ru-RU" w:eastAsia="ru-RU"/>
              </w:rPr>
              <w:t>2 раза в год</w:t>
            </w:r>
          </w:p>
        </w:tc>
      </w:tr>
      <w:tr w:rsidR="00607F09" w:rsidRPr="00B33A24" w:rsidTr="00607F09">
        <w:trPr>
          <w:trHeight w:val="460"/>
        </w:trPr>
        <w:tc>
          <w:tcPr>
            <w:tcW w:w="2628" w:type="dxa"/>
            <w:vMerge/>
            <w:tcBorders>
              <w:left w:val="single" w:sz="4" w:space="0" w:color="auto"/>
              <w:right w:val="single" w:sz="4" w:space="0" w:color="auto"/>
            </w:tcBorders>
          </w:tcPr>
          <w:p w:rsidR="00607F09" w:rsidRPr="00357FD8" w:rsidRDefault="00607F09" w:rsidP="00607F09">
            <w:pPr>
              <w:spacing w:after="0" w:line="240" w:lineRule="atLeast"/>
              <w:ind w:firstLine="709"/>
              <w:jc w:val="both"/>
              <w:rPr>
                <w:rFonts w:ascii="Times New Roman" w:hAnsi="Times New Roman"/>
                <w:b/>
                <w:sz w:val="24"/>
                <w:szCs w:val="24"/>
                <w:lang w:val="ru-RU" w:eastAsia="ru-RU"/>
              </w:rPr>
            </w:pPr>
          </w:p>
        </w:tc>
        <w:tc>
          <w:tcPr>
            <w:tcW w:w="4320" w:type="dxa"/>
            <w:tcBorders>
              <w:top w:val="single" w:sz="4" w:space="0" w:color="auto"/>
              <w:left w:val="single" w:sz="4" w:space="0" w:color="auto"/>
              <w:bottom w:val="single" w:sz="4" w:space="0" w:color="auto"/>
              <w:right w:val="single" w:sz="4" w:space="0" w:color="auto"/>
            </w:tcBorders>
          </w:tcPr>
          <w:p w:rsidR="00607F09" w:rsidRPr="00357FD8" w:rsidRDefault="00607F09" w:rsidP="00607F09">
            <w:pPr>
              <w:spacing w:after="0" w:line="240" w:lineRule="atLeast"/>
              <w:ind w:firstLine="709"/>
              <w:jc w:val="both"/>
              <w:rPr>
                <w:rFonts w:ascii="Times New Roman" w:hAnsi="Times New Roman"/>
                <w:sz w:val="24"/>
                <w:szCs w:val="24"/>
                <w:lang w:val="ru-RU" w:eastAsia="ru-RU"/>
              </w:rPr>
            </w:pPr>
            <w:r w:rsidRPr="00357FD8">
              <w:rPr>
                <w:rFonts w:ascii="Times New Roman" w:hAnsi="Times New Roman"/>
                <w:sz w:val="24"/>
                <w:szCs w:val="24"/>
                <w:lang w:val="ru-RU" w:eastAsia="ru-RU"/>
              </w:rPr>
              <w:t>Совместные праздники, развлечения</w:t>
            </w:r>
          </w:p>
        </w:tc>
        <w:tc>
          <w:tcPr>
            <w:tcW w:w="2622" w:type="dxa"/>
            <w:tcBorders>
              <w:left w:val="single" w:sz="4" w:space="0" w:color="auto"/>
              <w:right w:val="single" w:sz="4" w:space="0" w:color="auto"/>
            </w:tcBorders>
          </w:tcPr>
          <w:p w:rsidR="00607F09" w:rsidRPr="00357FD8" w:rsidRDefault="00607F09" w:rsidP="00607F09">
            <w:pPr>
              <w:spacing w:after="0" w:line="240" w:lineRule="atLeast"/>
              <w:ind w:firstLine="709"/>
              <w:jc w:val="both"/>
              <w:rPr>
                <w:rFonts w:ascii="Times New Roman" w:hAnsi="Times New Roman"/>
                <w:sz w:val="24"/>
                <w:szCs w:val="24"/>
                <w:lang w:val="ru-RU" w:eastAsia="ru-RU"/>
              </w:rPr>
            </w:pPr>
            <w:r w:rsidRPr="00357FD8">
              <w:rPr>
                <w:rFonts w:ascii="Times New Roman" w:hAnsi="Times New Roman"/>
                <w:sz w:val="24"/>
                <w:szCs w:val="24"/>
                <w:lang w:val="ru-RU" w:eastAsia="ru-RU"/>
              </w:rPr>
              <w:t>По плану</w:t>
            </w:r>
          </w:p>
        </w:tc>
      </w:tr>
      <w:tr w:rsidR="00607F09" w:rsidRPr="00B33A24" w:rsidTr="00607F09">
        <w:trPr>
          <w:trHeight w:val="460"/>
        </w:trPr>
        <w:tc>
          <w:tcPr>
            <w:tcW w:w="2628" w:type="dxa"/>
            <w:vMerge/>
            <w:tcBorders>
              <w:left w:val="single" w:sz="4" w:space="0" w:color="auto"/>
              <w:right w:val="single" w:sz="4" w:space="0" w:color="auto"/>
            </w:tcBorders>
          </w:tcPr>
          <w:p w:rsidR="00607F09" w:rsidRPr="00357FD8" w:rsidRDefault="00607F09" w:rsidP="00607F09">
            <w:pPr>
              <w:spacing w:after="0" w:line="240" w:lineRule="atLeast"/>
              <w:ind w:firstLine="709"/>
              <w:jc w:val="both"/>
              <w:rPr>
                <w:rFonts w:ascii="Times New Roman" w:hAnsi="Times New Roman"/>
                <w:b/>
                <w:sz w:val="24"/>
                <w:szCs w:val="24"/>
                <w:lang w:val="ru-RU" w:eastAsia="ru-RU"/>
              </w:rPr>
            </w:pPr>
          </w:p>
        </w:tc>
        <w:tc>
          <w:tcPr>
            <w:tcW w:w="4320" w:type="dxa"/>
            <w:tcBorders>
              <w:top w:val="single" w:sz="4" w:space="0" w:color="auto"/>
              <w:left w:val="single" w:sz="4" w:space="0" w:color="auto"/>
              <w:bottom w:val="single" w:sz="4" w:space="0" w:color="auto"/>
              <w:right w:val="single" w:sz="4" w:space="0" w:color="auto"/>
            </w:tcBorders>
          </w:tcPr>
          <w:p w:rsidR="00607F09" w:rsidRPr="00357FD8" w:rsidRDefault="00607F09" w:rsidP="00607F09">
            <w:pPr>
              <w:spacing w:after="0" w:line="240" w:lineRule="atLeast"/>
              <w:ind w:firstLine="709"/>
              <w:jc w:val="both"/>
              <w:rPr>
                <w:rFonts w:ascii="Times New Roman" w:hAnsi="Times New Roman"/>
                <w:sz w:val="24"/>
                <w:szCs w:val="24"/>
                <w:lang w:val="ru-RU" w:eastAsia="ru-RU"/>
              </w:rPr>
            </w:pPr>
            <w:r w:rsidRPr="00357FD8">
              <w:rPr>
                <w:rFonts w:ascii="Times New Roman" w:hAnsi="Times New Roman"/>
                <w:sz w:val="24"/>
                <w:szCs w:val="24"/>
                <w:lang w:val="ru-RU" w:eastAsia="ru-RU"/>
              </w:rPr>
              <w:t>Встречи с интересными людьми</w:t>
            </w:r>
          </w:p>
        </w:tc>
        <w:tc>
          <w:tcPr>
            <w:tcW w:w="2622" w:type="dxa"/>
            <w:tcBorders>
              <w:left w:val="single" w:sz="4" w:space="0" w:color="auto"/>
              <w:right w:val="single" w:sz="4" w:space="0" w:color="auto"/>
            </w:tcBorders>
          </w:tcPr>
          <w:p w:rsidR="00607F09" w:rsidRPr="00357FD8" w:rsidRDefault="00607F09" w:rsidP="00607F09">
            <w:pPr>
              <w:spacing w:after="0" w:line="240" w:lineRule="atLeast"/>
              <w:ind w:firstLine="709"/>
              <w:jc w:val="both"/>
              <w:rPr>
                <w:rFonts w:ascii="Times New Roman" w:hAnsi="Times New Roman"/>
                <w:sz w:val="24"/>
                <w:szCs w:val="24"/>
                <w:lang w:val="ru-RU" w:eastAsia="ru-RU"/>
              </w:rPr>
            </w:pPr>
            <w:r w:rsidRPr="00357FD8">
              <w:rPr>
                <w:rFonts w:ascii="Times New Roman" w:hAnsi="Times New Roman"/>
                <w:sz w:val="24"/>
                <w:szCs w:val="24"/>
                <w:lang w:val="ru-RU" w:eastAsia="ru-RU"/>
              </w:rPr>
              <w:t>По плану</w:t>
            </w:r>
          </w:p>
        </w:tc>
      </w:tr>
      <w:tr w:rsidR="00607F09" w:rsidRPr="00B33A24" w:rsidTr="00607F09">
        <w:trPr>
          <w:trHeight w:val="1298"/>
        </w:trPr>
        <w:tc>
          <w:tcPr>
            <w:tcW w:w="2628" w:type="dxa"/>
            <w:vMerge/>
            <w:tcBorders>
              <w:left w:val="single" w:sz="4" w:space="0" w:color="auto"/>
              <w:right w:val="single" w:sz="4" w:space="0" w:color="auto"/>
            </w:tcBorders>
          </w:tcPr>
          <w:p w:rsidR="00607F09" w:rsidRPr="00357FD8" w:rsidRDefault="00607F09" w:rsidP="00607F09">
            <w:pPr>
              <w:spacing w:after="0" w:line="240" w:lineRule="atLeast"/>
              <w:ind w:firstLine="709"/>
              <w:jc w:val="both"/>
              <w:rPr>
                <w:rFonts w:ascii="Times New Roman" w:hAnsi="Times New Roman"/>
                <w:b/>
                <w:sz w:val="24"/>
                <w:szCs w:val="24"/>
                <w:lang w:val="ru-RU" w:eastAsia="ru-RU"/>
              </w:rPr>
            </w:pPr>
          </w:p>
        </w:tc>
        <w:tc>
          <w:tcPr>
            <w:tcW w:w="4320" w:type="dxa"/>
            <w:tcBorders>
              <w:top w:val="single" w:sz="4" w:space="0" w:color="auto"/>
              <w:left w:val="single" w:sz="4" w:space="0" w:color="auto"/>
              <w:right w:val="single" w:sz="4" w:space="0" w:color="auto"/>
            </w:tcBorders>
          </w:tcPr>
          <w:p w:rsidR="00607F09" w:rsidRPr="00357FD8" w:rsidRDefault="00607F09" w:rsidP="00607F09">
            <w:pPr>
              <w:spacing w:after="0" w:line="240" w:lineRule="atLeast"/>
              <w:ind w:firstLine="709"/>
              <w:jc w:val="both"/>
              <w:rPr>
                <w:rFonts w:ascii="Times New Roman" w:hAnsi="Times New Roman"/>
                <w:sz w:val="24"/>
                <w:szCs w:val="24"/>
                <w:lang w:val="ru-RU" w:eastAsia="ru-RU"/>
              </w:rPr>
            </w:pPr>
            <w:r w:rsidRPr="00357FD8">
              <w:rPr>
                <w:rFonts w:ascii="Times New Roman" w:hAnsi="Times New Roman"/>
                <w:sz w:val="24"/>
                <w:szCs w:val="24"/>
                <w:lang w:val="ru-RU" w:eastAsia="ru-RU"/>
              </w:rPr>
              <w:t>Семейные клубы «</w:t>
            </w:r>
            <w:proofErr w:type="spellStart"/>
            <w:r w:rsidRPr="00357FD8">
              <w:rPr>
                <w:rFonts w:ascii="Times New Roman" w:hAnsi="Times New Roman"/>
                <w:sz w:val="24"/>
                <w:szCs w:val="24"/>
                <w:lang w:val="ru-RU" w:eastAsia="ru-RU"/>
              </w:rPr>
              <w:t>Знайка</w:t>
            </w:r>
            <w:proofErr w:type="spellEnd"/>
            <w:r w:rsidRPr="00357FD8">
              <w:rPr>
                <w:rFonts w:ascii="Times New Roman" w:hAnsi="Times New Roman"/>
                <w:sz w:val="24"/>
                <w:szCs w:val="24"/>
                <w:lang w:val="ru-RU" w:eastAsia="ru-RU"/>
              </w:rPr>
              <w:t>», «Дружная семейка», «Навстречу друг другу»; семейные гостиные;</w:t>
            </w:r>
          </w:p>
          <w:p w:rsidR="00607F09" w:rsidRPr="00357FD8" w:rsidRDefault="00607F09" w:rsidP="00607F09">
            <w:pPr>
              <w:spacing w:after="0" w:line="240" w:lineRule="atLeast"/>
              <w:ind w:firstLine="709"/>
              <w:jc w:val="both"/>
              <w:rPr>
                <w:rFonts w:ascii="Times New Roman" w:hAnsi="Times New Roman"/>
                <w:sz w:val="24"/>
                <w:szCs w:val="24"/>
                <w:lang w:val="ru-RU" w:eastAsia="ru-RU"/>
              </w:rPr>
            </w:pPr>
            <w:r w:rsidRPr="00357FD8">
              <w:rPr>
                <w:rFonts w:ascii="Times New Roman" w:hAnsi="Times New Roman"/>
                <w:sz w:val="24"/>
                <w:szCs w:val="24"/>
                <w:lang w:val="ru-RU" w:eastAsia="ru-RU"/>
              </w:rPr>
              <w:t>клубы по интересам для родителей</w:t>
            </w:r>
          </w:p>
        </w:tc>
        <w:tc>
          <w:tcPr>
            <w:tcW w:w="2622" w:type="dxa"/>
            <w:tcBorders>
              <w:left w:val="single" w:sz="4" w:space="0" w:color="auto"/>
              <w:right w:val="single" w:sz="4" w:space="0" w:color="auto"/>
            </w:tcBorders>
          </w:tcPr>
          <w:p w:rsidR="00607F09" w:rsidRPr="00357FD8" w:rsidRDefault="00607F09" w:rsidP="00607F09">
            <w:pPr>
              <w:spacing w:after="0" w:line="240" w:lineRule="atLeast"/>
              <w:ind w:firstLine="709"/>
              <w:jc w:val="both"/>
              <w:rPr>
                <w:rFonts w:ascii="Times New Roman" w:hAnsi="Times New Roman"/>
                <w:sz w:val="24"/>
                <w:szCs w:val="24"/>
                <w:lang w:val="ru-RU" w:eastAsia="ru-RU"/>
              </w:rPr>
            </w:pPr>
          </w:p>
          <w:p w:rsidR="00607F09" w:rsidRPr="00357FD8" w:rsidRDefault="00607F09" w:rsidP="00607F09">
            <w:pPr>
              <w:spacing w:after="0" w:line="240" w:lineRule="atLeast"/>
              <w:ind w:firstLine="709"/>
              <w:jc w:val="both"/>
              <w:rPr>
                <w:rFonts w:ascii="Times New Roman" w:hAnsi="Times New Roman"/>
                <w:sz w:val="24"/>
                <w:szCs w:val="24"/>
                <w:lang w:val="ru-RU" w:eastAsia="ru-RU"/>
              </w:rPr>
            </w:pPr>
          </w:p>
          <w:p w:rsidR="00607F09" w:rsidRPr="00357FD8" w:rsidRDefault="00607F09" w:rsidP="00607F09">
            <w:pPr>
              <w:spacing w:after="0" w:line="240" w:lineRule="atLeast"/>
              <w:ind w:firstLine="709"/>
              <w:jc w:val="both"/>
              <w:rPr>
                <w:rFonts w:ascii="Times New Roman" w:hAnsi="Times New Roman"/>
                <w:sz w:val="24"/>
                <w:szCs w:val="24"/>
                <w:lang w:val="ru-RU" w:eastAsia="ru-RU"/>
              </w:rPr>
            </w:pPr>
            <w:r w:rsidRPr="00357FD8">
              <w:rPr>
                <w:rFonts w:ascii="Times New Roman" w:hAnsi="Times New Roman"/>
                <w:sz w:val="24"/>
                <w:szCs w:val="24"/>
                <w:lang w:val="ru-RU" w:eastAsia="ru-RU"/>
              </w:rPr>
              <w:t>1 раз в квартал</w:t>
            </w:r>
          </w:p>
        </w:tc>
      </w:tr>
      <w:tr w:rsidR="00607F09" w:rsidRPr="00B33A24" w:rsidTr="00607F09">
        <w:trPr>
          <w:trHeight w:val="460"/>
        </w:trPr>
        <w:tc>
          <w:tcPr>
            <w:tcW w:w="2628" w:type="dxa"/>
            <w:vMerge/>
            <w:tcBorders>
              <w:left w:val="single" w:sz="4" w:space="0" w:color="auto"/>
              <w:right w:val="single" w:sz="4" w:space="0" w:color="auto"/>
            </w:tcBorders>
          </w:tcPr>
          <w:p w:rsidR="00607F09" w:rsidRPr="00357FD8" w:rsidRDefault="00607F09" w:rsidP="00607F09">
            <w:pPr>
              <w:spacing w:after="0" w:line="240" w:lineRule="atLeast"/>
              <w:ind w:firstLine="709"/>
              <w:jc w:val="both"/>
              <w:rPr>
                <w:rFonts w:ascii="Times New Roman" w:hAnsi="Times New Roman"/>
                <w:b/>
                <w:sz w:val="24"/>
                <w:szCs w:val="24"/>
                <w:lang w:val="ru-RU" w:eastAsia="ru-RU"/>
              </w:rPr>
            </w:pPr>
          </w:p>
        </w:tc>
        <w:tc>
          <w:tcPr>
            <w:tcW w:w="4320" w:type="dxa"/>
            <w:tcBorders>
              <w:top w:val="single" w:sz="4" w:space="0" w:color="auto"/>
              <w:left w:val="single" w:sz="4" w:space="0" w:color="auto"/>
              <w:bottom w:val="single" w:sz="4" w:space="0" w:color="auto"/>
              <w:right w:val="single" w:sz="4" w:space="0" w:color="auto"/>
            </w:tcBorders>
          </w:tcPr>
          <w:p w:rsidR="00607F09" w:rsidRPr="00357FD8" w:rsidRDefault="00607F09" w:rsidP="00607F09">
            <w:pPr>
              <w:spacing w:after="0" w:line="240" w:lineRule="atLeast"/>
              <w:ind w:firstLine="709"/>
              <w:jc w:val="both"/>
              <w:rPr>
                <w:rFonts w:ascii="Times New Roman" w:hAnsi="Times New Roman"/>
                <w:sz w:val="24"/>
                <w:szCs w:val="24"/>
                <w:lang w:val="ru-RU" w:eastAsia="ru-RU"/>
              </w:rPr>
            </w:pPr>
            <w:r w:rsidRPr="00357FD8">
              <w:rPr>
                <w:rFonts w:ascii="Times New Roman" w:hAnsi="Times New Roman"/>
                <w:sz w:val="24"/>
                <w:szCs w:val="24"/>
                <w:lang w:val="ru-RU" w:eastAsia="ru-RU"/>
              </w:rPr>
              <w:t>Участие в творческих выставках, смотрах-конкурсах</w:t>
            </w:r>
          </w:p>
        </w:tc>
        <w:tc>
          <w:tcPr>
            <w:tcW w:w="2622" w:type="dxa"/>
            <w:tcBorders>
              <w:left w:val="single" w:sz="4" w:space="0" w:color="auto"/>
              <w:right w:val="single" w:sz="4" w:space="0" w:color="auto"/>
            </w:tcBorders>
          </w:tcPr>
          <w:p w:rsidR="00607F09" w:rsidRPr="00357FD8" w:rsidRDefault="00607F09" w:rsidP="00607F09">
            <w:pPr>
              <w:spacing w:after="0" w:line="240" w:lineRule="atLeast"/>
              <w:ind w:firstLine="709"/>
              <w:jc w:val="both"/>
              <w:rPr>
                <w:rFonts w:ascii="Times New Roman" w:hAnsi="Times New Roman"/>
                <w:sz w:val="24"/>
                <w:szCs w:val="24"/>
                <w:lang w:val="ru-RU" w:eastAsia="ru-RU"/>
              </w:rPr>
            </w:pPr>
            <w:r w:rsidRPr="00357FD8">
              <w:rPr>
                <w:rFonts w:ascii="Times New Roman" w:hAnsi="Times New Roman"/>
                <w:sz w:val="24"/>
                <w:szCs w:val="24"/>
                <w:lang w:val="ru-RU" w:eastAsia="ru-RU"/>
              </w:rPr>
              <w:t>Постоянно по годовому плану</w:t>
            </w:r>
          </w:p>
        </w:tc>
      </w:tr>
      <w:tr w:rsidR="00607F09" w:rsidRPr="00B33A24" w:rsidTr="00607F09">
        <w:trPr>
          <w:trHeight w:val="460"/>
        </w:trPr>
        <w:tc>
          <w:tcPr>
            <w:tcW w:w="2628" w:type="dxa"/>
            <w:vMerge/>
            <w:tcBorders>
              <w:left w:val="single" w:sz="4" w:space="0" w:color="auto"/>
              <w:bottom w:val="single" w:sz="4" w:space="0" w:color="auto"/>
              <w:right w:val="single" w:sz="4" w:space="0" w:color="auto"/>
            </w:tcBorders>
          </w:tcPr>
          <w:p w:rsidR="00607F09" w:rsidRPr="00357FD8" w:rsidRDefault="00607F09" w:rsidP="00607F09">
            <w:pPr>
              <w:spacing w:after="0" w:line="240" w:lineRule="atLeast"/>
              <w:ind w:firstLine="709"/>
              <w:jc w:val="both"/>
              <w:rPr>
                <w:rFonts w:ascii="Times New Roman" w:hAnsi="Times New Roman"/>
                <w:b/>
                <w:sz w:val="24"/>
                <w:szCs w:val="24"/>
                <w:lang w:val="ru-RU" w:eastAsia="ru-RU"/>
              </w:rPr>
            </w:pPr>
          </w:p>
        </w:tc>
        <w:tc>
          <w:tcPr>
            <w:tcW w:w="4320" w:type="dxa"/>
            <w:tcBorders>
              <w:top w:val="single" w:sz="4" w:space="0" w:color="auto"/>
              <w:left w:val="single" w:sz="4" w:space="0" w:color="auto"/>
              <w:bottom w:val="single" w:sz="4" w:space="0" w:color="auto"/>
              <w:right w:val="single" w:sz="4" w:space="0" w:color="auto"/>
            </w:tcBorders>
          </w:tcPr>
          <w:p w:rsidR="00607F09" w:rsidRPr="00357FD8" w:rsidRDefault="00607F09" w:rsidP="00607F09">
            <w:pPr>
              <w:spacing w:after="0" w:line="240" w:lineRule="atLeast"/>
              <w:ind w:firstLine="709"/>
              <w:jc w:val="both"/>
              <w:rPr>
                <w:rFonts w:ascii="Times New Roman" w:hAnsi="Times New Roman"/>
                <w:sz w:val="24"/>
                <w:szCs w:val="24"/>
                <w:lang w:val="ru-RU" w:eastAsia="ru-RU"/>
              </w:rPr>
            </w:pPr>
            <w:r w:rsidRPr="00357FD8">
              <w:rPr>
                <w:rFonts w:ascii="Times New Roman" w:hAnsi="Times New Roman"/>
                <w:sz w:val="24"/>
                <w:szCs w:val="24"/>
                <w:lang w:val="ru-RU" w:eastAsia="ru-RU"/>
              </w:rPr>
              <w:t>Мероприятия с родителями в рамках проектной деятельности</w:t>
            </w:r>
          </w:p>
        </w:tc>
        <w:tc>
          <w:tcPr>
            <w:tcW w:w="2622" w:type="dxa"/>
            <w:tcBorders>
              <w:left w:val="single" w:sz="4" w:space="0" w:color="auto"/>
              <w:bottom w:val="single" w:sz="4" w:space="0" w:color="auto"/>
              <w:right w:val="single" w:sz="4" w:space="0" w:color="auto"/>
            </w:tcBorders>
          </w:tcPr>
          <w:p w:rsidR="00607F09" w:rsidRPr="00357FD8" w:rsidRDefault="00607F09" w:rsidP="00607F09">
            <w:pPr>
              <w:spacing w:after="0" w:line="240" w:lineRule="atLeast"/>
              <w:ind w:firstLine="709"/>
              <w:jc w:val="both"/>
              <w:rPr>
                <w:rFonts w:ascii="Times New Roman" w:hAnsi="Times New Roman"/>
                <w:sz w:val="24"/>
                <w:szCs w:val="24"/>
                <w:lang w:val="ru-RU" w:eastAsia="ru-RU"/>
              </w:rPr>
            </w:pPr>
            <w:r w:rsidRPr="00357FD8">
              <w:rPr>
                <w:rFonts w:ascii="Times New Roman" w:hAnsi="Times New Roman"/>
                <w:sz w:val="24"/>
                <w:szCs w:val="24"/>
                <w:lang w:val="ru-RU" w:eastAsia="ru-RU"/>
              </w:rPr>
              <w:t>2-3 раза в год</w:t>
            </w:r>
          </w:p>
        </w:tc>
      </w:tr>
    </w:tbl>
    <w:p w:rsidR="00607F09" w:rsidRPr="002D656D" w:rsidRDefault="00607F09" w:rsidP="00607F09">
      <w:pPr>
        <w:pStyle w:val="aa"/>
        <w:spacing w:after="0" w:line="240" w:lineRule="atLeast"/>
        <w:jc w:val="both"/>
        <w:rPr>
          <w:rFonts w:ascii="Times New Roman" w:hAnsi="Times New Roman"/>
          <w:b/>
          <w:sz w:val="28"/>
          <w:szCs w:val="28"/>
        </w:rPr>
      </w:pPr>
    </w:p>
    <w:sectPr w:rsidR="00607F09" w:rsidRPr="002D656D" w:rsidSect="00FB06F0">
      <w:footerReference w:type="default" r:id="rId16"/>
      <w:pgSz w:w="16838"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0849" w:rsidRDefault="00C00849" w:rsidP="00A16347">
      <w:pPr>
        <w:spacing w:line="240" w:lineRule="auto"/>
      </w:pPr>
      <w:r>
        <w:separator/>
      </w:r>
    </w:p>
  </w:endnote>
  <w:endnote w:type="continuationSeparator" w:id="0">
    <w:p w:rsidR="00C00849" w:rsidRDefault="00C00849" w:rsidP="00A1634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entury Gothic">
    <w:panose1 w:val="020B05020202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BalticaC">
    <w:altName w:val="Courier New"/>
    <w:panose1 w:val="00000000000000000000"/>
    <w:charset w:val="00"/>
    <w:family w:val="decorative"/>
    <w:notTrueType/>
    <w:pitch w:val="variable"/>
    <w:sig w:usb0="00000203" w:usb1="00000000" w:usb2="00000000" w:usb3="00000000" w:csb0="00000005" w:csb1="00000000"/>
  </w:font>
  <w:font w:name="Calibri">
    <w:panose1 w:val="020F0502020204030204"/>
    <w:charset w:val="00"/>
    <w:family w:val="swiss"/>
    <w:pitch w:val="variable"/>
    <w:sig w:usb0="E00002FF" w:usb1="4000ACFF" w:usb2="00000001" w:usb3="00000000" w:csb0="0000019F" w:csb1="00000000"/>
  </w:font>
  <w:font w:name="Times Roman">
    <w:altName w:val="Times New Roman"/>
    <w:panose1 w:val="00000000000000000000"/>
    <w:charset w:val="00"/>
    <w:family w:val="auto"/>
    <w:notTrueType/>
    <w:pitch w:val="default"/>
    <w:sig w:usb0="00000003" w:usb1="00000000" w:usb2="00000000" w:usb3="00000000" w:csb0="00000001" w:csb1="00000000"/>
  </w:font>
  <w:font w:name="Microsoft Sans Serif">
    <w:panose1 w:val="020B0604020202020204"/>
    <w:charset w:val="CC"/>
    <w:family w:val="swiss"/>
    <w:pitch w:val="variable"/>
    <w:sig w:usb0="E5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Franklin Gothic Medium">
    <w:panose1 w:val="020B0603020102020204"/>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1330" w:rsidRDefault="00FA1330" w:rsidP="00AC1555">
    <w:pPr>
      <w:pStyle w:val="af9"/>
      <w:framePr w:wrap="around" w:vAnchor="text" w:hAnchor="margin" w:xAlign="right" w:y="1"/>
      <w:rPr>
        <w:rStyle w:val="aff1"/>
        <w:rFonts w:cs="Mangal"/>
      </w:rPr>
    </w:pPr>
    <w:r>
      <w:rPr>
        <w:rStyle w:val="aff1"/>
        <w:rFonts w:cs="Mangal"/>
      </w:rPr>
      <w:fldChar w:fldCharType="begin"/>
    </w:r>
    <w:r>
      <w:rPr>
        <w:rStyle w:val="aff1"/>
        <w:rFonts w:cs="Mangal"/>
      </w:rPr>
      <w:instrText xml:space="preserve">PAGE  </w:instrText>
    </w:r>
    <w:r>
      <w:rPr>
        <w:rStyle w:val="aff1"/>
        <w:rFonts w:cs="Mangal"/>
      </w:rPr>
      <w:fldChar w:fldCharType="end"/>
    </w:r>
  </w:p>
  <w:p w:rsidR="00FA1330" w:rsidRDefault="00FA1330" w:rsidP="00AC1555">
    <w:pPr>
      <w:pStyle w:val="af9"/>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1330" w:rsidRDefault="00FA1330" w:rsidP="00AC1555">
    <w:pPr>
      <w:pStyle w:val="af9"/>
      <w:framePr w:wrap="around" w:vAnchor="text" w:hAnchor="margin" w:xAlign="right" w:y="1"/>
      <w:rPr>
        <w:rStyle w:val="aff1"/>
        <w:rFonts w:cs="Mangal"/>
      </w:rPr>
    </w:pPr>
    <w:r>
      <w:rPr>
        <w:rStyle w:val="aff1"/>
        <w:rFonts w:cs="Mangal"/>
      </w:rPr>
      <w:fldChar w:fldCharType="begin"/>
    </w:r>
    <w:r>
      <w:rPr>
        <w:rStyle w:val="aff1"/>
        <w:rFonts w:cs="Mangal"/>
      </w:rPr>
      <w:instrText xml:space="preserve">PAGE  </w:instrText>
    </w:r>
    <w:r>
      <w:rPr>
        <w:rStyle w:val="aff1"/>
        <w:rFonts w:cs="Mangal"/>
      </w:rPr>
      <w:fldChar w:fldCharType="separate"/>
    </w:r>
    <w:r w:rsidR="006B3C0F">
      <w:rPr>
        <w:rStyle w:val="aff1"/>
        <w:rFonts w:cs="Mangal"/>
        <w:noProof/>
      </w:rPr>
      <w:t>20</w:t>
    </w:r>
    <w:r>
      <w:rPr>
        <w:rStyle w:val="aff1"/>
        <w:rFonts w:cs="Mangal"/>
      </w:rPr>
      <w:fldChar w:fldCharType="end"/>
    </w:r>
  </w:p>
  <w:p w:rsidR="00FA1330" w:rsidRDefault="00FA1330" w:rsidP="00AC1555">
    <w:pPr>
      <w:pStyle w:val="af9"/>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1330" w:rsidRDefault="00FA1330">
    <w:pPr>
      <w:pStyle w:val="af9"/>
      <w:jc w:val="center"/>
    </w:pPr>
    <w:r>
      <w:fldChar w:fldCharType="begin"/>
    </w:r>
    <w:r>
      <w:instrText>PAGE   \* MERGEFORMAT</w:instrText>
    </w:r>
    <w:r>
      <w:fldChar w:fldCharType="separate"/>
    </w:r>
    <w:r w:rsidR="006B3C0F" w:rsidRPr="006B3C0F">
      <w:rPr>
        <w:noProof/>
        <w:lang w:val="ru-RU"/>
      </w:rPr>
      <w:t>141</w:t>
    </w:r>
    <w:r>
      <w:rPr>
        <w:noProof/>
        <w:lang w:val="ru-RU"/>
      </w:rPr>
      <w:fldChar w:fldCharType="end"/>
    </w:r>
  </w:p>
  <w:p w:rsidR="00FA1330" w:rsidRDefault="00FA1330">
    <w:pPr>
      <w:pStyle w:val="af9"/>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1330" w:rsidRDefault="00FA1330">
    <w:pPr>
      <w:pStyle w:val="af9"/>
      <w:jc w:val="center"/>
    </w:pPr>
    <w:r>
      <w:fldChar w:fldCharType="begin"/>
    </w:r>
    <w:r>
      <w:instrText>PAGE   \* MERGEFORMAT</w:instrText>
    </w:r>
    <w:r>
      <w:fldChar w:fldCharType="separate"/>
    </w:r>
    <w:r w:rsidR="006B3C0F" w:rsidRPr="006B3C0F">
      <w:rPr>
        <w:noProof/>
        <w:lang w:val="ru-RU"/>
      </w:rPr>
      <w:t>146</w:t>
    </w:r>
    <w:r>
      <w:rPr>
        <w:noProof/>
        <w:lang w:val="ru-RU"/>
      </w:rPr>
      <w:fldChar w:fldCharType="end"/>
    </w:r>
  </w:p>
  <w:p w:rsidR="00FA1330" w:rsidRDefault="00FA1330">
    <w:pPr>
      <w:pStyle w:val="af9"/>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1330" w:rsidRDefault="00FA1330">
    <w:pPr>
      <w:pStyle w:val="af9"/>
      <w:jc w:val="center"/>
    </w:pPr>
    <w:r>
      <w:fldChar w:fldCharType="begin"/>
    </w:r>
    <w:r>
      <w:instrText>PAGE   \* MERGEFORMAT</w:instrText>
    </w:r>
    <w:r>
      <w:fldChar w:fldCharType="separate"/>
    </w:r>
    <w:r w:rsidR="006B3C0F" w:rsidRPr="006B3C0F">
      <w:rPr>
        <w:noProof/>
        <w:lang w:val="ru-RU"/>
      </w:rPr>
      <w:t>154</w:t>
    </w:r>
    <w:r>
      <w:rPr>
        <w:noProof/>
        <w:lang w:val="ru-RU"/>
      </w:rPr>
      <w:fldChar w:fldCharType="end"/>
    </w:r>
  </w:p>
  <w:p w:rsidR="00FA1330" w:rsidRDefault="00FA1330">
    <w:pPr>
      <w:pStyle w:val="af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0849" w:rsidRDefault="00C00849" w:rsidP="00A16347">
      <w:pPr>
        <w:spacing w:line="240" w:lineRule="auto"/>
      </w:pPr>
      <w:r>
        <w:separator/>
      </w:r>
    </w:p>
  </w:footnote>
  <w:footnote w:type="continuationSeparator" w:id="0">
    <w:p w:rsidR="00C00849" w:rsidRDefault="00C00849" w:rsidP="00A1634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1330" w:rsidRPr="00607F09" w:rsidRDefault="00FA1330">
    <w:pPr>
      <w:pStyle w:val="af7"/>
      <w:rPr>
        <w:lang w:val="ru-RU"/>
      </w:rPr>
    </w:pPr>
  </w:p>
  <w:p w:rsidR="00FA1330" w:rsidRDefault="00FA1330">
    <w:pPr>
      <w:rPr>
        <w:lang w:val="ru-RU"/>
      </w:rPr>
    </w:pPr>
  </w:p>
  <w:p w:rsidR="00FA1330" w:rsidRPr="00D03DF7" w:rsidRDefault="00FA1330">
    <w:pPr>
      <w:rPr>
        <w:lang w:val="ru-RU"/>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D75BB"/>
    <w:multiLevelType w:val="hybridMultilevel"/>
    <w:tmpl w:val="8892CCF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1E72188"/>
    <w:multiLevelType w:val="hybridMultilevel"/>
    <w:tmpl w:val="6134938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2AB1403"/>
    <w:multiLevelType w:val="hybridMultilevel"/>
    <w:tmpl w:val="FB8A632A"/>
    <w:lvl w:ilvl="0" w:tplc="9FB46AEE">
      <w:start w:val="1"/>
      <w:numFmt w:val="bullet"/>
      <w:lvlText w:val="–"/>
      <w:lvlJc w:val="left"/>
      <w:pPr>
        <w:ind w:left="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9F40D79A">
      <w:start w:val="1"/>
      <w:numFmt w:val="bullet"/>
      <w:lvlText w:val="o"/>
      <w:lvlJc w:val="left"/>
      <w:pPr>
        <w:ind w:left="164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C34813EA">
      <w:start w:val="1"/>
      <w:numFmt w:val="bullet"/>
      <w:lvlText w:val="▪"/>
      <w:lvlJc w:val="left"/>
      <w:pPr>
        <w:ind w:left="236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6AF47808">
      <w:start w:val="1"/>
      <w:numFmt w:val="bullet"/>
      <w:lvlText w:val="•"/>
      <w:lvlJc w:val="left"/>
      <w:pPr>
        <w:ind w:left="308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571E9AE0">
      <w:start w:val="1"/>
      <w:numFmt w:val="bullet"/>
      <w:lvlText w:val="o"/>
      <w:lvlJc w:val="left"/>
      <w:pPr>
        <w:ind w:left="380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2394573C">
      <w:start w:val="1"/>
      <w:numFmt w:val="bullet"/>
      <w:lvlText w:val="▪"/>
      <w:lvlJc w:val="left"/>
      <w:pPr>
        <w:ind w:left="452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FFCAB7B2">
      <w:start w:val="1"/>
      <w:numFmt w:val="bullet"/>
      <w:lvlText w:val="•"/>
      <w:lvlJc w:val="left"/>
      <w:pPr>
        <w:ind w:left="524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9844DC66">
      <w:start w:val="1"/>
      <w:numFmt w:val="bullet"/>
      <w:lvlText w:val="o"/>
      <w:lvlJc w:val="left"/>
      <w:pPr>
        <w:ind w:left="596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DC402854">
      <w:start w:val="1"/>
      <w:numFmt w:val="bullet"/>
      <w:lvlText w:val="▪"/>
      <w:lvlJc w:val="left"/>
      <w:pPr>
        <w:ind w:left="668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3" w15:restartNumberingAfterBreak="0">
    <w:nsid w:val="03EC36AB"/>
    <w:multiLevelType w:val="hybridMultilevel"/>
    <w:tmpl w:val="34C288D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6AC1908"/>
    <w:multiLevelType w:val="hybridMultilevel"/>
    <w:tmpl w:val="F73ECA32"/>
    <w:lvl w:ilvl="0" w:tplc="7D8A7B5E">
      <w:start w:val="1"/>
      <w:numFmt w:val="bullet"/>
      <w:lvlText w:val="–"/>
      <w:lvlJc w:val="left"/>
      <w:pPr>
        <w:ind w:left="26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52EEE518">
      <w:start w:val="1"/>
      <w:numFmt w:val="bullet"/>
      <w:lvlText w:val="o"/>
      <w:lvlJc w:val="left"/>
      <w:pPr>
        <w:ind w:left="164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8248A55C">
      <w:start w:val="1"/>
      <w:numFmt w:val="bullet"/>
      <w:lvlText w:val="▪"/>
      <w:lvlJc w:val="left"/>
      <w:pPr>
        <w:ind w:left="236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2E82B7C6">
      <w:start w:val="1"/>
      <w:numFmt w:val="bullet"/>
      <w:lvlText w:val="•"/>
      <w:lvlJc w:val="left"/>
      <w:pPr>
        <w:ind w:left="308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A0A4249C">
      <w:start w:val="1"/>
      <w:numFmt w:val="bullet"/>
      <w:lvlText w:val="o"/>
      <w:lvlJc w:val="left"/>
      <w:pPr>
        <w:ind w:left="380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C95A3D74">
      <w:start w:val="1"/>
      <w:numFmt w:val="bullet"/>
      <w:lvlText w:val="▪"/>
      <w:lvlJc w:val="left"/>
      <w:pPr>
        <w:ind w:left="452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F5D23D7A">
      <w:start w:val="1"/>
      <w:numFmt w:val="bullet"/>
      <w:lvlText w:val="•"/>
      <w:lvlJc w:val="left"/>
      <w:pPr>
        <w:ind w:left="524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E818621C">
      <w:start w:val="1"/>
      <w:numFmt w:val="bullet"/>
      <w:lvlText w:val="o"/>
      <w:lvlJc w:val="left"/>
      <w:pPr>
        <w:ind w:left="596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58F4019C">
      <w:start w:val="1"/>
      <w:numFmt w:val="bullet"/>
      <w:lvlText w:val="▪"/>
      <w:lvlJc w:val="left"/>
      <w:pPr>
        <w:ind w:left="668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5" w15:restartNumberingAfterBreak="0">
    <w:nsid w:val="071C7CE3"/>
    <w:multiLevelType w:val="hybridMultilevel"/>
    <w:tmpl w:val="B2D89CF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0743EAED"/>
    <w:multiLevelType w:val="multilevel"/>
    <w:tmpl w:val="34597C2F"/>
    <w:lvl w:ilvl="0">
      <w:numFmt w:val="bullet"/>
      <w:lvlText w:val="·"/>
      <w:lvlJc w:val="left"/>
      <w:pPr>
        <w:tabs>
          <w:tab w:val="num" w:pos="-30"/>
        </w:tabs>
        <w:ind w:left="-30" w:hanging="360"/>
      </w:pPr>
      <w:rPr>
        <w:rFonts w:ascii="Symbol" w:hAnsi="Symbol" w:cs="Symbol"/>
        <w:sz w:val="22"/>
        <w:szCs w:val="22"/>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7" w15:restartNumberingAfterBreak="0">
    <w:nsid w:val="07446462"/>
    <w:multiLevelType w:val="hybridMultilevel"/>
    <w:tmpl w:val="3CA4EA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8F667AE"/>
    <w:multiLevelType w:val="hybridMultilevel"/>
    <w:tmpl w:val="E84C3DB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B0149B8"/>
    <w:multiLevelType w:val="hybridMultilevel"/>
    <w:tmpl w:val="C08400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B420EE0"/>
    <w:multiLevelType w:val="hybridMultilevel"/>
    <w:tmpl w:val="9642E19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3AC749B"/>
    <w:multiLevelType w:val="hybridMultilevel"/>
    <w:tmpl w:val="1312D9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4605EC6"/>
    <w:multiLevelType w:val="hybridMultilevel"/>
    <w:tmpl w:val="53FC8552"/>
    <w:lvl w:ilvl="0" w:tplc="37B0A432">
      <w:start w:val="1"/>
      <w:numFmt w:val="decimal"/>
      <w:lvlText w:val="%1)"/>
      <w:lvlJc w:val="left"/>
      <w:pPr>
        <w:ind w:left="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84868ADC">
      <w:start w:val="1"/>
      <w:numFmt w:val="lowerLetter"/>
      <w:lvlText w:val="%2"/>
      <w:lvlJc w:val="left"/>
      <w:pPr>
        <w:ind w:left="164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B3B6E354">
      <w:start w:val="1"/>
      <w:numFmt w:val="lowerRoman"/>
      <w:lvlText w:val="%3"/>
      <w:lvlJc w:val="left"/>
      <w:pPr>
        <w:ind w:left="236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B6BA9008">
      <w:start w:val="1"/>
      <w:numFmt w:val="decimal"/>
      <w:lvlText w:val="%4"/>
      <w:lvlJc w:val="left"/>
      <w:pPr>
        <w:ind w:left="308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16A2B78E">
      <w:start w:val="1"/>
      <w:numFmt w:val="lowerLetter"/>
      <w:lvlText w:val="%5"/>
      <w:lvlJc w:val="left"/>
      <w:pPr>
        <w:ind w:left="380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6F56C46A">
      <w:start w:val="1"/>
      <w:numFmt w:val="lowerRoman"/>
      <w:lvlText w:val="%6"/>
      <w:lvlJc w:val="left"/>
      <w:pPr>
        <w:ind w:left="452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B18CB36C">
      <w:start w:val="1"/>
      <w:numFmt w:val="decimal"/>
      <w:lvlText w:val="%7"/>
      <w:lvlJc w:val="left"/>
      <w:pPr>
        <w:ind w:left="524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ECE21BC8">
      <w:start w:val="1"/>
      <w:numFmt w:val="lowerLetter"/>
      <w:lvlText w:val="%8"/>
      <w:lvlJc w:val="left"/>
      <w:pPr>
        <w:ind w:left="596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11C2B96E">
      <w:start w:val="1"/>
      <w:numFmt w:val="lowerRoman"/>
      <w:lvlText w:val="%9"/>
      <w:lvlJc w:val="left"/>
      <w:pPr>
        <w:ind w:left="668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3" w15:restartNumberingAfterBreak="0">
    <w:nsid w:val="17357DEF"/>
    <w:multiLevelType w:val="hybridMultilevel"/>
    <w:tmpl w:val="1A2673D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8897A63"/>
    <w:multiLevelType w:val="hybridMultilevel"/>
    <w:tmpl w:val="F31C313C"/>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15:restartNumberingAfterBreak="0">
    <w:nsid w:val="1B5D73C7"/>
    <w:multiLevelType w:val="hybridMultilevel"/>
    <w:tmpl w:val="ECBEC5D2"/>
    <w:lvl w:ilvl="0" w:tplc="91C8364A">
      <w:start w:val="1"/>
      <w:numFmt w:val="bullet"/>
      <w:lvlText w:val="–"/>
      <w:lvlJc w:val="left"/>
      <w:pPr>
        <w:ind w:left="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FC9A235C">
      <w:start w:val="1"/>
      <w:numFmt w:val="bullet"/>
      <w:lvlText w:val="o"/>
      <w:lvlJc w:val="left"/>
      <w:pPr>
        <w:ind w:left="164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DD327D3E">
      <w:start w:val="1"/>
      <w:numFmt w:val="bullet"/>
      <w:lvlText w:val="▪"/>
      <w:lvlJc w:val="left"/>
      <w:pPr>
        <w:ind w:left="236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145EA33E">
      <w:start w:val="1"/>
      <w:numFmt w:val="bullet"/>
      <w:lvlText w:val="•"/>
      <w:lvlJc w:val="left"/>
      <w:pPr>
        <w:ind w:left="308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18B05A4A">
      <w:start w:val="1"/>
      <w:numFmt w:val="bullet"/>
      <w:lvlText w:val="o"/>
      <w:lvlJc w:val="left"/>
      <w:pPr>
        <w:ind w:left="380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645A6E1E">
      <w:start w:val="1"/>
      <w:numFmt w:val="bullet"/>
      <w:lvlText w:val="▪"/>
      <w:lvlJc w:val="left"/>
      <w:pPr>
        <w:ind w:left="452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F7A8A27C">
      <w:start w:val="1"/>
      <w:numFmt w:val="bullet"/>
      <w:lvlText w:val="•"/>
      <w:lvlJc w:val="left"/>
      <w:pPr>
        <w:ind w:left="524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120A88BC">
      <w:start w:val="1"/>
      <w:numFmt w:val="bullet"/>
      <w:lvlText w:val="o"/>
      <w:lvlJc w:val="left"/>
      <w:pPr>
        <w:ind w:left="596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1ACA256C">
      <w:start w:val="1"/>
      <w:numFmt w:val="bullet"/>
      <w:lvlText w:val="▪"/>
      <w:lvlJc w:val="left"/>
      <w:pPr>
        <w:ind w:left="668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6" w15:restartNumberingAfterBreak="0">
    <w:nsid w:val="21782C54"/>
    <w:multiLevelType w:val="multilevel"/>
    <w:tmpl w:val="0419001F"/>
    <w:styleLink w:val="111111"/>
    <w:lvl w:ilvl="0">
      <w:start w:val="1"/>
      <w:numFmt w:val="decimal"/>
      <w:lvlText w:val="%1."/>
      <w:lvlJc w:val="left"/>
      <w:pPr>
        <w:tabs>
          <w:tab w:val="num" w:pos="720"/>
        </w:tabs>
        <w:ind w:left="360" w:hanging="360"/>
      </w:pPr>
      <w:rPr>
        <w:rFonts w:cs="Times New Roman"/>
      </w:rPr>
    </w:lvl>
    <w:lvl w:ilvl="1">
      <w:start w:val="1"/>
      <w:numFmt w:val="decimal"/>
      <w:lvlText w:val="%1.%2."/>
      <w:lvlJc w:val="left"/>
      <w:pPr>
        <w:tabs>
          <w:tab w:val="num" w:pos="1440"/>
        </w:tabs>
        <w:ind w:left="792" w:hanging="432"/>
      </w:pPr>
      <w:rPr>
        <w:rFonts w:cs="Times New Roman"/>
      </w:rPr>
    </w:lvl>
    <w:lvl w:ilvl="2">
      <w:start w:val="1"/>
      <w:numFmt w:val="decimal"/>
      <w:lvlText w:val="%1.%2.%3."/>
      <w:lvlJc w:val="left"/>
      <w:pPr>
        <w:tabs>
          <w:tab w:val="num" w:pos="2160"/>
        </w:tabs>
        <w:ind w:left="1224" w:hanging="504"/>
      </w:pPr>
      <w:rPr>
        <w:rFonts w:cs="Times New Roman"/>
      </w:rPr>
    </w:lvl>
    <w:lvl w:ilvl="3">
      <w:start w:val="1"/>
      <w:numFmt w:val="decimal"/>
      <w:lvlText w:val="%1.%2.%3.%4."/>
      <w:lvlJc w:val="left"/>
      <w:pPr>
        <w:tabs>
          <w:tab w:val="num" w:pos="2880"/>
        </w:tabs>
        <w:ind w:left="1728" w:hanging="648"/>
      </w:pPr>
      <w:rPr>
        <w:rFonts w:cs="Times New Roman"/>
      </w:rPr>
    </w:lvl>
    <w:lvl w:ilvl="4">
      <w:start w:val="1"/>
      <w:numFmt w:val="decimal"/>
      <w:lvlText w:val="%1.%2.%3.%4.%5."/>
      <w:lvlJc w:val="left"/>
      <w:pPr>
        <w:tabs>
          <w:tab w:val="num" w:pos="3600"/>
        </w:tabs>
        <w:ind w:left="2232" w:hanging="792"/>
      </w:pPr>
      <w:rPr>
        <w:rFonts w:cs="Times New Roman"/>
      </w:rPr>
    </w:lvl>
    <w:lvl w:ilvl="5">
      <w:start w:val="1"/>
      <w:numFmt w:val="decimal"/>
      <w:lvlText w:val="%1.%2.%3.%4.%5.%6."/>
      <w:lvlJc w:val="left"/>
      <w:pPr>
        <w:tabs>
          <w:tab w:val="num" w:pos="4680"/>
        </w:tabs>
        <w:ind w:left="2736" w:hanging="936"/>
      </w:pPr>
      <w:rPr>
        <w:rFonts w:cs="Times New Roman"/>
      </w:rPr>
    </w:lvl>
    <w:lvl w:ilvl="6">
      <w:start w:val="1"/>
      <w:numFmt w:val="decimal"/>
      <w:lvlText w:val="%1.%2.%3.%4.%5.%6.%7."/>
      <w:lvlJc w:val="left"/>
      <w:pPr>
        <w:tabs>
          <w:tab w:val="num" w:pos="5400"/>
        </w:tabs>
        <w:ind w:left="3240" w:hanging="1080"/>
      </w:pPr>
      <w:rPr>
        <w:rFonts w:cs="Times New Roman"/>
      </w:rPr>
    </w:lvl>
    <w:lvl w:ilvl="7">
      <w:start w:val="1"/>
      <w:numFmt w:val="decimal"/>
      <w:lvlText w:val="%1.%2.%3.%4.%5.%6.%7.%8."/>
      <w:lvlJc w:val="left"/>
      <w:pPr>
        <w:tabs>
          <w:tab w:val="num" w:pos="6120"/>
        </w:tabs>
        <w:ind w:left="3744" w:hanging="1224"/>
      </w:pPr>
      <w:rPr>
        <w:rFonts w:cs="Times New Roman"/>
      </w:rPr>
    </w:lvl>
    <w:lvl w:ilvl="8">
      <w:start w:val="1"/>
      <w:numFmt w:val="decimal"/>
      <w:lvlText w:val="%1.%2.%3.%4.%5.%6.%7.%8.%9."/>
      <w:lvlJc w:val="left"/>
      <w:pPr>
        <w:tabs>
          <w:tab w:val="num" w:pos="6840"/>
        </w:tabs>
        <w:ind w:left="4320" w:hanging="1440"/>
      </w:pPr>
      <w:rPr>
        <w:rFonts w:cs="Times New Roman"/>
      </w:rPr>
    </w:lvl>
  </w:abstractNum>
  <w:abstractNum w:abstractNumId="17" w15:restartNumberingAfterBreak="0">
    <w:nsid w:val="23E96274"/>
    <w:multiLevelType w:val="hybridMultilevel"/>
    <w:tmpl w:val="64A6AB5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15:restartNumberingAfterBreak="0">
    <w:nsid w:val="248C4DB8"/>
    <w:multiLevelType w:val="hybridMultilevel"/>
    <w:tmpl w:val="A5146F42"/>
    <w:lvl w:ilvl="0" w:tplc="86AA9C82">
      <w:start w:val="1"/>
      <w:numFmt w:val="bullet"/>
      <w:lvlText w:val="-"/>
      <w:lvlJc w:val="left"/>
      <w:pPr>
        <w:ind w:left="2148" w:hanging="360"/>
      </w:pPr>
      <w:rPr>
        <w:rFonts w:ascii="Times New Roman" w:hAnsi="Times New Roman" w:hint="default"/>
      </w:rPr>
    </w:lvl>
    <w:lvl w:ilvl="1" w:tplc="04190003" w:tentative="1">
      <w:start w:val="1"/>
      <w:numFmt w:val="bullet"/>
      <w:lvlText w:val="o"/>
      <w:lvlJc w:val="left"/>
      <w:pPr>
        <w:ind w:left="2868" w:hanging="360"/>
      </w:pPr>
      <w:rPr>
        <w:rFonts w:ascii="Courier New" w:hAnsi="Courier New" w:cs="Courier New" w:hint="default"/>
      </w:rPr>
    </w:lvl>
    <w:lvl w:ilvl="2" w:tplc="04190005" w:tentative="1">
      <w:start w:val="1"/>
      <w:numFmt w:val="bullet"/>
      <w:lvlText w:val=""/>
      <w:lvlJc w:val="left"/>
      <w:pPr>
        <w:ind w:left="3588" w:hanging="360"/>
      </w:pPr>
      <w:rPr>
        <w:rFonts w:ascii="Wingdings" w:hAnsi="Wingdings" w:hint="default"/>
      </w:rPr>
    </w:lvl>
    <w:lvl w:ilvl="3" w:tplc="04190001" w:tentative="1">
      <w:start w:val="1"/>
      <w:numFmt w:val="bullet"/>
      <w:lvlText w:val=""/>
      <w:lvlJc w:val="left"/>
      <w:pPr>
        <w:ind w:left="4308" w:hanging="360"/>
      </w:pPr>
      <w:rPr>
        <w:rFonts w:ascii="Symbol" w:hAnsi="Symbol" w:hint="default"/>
      </w:rPr>
    </w:lvl>
    <w:lvl w:ilvl="4" w:tplc="04190003" w:tentative="1">
      <w:start w:val="1"/>
      <w:numFmt w:val="bullet"/>
      <w:lvlText w:val="o"/>
      <w:lvlJc w:val="left"/>
      <w:pPr>
        <w:ind w:left="5028" w:hanging="360"/>
      </w:pPr>
      <w:rPr>
        <w:rFonts w:ascii="Courier New" w:hAnsi="Courier New" w:cs="Courier New" w:hint="default"/>
      </w:rPr>
    </w:lvl>
    <w:lvl w:ilvl="5" w:tplc="04190005" w:tentative="1">
      <w:start w:val="1"/>
      <w:numFmt w:val="bullet"/>
      <w:lvlText w:val=""/>
      <w:lvlJc w:val="left"/>
      <w:pPr>
        <w:ind w:left="5748" w:hanging="360"/>
      </w:pPr>
      <w:rPr>
        <w:rFonts w:ascii="Wingdings" w:hAnsi="Wingdings" w:hint="default"/>
      </w:rPr>
    </w:lvl>
    <w:lvl w:ilvl="6" w:tplc="04190001" w:tentative="1">
      <w:start w:val="1"/>
      <w:numFmt w:val="bullet"/>
      <w:lvlText w:val=""/>
      <w:lvlJc w:val="left"/>
      <w:pPr>
        <w:ind w:left="6468" w:hanging="360"/>
      </w:pPr>
      <w:rPr>
        <w:rFonts w:ascii="Symbol" w:hAnsi="Symbol" w:hint="default"/>
      </w:rPr>
    </w:lvl>
    <w:lvl w:ilvl="7" w:tplc="04190003" w:tentative="1">
      <w:start w:val="1"/>
      <w:numFmt w:val="bullet"/>
      <w:lvlText w:val="o"/>
      <w:lvlJc w:val="left"/>
      <w:pPr>
        <w:ind w:left="7188" w:hanging="360"/>
      </w:pPr>
      <w:rPr>
        <w:rFonts w:ascii="Courier New" w:hAnsi="Courier New" w:cs="Courier New" w:hint="default"/>
      </w:rPr>
    </w:lvl>
    <w:lvl w:ilvl="8" w:tplc="04190005" w:tentative="1">
      <w:start w:val="1"/>
      <w:numFmt w:val="bullet"/>
      <w:lvlText w:val=""/>
      <w:lvlJc w:val="left"/>
      <w:pPr>
        <w:ind w:left="7908" w:hanging="360"/>
      </w:pPr>
      <w:rPr>
        <w:rFonts w:ascii="Wingdings" w:hAnsi="Wingdings" w:hint="default"/>
      </w:rPr>
    </w:lvl>
  </w:abstractNum>
  <w:abstractNum w:abstractNumId="19" w15:restartNumberingAfterBreak="0">
    <w:nsid w:val="259332C6"/>
    <w:multiLevelType w:val="hybridMultilevel"/>
    <w:tmpl w:val="381AAF50"/>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15:restartNumberingAfterBreak="0">
    <w:nsid w:val="28157485"/>
    <w:multiLevelType w:val="hybridMultilevel"/>
    <w:tmpl w:val="7BD294D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99A3ADB"/>
    <w:multiLevelType w:val="hybridMultilevel"/>
    <w:tmpl w:val="D812E31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2E786D28"/>
    <w:multiLevelType w:val="hybridMultilevel"/>
    <w:tmpl w:val="D9FAD0A2"/>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31C45CB0"/>
    <w:multiLevelType w:val="singleLevel"/>
    <w:tmpl w:val="AC78ED36"/>
    <w:lvl w:ilvl="0">
      <w:start w:val="1"/>
      <w:numFmt w:val="bullet"/>
      <w:pStyle w:val="a"/>
      <w:lvlText w:val=""/>
      <w:lvlJc w:val="left"/>
      <w:pPr>
        <w:tabs>
          <w:tab w:val="num" w:pos="1440"/>
        </w:tabs>
        <w:ind w:left="1437" w:hanging="357"/>
      </w:pPr>
      <w:rPr>
        <w:rFonts w:ascii="Symbol" w:hAnsi="Symbol" w:hint="default"/>
      </w:rPr>
    </w:lvl>
  </w:abstractNum>
  <w:abstractNum w:abstractNumId="24" w15:restartNumberingAfterBreak="0">
    <w:nsid w:val="3438022B"/>
    <w:multiLevelType w:val="hybridMultilevel"/>
    <w:tmpl w:val="AA1679CE"/>
    <w:lvl w:ilvl="0" w:tplc="4100291E">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F6C2D08">
      <w:start w:val="1"/>
      <w:numFmt w:val="bullet"/>
      <w:lvlText w:val="o"/>
      <w:lvlJc w:val="left"/>
      <w:pPr>
        <w:ind w:left="21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1BCBB36">
      <w:start w:val="1"/>
      <w:numFmt w:val="bullet"/>
      <w:lvlText w:val="▪"/>
      <w:lvlJc w:val="left"/>
      <w:pPr>
        <w:ind w:left="28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08845B0">
      <w:start w:val="1"/>
      <w:numFmt w:val="bullet"/>
      <w:lvlText w:val="•"/>
      <w:lvlJc w:val="left"/>
      <w:pPr>
        <w:ind w:left="36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5245AAC">
      <w:start w:val="1"/>
      <w:numFmt w:val="bullet"/>
      <w:lvlText w:val="o"/>
      <w:lvlJc w:val="left"/>
      <w:pPr>
        <w:ind w:left="43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2A48708">
      <w:start w:val="1"/>
      <w:numFmt w:val="bullet"/>
      <w:lvlText w:val="▪"/>
      <w:lvlJc w:val="left"/>
      <w:pPr>
        <w:ind w:left="50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1AA7B58">
      <w:start w:val="1"/>
      <w:numFmt w:val="bullet"/>
      <w:lvlText w:val="•"/>
      <w:lvlJc w:val="left"/>
      <w:pPr>
        <w:ind w:left="57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584D1D4">
      <w:start w:val="1"/>
      <w:numFmt w:val="bullet"/>
      <w:lvlText w:val="o"/>
      <w:lvlJc w:val="left"/>
      <w:pPr>
        <w:ind w:left="64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866971E">
      <w:start w:val="1"/>
      <w:numFmt w:val="bullet"/>
      <w:lvlText w:val="▪"/>
      <w:lvlJc w:val="left"/>
      <w:pPr>
        <w:ind w:left="72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34F9626A"/>
    <w:multiLevelType w:val="hybridMultilevel"/>
    <w:tmpl w:val="A29A93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35676A7B"/>
    <w:multiLevelType w:val="hybridMultilevel"/>
    <w:tmpl w:val="684A65A8"/>
    <w:lvl w:ilvl="0" w:tplc="04190003">
      <w:start w:val="1"/>
      <w:numFmt w:val="bullet"/>
      <w:lvlText w:val="o"/>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356A6213"/>
    <w:multiLevelType w:val="hybridMultilevel"/>
    <w:tmpl w:val="6D2EE67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15:restartNumberingAfterBreak="0">
    <w:nsid w:val="38775C5C"/>
    <w:multiLevelType w:val="hybridMultilevel"/>
    <w:tmpl w:val="DE945F0E"/>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15:restartNumberingAfterBreak="0">
    <w:nsid w:val="397C1AB6"/>
    <w:multiLevelType w:val="hybridMultilevel"/>
    <w:tmpl w:val="BB2ACEFC"/>
    <w:lvl w:ilvl="0" w:tplc="42704118">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bullet"/>
      <w:lvlText w:val=""/>
      <w:lvlJc w:val="left"/>
      <w:pPr>
        <w:tabs>
          <w:tab w:val="num" w:pos="1800"/>
        </w:tabs>
        <w:ind w:left="1800" w:hanging="360"/>
      </w:pPr>
      <w:rPr>
        <w:rFonts w:ascii="Symbol" w:hAnsi="Symbol" w:hint="default"/>
      </w:rPr>
    </w:lvl>
    <w:lvl w:ilvl="4" w:tplc="04190003">
      <w:start w:val="1"/>
      <w:numFmt w:val="bullet"/>
      <w:lvlText w:val="o"/>
      <w:lvlJc w:val="left"/>
      <w:pPr>
        <w:tabs>
          <w:tab w:val="num" w:pos="2520"/>
        </w:tabs>
        <w:ind w:left="2520" w:hanging="360"/>
      </w:pPr>
      <w:rPr>
        <w:rFonts w:ascii="Courier New" w:hAnsi="Courier New" w:cs="Courier New" w:hint="default"/>
      </w:rPr>
    </w:lvl>
    <w:lvl w:ilvl="5" w:tplc="04190005">
      <w:start w:val="1"/>
      <w:numFmt w:val="bullet"/>
      <w:lvlText w:val=""/>
      <w:lvlJc w:val="left"/>
      <w:pPr>
        <w:tabs>
          <w:tab w:val="num" w:pos="3240"/>
        </w:tabs>
        <w:ind w:left="3240" w:hanging="360"/>
      </w:pPr>
      <w:rPr>
        <w:rFonts w:ascii="Wingdings" w:hAnsi="Wingdings" w:hint="default"/>
      </w:rPr>
    </w:lvl>
    <w:lvl w:ilvl="6" w:tplc="04190001">
      <w:start w:val="1"/>
      <w:numFmt w:val="bullet"/>
      <w:lvlText w:val=""/>
      <w:lvlJc w:val="left"/>
      <w:pPr>
        <w:tabs>
          <w:tab w:val="num" w:pos="3960"/>
        </w:tabs>
        <w:ind w:left="3960" w:hanging="360"/>
      </w:pPr>
      <w:rPr>
        <w:rFonts w:ascii="Symbol" w:hAnsi="Symbol" w:hint="default"/>
      </w:rPr>
    </w:lvl>
    <w:lvl w:ilvl="7" w:tplc="04190003">
      <w:start w:val="1"/>
      <w:numFmt w:val="bullet"/>
      <w:lvlText w:val="o"/>
      <w:lvlJc w:val="left"/>
      <w:pPr>
        <w:tabs>
          <w:tab w:val="num" w:pos="4680"/>
        </w:tabs>
        <w:ind w:left="4680" w:hanging="360"/>
      </w:pPr>
      <w:rPr>
        <w:rFonts w:ascii="Courier New" w:hAnsi="Courier New" w:cs="Courier New" w:hint="default"/>
      </w:rPr>
    </w:lvl>
    <w:lvl w:ilvl="8" w:tplc="04190005">
      <w:start w:val="1"/>
      <w:numFmt w:val="bullet"/>
      <w:lvlText w:val=""/>
      <w:lvlJc w:val="left"/>
      <w:pPr>
        <w:tabs>
          <w:tab w:val="num" w:pos="5400"/>
        </w:tabs>
        <w:ind w:left="5400" w:hanging="360"/>
      </w:pPr>
      <w:rPr>
        <w:rFonts w:ascii="Wingdings" w:hAnsi="Wingdings" w:hint="default"/>
      </w:rPr>
    </w:lvl>
  </w:abstractNum>
  <w:abstractNum w:abstractNumId="30" w15:restartNumberingAfterBreak="0">
    <w:nsid w:val="3B0A1C42"/>
    <w:multiLevelType w:val="hybridMultilevel"/>
    <w:tmpl w:val="CF6A8FA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1" w15:restartNumberingAfterBreak="0">
    <w:nsid w:val="3BEE4DF8"/>
    <w:multiLevelType w:val="hybridMultilevel"/>
    <w:tmpl w:val="A73EA1D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3C3748A5"/>
    <w:multiLevelType w:val="hybridMultilevel"/>
    <w:tmpl w:val="4E56912C"/>
    <w:lvl w:ilvl="0" w:tplc="CA20E24E">
      <w:start w:val="1"/>
      <w:numFmt w:val="decimal"/>
      <w:lvlText w:val="%1."/>
      <w:lvlJc w:val="left"/>
      <w:pPr>
        <w:ind w:left="72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69985F66">
      <w:start w:val="1"/>
      <w:numFmt w:val="lowerLetter"/>
      <w:lvlText w:val="%2"/>
      <w:lvlJc w:val="left"/>
      <w:pPr>
        <w:ind w:left="144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2F96EAAC">
      <w:start w:val="1"/>
      <w:numFmt w:val="lowerRoman"/>
      <w:lvlText w:val="%3"/>
      <w:lvlJc w:val="left"/>
      <w:pPr>
        <w:ind w:left="21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6D82A58A">
      <w:start w:val="1"/>
      <w:numFmt w:val="decimal"/>
      <w:lvlText w:val="%4"/>
      <w:lvlJc w:val="left"/>
      <w:pPr>
        <w:ind w:left="28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2256B716">
      <w:start w:val="1"/>
      <w:numFmt w:val="lowerLetter"/>
      <w:lvlText w:val="%5"/>
      <w:lvlJc w:val="left"/>
      <w:pPr>
        <w:ind w:left="36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3F8A01C0">
      <w:start w:val="1"/>
      <w:numFmt w:val="lowerRoman"/>
      <w:lvlText w:val="%6"/>
      <w:lvlJc w:val="left"/>
      <w:pPr>
        <w:ind w:left="43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5F166656">
      <w:start w:val="1"/>
      <w:numFmt w:val="decimal"/>
      <w:lvlText w:val="%7"/>
      <w:lvlJc w:val="left"/>
      <w:pPr>
        <w:ind w:left="504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83DC2D94">
      <w:start w:val="1"/>
      <w:numFmt w:val="lowerLetter"/>
      <w:lvlText w:val="%8"/>
      <w:lvlJc w:val="left"/>
      <w:pPr>
        <w:ind w:left="57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CD1C4622">
      <w:start w:val="1"/>
      <w:numFmt w:val="lowerRoman"/>
      <w:lvlText w:val="%9"/>
      <w:lvlJc w:val="left"/>
      <w:pPr>
        <w:ind w:left="64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33" w15:restartNumberingAfterBreak="0">
    <w:nsid w:val="3D024334"/>
    <w:multiLevelType w:val="hybridMultilevel"/>
    <w:tmpl w:val="5EE28808"/>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4" w15:restartNumberingAfterBreak="0">
    <w:nsid w:val="3DC86481"/>
    <w:multiLevelType w:val="singleLevel"/>
    <w:tmpl w:val="74DA3432"/>
    <w:lvl w:ilvl="0">
      <w:start w:val="1"/>
      <w:numFmt w:val="bullet"/>
      <w:lvlText w:val="-"/>
      <w:lvlJc w:val="left"/>
      <w:pPr>
        <w:tabs>
          <w:tab w:val="num" w:pos="360"/>
        </w:tabs>
        <w:ind w:left="360" w:hanging="360"/>
      </w:pPr>
    </w:lvl>
  </w:abstractNum>
  <w:abstractNum w:abstractNumId="35" w15:restartNumberingAfterBreak="0">
    <w:nsid w:val="3EB96E3F"/>
    <w:multiLevelType w:val="hybridMultilevel"/>
    <w:tmpl w:val="9B385012"/>
    <w:lvl w:ilvl="0" w:tplc="86AA9C82">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42740EC2"/>
    <w:multiLevelType w:val="hybridMultilevel"/>
    <w:tmpl w:val="1A9E89D4"/>
    <w:lvl w:ilvl="0" w:tplc="86AA9C82">
      <w:start w:val="1"/>
      <w:numFmt w:val="bullet"/>
      <w:lvlText w:val="-"/>
      <w:lvlJc w:val="left"/>
      <w:pPr>
        <w:ind w:left="2160" w:hanging="360"/>
      </w:pPr>
      <w:rPr>
        <w:rFonts w:ascii="Times New Roman" w:hAnsi="Times New Roman"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37" w15:restartNumberingAfterBreak="0">
    <w:nsid w:val="44BC320F"/>
    <w:multiLevelType w:val="hybridMultilevel"/>
    <w:tmpl w:val="EFE4A3B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4B3C02BE"/>
    <w:multiLevelType w:val="hybridMultilevel"/>
    <w:tmpl w:val="C3EA8C7A"/>
    <w:lvl w:ilvl="0" w:tplc="98DCA26A">
      <w:start w:val="1"/>
      <w:numFmt w:val="decimal"/>
      <w:lvlText w:val="%1."/>
      <w:lvlJc w:val="left"/>
      <w:pPr>
        <w:ind w:left="72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63BED5FE">
      <w:start w:val="1"/>
      <w:numFmt w:val="lowerLetter"/>
      <w:lvlText w:val="%2"/>
      <w:lvlJc w:val="left"/>
      <w:pPr>
        <w:ind w:left="144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1C3231B4">
      <w:start w:val="1"/>
      <w:numFmt w:val="lowerRoman"/>
      <w:lvlText w:val="%3"/>
      <w:lvlJc w:val="left"/>
      <w:pPr>
        <w:ind w:left="21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3D8A29F4">
      <w:start w:val="1"/>
      <w:numFmt w:val="decimal"/>
      <w:lvlText w:val="%4"/>
      <w:lvlJc w:val="left"/>
      <w:pPr>
        <w:ind w:left="28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F4FAE704">
      <w:start w:val="1"/>
      <w:numFmt w:val="lowerLetter"/>
      <w:lvlText w:val="%5"/>
      <w:lvlJc w:val="left"/>
      <w:pPr>
        <w:ind w:left="36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1158AD0E">
      <w:start w:val="1"/>
      <w:numFmt w:val="lowerRoman"/>
      <w:lvlText w:val="%6"/>
      <w:lvlJc w:val="left"/>
      <w:pPr>
        <w:ind w:left="43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70CE03C2">
      <w:start w:val="1"/>
      <w:numFmt w:val="decimal"/>
      <w:lvlText w:val="%7"/>
      <w:lvlJc w:val="left"/>
      <w:pPr>
        <w:ind w:left="504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6EC8618C">
      <w:start w:val="1"/>
      <w:numFmt w:val="lowerLetter"/>
      <w:lvlText w:val="%8"/>
      <w:lvlJc w:val="left"/>
      <w:pPr>
        <w:ind w:left="57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D4403F36">
      <w:start w:val="1"/>
      <w:numFmt w:val="lowerRoman"/>
      <w:lvlText w:val="%9"/>
      <w:lvlJc w:val="left"/>
      <w:pPr>
        <w:ind w:left="64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39" w15:restartNumberingAfterBreak="0">
    <w:nsid w:val="4EA849A2"/>
    <w:multiLevelType w:val="multilevel"/>
    <w:tmpl w:val="64BB1B1F"/>
    <w:lvl w:ilvl="0">
      <w:numFmt w:val="bullet"/>
      <w:lvlText w:val="·"/>
      <w:lvlJc w:val="left"/>
      <w:pPr>
        <w:tabs>
          <w:tab w:val="num" w:pos="-30"/>
        </w:tabs>
        <w:ind w:left="-30" w:hanging="360"/>
      </w:pPr>
      <w:rPr>
        <w:rFonts w:ascii="Symbol" w:hAnsi="Symbol" w:cs="Symbol"/>
        <w:sz w:val="22"/>
        <w:szCs w:val="22"/>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40" w15:restartNumberingAfterBreak="0">
    <w:nsid w:val="50633F18"/>
    <w:multiLevelType w:val="hybridMultilevel"/>
    <w:tmpl w:val="B69AE5E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510D2D1C"/>
    <w:multiLevelType w:val="hybridMultilevel"/>
    <w:tmpl w:val="8A9273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5362262D"/>
    <w:multiLevelType w:val="hybridMultilevel"/>
    <w:tmpl w:val="B88A28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54AA34AA"/>
    <w:multiLevelType w:val="hybridMultilevel"/>
    <w:tmpl w:val="B8EA849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55653DB3"/>
    <w:multiLevelType w:val="hybridMultilevel"/>
    <w:tmpl w:val="8028DF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55F96C87"/>
    <w:multiLevelType w:val="hybridMultilevel"/>
    <w:tmpl w:val="7A405E1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6" w15:restartNumberingAfterBreak="0">
    <w:nsid w:val="581B3CED"/>
    <w:multiLevelType w:val="hybridMultilevel"/>
    <w:tmpl w:val="DA6AA87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58F9247F"/>
    <w:multiLevelType w:val="hybridMultilevel"/>
    <w:tmpl w:val="DB9CA8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59EA3BF1"/>
    <w:multiLevelType w:val="hybridMultilevel"/>
    <w:tmpl w:val="1FA69A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5EA65D73"/>
    <w:multiLevelType w:val="hybridMultilevel"/>
    <w:tmpl w:val="E7AA29F8"/>
    <w:lvl w:ilvl="0" w:tplc="86AA9C82">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5FEA5857"/>
    <w:multiLevelType w:val="hybridMultilevel"/>
    <w:tmpl w:val="CB5C385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6334035C"/>
    <w:multiLevelType w:val="hybridMultilevel"/>
    <w:tmpl w:val="C9B835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63976129"/>
    <w:multiLevelType w:val="hybridMultilevel"/>
    <w:tmpl w:val="71EAA2EA"/>
    <w:lvl w:ilvl="0" w:tplc="77569BF2">
      <w:start w:val="1"/>
      <w:numFmt w:val="decimal"/>
      <w:lvlText w:val="%1)"/>
      <w:lvlJc w:val="left"/>
      <w:pPr>
        <w:ind w:left="3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E14053A">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5A672D0">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15227BE">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A2670FC">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E7CD186">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F6EC3F6">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1FEE124">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E84F624">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3" w15:restartNumberingAfterBreak="0">
    <w:nsid w:val="645F6C93"/>
    <w:multiLevelType w:val="hybridMultilevel"/>
    <w:tmpl w:val="3C2A82C4"/>
    <w:lvl w:ilvl="0" w:tplc="0419000D">
      <w:start w:val="1"/>
      <w:numFmt w:val="bullet"/>
      <w:lvlText w:val=""/>
      <w:lvlJc w:val="left"/>
      <w:pPr>
        <w:ind w:left="1416" w:hanging="360"/>
      </w:pPr>
      <w:rPr>
        <w:rFonts w:ascii="Wingdings" w:hAnsi="Wingdings" w:hint="default"/>
      </w:rPr>
    </w:lvl>
    <w:lvl w:ilvl="1" w:tplc="04190003" w:tentative="1">
      <w:start w:val="1"/>
      <w:numFmt w:val="bullet"/>
      <w:lvlText w:val="o"/>
      <w:lvlJc w:val="left"/>
      <w:pPr>
        <w:ind w:left="2136" w:hanging="360"/>
      </w:pPr>
      <w:rPr>
        <w:rFonts w:ascii="Courier New" w:hAnsi="Courier New" w:cs="Courier New" w:hint="default"/>
      </w:rPr>
    </w:lvl>
    <w:lvl w:ilvl="2" w:tplc="04190005" w:tentative="1">
      <w:start w:val="1"/>
      <w:numFmt w:val="bullet"/>
      <w:lvlText w:val=""/>
      <w:lvlJc w:val="left"/>
      <w:pPr>
        <w:ind w:left="2856" w:hanging="360"/>
      </w:pPr>
      <w:rPr>
        <w:rFonts w:ascii="Wingdings" w:hAnsi="Wingdings" w:hint="default"/>
      </w:rPr>
    </w:lvl>
    <w:lvl w:ilvl="3" w:tplc="04190001" w:tentative="1">
      <w:start w:val="1"/>
      <w:numFmt w:val="bullet"/>
      <w:lvlText w:val=""/>
      <w:lvlJc w:val="left"/>
      <w:pPr>
        <w:ind w:left="3576" w:hanging="360"/>
      </w:pPr>
      <w:rPr>
        <w:rFonts w:ascii="Symbol" w:hAnsi="Symbol" w:hint="default"/>
      </w:rPr>
    </w:lvl>
    <w:lvl w:ilvl="4" w:tplc="04190003" w:tentative="1">
      <w:start w:val="1"/>
      <w:numFmt w:val="bullet"/>
      <w:lvlText w:val="o"/>
      <w:lvlJc w:val="left"/>
      <w:pPr>
        <w:ind w:left="4296" w:hanging="360"/>
      </w:pPr>
      <w:rPr>
        <w:rFonts w:ascii="Courier New" w:hAnsi="Courier New" w:cs="Courier New" w:hint="default"/>
      </w:rPr>
    </w:lvl>
    <w:lvl w:ilvl="5" w:tplc="04190005" w:tentative="1">
      <w:start w:val="1"/>
      <w:numFmt w:val="bullet"/>
      <w:lvlText w:val=""/>
      <w:lvlJc w:val="left"/>
      <w:pPr>
        <w:ind w:left="5016" w:hanging="360"/>
      </w:pPr>
      <w:rPr>
        <w:rFonts w:ascii="Wingdings" w:hAnsi="Wingdings" w:hint="default"/>
      </w:rPr>
    </w:lvl>
    <w:lvl w:ilvl="6" w:tplc="04190001" w:tentative="1">
      <w:start w:val="1"/>
      <w:numFmt w:val="bullet"/>
      <w:lvlText w:val=""/>
      <w:lvlJc w:val="left"/>
      <w:pPr>
        <w:ind w:left="5736" w:hanging="360"/>
      </w:pPr>
      <w:rPr>
        <w:rFonts w:ascii="Symbol" w:hAnsi="Symbol" w:hint="default"/>
      </w:rPr>
    </w:lvl>
    <w:lvl w:ilvl="7" w:tplc="04190003" w:tentative="1">
      <w:start w:val="1"/>
      <w:numFmt w:val="bullet"/>
      <w:lvlText w:val="o"/>
      <w:lvlJc w:val="left"/>
      <w:pPr>
        <w:ind w:left="6456" w:hanging="360"/>
      </w:pPr>
      <w:rPr>
        <w:rFonts w:ascii="Courier New" w:hAnsi="Courier New" w:cs="Courier New" w:hint="default"/>
      </w:rPr>
    </w:lvl>
    <w:lvl w:ilvl="8" w:tplc="04190005" w:tentative="1">
      <w:start w:val="1"/>
      <w:numFmt w:val="bullet"/>
      <w:lvlText w:val=""/>
      <w:lvlJc w:val="left"/>
      <w:pPr>
        <w:ind w:left="7176" w:hanging="360"/>
      </w:pPr>
      <w:rPr>
        <w:rFonts w:ascii="Wingdings" w:hAnsi="Wingdings" w:hint="default"/>
      </w:rPr>
    </w:lvl>
  </w:abstractNum>
  <w:abstractNum w:abstractNumId="54" w15:restartNumberingAfterBreak="0">
    <w:nsid w:val="6C5E2294"/>
    <w:multiLevelType w:val="hybridMultilevel"/>
    <w:tmpl w:val="9A648C7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6D2F7C04"/>
    <w:multiLevelType w:val="hybridMultilevel"/>
    <w:tmpl w:val="031A6DD8"/>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6" w15:restartNumberingAfterBreak="0">
    <w:nsid w:val="6D814A4D"/>
    <w:multiLevelType w:val="hybridMultilevel"/>
    <w:tmpl w:val="10D62CA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6E1D2381"/>
    <w:multiLevelType w:val="hybridMultilevel"/>
    <w:tmpl w:val="3558DD2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6E2F5DE5"/>
    <w:multiLevelType w:val="hybridMultilevel"/>
    <w:tmpl w:val="A440AC90"/>
    <w:lvl w:ilvl="0" w:tplc="42704118">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bullet"/>
      <w:lvlText w:val=""/>
      <w:lvlJc w:val="left"/>
      <w:pPr>
        <w:tabs>
          <w:tab w:val="num" w:pos="1800"/>
        </w:tabs>
        <w:ind w:left="1800" w:hanging="360"/>
      </w:pPr>
      <w:rPr>
        <w:rFonts w:ascii="Symbol" w:hAnsi="Symbol" w:hint="default"/>
      </w:rPr>
    </w:lvl>
    <w:lvl w:ilvl="4" w:tplc="04190003">
      <w:start w:val="1"/>
      <w:numFmt w:val="bullet"/>
      <w:lvlText w:val="o"/>
      <w:lvlJc w:val="left"/>
      <w:pPr>
        <w:tabs>
          <w:tab w:val="num" w:pos="2520"/>
        </w:tabs>
        <w:ind w:left="2520" w:hanging="360"/>
      </w:pPr>
      <w:rPr>
        <w:rFonts w:ascii="Courier New" w:hAnsi="Courier New" w:cs="Courier New" w:hint="default"/>
      </w:rPr>
    </w:lvl>
    <w:lvl w:ilvl="5" w:tplc="04190005">
      <w:start w:val="1"/>
      <w:numFmt w:val="bullet"/>
      <w:lvlText w:val=""/>
      <w:lvlJc w:val="left"/>
      <w:pPr>
        <w:tabs>
          <w:tab w:val="num" w:pos="3240"/>
        </w:tabs>
        <w:ind w:left="3240" w:hanging="360"/>
      </w:pPr>
      <w:rPr>
        <w:rFonts w:ascii="Wingdings" w:hAnsi="Wingdings" w:hint="default"/>
      </w:rPr>
    </w:lvl>
    <w:lvl w:ilvl="6" w:tplc="04190001">
      <w:start w:val="1"/>
      <w:numFmt w:val="bullet"/>
      <w:lvlText w:val=""/>
      <w:lvlJc w:val="left"/>
      <w:pPr>
        <w:tabs>
          <w:tab w:val="num" w:pos="3960"/>
        </w:tabs>
        <w:ind w:left="3960" w:hanging="360"/>
      </w:pPr>
      <w:rPr>
        <w:rFonts w:ascii="Symbol" w:hAnsi="Symbol" w:hint="default"/>
      </w:rPr>
    </w:lvl>
    <w:lvl w:ilvl="7" w:tplc="04190003">
      <w:start w:val="1"/>
      <w:numFmt w:val="bullet"/>
      <w:lvlText w:val="o"/>
      <w:lvlJc w:val="left"/>
      <w:pPr>
        <w:tabs>
          <w:tab w:val="num" w:pos="4680"/>
        </w:tabs>
        <w:ind w:left="4680" w:hanging="360"/>
      </w:pPr>
      <w:rPr>
        <w:rFonts w:ascii="Courier New" w:hAnsi="Courier New" w:cs="Courier New" w:hint="default"/>
      </w:rPr>
    </w:lvl>
    <w:lvl w:ilvl="8" w:tplc="04190005">
      <w:start w:val="1"/>
      <w:numFmt w:val="bullet"/>
      <w:lvlText w:val=""/>
      <w:lvlJc w:val="left"/>
      <w:pPr>
        <w:tabs>
          <w:tab w:val="num" w:pos="5400"/>
        </w:tabs>
        <w:ind w:left="5400" w:hanging="360"/>
      </w:pPr>
      <w:rPr>
        <w:rFonts w:ascii="Wingdings" w:hAnsi="Wingdings" w:hint="default"/>
      </w:rPr>
    </w:lvl>
  </w:abstractNum>
  <w:abstractNum w:abstractNumId="59" w15:restartNumberingAfterBreak="0">
    <w:nsid w:val="6E446CAC"/>
    <w:multiLevelType w:val="hybridMultilevel"/>
    <w:tmpl w:val="7666BCDC"/>
    <w:lvl w:ilvl="0" w:tplc="6FD822A8">
      <w:start w:val="1"/>
      <w:numFmt w:val="bullet"/>
      <w:lvlText w:val=""/>
      <w:lvlJc w:val="left"/>
      <w:pPr>
        <w:tabs>
          <w:tab w:val="num" w:pos="1440"/>
        </w:tabs>
        <w:ind w:left="1440" w:hanging="360"/>
      </w:pPr>
      <w:rPr>
        <w:rFonts w:ascii="Wingdings" w:hAnsi="Wingdings" w:hint="default"/>
      </w:rPr>
    </w:lvl>
    <w:lvl w:ilvl="1" w:tplc="2158A7C4">
      <w:start w:val="1"/>
      <w:numFmt w:val="bullet"/>
      <w:lvlText w:val=""/>
      <w:lvlJc w:val="left"/>
      <w:pPr>
        <w:tabs>
          <w:tab w:val="num" w:pos="1440"/>
        </w:tabs>
        <w:ind w:left="1440" w:hanging="360"/>
      </w:pPr>
      <w:rPr>
        <w:rFonts w:ascii="Symbol" w:hAnsi="Symbol" w:hint="default"/>
        <w:color w:val="auto"/>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6F876BB7"/>
    <w:multiLevelType w:val="hybridMultilevel"/>
    <w:tmpl w:val="270A0A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76724633"/>
    <w:multiLevelType w:val="hybridMultilevel"/>
    <w:tmpl w:val="C1A2059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775D79DE"/>
    <w:multiLevelType w:val="hybridMultilevel"/>
    <w:tmpl w:val="AF80770A"/>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3" w15:restartNumberingAfterBreak="0">
    <w:nsid w:val="78581DD3"/>
    <w:multiLevelType w:val="hybridMultilevel"/>
    <w:tmpl w:val="99F27042"/>
    <w:lvl w:ilvl="0" w:tplc="42704118">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bullet"/>
      <w:lvlText w:val=""/>
      <w:lvlJc w:val="left"/>
      <w:pPr>
        <w:tabs>
          <w:tab w:val="num" w:pos="1800"/>
        </w:tabs>
        <w:ind w:left="1800" w:hanging="360"/>
      </w:pPr>
      <w:rPr>
        <w:rFonts w:ascii="Symbol" w:hAnsi="Symbol" w:hint="default"/>
      </w:rPr>
    </w:lvl>
    <w:lvl w:ilvl="4" w:tplc="04190003">
      <w:start w:val="1"/>
      <w:numFmt w:val="bullet"/>
      <w:lvlText w:val="o"/>
      <w:lvlJc w:val="left"/>
      <w:pPr>
        <w:tabs>
          <w:tab w:val="num" w:pos="2520"/>
        </w:tabs>
        <w:ind w:left="2520" w:hanging="360"/>
      </w:pPr>
      <w:rPr>
        <w:rFonts w:ascii="Courier New" w:hAnsi="Courier New" w:cs="Courier New" w:hint="default"/>
      </w:rPr>
    </w:lvl>
    <w:lvl w:ilvl="5" w:tplc="04190005">
      <w:start w:val="1"/>
      <w:numFmt w:val="bullet"/>
      <w:lvlText w:val=""/>
      <w:lvlJc w:val="left"/>
      <w:pPr>
        <w:tabs>
          <w:tab w:val="num" w:pos="3240"/>
        </w:tabs>
        <w:ind w:left="3240" w:hanging="360"/>
      </w:pPr>
      <w:rPr>
        <w:rFonts w:ascii="Wingdings" w:hAnsi="Wingdings" w:hint="default"/>
      </w:rPr>
    </w:lvl>
    <w:lvl w:ilvl="6" w:tplc="04190001">
      <w:start w:val="1"/>
      <w:numFmt w:val="bullet"/>
      <w:lvlText w:val=""/>
      <w:lvlJc w:val="left"/>
      <w:pPr>
        <w:tabs>
          <w:tab w:val="num" w:pos="3960"/>
        </w:tabs>
        <w:ind w:left="3960" w:hanging="360"/>
      </w:pPr>
      <w:rPr>
        <w:rFonts w:ascii="Symbol" w:hAnsi="Symbol" w:hint="default"/>
      </w:rPr>
    </w:lvl>
    <w:lvl w:ilvl="7" w:tplc="04190003">
      <w:start w:val="1"/>
      <w:numFmt w:val="bullet"/>
      <w:lvlText w:val="o"/>
      <w:lvlJc w:val="left"/>
      <w:pPr>
        <w:tabs>
          <w:tab w:val="num" w:pos="4680"/>
        </w:tabs>
        <w:ind w:left="4680" w:hanging="360"/>
      </w:pPr>
      <w:rPr>
        <w:rFonts w:ascii="Courier New" w:hAnsi="Courier New" w:cs="Courier New" w:hint="default"/>
      </w:rPr>
    </w:lvl>
    <w:lvl w:ilvl="8" w:tplc="04190005">
      <w:start w:val="1"/>
      <w:numFmt w:val="bullet"/>
      <w:lvlText w:val=""/>
      <w:lvlJc w:val="left"/>
      <w:pPr>
        <w:tabs>
          <w:tab w:val="num" w:pos="5400"/>
        </w:tabs>
        <w:ind w:left="5400" w:hanging="360"/>
      </w:pPr>
      <w:rPr>
        <w:rFonts w:ascii="Wingdings" w:hAnsi="Wingdings" w:hint="default"/>
      </w:rPr>
    </w:lvl>
  </w:abstractNum>
  <w:abstractNum w:abstractNumId="64" w15:restartNumberingAfterBreak="0">
    <w:nsid w:val="79E755ED"/>
    <w:multiLevelType w:val="hybridMultilevel"/>
    <w:tmpl w:val="538EE62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7B217B1C"/>
    <w:multiLevelType w:val="hybridMultilevel"/>
    <w:tmpl w:val="ADB8F868"/>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6" w15:restartNumberingAfterBreak="0">
    <w:nsid w:val="7BC515BA"/>
    <w:multiLevelType w:val="singleLevel"/>
    <w:tmpl w:val="74DA3432"/>
    <w:lvl w:ilvl="0">
      <w:start w:val="2"/>
      <w:numFmt w:val="bullet"/>
      <w:lvlText w:val="-"/>
      <w:lvlJc w:val="left"/>
      <w:pPr>
        <w:tabs>
          <w:tab w:val="num" w:pos="360"/>
        </w:tabs>
        <w:ind w:left="360" w:hanging="360"/>
      </w:pPr>
    </w:lvl>
  </w:abstractNum>
  <w:abstractNum w:abstractNumId="67" w15:restartNumberingAfterBreak="0">
    <w:nsid w:val="7D3E0D84"/>
    <w:multiLevelType w:val="hybridMultilevel"/>
    <w:tmpl w:val="794A89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15:restartNumberingAfterBreak="0">
    <w:nsid w:val="7E8B013C"/>
    <w:multiLevelType w:val="hybridMultilevel"/>
    <w:tmpl w:val="1FF450D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9" w15:restartNumberingAfterBreak="0">
    <w:nsid w:val="7FC623AB"/>
    <w:multiLevelType w:val="hybridMultilevel"/>
    <w:tmpl w:val="214E0942"/>
    <w:lvl w:ilvl="0" w:tplc="647EAAFC">
      <w:start w:val="1"/>
      <w:numFmt w:val="bullet"/>
      <w:lvlText w:val="•"/>
      <w:lvlJc w:val="left"/>
      <w:pPr>
        <w:ind w:left="721"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1" w:tplc="0E60EB52">
      <w:start w:val="1"/>
      <w:numFmt w:val="bullet"/>
      <w:lvlText w:val="o"/>
      <w:lvlJc w:val="left"/>
      <w:pPr>
        <w:ind w:left="1263"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2" w:tplc="4D6EF120">
      <w:start w:val="1"/>
      <w:numFmt w:val="bullet"/>
      <w:lvlText w:val="▪"/>
      <w:lvlJc w:val="left"/>
      <w:pPr>
        <w:ind w:left="1983"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3" w:tplc="FC5E4536">
      <w:start w:val="1"/>
      <w:numFmt w:val="bullet"/>
      <w:lvlText w:val="•"/>
      <w:lvlJc w:val="left"/>
      <w:pPr>
        <w:ind w:left="2703"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4" w:tplc="B864882E">
      <w:start w:val="1"/>
      <w:numFmt w:val="bullet"/>
      <w:lvlText w:val="o"/>
      <w:lvlJc w:val="left"/>
      <w:pPr>
        <w:ind w:left="3423"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5" w:tplc="C0EEFE22">
      <w:start w:val="1"/>
      <w:numFmt w:val="bullet"/>
      <w:lvlText w:val="▪"/>
      <w:lvlJc w:val="left"/>
      <w:pPr>
        <w:ind w:left="4143"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6" w:tplc="23D8732C">
      <w:start w:val="1"/>
      <w:numFmt w:val="bullet"/>
      <w:lvlText w:val="•"/>
      <w:lvlJc w:val="left"/>
      <w:pPr>
        <w:ind w:left="4863"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7" w:tplc="F9222690">
      <w:start w:val="1"/>
      <w:numFmt w:val="bullet"/>
      <w:lvlText w:val="o"/>
      <w:lvlJc w:val="left"/>
      <w:pPr>
        <w:ind w:left="5583"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8" w:tplc="DE646376">
      <w:start w:val="1"/>
      <w:numFmt w:val="bullet"/>
      <w:lvlText w:val="▪"/>
      <w:lvlJc w:val="left"/>
      <w:pPr>
        <w:ind w:left="6303"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abstractNum>
  <w:num w:numId="1">
    <w:abstractNumId w:val="23"/>
  </w:num>
  <w:num w:numId="2">
    <w:abstractNumId w:val="16"/>
  </w:num>
  <w:num w:numId="3">
    <w:abstractNumId w:val="66"/>
  </w:num>
  <w:num w:numId="4">
    <w:abstractNumId w:val="34"/>
  </w:num>
  <w:num w:numId="5">
    <w:abstractNumId w:val="29"/>
  </w:num>
  <w:num w:numId="6">
    <w:abstractNumId w:val="63"/>
  </w:num>
  <w:num w:numId="7">
    <w:abstractNumId w:val="58"/>
  </w:num>
  <w:num w:numId="8">
    <w:abstractNumId w:val="56"/>
  </w:num>
  <w:num w:numId="9">
    <w:abstractNumId w:val="20"/>
  </w:num>
  <w:num w:numId="10">
    <w:abstractNumId w:val="48"/>
  </w:num>
  <w:num w:numId="11">
    <w:abstractNumId w:val="42"/>
  </w:num>
  <w:num w:numId="12">
    <w:abstractNumId w:val="9"/>
  </w:num>
  <w:num w:numId="13">
    <w:abstractNumId w:val="11"/>
  </w:num>
  <w:num w:numId="14">
    <w:abstractNumId w:val="51"/>
  </w:num>
  <w:num w:numId="15">
    <w:abstractNumId w:val="43"/>
  </w:num>
  <w:num w:numId="16">
    <w:abstractNumId w:val="35"/>
  </w:num>
  <w:num w:numId="17">
    <w:abstractNumId w:val="49"/>
  </w:num>
  <w:num w:numId="18">
    <w:abstractNumId w:val="13"/>
  </w:num>
  <w:num w:numId="19">
    <w:abstractNumId w:val="27"/>
  </w:num>
  <w:num w:numId="20">
    <w:abstractNumId w:val="45"/>
  </w:num>
  <w:num w:numId="21">
    <w:abstractNumId w:val="28"/>
  </w:num>
  <w:num w:numId="22">
    <w:abstractNumId w:val="36"/>
  </w:num>
  <w:num w:numId="23">
    <w:abstractNumId w:val="19"/>
  </w:num>
  <w:num w:numId="24">
    <w:abstractNumId w:val="18"/>
  </w:num>
  <w:num w:numId="25">
    <w:abstractNumId w:val="59"/>
  </w:num>
  <w:num w:numId="26">
    <w:abstractNumId w:val="31"/>
  </w:num>
  <w:num w:numId="27">
    <w:abstractNumId w:val="50"/>
  </w:num>
  <w:num w:numId="28">
    <w:abstractNumId w:val="55"/>
  </w:num>
  <w:num w:numId="29">
    <w:abstractNumId w:val="57"/>
  </w:num>
  <w:num w:numId="30">
    <w:abstractNumId w:val="65"/>
  </w:num>
  <w:num w:numId="31">
    <w:abstractNumId w:val="14"/>
  </w:num>
  <w:num w:numId="32">
    <w:abstractNumId w:val="62"/>
  </w:num>
  <w:num w:numId="33">
    <w:abstractNumId w:val="21"/>
  </w:num>
  <w:num w:numId="34">
    <w:abstractNumId w:val="7"/>
  </w:num>
  <w:num w:numId="35">
    <w:abstractNumId w:val="47"/>
  </w:num>
  <w:num w:numId="36">
    <w:abstractNumId w:val="41"/>
  </w:num>
  <w:num w:numId="37">
    <w:abstractNumId w:val="61"/>
  </w:num>
  <w:num w:numId="38">
    <w:abstractNumId w:val="1"/>
  </w:num>
  <w:num w:numId="39">
    <w:abstractNumId w:val="0"/>
  </w:num>
  <w:num w:numId="40">
    <w:abstractNumId w:val="54"/>
  </w:num>
  <w:num w:numId="41">
    <w:abstractNumId w:val="37"/>
  </w:num>
  <w:num w:numId="42">
    <w:abstractNumId w:val="26"/>
  </w:num>
  <w:num w:numId="43">
    <w:abstractNumId w:val="40"/>
  </w:num>
  <w:num w:numId="44">
    <w:abstractNumId w:val="44"/>
  </w:num>
  <w:num w:numId="45">
    <w:abstractNumId w:val="60"/>
  </w:num>
  <w:num w:numId="46">
    <w:abstractNumId w:val="8"/>
  </w:num>
  <w:num w:numId="47">
    <w:abstractNumId w:val="25"/>
  </w:num>
  <w:num w:numId="48">
    <w:abstractNumId w:val="53"/>
  </w:num>
  <w:num w:numId="49">
    <w:abstractNumId w:val="10"/>
  </w:num>
  <w:num w:numId="50">
    <w:abstractNumId w:val="17"/>
  </w:num>
  <w:num w:numId="51">
    <w:abstractNumId w:val="30"/>
  </w:num>
  <w:num w:numId="52">
    <w:abstractNumId w:val="46"/>
  </w:num>
  <w:num w:numId="53">
    <w:abstractNumId w:val="33"/>
  </w:num>
  <w:num w:numId="54">
    <w:abstractNumId w:val="3"/>
  </w:num>
  <w:num w:numId="55">
    <w:abstractNumId w:val="64"/>
  </w:num>
  <w:num w:numId="56">
    <w:abstractNumId w:val="39"/>
  </w:num>
  <w:num w:numId="57">
    <w:abstractNumId w:val="6"/>
  </w:num>
  <w:num w:numId="58">
    <w:abstractNumId w:val="22"/>
  </w:num>
  <w:num w:numId="59">
    <w:abstractNumId w:val="5"/>
  </w:num>
  <w:num w:numId="60">
    <w:abstractNumId w:val="68"/>
  </w:num>
  <w:num w:numId="61">
    <w:abstractNumId w:val="67"/>
  </w:num>
  <w:num w:numId="62">
    <w:abstractNumId w:val="24"/>
  </w:num>
  <w:num w:numId="63">
    <w:abstractNumId w:val="52"/>
  </w:num>
  <w:num w:numId="64">
    <w:abstractNumId w:val="4"/>
    <w:lvlOverride w:ilvl="0"/>
    <w:lvlOverride w:ilvl="1"/>
    <w:lvlOverride w:ilvl="2"/>
    <w:lvlOverride w:ilvl="3"/>
    <w:lvlOverride w:ilvl="4"/>
    <w:lvlOverride w:ilvl="5"/>
    <w:lvlOverride w:ilvl="6"/>
    <w:lvlOverride w:ilvl="7"/>
    <w:lvlOverride w:ilvl="8"/>
  </w:num>
  <w:num w:numId="6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5"/>
    <w:lvlOverride w:ilvl="0"/>
    <w:lvlOverride w:ilvl="1"/>
    <w:lvlOverride w:ilvl="2"/>
    <w:lvlOverride w:ilvl="3"/>
    <w:lvlOverride w:ilvl="4"/>
    <w:lvlOverride w:ilvl="5"/>
    <w:lvlOverride w:ilvl="6"/>
    <w:lvlOverride w:ilvl="7"/>
    <w:lvlOverride w:ilvl="8"/>
  </w:num>
  <w:num w:numId="67">
    <w:abstractNumId w:val="2"/>
    <w:lvlOverride w:ilvl="0"/>
    <w:lvlOverride w:ilvl="1"/>
    <w:lvlOverride w:ilvl="2"/>
    <w:lvlOverride w:ilvl="3"/>
    <w:lvlOverride w:ilvl="4"/>
    <w:lvlOverride w:ilvl="5"/>
    <w:lvlOverride w:ilvl="6"/>
    <w:lvlOverride w:ilvl="7"/>
    <w:lvlOverride w:ilvl="8"/>
  </w:num>
  <w:num w:numId="6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69"/>
    <w:lvlOverride w:ilvl="0"/>
    <w:lvlOverride w:ilvl="1"/>
    <w:lvlOverride w:ilvl="2"/>
    <w:lvlOverride w:ilvl="3"/>
    <w:lvlOverride w:ilvl="4"/>
    <w:lvlOverride w:ilvl="5"/>
    <w:lvlOverride w:ilvl="6"/>
    <w:lvlOverride w:ilvl="7"/>
    <w:lvlOverride w:ilvl="8"/>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1C6"/>
    <w:rsid w:val="00000253"/>
    <w:rsid w:val="000018B0"/>
    <w:rsid w:val="00002722"/>
    <w:rsid w:val="00004C24"/>
    <w:rsid w:val="00004C4C"/>
    <w:rsid w:val="00007FEB"/>
    <w:rsid w:val="000109B2"/>
    <w:rsid w:val="00011320"/>
    <w:rsid w:val="00011480"/>
    <w:rsid w:val="00011D7E"/>
    <w:rsid w:val="00012858"/>
    <w:rsid w:val="00012927"/>
    <w:rsid w:val="0001405F"/>
    <w:rsid w:val="00015112"/>
    <w:rsid w:val="0001629C"/>
    <w:rsid w:val="000179AA"/>
    <w:rsid w:val="0002098F"/>
    <w:rsid w:val="00020F8E"/>
    <w:rsid w:val="000216AA"/>
    <w:rsid w:val="00022578"/>
    <w:rsid w:val="00022D79"/>
    <w:rsid w:val="00023279"/>
    <w:rsid w:val="00023E1D"/>
    <w:rsid w:val="00024004"/>
    <w:rsid w:val="000242A0"/>
    <w:rsid w:val="00026541"/>
    <w:rsid w:val="0002784C"/>
    <w:rsid w:val="00030E0A"/>
    <w:rsid w:val="000313CA"/>
    <w:rsid w:val="00031975"/>
    <w:rsid w:val="00033E3B"/>
    <w:rsid w:val="000340E1"/>
    <w:rsid w:val="00036973"/>
    <w:rsid w:val="00036B4E"/>
    <w:rsid w:val="00041071"/>
    <w:rsid w:val="00043BCF"/>
    <w:rsid w:val="00043CDC"/>
    <w:rsid w:val="000440F7"/>
    <w:rsid w:val="00046212"/>
    <w:rsid w:val="000468CA"/>
    <w:rsid w:val="000469B9"/>
    <w:rsid w:val="000506F7"/>
    <w:rsid w:val="00051E48"/>
    <w:rsid w:val="00052D8F"/>
    <w:rsid w:val="00053409"/>
    <w:rsid w:val="00054C4A"/>
    <w:rsid w:val="00054CE5"/>
    <w:rsid w:val="00055622"/>
    <w:rsid w:val="0005586A"/>
    <w:rsid w:val="00055D6D"/>
    <w:rsid w:val="00056DF1"/>
    <w:rsid w:val="00056E13"/>
    <w:rsid w:val="0006049B"/>
    <w:rsid w:val="00061910"/>
    <w:rsid w:val="00061A29"/>
    <w:rsid w:val="00061AAB"/>
    <w:rsid w:val="00062B0E"/>
    <w:rsid w:val="00062EB6"/>
    <w:rsid w:val="0006606E"/>
    <w:rsid w:val="00066F82"/>
    <w:rsid w:val="000677CF"/>
    <w:rsid w:val="000679B2"/>
    <w:rsid w:val="00067A5C"/>
    <w:rsid w:val="00071F2D"/>
    <w:rsid w:val="00073023"/>
    <w:rsid w:val="00074680"/>
    <w:rsid w:val="00076229"/>
    <w:rsid w:val="0007678B"/>
    <w:rsid w:val="00077FB6"/>
    <w:rsid w:val="000804BA"/>
    <w:rsid w:val="00082802"/>
    <w:rsid w:val="00082A33"/>
    <w:rsid w:val="00083262"/>
    <w:rsid w:val="00083683"/>
    <w:rsid w:val="00084171"/>
    <w:rsid w:val="000847AD"/>
    <w:rsid w:val="000847C2"/>
    <w:rsid w:val="000852F2"/>
    <w:rsid w:val="00085FD5"/>
    <w:rsid w:val="000862BD"/>
    <w:rsid w:val="00086D8F"/>
    <w:rsid w:val="000870B6"/>
    <w:rsid w:val="00087431"/>
    <w:rsid w:val="00090D5B"/>
    <w:rsid w:val="00092301"/>
    <w:rsid w:val="00092472"/>
    <w:rsid w:val="00092E0C"/>
    <w:rsid w:val="00096AB4"/>
    <w:rsid w:val="00096B75"/>
    <w:rsid w:val="000A0498"/>
    <w:rsid w:val="000A15EC"/>
    <w:rsid w:val="000A2CF0"/>
    <w:rsid w:val="000A61B0"/>
    <w:rsid w:val="000A6EE6"/>
    <w:rsid w:val="000A72EA"/>
    <w:rsid w:val="000B1265"/>
    <w:rsid w:val="000B15F0"/>
    <w:rsid w:val="000B22E2"/>
    <w:rsid w:val="000B59EB"/>
    <w:rsid w:val="000B602A"/>
    <w:rsid w:val="000C11D8"/>
    <w:rsid w:val="000C14FA"/>
    <w:rsid w:val="000C2056"/>
    <w:rsid w:val="000C3FB2"/>
    <w:rsid w:val="000C47D2"/>
    <w:rsid w:val="000C4D2F"/>
    <w:rsid w:val="000C5346"/>
    <w:rsid w:val="000C54B7"/>
    <w:rsid w:val="000C5A13"/>
    <w:rsid w:val="000C7C76"/>
    <w:rsid w:val="000D20CA"/>
    <w:rsid w:val="000D220E"/>
    <w:rsid w:val="000D243C"/>
    <w:rsid w:val="000D3F3A"/>
    <w:rsid w:val="000D41B5"/>
    <w:rsid w:val="000D4B22"/>
    <w:rsid w:val="000D68C4"/>
    <w:rsid w:val="000D6999"/>
    <w:rsid w:val="000D6A86"/>
    <w:rsid w:val="000E0942"/>
    <w:rsid w:val="000E1070"/>
    <w:rsid w:val="000E1414"/>
    <w:rsid w:val="000E28ED"/>
    <w:rsid w:val="000E2F77"/>
    <w:rsid w:val="000E3953"/>
    <w:rsid w:val="000E3BE4"/>
    <w:rsid w:val="000E3C98"/>
    <w:rsid w:val="000E6953"/>
    <w:rsid w:val="000E7127"/>
    <w:rsid w:val="000F2629"/>
    <w:rsid w:val="000F2A9D"/>
    <w:rsid w:val="000F3BBD"/>
    <w:rsid w:val="000F4061"/>
    <w:rsid w:val="000F46F7"/>
    <w:rsid w:val="000F5447"/>
    <w:rsid w:val="000F5AB5"/>
    <w:rsid w:val="000F5B7B"/>
    <w:rsid w:val="000F6E8B"/>
    <w:rsid w:val="0010085A"/>
    <w:rsid w:val="00100C0B"/>
    <w:rsid w:val="00100C37"/>
    <w:rsid w:val="00101F3A"/>
    <w:rsid w:val="0010515C"/>
    <w:rsid w:val="00110A90"/>
    <w:rsid w:val="001115B4"/>
    <w:rsid w:val="00111E8C"/>
    <w:rsid w:val="001130F5"/>
    <w:rsid w:val="00113EA4"/>
    <w:rsid w:val="00114292"/>
    <w:rsid w:val="00114915"/>
    <w:rsid w:val="00115145"/>
    <w:rsid w:val="00116B87"/>
    <w:rsid w:val="00116D3E"/>
    <w:rsid w:val="00120D17"/>
    <w:rsid w:val="00121DBD"/>
    <w:rsid w:val="00121E67"/>
    <w:rsid w:val="00122819"/>
    <w:rsid w:val="001249A3"/>
    <w:rsid w:val="00125092"/>
    <w:rsid w:val="0013020B"/>
    <w:rsid w:val="00130270"/>
    <w:rsid w:val="00130BA7"/>
    <w:rsid w:val="00131F3B"/>
    <w:rsid w:val="00135CAC"/>
    <w:rsid w:val="001428EC"/>
    <w:rsid w:val="00145A6E"/>
    <w:rsid w:val="00145B26"/>
    <w:rsid w:val="00150697"/>
    <w:rsid w:val="00153C07"/>
    <w:rsid w:val="0015673F"/>
    <w:rsid w:val="00161B6B"/>
    <w:rsid w:val="00163928"/>
    <w:rsid w:val="00170138"/>
    <w:rsid w:val="00170541"/>
    <w:rsid w:val="00170E19"/>
    <w:rsid w:val="00172A9F"/>
    <w:rsid w:val="00174EFA"/>
    <w:rsid w:val="0017630B"/>
    <w:rsid w:val="001774AC"/>
    <w:rsid w:val="00177E23"/>
    <w:rsid w:val="00181F62"/>
    <w:rsid w:val="0018304D"/>
    <w:rsid w:val="001865C1"/>
    <w:rsid w:val="0018799D"/>
    <w:rsid w:val="0019192D"/>
    <w:rsid w:val="0019324F"/>
    <w:rsid w:val="001932B6"/>
    <w:rsid w:val="00194308"/>
    <w:rsid w:val="00194DED"/>
    <w:rsid w:val="00195E21"/>
    <w:rsid w:val="00196082"/>
    <w:rsid w:val="00196365"/>
    <w:rsid w:val="0019672B"/>
    <w:rsid w:val="00196817"/>
    <w:rsid w:val="001A05A8"/>
    <w:rsid w:val="001A0DCA"/>
    <w:rsid w:val="001A28A8"/>
    <w:rsid w:val="001A29DE"/>
    <w:rsid w:val="001A4FD0"/>
    <w:rsid w:val="001A6023"/>
    <w:rsid w:val="001B046A"/>
    <w:rsid w:val="001B0698"/>
    <w:rsid w:val="001B0B86"/>
    <w:rsid w:val="001B0E06"/>
    <w:rsid w:val="001B352D"/>
    <w:rsid w:val="001B3D35"/>
    <w:rsid w:val="001B6B3F"/>
    <w:rsid w:val="001B6B8C"/>
    <w:rsid w:val="001B7D12"/>
    <w:rsid w:val="001C07A1"/>
    <w:rsid w:val="001C1505"/>
    <w:rsid w:val="001C16ED"/>
    <w:rsid w:val="001C59F5"/>
    <w:rsid w:val="001C63DC"/>
    <w:rsid w:val="001C65DB"/>
    <w:rsid w:val="001C6A99"/>
    <w:rsid w:val="001C752D"/>
    <w:rsid w:val="001D1242"/>
    <w:rsid w:val="001D1C16"/>
    <w:rsid w:val="001D28C1"/>
    <w:rsid w:val="001D4A63"/>
    <w:rsid w:val="001D4C74"/>
    <w:rsid w:val="001D5351"/>
    <w:rsid w:val="001D5C98"/>
    <w:rsid w:val="001D6794"/>
    <w:rsid w:val="001D7DBF"/>
    <w:rsid w:val="001D7F9D"/>
    <w:rsid w:val="001E1704"/>
    <w:rsid w:val="001E1A62"/>
    <w:rsid w:val="001E3557"/>
    <w:rsid w:val="001E3E2E"/>
    <w:rsid w:val="001E587A"/>
    <w:rsid w:val="001E63E4"/>
    <w:rsid w:val="001E666D"/>
    <w:rsid w:val="001E6E43"/>
    <w:rsid w:val="001E6EB5"/>
    <w:rsid w:val="001E7B8B"/>
    <w:rsid w:val="001F05A3"/>
    <w:rsid w:val="001F1B3B"/>
    <w:rsid w:val="001F1F8E"/>
    <w:rsid w:val="001F30A1"/>
    <w:rsid w:val="001F3E96"/>
    <w:rsid w:val="001F4F24"/>
    <w:rsid w:val="001F57D9"/>
    <w:rsid w:val="001F6959"/>
    <w:rsid w:val="001F6BE6"/>
    <w:rsid w:val="001F75A3"/>
    <w:rsid w:val="001F7A22"/>
    <w:rsid w:val="002005FB"/>
    <w:rsid w:val="00200634"/>
    <w:rsid w:val="00201D4A"/>
    <w:rsid w:val="00204F65"/>
    <w:rsid w:val="0020616F"/>
    <w:rsid w:val="0020653F"/>
    <w:rsid w:val="0021149F"/>
    <w:rsid w:val="00213071"/>
    <w:rsid w:val="002135CD"/>
    <w:rsid w:val="00213AAC"/>
    <w:rsid w:val="00213D8B"/>
    <w:rsid w:val="00214D21"/>
    <w:rsid w:val="00215BB3"/>
    <w:rsid w:val="00216332"/>
    <w:rsid w:val="0021673C"/>
    <w:rsid w:val="00216AFD"/>
    <w:rsid w:val="00217797"/>
    <w:rsid w:val="002210C9"/>
    <w:rsid w:val="0022169B"/>
    <w:rsid w:val="00222A1E"/>
    <w:rsid w:val="002303C3"/>
    <w:rsid w:val="002306C6"/>
    <w:rsid w:val="002307C8"/>
    <w:rsid w:val="0023093D"/>
    <w:rsid w:val="00233FB0"/>
    <w:rsid w:val="00236138"/>
    <w:rsid w:val="00236E0F"/>
    <w:rsid w:val="00241183"/>
    <w:rsid w:val="00241BB5"/>
    <w:rsid w:val="00242E46"/>
    <w:rsid w:val="002435B1"/>
    <w:rsid w:val="00246567"/>
    <w:rsid w:val="00250137"/>
    <w:rsid w:val="00251C97"/>
    <w:rsid w:val="00253784"/>
    <w:rsid w:val="002550A7"/>
    <w:rsid w:val="0025764A"/>
    <w:rsid w:val="00257922"/>
    <w:rsid w:val="00257963"/>
    <w:rsid w:val="00257F08"/>
    <w:rsid w:val="00260182"/>
    <w:rsid w:val="0026068C"/>
    <w:rsid w:val="00260A73"/>
    <w:rsid w:val="00262E3F"/>
    <w:rsid w:val="002639DE"/>
    <w:rsid w:val="00263B6C"/>
    <w:rsid w:val="00263DF8"/>
    <w:rsid w:val="002652D9"/>
    <w:rsid w:val="00266A8B"/>
    <w:rsid w:val="00266AFB"/>
    <w:rsid w:val="00267635"/>
    <w:rsid w:val="002711D9"/>
    <w:rsid w:val="0027199D"/>
    <w:rsid w:val="002727B3"/>
    <w:rsid w:val="00276A52"/>
    <w:rsid w:val="0028048E"/>
    <w:rsid w:val="00280962"/>
    <w:rsid w:val="00281980"/>
    <w:rsid w:val="002819AD"/>
    <w:rsid w:val="00281B54"/>
    <w:rsid w:val="0028505B"/>
    <w:rsid w:val="002857F5"/>
    <w:rsid w:val="00286023"/>
    <w:rsid w:val="00286FF1"/>
    <w:rsid w:val="00291F6E"/>
    <w:rsid w:val="002944C9"/>
    <w:rsid w:val="002946AD"/>
    <w:rsid w:val="00294AFB"/>
    <w:rsid w:val="002A0913"/>
    <w:rsid w:val="002A24EC"/>
    <w:rsid w:val="002A390F"/>
    <w:rsid w:val="002A3AFD"/>
    <w:rsid w:val="002A3B45"/>
    <w:rsid w:val="002A5411"/>
    <w:rsid w:val="002A600A"/>
    <w:rsid w:val="002A65C0"/>
    <w:rsid w:val="002A6D52"/>
    <w:rsid w:val="002B129F"/>
    <w:rsid w:val="002B308C"/>
    <w:rsid w:val="002B473A"/>
    <w:rsid w:val="002B524B"/>
    <w:rsid w:val="002B6B35"/>
    <w:rsid w:val="002B77C0"/>
    <w:rsid w:val="002C1199"/>
    <w:rsid w:val="002C2401"/>
    <w:rsid w:val="002C3E6C"/>
    <w:rsid w:val="002C5087"/>
    <w:rsid w:val="002D2926"/>
    <w:rsid w:val="002D2A99"/>
    <w:rsid w:val="002D2E4D"/>
    <w:rsid w:val="002D3C26"/>
    <w:rsid w:val="002D43E9"/>
    <w:rsid w:val="002D573A"/>
    <w:rsid w:val="002D74F7"/>
    <w:rsid w:val="002D7D88"/>
    <w:rsid w:val="002E0B32"/>
    <w:rsid w:val="002E1169"/>
    <w:rsid w:val="002E2505"/>
    <w:rsid w:val="002E4EF2"/>
    <w:rsid w:val="002E6191"/>
    <w:rsid w:val="002E6635"/>
    <w:rsid w:val="002E7FB1"/>
    <w:rsid w:val="002F11FD"/>
    <w:rsid w:val="002F157B"/>
    <w:rsid w:val="002F201A"/>
    <w:rsid w:val="002F2EF7"/>
    <w:rsid w:val="002F37BA"/>
    <w:rsid w:val="002F432A"/>
    <w:rsid w:val="002F547A"/>
    <w:rsid w:val="002F65B9"/>
    <w:rsid w:val="002F793E"/>
    <w:rsid w:val="00302940"/>
    <w:rsid w:val="00302AFC"/>
    <w:rsid w:val="00303A07"/>
    <w:rsid w:val="00304772"/>
    <w:rsid w:val="00305E9D"/>
    <w:rsid w:val="00305F50"/>
    <w:rsid w:val="0031003B"/>
    <w:rsid w:val="00310616"/>
    <w:rsid w:val="00311DCC"/>
    <w:rsid w:val="00314C8E"/>
    <w:rsid w:val="003171B1"/>
    <w:rsid w:val="0032024D"/>
    <w:rsid w:val="00320603"/>
    <w:rsid w:val="00320CE5"/>
    <w:rsid w:val="00320F4E"/>
    <w:rsid w:val="003219B4"/>
    <w:rsid w:val="003220D3"/>
    <w:rsid w:val="00322349"/>
    <w:rsid w:val="00324816"/>
    <w:rsid w:val="00324996"/>
    <w:rsid w:val="003253BE"/>
    <w:rsid w:val="003267D4"/>
    <w:rsid w:val="00326D74"/>
    <w:rsid w:val="0032795D"/>
    <w:rsid w:val="00330267"/>
    <w:rsid w:val="00332DE3"/>
    <w:rsid w:val="00334D9F"/>
    <w:rsid w:val="0033534F"/>
    <w:rsid w:val="00335EA7"/>
    <w:rsid w:val="00337035"/>
    <w:rsid w:val="00343549"/>
    <w:rsid w:val="003435C7"/>
    <w:rsid w:val="00343E15"/>
    <w:rsid w:val="00344330"/>
    <w:rsid w:val="00345584"/>
    <w:rsid w:val="00345924"/>
    <w:rsid w:val="00346AC4"/>
    <w:rsid w:val="00347EC1"/>
    <w:rsid w:val="00351AB2"/>
    <w:rsid w:val="00351E14"/>
    <w:rsid w:val="00352D11"/>
    <w:rsid w:val="0035319C"/>
    <w:rsid w:val="003542AF"/>
    <w:rsid w:val="003542C2"/>
    <w:rsid w:val="00356791"/>
    <w:rsid w:val="00357669"/>
    <w:rsid w:val="00357FD8"/>
    <w:rsid w:val="0036041A"/>
    <w:rsid w:val="00360E01"/>
    <w:rsid w:val="003610DC"/>
    <w:rsid w:val="003620CF"/>
    <w:rsid w:val="0036279C"/>
    <w:rsid w:val="00364118"/>
    <w:rsid w:val="00365E78"/>
    <w:rsid w:val="00365FB3"/>
    <w:rsid w:val="003706E7"/>
    <w:rsid w:val="00371275"/>
    <w:rsid w:val="00371C0D"/>
    <w:rsid w:val="00372B26"/>
    <w:rsid w:val="00372B56"/>
    <w:rsid w:val="00372F99"/>
    <w:rsid w:val="00374D7B"/>
    <w:rsid w:val="003757E2"/>
    <w:rsid w:val="00376B1C"/>
    <w:rsid w:val="003775B0"/>
    <w:rsid w:val="0038106D"/>
    <w:rsid w:val="00384A23"/>
    <w:rsid w:val="003850D6"/>
    <w:rsid w:val="003853AC"/>
    <w:rsid w:val="00385A6C"/>
    <w:rsid w:val="00387C24"/>
    <w:rsid w:val="003902DC"/>
    <w:rsid w:val="00392B38"/>
    <w:rsid w:val="00392FF5"/>
    <w:rsid w:val="00395A43"/>
    <w:rsid w:val="0039696C"/>
    <w:rsid w:val="00396BB6"/>
    <w:rsid w:val="003A0ECF"/>
    <w:rsid w:val="003A1528"/>
    <w:rsid w:val="003A4913"/>
    <w:rsid w:val="003A4D30"/>
    <w:rsid w:val="003A5229"/>
    <w:rsid w:val="003A5AA8"/>
    <w:rsid w:val="003A6079"/>
    <w:rsid w:val="003A631B"/>
    <w:rsid w:val="003B04B0"/>
    <w:rsid w:val="003B197B"/>
    <w:rsid w:val="003B308D"/>
    <w:rsid w:val="003B5930"/>
    <w:rsid w:val="003B5C7B"/>
    <w:rsid w:val="003B622E"/>
    <w:rsid w:val="003B7015"/>
    <w:rsid w:val="003B70B8"/>
    <w:rsid w:val="003B7DD6"/>
    <w:rsid w:val="003C46FF"/>
    <w:rsid w:val="003C60F3"/>
    <w:rsid w:val="003D0AFB"/>
    <w:rsid w:val="003D13F3"/>
    <w:rsid w:val="003D1EE1"/>
    <w:rsid w:val="003D32B3"/>
    <w:rsid w:val="003D3C02"/>
    <w:rsid w:val="003D3EF2"/>
    <w:rsid w:val="003D458D"/>
    <w:rsid w:val="003D5258"/>
    <w:rsid w:val="003D53C5"/>
    <w:rsid w:val="003D6151"/>
    <w:rsid w:val="003D702D"/>
    <w:rsid w:val="003D73B9"/>
    <w:rsid w:val="003E72DB"/>
    <w:rsid w:val="003F060A"/>
    <w:rsid w:val="003F3815"/>
    <w:rsid w:val="003F3C90"/>
    <w:rsid w:val="003F49BD"/>
    <w:rsid w:val="003F61C3"/>
    <w:rsid w:val="003F6C8D"/>
    <w:rsid w:val="003F7870"/>
    <w:rsid w:val="00401C41"/>
    <w:rsid w:val="00403177"/>
    <w:rsid w:val="00407089"/>
    <w:rsid w:val="00407794"/>
    <w:rsid w:val="00410276"/>
    <w:rsid w:val="004102CA"/>
    <w:rsid w:val="00410702"/>
    <w:rsid w:val="00410EB8"/>
    <w:rsid w:val="00411B32"/>
    <w:rsid w:val="00412CE6"/>
    <w:rsid w:val="00413B15"/>
    <w:rsid w:val="004208DD"/>
    <w:rsid w:val="004215F4"/>
    <w:rsid w:val="004220B8"/>
    <w:rsid w:val="00422934"/>
    <w:rsid w:val="00422A8A"/>
    <w:rsid w:val="00424D38"/>
    <w:rsid w:val="00424EC0"/>
    <w:rsid w:val="00426BAB"/>
    <w:rsid w:val="004309EC"/>
    <w:rsid w:val="00430C51"/>
    <w:rsid w:val="0043131B"/>
    <w:rsid w:val="00431772"/>
    <w:rsid w:val="004338A8"/>
    <w:rsid w:val="00435705"/>
    <w:rsid w:val="00436B3B"/>
    <w:rsid w:val="00437490"/>
    <w:rsid w:val="00440089"/>
    <w:rsid w:val="00440295"/>
    <w:rsid w:val="00440581"/>
    <w:rsid w:val="00440C28"/>
    <w:rsid w:val="00440C9B"/>
    <w:rsid w:val="00441A73"/>
    <w:rsid w:val="0044303D"/>
    <w:rsid w:val="00446406"/>
    <w:rsid w:val="004465D9"/>
    <w:rsid w:val="004466AB"/>
    <w:rsid w:val="0044673F"/>
    <w:rsid w:val="0044721E"/>
    <w:rsid w:val="0044722D"/>
    <w:rsid w:val="00447755"/>
    <w:rsid w:val="00450C81"/>
    <w:rsid w:val="00451CFE"/>
    <w:rsid w:val="00451D9A"/>
    <w:rsid w:val="00452B0F"/>
    <w:rsid w:val="004545E8"/>
    <w:rsid w:val="00456DF6"/>
    <w:rsid w:val="00457C96"/>
    <w:rsid w:val="00461FA1"/>
    <w:rsid w:val="00462045"/>
    <w:rsid w:val="00463852"/>
    <w:rsid w:val="00463871"/>
    <w:rsid w:val="00463D94"/>
    <w:rsid w:val="0046435B"/>
    <w:rsid w:val="0046439D"/>
    <w:rsid w:val="00464814"/>
    <w:rsid w:val="0046703F"/>
    <w:rsid w:val="004675ED"/>
    <w:rsid w:val="004708DA"/>
    <w:rsid w:val="00470CCE"/>
    <w:rsid w:val="004723F6"/>
    <w:rsid w:val="0047776F"/>
    <w:rsid w:val="00480DF7"/>
    <w:rsid w:val="00482CF3"/>
    <w:rsid w:val="00485BB2"/>
    <w:rsid w:val="00485E77"/>
    <w:rsid w:val="004860A8"/>
    <w:rsid w:val="00486A8B"/>
    <w:rsid w:val="00487F5E"/>
    <w:rsid w:val="00490C18"/>
    <w:rsid w:val="00492712"/>
    <w:rsid w:val="00492D23"/>
    <w:rsid w:val="004936CB"/>
    <w:rsid w:val="00493902"/>
    <w:rsid w:val="004949F0"/>
    <w:rsid w:val="00495AA4"/>
    <w:rsid w:val="004A0AF6"/>
    <w:rsid w:val="004A0E65"/>
    <w:rsid w:val="004A0F8D"/>
    <w:rsid w:val="004A134C"/>
    <w:rsid w:val="004A15B3"/>
    <w:rsid w:val="004A32ED"/>
    <w:rsid w:val="004B0159"/>
    <w:rsid w:val="004B035E"/>
    <w:rsid w:val="004B2243"/>
    <w:rsid w:val="004B5C20"/>
    <w:rsid w:val="004C25C6"/>
    <w:rsid w:val="004C38DC"/>
    <w:rsid w:val="004C4D21"/>
    <w:rsid w:val="004C54AE"/>
    <w:rsid w:val="004C5B4A"/>
    <w:rsid w:val="004C6456"/>
    <w:rsid w:val="004C6981"/>
    <w:rsid w:val="004C7259"/>
    <w:rsid w:val="004C7311"/>
    <w:rsid w:val="004C7643"/>
    <w:rsid w:val="004D0C2E"/>
    <w:rsid w:val="004D10C5"/>
    <w:rsid w:val="004D43F0"/>
    <w:rsid w:val="004D5C62"/>
    <w:rsid w:val="004D5E93"/>
    <w:rsid w:val="004D5FB8"/>
    <w:rsid w:val="004D6273"/>
    <w:rsid w:val="004D64DE"/>
    <w:rsid w:val="004D699D"/>
    <w:rsid w:val="004D6CD4"/>
    <w:rsid w:val="004D779D"/>
    <w:rsid w:val="004E070B"/>
    <w:rsid w:val="004E4200"/>
    <w:rsid w:val="004E52F0"/>
    <w:rsid w:val="004E6E81"/>
    <w:rsid w:val="004E7360"/>
    <w:rsid w:val="004F1F1A"/>
    <w:rsid w:val="004F22CD"/>
    <w:rsid w:val="004F24A1"/>
    <w:rsid w:val="004F2ECD"/>
    <w:rsid w:val="004F3447"/>
    <w:rsid w:val="00500712"/>
    <w:rsid w:val="00500E88"/>
    <w:rsid w:val="005028A0"/>
    <w:rsid w:val="005029EE"/>
    <w:rsid w:val="00503395"/>
    <w:rsid w:val="00504ED7"/>
    <w:rsid w:val="00504F79"/>
    <w:rsid w:val="00505609"/>
    <w:rsid w:val="00505751"/>
    <w:rsid w:val="00506D25"/>
    <w:rsid w:val="00507FCC"/>
    <w:rsid w:val="00510155"/>
    <w:rsid w:val="00510DC7"/>
    <w:rsid w:val="005113E9"/>
    <w:rsid w:val="005122D2"/>
    <w:rsid w:val="00512670"/>
    <w:rsid w:val="0051360D"/>
    <w:rsid w:val="00513BFF"/>
    <w:rsid w:val="00514E5C"/>
    <w:rsid w:val="0052140C"/>
    <w:rsid w:val="00522015"/>
    <w:rsid w:val="00524458"/>
    <w:rsid w:val="00524F49"/>
    <w:rsid w:val="00526814"/>
    <w:rsid w:val="00526B45"/>
    <w:rsid w:val="00527251"/>
    <w:rsid w:val="00527471"/>
    <w:rsid w:val="005303FA"/>
    <w:rsid w:val="00531686"/>
    <w:rsid w:val="0053178C"/>
    <w:rsid w:val="00532470"/>
    <w:rsid w:val="00532A4A"/>
    <w:rsid w:val="005335EC"/>
    <w:rsid w:val="005348C2"/>
    <w:rsid w:val="00535F14"/>
    <w:rsid w:val="005371F6"/>
    <w:rsid w:val="00540459"/>
    <w:rsid w:val="005404A3"/>
    <w:rsid w:val="005420CB"/>
    <w:rsid w:val="00543316"/>
    <w:rsid w:val="00544A39"/>
    <w:rsid w:val="005455C2"/>
    <w:rsid w:val="00546983"/>
    <w:rsid w:val="00552095"/>
    <w:rsid w:val="00553165"/>
    <w:rsid w:val="005546FF"/>
    <w:rsid w:val="00554880"/>
    <w:rsid w:val="00554F78"/>
    <w:rsid w:val="00555B73"/>
    <w:rsid w:val="00555F79"/>
    <w:rsid w:val="005562A7"/>
    <w:rsid w:val="0055751E"/>
    <w:rsid w:val="00557823"/>
    <w:rsid w:val="00560A0C"/>
    <w:rsid w:val="005621B6"/>
    <w:rsid w:val="0056415C"/>
    <w:rsid w:val="00564636"/>
    <w:rsid w:val="00565DCB"/>
    <w:rsid w:val="005678C5"/>
    <w:rsid w:val="00570F78"/>
    <w:rsid w:val="0057142D"/>
    <w:rsid w:val="00571545"/>
    <w:rsid w:val="00571DF8"/>
    <w:rsid w:val="00572803"/>
    <w:rsid w:val="00575D00"/>
    <w:rsid w:val="00576077"/>
    <w:rsid w:val="005770FD"/>
    <w:rsid w:val="00577B40"/>
    <w:rsid w:val="00580B73"/>
    <w:rsid w:val="00581043"/>
    <w:rsid w:val="005813B8"/>
    <w:rsid w:val="00582C25"/>
    <w:rsid w:val="005837FC"/>
    <w:rsid w:val="00584249"/>
    <w:rsid w:val="00585D5A"/>
    <w:rsid w:val="00587596"/>
    <w:rsid w:val="00590872"/>
    <w:rsid w:val="00591E63"/>
    <w:rsid w:val="0059282D"/>
    <w:rsid w:val="005964A6"/>
    <w:rsid w:val="00597048"/>
    <w:rsid w:val="00597A30"/>
    <w:rsid w:val="005A25CF"/>
    <w:rsid w:val="005A2B4E"/>
    <w:rsid w:val="005A3C2D"/>
    <w:rsid w:val="005A4F4A"/>
    <w:rsid w:val="005A6C33"/>
    <w:rsid w:val="005A78E0"/>
    <w:rsid w:val="005B12D8"/>
    <w:rsid w:val="005B30B8"/>
    <w:rsid w:val="005B4040"/>
    <w:rsid w:val="005B4F6D"/>
    <w:rsid w:val="005B6A1D"/>
    <w:rsid w:val="005B6A8C"/>
    <w:rsid w:val="005B6B56"/>
    <w:rsid w:val="005B6D6C"/>
    <w:rsid w:val="005B7809"/>
    <w:rsid w:val="005C02BF"/>
    <w:rsid w:val="005C041B"/>
    <w:rsid w:val="005C084D"/>
    <w:rsid w:val="005C09E2"/>
    <w:rsid w:val="005C2F9F"/>
    <w:rsid w:val="005C3527"/>
    <w:rsid w:val="005C38AC"/>
    <w:rsid w:val="005C38C0"/>
    <w:rsid w:val="005C6A21"/>
    <w:rsid w:val="005C6BB3"/>
    <w:rsid w:val="005C74F9"/>
    <w:rsid w:val="005D072B"/>
    <w:rsid w:val="005D081D"/>
    <w:rsid w:val="005D3078"/>
    <w:rsid w:val="005D35C6"/>
    <w:rsid w:val="005D4E48"/>
    <w:rsid w:val="005D6B91"/>
    <w:rsid w:val="005D78E7"/>
    <w:rsid w:val="005E1155"/>
    <w:rsid w:val="005E1AD1"/>
    <w:rsid w:val="005E3AEC"/>
    <w:rsid w:val="005E49DE"/>
    <w:rsid w:val="005E4E1B"/>
    <w:rsid w:val="005E5CD4"/>
    <w:rsid w:val="005E7589"/>
    <w:rsid w:val="005F0DB0"/>
    <w:rsid w:val="005F1519"/>
    <w:rsid w:val="005F29AB"/>
    <w:rsid w:val="005F331A"/>
    <w:rsid w:val="005F4434"/>
    <w:rsid w:val="005F4CE5"/>
    <w:rsid w:val="005F4EE0"/>
    <w:rsid w:val="005F5B81"/>
    <w:rsid w:val="00600B04"/>
    <w:rsid w:val="0060109B"/>
    <w:rsid w:val="006021C6"/>
    <w:rsid w:val="00604466"/>
    <w:rsid w:val="006044BF"/>
    <w:rsid w:val="006060BF"/>
    <w:rsid w:val="006067A4"/>
    <w:rsid w:val="00607F09"/>
    <w:rsid w:val="00610486"/>
    <w:rsid w:val="0061253A"/>
    <w:rsid w:val="006151BE"/>
    <w:rsid w:val="00616B8F"/>
    <w:rsid w:val="0061702E"/>
    <w:rsid w:val="00617173"/>
    <w:rsid w:val="00620593"/>
    <w:rsid w:val="00620B45"/>
    <w:rsid w:val="00622601"/>
    <w:rsid w:val="00623888"/>
    <w:rsid w:val="00623961"/>
    <w:rsid w:val="00623DA9"/>
    <w:rsid w:val="00624782"/>
    <w:rsid w:val="00625E58"/>
    <w:rsid w:val="00626219"/>
    <w:rsid w:val="00626AC6"/>
    <w:rsid w:val="00627761"/>
    <w:rsid w:val="00627D39"/>
    <w:rsid w:val="006308FC"/>
    <w:rsid w:val="006326D5"/>
    <w:rsid w:val="00633124"/>
    <w:rsid w:val="00633421"/>
    <w:rsid w:val="006342B5"/>
    <w:rsid w:val="0063450C"/>
    <w:rsid w:val="00636401"/>
    <w:rsid w:val="00641098"/>
    <w:rsid w:val="00641AA6"/>
    <w:rsid w:val="00641BA8"/>
    <w:rsid w:val="00641E36"/>
    <w:rsid w:val="00641F51"/>
    <w:rsid w:val="00642E75"/>
    <w:rsid w:val="00643297"/>
    <w:rsid w:val="006432C6"/>
    <w:rsid w:val="00643C73"/>
    <w:rsid w:val="00644C64"/>
    <w:rsid w:val="00644CD7"/>
    <w:rsid w:val="006457BB"/>
    <w:rsid w:val="00646315"/>
    <w:rsid w:val="006465F2"/>
    <w:rsid w:val="00650A92"/>
    <w:rsid w:val="006511F8"/>
    <w:rsid w:val="00651636"/>
    <w:rsid w:val="006519F8"/>
    <w:rsid w:val="00652602"/>
    <w:rsid w:val="00653783"/>
    <w:rsid w:val="0065391D"/>
    <w:rsid w:val="00653A11"/>
    <w:rsid w:val="00653F24"/>
    <w:rsid w:val="006545AE"/>
    <w:rsid w:val="006546DD"/>
    <w:rsid w:val="0065718D"/>
    <w:rsid w:val="0065778D"/>
    <w:rsid w:val="006612B2"/>
    <w:rsid w:val="006617EC"/>
    <w:rsid w:val="00661F21"/>
    <w:rsid w:val="00663065"/>
    <w:rsid w:val="006638FC"/>
    <w:rsid w:val="00664739"/>
    <w:rsid w:val="00667142"/>
    <w:rsid w:val="00670DE7"/>
    <w:rsid w:val="006713A5"/>
    <w:rsid w:val="006723E8"/>
    <w:rsid w:val="0067518C"/>
    <w:rsid w:val="00676E40"/>
    <w:rsid w:val="006775B1"/>
    <w:rsid w:val="00677BFA"/>
    <w:rsid w:val="00677E0A"/>
    <w:rsid w:val="006813B9"/>
    <w:rsid w:val="006840D2"/>
    <w:rsid w:val="0068665F"/>
    <w:rsid w:val="00686A82"/>
    <w:rsid w:val="006878DE"/>
    <w:rsid w:val="00687F09"/>
    <w:rsid w:val="00691D66"/>
    <w:rsid w:val="006930C8"/>
    <w:rsid w:val="0069404C"/>
    <w:rsid w:val="00695394"/>
    <w:rsid w:val="006A01EC"/>
    <w:rsid w:val="006A0E7C"/>
    <w:rsid w:val="006A121C"/>
    <w:rsid w:val="006A32CD"/>
    <w:rsid w:val="006A3F9E"/>
    <w:rsid w:val="006A491A"/>
    <w:rsid w:val="006A4A7F"/>
    <w:rsid w:val="006A74CE"/>
    <w:rsid w:val="006A7AF5"/>
    <w:rsid w:val="006B04F5"/>
    <w:rsid w:val="006B0763"/>
    <w:rsid w:val="006B35C2"/>
    <w:rsid w:val="006B3C0F"/>
    <w:rsid w:val="006B3F52"/>
    <w:rsid w:val="006B447F"/>
    <w:rsid w:val="006B4954"/>
    <w:rsid w:val="006B5025"/>
    <w:rsid w:val="006B5888"/>
    <w:rsid w:val="006B6F80"/>
    <w:rsid w:val="006B7794"/>
    <w:rsid w:val="006C1611"/>
    <w:rsid w:val="006C1626"/>
    <w:rsid w:val="006C182B"/>
    <w:rsid w:val="006C222C"/>
    <w:rsid w:val="006C22CD"/>
    <w:rsid w:val="006C23C6"/>
    <w:rsid w:val="006C3E22"/>
    <w:rsid w:val="006C43EB"/>
    <w:rsid w:val="006C4E1C"/>
    <w:rsid w:val="006C52AF"/>
    <w:rsid w:val="006C5998"/>
    <w:rsid w:val="006C5CBF"/>
    <w:rsid w:val="006C72E0"/>
    <w:rsid w:val="006C78B2"/>
    <w:rsid w:val="006D05DA"/>
    <w:rsid w:val="006D07D5"/>
    <w:rsid w:val="006D2701"/>
    <w:rsid w:val="006D4210"/>
    <w:rsid w:val="006D448B"/>
    <w:rsid w:val="006D4C05"/>
    <w:rsid w:val="006D514E"/>
    <w:rsid w:val="006D67AD"/>
    <w:rsid w:val="006D6A36"/>
    <w:rsid w:val="006D7D2E"/>
    <w:rsid w:val="006E0172"/>
    <w:rsid w:val="006E0B03"/>
    <w:rsid w:val="006E2822"/>
    <w:rsid w:val="006E5A52"/>
    <w:rsid w:val="006E5D2B"/>
    <w:rsid w:val="006E6C88"/>
    <w:rsid w:val="006F17B1"/>
    <w:rsid w:val="006F1D38"/>
    <w:rsid w:val="006F34E2"/>
    <w:rsid w:val="006F5CA2"/>
    <w:rsid w:val="006F6EBE"/>
    <w:rsid w:val="006F6F62"/>
    <w:rsid w:val="006F6F99"/>
    <w:rsid w:val="006F7023"/>
    <w:rsid w:val="007010A8"/>
    <w:rsid w:val="007010E3"/>
    <w:rsid w:val="00701B3E"/>
    <w:rsid w:val="00702821"/>
    <w:rsid w:val="00702FF6"/>
    <w:rsid w:val="00703BF2"/>
    <w:rsid w:val="00703FE7"/>
    <w:rsid w:val="007044C0"/>
    <w:rsid w:val="007051BA"/>
    <w:rsid w:val="007059CA"/>
    <w:rsid w:val="007061F4"/>
    <w:rsid w:val="00707891"/>
    <w:rsid w:val="00710862"/>
    <w:rsid w:val="00712220"/>
    <w:rsid w:val="007134AF"/>
    <w:rsid w:val="0071397D"/>
    <w:rsid w:val="00715820"/>
    <w:rsid w:val="00717344"/>
    <w:rsid w:val="00717686"/>
    <w:rsid w:val="0072010D"/>
    <w:rsid w:val="00720C4D"/>
    <w:rsid w:val="00720EA1"/>
    <w:rsid w:val="00721DC2"/>
    <w:rsid w:val="0072242A"/>
    <w:rsid w:val="007224AB"/>
    <w:rsid w:val="00723F96"/>
    <w:rsid w:val="00724209"/>
    <w:rsid w:val="00725772"/>
    <w:rsid w:val="00725FF4"/>
    <w:rsid w:val="00727C16"/>
    <w:rsid w:val="00730308"/>
    <w:rsid w:val="00731991"/>
    <w:rsid w:val="00732C6F"/>
    <w:rsid w:val="00733456"/>
    <w:rsid w:val="00733EA8"/>
    <w:rsid w:val="007346BC"/>
    <w:rsid w:val="0073698D"/>
    <w:rsid w:val="00741261"/>
    <w:rsid w:val="00741504"/>
    <w:rsid w:val="007418F4"/>
    <w:rsid w:val="00741FBC"/>
    <w:rsid w:val="00742B42"/>
    <w:rsid w:val="00743E7F"/>
    <w:rsid w:val="0074404E"/>
    <w:rsid w:val="00744259"/>
    <w:rsid w:val="0074519E"/>
    <w:rsid w:val="0074551C"/>
    <w:rsid w:val="007456EB"/>
    <w:rsid w:val="00746A8D"/>
    <w:rsid w:val="00746FE6"/>
    <w:rsid w:val="007514BC"/>
    <w:rsid w:val="00751D0A"/>
    <w:rsid w:val="00751D17"/>
    <w:rsid w:val="00753294"/>
    <w:rsid w:val="007535B8"/>
    <w:rsid w:val="00756DE8"/>
    <w:rsid w:val="007574E1"/>
    <w:rsid w:val="007579DD"/>
    <w:rsid w:val="00757A27"/>
    <w:rsid w:val="00760006"/>
    <w:rsid w:val="00761CA1"/>
    <w:rsid w:val="00762955"/>
    <w:rsid w:val="00762C59"/>
    <w:rsid w:val="0076452F"/>
    <w:rsid w:val="007657A9"/>
    <w:rsid w:val="0076650D"/>
    <w:rsid w:val="00766893"/>
    <w:rsid w:val="00770293"/>
    <w:rsid w:val="00772793"/>
    <w:rsid w:val="00774061"/>
    <w:rsid w:val="00775020"/>
    <w:rsid w:val="0077653D"/>
    <w:rsid w:val="00777BC4"/>
    <w:rsid w:val="00781938"/>
    <w:rsid w:val="0078293B"/>
    <w:rsid w:val="007831EE"/>
    <w:rsid w:val="007853F1"/>
    <w:rsid w:val="0078563E"/>
    <w:rsid w:val="007866E2"/>
    <w:rsid w:val="007869A5"/>
    <w:rsid w:val="00786BF6"/>
    <w:rsid w:val="00790081"/>
    <w:rsid w:val="007903D4"/>
    <w:rsid w:val="0079091E"/>
    <w:rsid w:val="0079253C"/>
    <w:rsid w:val="00793476"/>
    <w:rsid w:val="007939AA"/>
    <w:rsid w:val="0079764A"/>
    <w:rsid w:val="007A143E"/>
    <w:rsid w:val="007A4657"/>
    <w:rsid w:val="007A487B"/>
    <w:rsid w:val="007A4FC8"/>
    <w:rsid w:val="007A613B"/>
    <w:rsid w:val="007A6D5B"/>
    <w:rsid w:val="007A7295"/>
    <w:rsid w:val="007B03DB"/>
    <w:rsid w:val="007B0405"/>
    <w:rsid w:val="007B1E17"/>
    <w:rsid w:val="007B25D9"/>
    <w:rsid w:val="007B2916"/>
    <w:rsid w:val="007B4770"/>
    <w:rsid w:val="007B554F"/>
    <w:rsid w:val="007B5BEF"/>
    <w:rsid w:val="007B6547"/>
    <w:rsid w:val="007B7A47"/>
    <w:rsid w:val="007B7D9F"/>
    <w:rsid w:val="007B7F0A"/>
    <w:rsid w:val="007C04D7"/>
    <w:rsid w:val="007C0EB3"/>
    <w:rsid w:val="007C1A40"/>
    <w:rsid w:val="007C1A9B"/>
    <w:rsid w:val="007C2134"/>
    <w:rsid w:val="007C4323"/>
    <w:rsid w:val="007D1BE4"/>
    <w:rsid w:val="007D2279"/>
    <w:rsid w:val="007D2FA7"/>
    <w:rsid w:val="007D3685"/>
    <w:rsid w:val="007D5B71"/>
    <w:rsid w:val="007D7AC6"/>
    <w:rsid w:val="007E1523"/>
    <w:rsid w:val="007E1BB9"/>
    <w:rsid w:val="007E24BC"/>
    <w:rsid w:val="007E27DB"/>
    <w:rsid w:val="007E29C1"/>
    <w:rsid w:val="007E37D3"/>
    <w:rsid w:val="007E3EB7"/>
    <w:rsid w:val="007E3FCE"/>
    <w:rsid w:val="007E7285"/>
    <w:rsid w:val="007F015B"/>
    <w:rsid w:val="007F12C6"/>
    <w:rsid w:val="007F2A2D"/>
    <w:rsid w:val="007F53B6"/>
    <w:rsid w:val="007F54D9"/>
    <w:rsid w:val="007F78A7"/>
    <w:rsid w:val="00801371"/>
    <w:rsid w:val="0080137C"/>
    <w:rsid w:val="0080143D"/>
    <w:rsid w:val="0080497C"/>
    <w:rsid w:val="00804C92"/>
    <w:rsid w:val="008071B5"/>
    <w:rsid w:val="008072AB"/>
    <w:rsid w:val="008102AC"/>
    <w:rsid w:val="00810FB5"/>
    <w:rsid w:val="00811513"/>
    <w:rsid w:val="008118BC"/>
    <w:rsid w:val="008135FF"/>
    <w:rsid w:val="008143C7"/>
    <w:rsid w:val="00821989"/>
    <w:rsid w:val="00821E07"/>
    <w:rsid w:val="00822571"/>
    <w:rsid w:val="00824915"/>
    <w:rsid w:val="00825458"/>
    <w:rsid w:val="008263CE"/>
    <w:rsid w:val="008267CE"/>
    <w:rsid w:val="008272A2"/>
    <w:rsid w:val="008274C0"/>
    <w:rsid w:val="00830C44"/>
    <w:rsid w:val="00831AAB"/>
    <w:rsid w:val="00831F19"/>
    <w:rsid w:val="00831FEF"/>
    <w:rsid w:val="00833B86"/>
    <w:rsid w:val="00833DCA"/>
    <w:rsid w:val="00834F23"/>
    <w:rsid w:val="00835F79"/>
    <w:rsid w:val="00837644"/>
    <w:rsid w:val="00837FD4"/>
    <w:rsid w:val="00840F86"/>
    <w:rsid w:val="008410E7"/>
    <w:rsid w:val="0084175D"/>
    <w:rsid w:val="00843B54"/>
    <w:rsid w:val="0084666B"/>
    <w:rsid w:val="00847EF1"/>
    <w:rsid w:val="008526F6"/>
    <w:rsid w:val="00854ECC"/>
    <w:rsid w:val="008602CC"/>
    <w:rsid w:val="008603ED"/>
    <w:rsid w:val="0086146F"/>
    <w:rsid w:val="0086197E"/>
    <w:rsid w:val="00862233"/>
    <w:rsid w:val="008623BD"/>
    <w:rsid w:val="00862CFE"/>
    <w:rsid w:val="0086401A"/>
    <w:rsid w:val="00864B98"/>
    <w:rsid w:val="00864E49"/>
    <w:rsid w:val="0086546E"/>
    <w:rsid w:val="0086566C"/>
    <w:rsid w:val="0086591D"/>
    <w:rsid w:val="008667B9"/>
    <w:rsid w:val="0087034E"/>
    <w:rsid w:val="00871B3C"/>
    <w:rsid w:val="00872006"/>
    <w:rsid w:val="008730A9"/>
    <w:rsid w:val="00873C4B"/>
    <w:rsid w:val="00874167"/>
    <w:rsid w:val="00874481"/>
    <w:rsid w:val="008752F4"/>
    <w:rsid w:val="0087579E"/>
    <w:rsid w:val="008765D0"/>
    <w:rsid w:val="008766AC"/>
    <w:rsid w:val="00876709"/>
    <w:rsid w:val="008846CF"/>
    <w:rsid w:val="00885267"/>
    <w:rsid w:val="00887408"/>
    <w:rsid w:val="008901E8"/>
    <w:rsid w:val="00891245"/>
    <w:rsid w:val="00891768"/>
    <w:rsid w:val="008926E7"/>
    <w:rsid w:val="00893D69"/>
    <w:rsid w:val="008945C1"/>
    <w:rsid w:val="00894C44"/>
    <w:rsid w:val="00894DBC"/>
    <w:rsid w:val="00895E55"/>
    <w:rsid w:val="00896428"/>
    <w:rsid w:val="008964F4"/>
    <w:rsid w:val="008A0F98"/>
    <w:rsid w:val="008A109D"/>
    <w:rsid w:val="008A1D41"/>
    <w:rsid w:val="008A27F6"/>
    <w:rsid w:val="008A4634"/>
    <w:rsid w:val="008B1EF2"/>
    <w:rsid w:val="008B2B3A"/>
    <w:rsid w:val="008B330A"/>
    <w:rsid w:val="008B39BB"/>
    <w:rsid w:val="008B4899"/>
    <w:rsid w:val="008B5305"/>
    <w:rsid w:val="008B54EC"/>
    <w:rsid w:val="008B645F"/>
    <w:rsid w:val="008B6926"/>
    <w:rsid w:val="008C07CB"/>
    <w:rsid w:val="008C3158"/>
    <w:rsid w:val="008C3887"/>
    <w:rsid w:val="008C3F65"/>
    <w:rsid w:val="008C545F"/>
    <w:rsid w:val="008C5472"/>
    <w:rsid w:val="008C5EB8"/>
    <w:rsid w:val="008C5FA8"/>
    <w:rsid w:val="008C7714"/>
    <w:rsid w:val="008D0411"/>
    <w:rsid w:val="008D396C"/>
    <w:rsid w:val="008D547A"/>
    <w:rsid w:val="008D6247"/>
    <w:rsid w:val="008D75DA"/>
    <w:rsid w:val="008D76CC"/>
    <w:rsid w:val="008D7774"/>
    <w:rsid w:val="008E053D"/>
    <w:rsid w:val="008E2150"/>
    <w:rsid w:val="008E2449"/>
    <w:rsid w:val="008E3BD6"/>
    <w:rsid w:val="008E515A"/>
    <w:rsid w:val="008E5DE0"/>
    <w:rsid w:val="008E5FA0"/>
    <w:rsid w:val="008E6871"/>
    <w:rsid w:val="008F1C02"/>
    <w:rsid w:val="008F1FB7"/>
    <w:rsid w:val="008F2051"/>
    <w:rsid w:val="008F2536"/>
    <w:rsid w:val="008F3006"/>
    <w:rsid w:val="008F3AA7"/>
    <w:rsid w:val="008F3DEF"/>
    <w:rsid w:val="008F4D5E"/>
    <w:rsid w:val="008F5BFA"/>
    <w:rsid w:val="008F64A6"/>
    <w:rsid w:val="008F735D"/>
    <w:rsid w:val="008F7DDE"/>
    <w:rsid w:val="0090099C"/>
    <w:rsid w:val="009020DE"/>
    <w:rsid w:val="009033AC"/>
    <w:rsid w:val="00905AF1"/>
    <w:rsid w:val="009061ED"/>
    <w:rsid w:val="00910313"/>
    <w:rsid w:val="00914306"/>
    <w:rsid w:val="0091559A"/>
    <w:rsid w:val="00916DBE"/>
    <w:rsid w:val="00917136"/>
    <w:rsid w:val="00920789"/>
    <w:rsid w:val="00921556"/>
    <w:rsid w:val="00921FE8"/>
    <w:rsid w:val="00922167"/>
    <w:rsid w:val="00924355"/>
    <w:rsid w:val="00925519"/>
    <w:rsid w:val="009272EF"/>
    <w:rsid w:val="00927F5D"/>
    <w:rsid w:val="009308D6"/>
    <w:rsid w:val="00930AB9"/>
    <w:rsid w:val="0093279D"/>
    <w:rsid w:val="00936C0B"/>
    <w:rsid w:val="009371BA"/>
    <w:rsid w:val="00940CCC"/>
    <w:rsid w:val="00941112"/>
    <w:rsid w:val="009418D7"/>
    <w:rsid w:val="0094236D"/>
    <w:rsid w:val="00942426"/>
    <w:rsid w:val="00944AA3"/>
    <w:rsid w:val="00947C35"/>
    <w:rsid w:val="009509A3"/>
    <w:rsid w:val="00950D1F"/>
    <w:rsid w:val="00953334"/>
    <w:rsid w:val="0095418B"/>
    <w:rsid w:val="009546CA"/>
    <w:rsid w:val="00955D80"/>
    <w:rsid w:val="00956195"/>
    <w:rsid w:val="009615DF"/>
    <w:rsid w:val="0096168D"/>
    <w:rsid w:val="00963F6B"/>
    <w:rsid w:val="0097096B"/>
    <w:rsid w:val="0097119F"/>
    <w:rsid w:val="00973273"/>
    <w:rsid w:val="009748DD"/>
    <w:rsid w:val="00974EDA"/>
    <w:rsid w:val="009762E4"/>
    <w:rsid w:val="0097799B"/>
    <w:rsid w:val="00980C94"/>
    <w:rsid w:val="00982802"/>
    <w:rsid w:val="00984F6E"/>
    <w:rsid w:val="00985876"/>
    <w:rsid w:val="00992209"/>
    <w:rsid w:val="00992C9A"/>
    <w:rsid w:val="00992E1A"/>
    <w:rsid w:val="00992EB0"/>
    <w:rsid w:val="00993F06"/>
    <w:rsid w:val="009943DE"/>
    <w:rsid w:val="00996634"/>
    <w:rsid w:val="009969C2"/>
    <w:rsid w:val="00997559"/>
    <w:rsid w:val="00997E80"/>
    <w:rsid w:val="009A0413"/>
    <w:rsid w:val="009A11B4"/>
    <w:rsid w:val="009A357E"/>
    <w:rsid w:val="009A3EF0"/>
    <w:rsid w:val="009A41B6"/>
    <w:rsid w:val="009A4581"/>
    <w:rsid w:val="009A514A"/>
    <w:rsid w:val="009A52B3"/>
    <w:rsid w:val="009A547D"/>
    <w:rsid w:val="009A5DC0"/>
    <w:rsid w:val="009A666D"/>
    <w:rsid w:val="009A745E"/>
    <w:rsid w:val="009B0097"/>
    <w:rsid w:val="009B0ADC"/>
    <w:rsid w:val="009B1D6E"/>
    <w:rsid w:val="009B2206"/>
    <w:rsid w:val="009B28F2"/>
    <w:rsid w:val="009B2D74"/>
    <w:rsid w:val="009B4307"/>
    <w:rsid w:val="009B471E"/>
    <w:rsid w:val="009B5429"/>
    <w:rsid w:val="009B5F8C"/>
    <w:rsid w:val="009C155D"/>
    <w:rsid w:val="009C2E51"/>
    <w:rsid w:val="009C2F48"/>
    <w:rsid w:val="009C3EEB"/>
    <w:rsid w:val="009C49F0"/>
    <w:rsid w:val="009C5302"/>
    <w:rsid w:val="009C70B0"/>
    <w:rsid w:val="009C78A6"/>
    <w:rsid w:val="009D0D94"/>
    <w:rsid w:val="009D1E4C"/>
    <w:rsid w:val="009D2586"/>
    <w:rsid w:val="009D2780"/>
    <w:rsid w:val="009D54ED"/>
    <w:rsid w:val="009D5524"/>
    <w:rsid w:val="009D5CFB"/>
    <w:rsid w:val="009E06A4"/>
    <w:rsid w:val="009E091C"/>
    <w:rsid w:val="009E0DD9"/>
    <w:rsid w:val="009E278A"/>
    <w:rsid w:val="009E6387"/>
    <w:rsid w:val="009E68A9"/>
    <w:rsid w:val="009E6C88"/>
    <w:rsid w:val="009F0169"/>
    <w:rsid w:val="009F0F33"/>
    <w:rsid w:val="009F11F9"/>
    <w:rsid w:val="009F1C1E"/>
    <w:rsid w:val="009F4CA9"/>
    <w:rsid w:val="009F6B91"/>
    <w:rsid w:val="009F707C"/>
    <w:rsid w:val="00A00130"/>
    <w:rsid w:val="00A014DD"/>
    <w:rsid w:val="00A04B49"/>
    <w:rsid w:val="00A0554C"/>
    <w:rsid w:val="00A06492"/>
    <w:rsid w:val="00A0787B"/>
    <w:rsid w:val="00A07DD8"/>
    <w:rsid w:val="00A102A0"/>
    <w:rsid w:val="00A11732"/>
    <w:rsid w:val="00A11FCB"/>
    <w:rsid w:val="00A12238"/>
    <w:rsid w:val="00A12D42"/>
    <w:rsid w:val="00A12EBD"/>
    <w:rsid w:val="00A16347"/>
    <w:rsid w:val="00A212F3"/>
    <w:rsid w:val="00A21E8D"/>
    <w:rsid w:val="00A22379"/>
    <w:rsid w:val="00A229E4"/>
    <w:rsid w:val="00A22B19"/>
    <w:rsid w:val="00A243D1"/>
    <w:rsid w:val="00A245FE"/>
    <w:rsid w:val="00A252B8"/>
    <w:rsid w:val="00A262F9"/>
    <w:rsid w:val="00A26EAC"/>
    <w:rsid w:val="00A31A79"/>
    <w:rsid w:val="00A32C6F"/>
    <w:rsid w:val="00A34AD0"/>
    <w:rsid w:val="00A3650E"/>
    <w:rsid w:val="00A36994"/>
    <w:rsid w:val="00A37262"/>
    <w:rsid w:val="00A37761"/>
    <w:rsid w:val="00A37E47"/>
    <w:rsid w:val="00A40554"/>
    <w:rsid w:val="00A4197F"/>
    <w:rsid w:val="00A41A39"/>
    <w:rsid w:val="00A41A9D"/>
    <w:rsid w:val="00A421DA"/>
    <w:rsid w:val="00A4317D"/>
    <w:rsid w:val="00A43208"/>
    <w:rsid w:val="00A43A53"/>
    <w:rsid w:val="00A43D71"/>
    <w:rsid w:val="00A44572"/>
    <w:rsid w:val="00A44CAD"/>
    <w:rsid w:val="00A461CD"/>
    <w:rsid w:val="00A4650A"/>
    <w:rsid w:val="00A50AC5"/>
    <w:rsid w:val="00A526FF"/>
    <w:rsid w:val="00A527C6"/>
    <w:rsid w:val="00A53BEA"/>
    <w:rsid w:val="00A55579"/>
    <w:rsid w:val="00A5729C"/>
    <w:rsid w:val="00A57DF7"/>
    <w:rsid w:val="00A60718"/>
    <w:rsid w:val="00A60EDD"/>
    <w:rsid w:val="00A61343"/>
    <w:rsid w:val="00A61424"/>
    <w:rsid w:val="00A618B6"/>
    <w:rsid w:val="00A63413"/>
    <w:rsid w:val="00A63A66"/>
    <w:rsid w:val="00A65A03"/>
    <w:rsid w:val="00A65E7B"/>
    <w:rsid w:val="00A66981"/>
    <w:rsid w:val="00A66D9F"/>
    <w:rsid w:val="00A67393"/>
    <w:rsid w:val="00A713B6"/>
    <w:rsid w:val="00A73417"/>
    <w:rsid w:val="00A73933"/>
    <w:rsid w:val="00A73E69"/>
    <w:rsid w:val="00A74360"/>
    <w:rsid w:val="00A75CB5"/>
    <w:rsid w:val="00A760A3"/>
    <w:rsid w:val="00A761C5"/>
    <w:rsid w:val="00A7728A"/>
    <w:rsid w:val="00A8116C"/>
    <w:rsid w:val="00A81E46"/>
    <w:rsid w:val="00A81E64"/>
    <w:rsid w:val="00A84575"/>
    <w:rsid w:val="00A847BE"/>
    <w:rsid w:val="00A850F0"/>
    <w:rsid w:val="00A857B9"/>
    <w:rsid w:val="00A86844"/>
    <w:rsid w:val="00A8783A"/>
    <w:rsid w:val="00A929E8"/>
    <w:rsid w:val="00A9349B"/>
    <w:rsid w:val="00A93DDE"/>
    <w:rsid w:val="00A946EF"/>
    <w:rsid w:val="00A95E7F"/>
    <w:rsid w:val="00A9796B"/>
    <w:rsid w:val="00AA0ECB"/>
    <w:rsid w:val="00AA1F7B"/>
    <w:rsid w:val="00AA2374"/>
    <w:rsid w:val="00AA2C77"/>
    <w:rsid w:val="00AA4494"/>
    <w:rsid w:val="00AA45BC"/>
    <w:rsid w:val="00AA4EB3"/>
    <w:rsid w:val="00AA6375"/>
    <w:rsid w:val="00AA6CD4"/>
    <w:rsid w:val="00AB0657"/>
    <w:rsid w:val="00AB0A1C"/>
    <w:rsid w:val="00AB123B"/>
    <w:rsid w:val="00AB683A"/>
    <w:rsid w:val="00AB688F"/>
    <w:rsid w:val="00AB6E2F"/>
    <w:rsid w:val="00AB7463"/>
    <w:rsid w:val="00AC1555"/>
    <w:rsid w:val="00AC1BAD"/>
    <w:rsid w:val="00AC225F"/>
    <w:rsid w:val="00AC2C1B"/>
    <w:rsid w:val="00AC32B0"/>
    <w:rsid w:val="00AC3681"/>
    <w:rsid w:val="00AC43E0"/>
    <w:rsid w:val="00AC47E3"/>
    <w:rsid w:val="00AC4BE8"/>
    <w:rsid w:val="00AC5771"/>
    <w:rsid w:val="00AC59EA"/>
    <w:rsid w:val="00AC735B"/>
    <w:rsid w:val="00AD0003"/>
    <w:rsid w:val="00AD0C40"/>
    <w:rsid w:val="00AD0C7E"/>
    <w:rsid w:val="00AD23C4"/>
    <w:rsid w:val="00AE018E"/>
    <w:rsid w:val="00AE119E"/>
    <w:rsid w:val="00AE39D6"/>
    <w:rsid w:val="00AE42E7"/>
    <w:rsid w:val="00AE4DB5"/>
    <w:rsid w:val="00AE4DE4"/>
    <w:rsid w:val="00AE54DC"/>
    <w:rsid w:val="00AE59C8"/>
    <w:rsid w:val="00AE79E4"/>
    <w:rsid w:val="00AF03EA"/>
    <w:rsid w:val="00AF06C5"/>
    <w:rsid w:val="00AF1E67"/>
    <w:rsid w:val="00AF4263"/>
    <w:rsid w:val="00AF59CB"/>
    <w:rsid w:val="00B00012"/>
    <w:rsid w:val="00B037D8"/>
    <w:rsid w:val="00B0382A"/>
    <w:rsid w:val="00B05ECC"/>
    <w:rsid w:val="00B06495"/>
    <w:rsid w:val="00B10079"/>
    <w:rsid w:val="00B12098"/>
    <w:rsid w:val="00B13869"/>
    <w:rsid w:val="00B166EB"/>
    <w:rsid w:val="00B17A2F"/>
    <w:rsid w:val="00B20069"/>
    <w:rsid w:val="00B200C5"/>
    <w:rsid w:val="00B2101F"/>
    <w:rsid w:val="00B21D41"/>
    <w:rsid w:val="00B2201F"/>
    <w:rsid w:val="00B23BCC"/>
    <w:rsid w:val="00B256EF"/>
    <w:rsid w:val="00B25B36"/>
    <w:rsid w:val="00B2684C"/>
    <w:rsid w:val="00B3131D"/>
    <w:rsid w:val="00B31819"/>
    <w:rsid w:val="00B32001"/>
    <w:rsid w:val="00B32CC5"/>
    <w:rsid w:val="00B33A24"/>
    <w:rsid w:val="00B3472D"/>
    <w:rsid w:val="00B34AB8"/>
    <w:rsid w:val="00B34BC7"/>
    <w:rsid w:val="00B35B2B"/>
    <w:rsid w:val="00B36235"/>
    <w:rsid w:val="00B378CC"/>
    <w:rsid w:val="00B40BE8"/>
    <w:rsid w:val="00B41337"/>
    <w:rsid w:val="00B41836"/>
    <w:rsid w:val="00B42811"/>
    <w:rsid w:val="00B428C2"/>
    <w:rsid w:val="00B43826"/>
    <w:rsid w:val="00B44EE1"/>
    <w:rsid w:val="00B45C2E"/>
    <w:rsid w:val="00B476AD"/>
    <w:rsid w:val="00B5109B"/>
    <w:rsid w:val="00B518CE"/>
    <w:rsid w:val="00B51EEC"/>
    <w:rsid w:val="00B52C7D"/>
    <w:rsid w:val="00B53CC7"/>
    <w:rsid w:val="00B54237"/>
    <w:rsid w:val="00B54381"/>
    <w:rsid w:val="00B547D9"/>
    <w:rsid w:val="00B55E68"/>
    <w:rsid w:val="00B561DF"/>
    <w:rsid w:val="00B6097C"/>
    <w:rsid w:val="00B621C6"/>
    <w:rsid w:val="00B62CE0"/>
    <w:rsid w:val="00B62F12"/>
    <w:rsid w:val="00B64544"/>
    <w:rsid w:val="00B64F0D"/>
    <w:rsid w:val="00B65E36"/>
    <w:rsid w:val="00B667F9"/>
    <w:rsid w:val="00B668B4"/>
    <w:rsid w:val="00B70713"/>
    <w:rsid w:val="00B70983"/>
    <w:rsid w:val="00B70E4A"/>
    <w:rsid w:val="00B711CF"/>
    <w:rsid w:val="00B725A7"/>
    <w:rsid w:val="00B72F3D"/>
    <w:rsid w:val="00B73327"/>
    <w:rsid w:val="00B73D01"/>
    <w:rsid w:val="00B740AF"/>
    <w:rsid w:val="00B743D9"/>
    <w:rsid w:val="00B74489"/>
    <w:rsid w:val="00B748B7"/>
    <w:rsid w:val="00B77182"/>
    <w:rsid w:val="00B77827"/>
    <w:rsid w:val="00B77FDF"/>
    <w:rsid w:val="00B830A1"/>
    <w:rsid w:val="00B834D2"/>
    <w:rsid w:val="00B83CC9"/>
    <w:rsid w:val="00B861E5"/>
    <w:rsid w:val="00B86552"/>
    <w:rsid w:val="00B865DC"/>
    <w:rsid w:val="00B87768"/>
    <w:rsid w:val="00B90CD9"/>
    <w:rsid w:val="00B926CD"/>
    <w:rsid w:val="00B92758"/>
    <w:rsid w:val="00B92A4E"/>
    <w:rsid w:val="00B9456E"/>
    <w:rsid w:val="00B950F2"/>
    <w:rsid w:val="00B97F45"/>
    <w:rsid w:val="00BA0079"/>
    <w:rsid w:val="00BA13F0"/>
    <w:rsid w:val="00BA14E3"/>
    <w:rsid w:val="00BA1DF5"/>
    <w:rsid w:val="00BA254A"/>
    <w:rsid w:val="00BA2579"/>
    <w:rsid w:val="00BA3791"/>
    <w:rsid w:val="00BA5BAB"/>
    <w:rsid w:val="00BA5F22"/>
    <w:rsid w:val="00BA695A"/>
    <w:rsid w:val="00BA6C52"/>
    <w:rsid w:val="00BA6CD6"/>
    <w:rsid w:val="00BA727C"/>
    <w:rsid w:val="00BA772A"/>
    <w:rsid w:val="00BB1D87"/>
    <w:rsid w:val="00BB2253"/>
    <w:rsid w:val="00BB51DA"/>
    <w:rsid w:val="00BB5DC6"/>
    <w:rsid w:val="00BB6528"/>
    <w:rsid w:val="00BB6EFB"/>
    <w:rsid w:val="00BC0437"/>
    <w:rsid w:val="00BC0677"/>
    <w:rsid w:val="00BC3CC0"/>
    <w:rsid w:val="00BC4CEE"/>
    <w:rsid w:val="00BC5EFE"/>
    <w:rsid w:val="00BC6477"/>
    <w:rsid w:val="00BC6C28"/>
    <w:rsid w:val="00BC7273"/>
    <w:rsid w:val="00BC7632"/>
    <w:rsid w:val="00BD1AD2"/>
    <w:rsid w:val="00BD3AE7"/>
    <w:rsid w:val="00BD3B82"/>
    <w:rsid w:val="00BD4F5D"/>
    <w:rsid w:val="00BD51D6"/>
    <w:rsid w:val="00BD51E0"/>
    <w:rsid w:val="00BD5710"/>
    <w:rsid w:val="00BD63A8"/>
    <w:rsid w:val="00BD6AB3"/>
    <w:rsid w:val="00BD6E9D"/>
    <w:rsid w:val="00BE0206"/>
    <w:rsid w:val="00BE0C49"/>
    <w:rsid w:val="00BE1FAC"/>
    <w:rsid w:val="00BE27E1"/>
    <w:rsid w:val="00BE36BE"/>
    <w:rsid w:val="00BE40E9"/>
    <w:rsid w:val="00BE4D42"/>
    <w:rsid w:val="00BF2674"/>
    <w:rsid w:val="00BF331B"/>
    <w:rsid w:val="00BF426D"/>
    <w:rsid w:val="00C00849"/>
    <w:rsid w:val="00C00B2C"/>
    <w:rsid w:val="00C01054"/>
    <w:rsid w:val="00C01DD8"/>
    <w:rsid w:val="00C03109"/>
    <w:rsid w:val="00C042E7"/>
    <w:rsid w:val="00C064D8"/>
    <w:rsid w:val="00C07E6B"/>
    <w:rsid w:val="00C11BA1"/>
    <w:rsid w:val="00C120DB"/>
    <w:rsid w:val="00C1327E"/>
    <w:rsid w:val="00C132DA"/>
    <w:rsid w:val="00C147C8"/>
    <w:rsid w:val="00C14F69"/>
    <w:rsid w:val="00C16B04"/>
    <w:rsid w:val="00C1742B"/>
    <w:rsid w:val="00C17F66"/>
    <w:rsid w:val="00C20732"/>
    <w:rsid w:val="00C21B87"/>
    <w:rsid w:val="00C2275B"/>
    <w:rsid w:val="00C22C5A"/>
    <w:rsid w:val="00C236E3"/>
    <w:rsid w:val="00C23BFD"/>
    <w:rsid w:val="00C24FCD"/>
    <w:rsid w:val="00C25D91"/>
    <w:rsid w:val="00C25EF2"/>
    <w:rsid w:val="00C26EFB"/>
    <w:rsid w:val="00C30CFA"/>
    <w:rsid w:val="00C31184"/>
    <w:rsid w:val="00C315D2"/>
    <w:rsid w:val="00C3247F"/>
    <w:rsid w:val="00C3391C"/>
    <w:rsid w:val="00C34C53"/>
    <w:rsid w:val="00C359C3"/>
    <w:rsid w:val="00C373C2"/>
    <w:rsid w:val="00C37B1D"/>
    <w:rsid w:val="00C37F99"/>
    <w:rsid w:val="00C477C2"/>
    <w:rsid w:val="00C534A9"/>
    <w:rsid w:val="00C53812"/>
    <w:rsid w:val="00C54A8D"/>
    <w:rsid w:val="00C5522E"/>
    <w:rsid w:val="00C55440"/>
    <w:rsid w:val="00C55886"/>
    <w:rsid w:val="00C55E93"/>
    <w:rsid w:val="00C604CB"/>
    <w:rsid w:val="00C60848"/>
    <w:rsid w:val="00C6099E"/>
    <w:rsid w:val="00C61346"/>
    <w:rsid w:val="00C6197D"/>
    <w:rsid w:val="00C639F2"/>
    <w:rsid w:val="00C666BC"/>
    <w:rsid w:val="00C66777"/>
    <w:rsid w:val="00C7093A"/>
    <w:rsid w:val="00C709A3"/>
    <w:rsid w:val="00C713DB"/>
    <w:rsid w:val="00C723CE"/>
    <w:rsid w:val="00C74652"/>
    <w:rsid w:val="00C74EC4"/>
    <w:rsid w:val="00C751E9"/>
    <w:rsid w:val="00C75609"/>
    <w:rsid w:val="00C76547"/>
    <w:rsid w:val="00C76825"/>
    <w:rsid w:val="00C800F8"/>
    <w:rsid w:val="00C80B4E"/>
    <w:rsid w:val="00C82460"/>
    <w:rsid w:val="00C8260A"/>
    <w:rsid w:val="00C82916"/>
    <w:rsid w:val="00C834F2"/>
    <w:rsid w:val="00C83562"/>
    <w:rsid w:val="00C842EA"/>
    <w:rsid w:val="00C865D8"/>
    <w:rsid w:val="00C86B1E"/>
    <w:rsid w:val="00C87620"/>
    <w:rsid w:val="00C87A82"/>
    <w:rsid w:val="00C904C1"/>
    <w:rsid w:val="00C90A26"/>
    <w:rsid w:val="00C92B73"/>
    <w:rsid w:val="00C92E92"/>
    <w:rsid w:val="00C9546A"/>
    <w:rsid w:val="00C956E1"/>
    <w:rsid w:val="00C9599E"/>
    <w:rsid w:val="00C965FA"/>
    <w:rsid w:val="00C97A30"/>
    <w:rsid w:val="00CA1EE3"/>
    <w:rsid w:val="00CA2DE3"/>
    <w:rsid w:val="00CA39D1"/>
    <w:rsid w:val="00CA6FB1"/>
    <w:rsid w:val="00CB4529"/>
    <w:rsid w:val="00CB5B10"/>
    <w:rsid w:val="00CB5BCD"/>
    <w:rsid w:val="00CB5F40"/>
    <w:rsid w:val="00CC1328"/>
    <w:rsid w:val="00CC6776"/>
    <w:rsid w:val="00CC6892"/>
    <w:rsid w:val="00CC737F"/>
    <w:rsid w:val="00CC77B2"/>
    <w:rsid w:val="00CD1011"/>
    <w:rsid w:val="00CD2A16"/>
    <w:rsid w:val="00CD5B4D"/>
    <w:rsid w:val="00CD6ACB"/>
    <w:rsid w:val="00CD6CB2"/>
    <w:rsid w:val="00CD7840"/>
    <w:rsid w:val="00CD7855"/>
    <w:rsid w:val="00CE1847"/>
    <w:rsid w:val="00CE1C04"/>
    <w:rsid w:val="00CE1C93"/>
    <w:rsid w:val="00CE29DA"/>
    <w:rsid w:val="00CE37F6"/>
    <w:rsid w:val="00CE39C5"/>
    <w:rsid w:val="00CE5CA1"/>
    <w:rsid w:val="00CE6EEE"/>
    <w:rsid w:val="00CF0A0B"/>
    <w:rsid w:val="00CF16FB"/>
    <w:rsid w:val="00CF47DD"/>
    <w:rsid w:val="00CF560C"/>
    <w:rsid w:val="00CF61CC"/>
    <w:rsid w:val="00CF7FE7"/>
    <w:rsid w:val="00D00AB1"/>
    <w:rsid w:val="00D0234D"/>
    <w:rsid w:val="00D02B00"/>
    <w:rsid w:val="00D032BA"/>
    <w:rsid w:val="00D0373E"/>
    <w:rsid w:val="00D039EE"/>
    <w:rsid w:val="00D03D74"/>
    <w:rsid w:val="00D03DF7"/>
    <w:rsid w:val="00D055EC"/>
    <w:rsid w:val="00D06119"/>
    <w:rsid w:val="00D06886"/>
    <w:rsid w:val="00D11010"/>
    <w:rsid w:val="00D11D94"/>
    <w:rsid w:val="00D13866"/>
    <w:rsid w:val="00D13BC1"/>
    <w:rsid w:val="00D14362"/>
    <w:rsid w:val="00D150CD"/>
    <w:rsid w:val="00D15173"/>
    <w:rsid w:val="00D1521B"/>
    <w:rsid w:val="00D172F6"/>
    <w:rsid w:val="00D174B5"/>
    <w:rsid w:val="00D174BF"/>
    <w:rsid w:val="00D177B2"/>
    <w:rsid w:val="00D17F34"/>
    <w:rsid w:val="00D21D36"/>
    <w:rsid w:val="00D248CB"/>
    <w:rsid w:val="00D30637"/>
    <w:rsid w:val="00D307AD"/>
    <w:rsid w:val="00D31547"/>
    <w:rsid w:val="00D316A6"/>
    <w:rsid w:val="00D323CC"/>
    <w:rsid w:val="00D33BD2"/>
    <w:rsid w:val="00D34677"/>
    <w:rsid w:val="00D36E67"/>
    <w:rsid w:val="00D37666"/>
    <w:rsid w:val="00D41B29"/>
    <w:rsid w:val="00D420BF"/>
    <w:rsid w:val="00D42C24"/>
    <w:rsid w:val="00D44BAD"/>
    <w:rsid w:val="00D45590"/>
    <w:rsid w:val="00D4567C"/>
    <w:rsid w:val="00D45B22"/>
    <w:rsid w:val="00D46279"/>
    <w:rsid w:val="00D46B5C"/>
    <w:rsid w:val="00D5022B"/>
    <w:rsid w:val="00D51946"/>
    <w:rsid w:val="00D51D80"/>
    <w:rsid w:val="00D52091"/>
    <w:rsid w:val="00D53D76"/>
    <w:rsid w:val="00D603E6"/>
    <w:rsid w:val="00D62092"/>
    <w:rsid w:val="00D62718"/>
    <w:rsid w:val="00D62886"/>
    <w:rsid w:val="00D62945"/>
    <w:rsid w:val="00D636D5"/>
    <w:rsid w:val="00D64274"/>
    <w:rsid w:val="00D644AF"/>
    <w:rsid w:val="00D64B08"/>
    <w:rsid w:val="00D65E7D"/>
    <w:rsid w:val="00D66DE2"/>
    <w:rsid w:val="00D6766A"/>
    <w:rsid w:val="00D67E3F"/>
    <w:rsid w:val="00D70DD4"/>
    <w:rsid w:val="00D71005"/>
    <w:rsid w:val="00D711FA"/>
    <w:rsid w:val="00D730B9"/>
    <w:rsid w:val="00D73175"/>
    <w:rsid w:val="00D73418"/>
    <w:rsid w:val="00D7459F"/>
    <w:rsid w:val="00D751C1"/>
    <w:rsid w:val="00D76A73"/>
    <w:rsid w:val="00D76C85"/>
    <w:rsid w:val="00D76DDF"/>
    <w:rsid w:val="00D8714B"/>
    <w:rsid w:val="00D8741A"/>
    <w:rsid w:val="00D91503"/>
    <w:rsid w:val="00D91642"/>
    <w:rsid w:val="00D91820"/>
    <w:rsid w:val="00D92BB5"/>
    <w:rsid w:val="00D93319"/>
    <w:rsid w:val="00D93E00"/>
    <w:rsid w:val="00D96DE8"/>
    <w:rsid w:val="00D970CC"/>
    <w:rsid w:val="00D97BC6"/>
    <w:rsid w:val="00D97D3F"/>
    <w:rsid w:val="00DA1EE9"/>
    <w:rsid w:val="00DA2A72"/>
    <w:rsid w:val="00DA575F"/>
    <w:rsid w:val="00DA581C"/>
    <w:rsid w:val="00DA6910"/>
    <w:rsid w:val="00DB0562"/>
    <w:rsid w:val="00DB0F9B"/>
    <w:rsid w:val="00DB1D77"/>
    <w:rsid w:val="00DB1D7B"/>
    <w:rsid w:val="00DB2A52"/>
    <w:rsid w:val="00DB2F24"/>
    <w:rsid w:val="00DB4C9A"/>
    <w:rsid w:val="00DB4D25"/>
    <w:rsid w:val="00DB5990"/>
    <w:rsid w:val="00DB69B5"/>
    <w:rsid w:val="00DB6FD7"/>
    <w:rsid w:val="00DB72D1"/>
    <w:rsid w:val="00DB731D"/>
    <w:rsid w:val="00DB7B41"/>
    <w:rsid w:val="00DC0185"/>
    <w:rsid w:val="00DC0B18"/>
    <w:rsid w:val="00DC1D60"/>
    <w:rsid w:val="00DC2CD0"/>
    <w:rsid w:val="00DC36C7"/>
    <w:rsid w:val="00DC42B8"/>
    <w:rsid w:val="00DC6029"/>
    <w:rsid w:val="00DC6D26"/>
    <w:rsid w:val="00DC7939"/>
    <w:rsid w:val="00DD1205"/>
    <w:rsid w:val="00DD4BFC"/>
    <w:rsid w:val="00DD72CA"/>
    <w:rsid w:val="00DE1283"/>
    <w:rsid w:val="00DE1B79"/>
    <w:rsid w:val="00DE24AD"/>
    <w:rsid w:val="00DE3C3E"/>
    <w:rsid w:val="00DE4330"/>
    <w:rsid w:val="00DE4C36"/>
    <w:rsid w:val="00DE63BE"/>
    <w:rsid w:val="00DE6BE7"/>
    <w:rsid w:val="00DF0CD6"/>
    <w:rsid w:val="00DF1629"/>
    <w:rsid w:val="00DF17CC"/>
    <w:rsid w:val="00DF3B7F"/>
    <w:rsid w:val="00DF4A29"/>
    <w:rsid w:val="00DF4D36"/>
    <w:rsid w:val="00DF7CE5"/>
    <w:rsid w:val="00E00186"/>
    <w:rsid w:val="00E006D1"/>
    <w:rsid w:val="00E00FFF"/>
    <w:rsid w:val="00E031E3"/>
    <w:rsid w:val="00E04734"/>
    <w:rsid w:val="00E04736"/>
    <w:rsid w:val="00E04B7F"/>
    <w:rsid w:val="00E071A8"/>
    <w:rsid w:val="00E074EA"/>
    <w:rsid w:val="00E07F1C"/>
    <w:rsid w:val="00E113DA"/>
    <w:rsid w:val="00E117C0"/>
    <w:rsid w:val="00E120D3"/>
    <w:rsid w:val="00E1250B"/>
    <w:rsid w:val="00E1266D"/>
    <w:rsid w:val="00E1332C"/>
    <w:rsid w:val="00E168DB"/>
    <w:rsid w:val="00E174E1"/>
    <w:rsid w:val="00E20332"/>
    <w:rsid w:val="00E20C5C"/>
    <w:rsid w:val="00E21430"/>
    <w:rsid w:val="00E22978"/>
    <w:rsid w:val="00E234D9"/>
    <w:rsid w:val="00E24893"/>
    <w:rsid w:val="00E2498A"/>
    <w:rsid w:val="00E2519D"/>
    <w:rsid w:val="00E2643A"/>
    <w:rsid w:val="00E26A99"/>
    <w:rsid w:val="00E27621"/>
    <w:rsid w:val="00E305F8"/>
    <w:rsid w:val="00E30BA3"/>
    <w:rsid w:val="00E30E07"/>
    <w:rsid w:val="00E32084"/>
    <w:rsid w:val="00E35112"/>
    <w:rsid w:val="00E3637C"/>
    <w:rsid w:val="00E36F1E"/>
    <w:rsid w:val="00E376A5"/>
    <w:rsid w:val="00E40A8A"/>
    <w:rsid w:val="00E40CE4"/>
    <w:rsid w:val="00E43B60"/>
    <w:rsid w:val="00E4499F"/>
    <w:rsid w:val="00E44F10"/>
    <w:rsid w:val="00E468A7"/>
    <w:rsid w:val="00E46DFD"/>
    <w:rsid w:val="00E47B05"/>
    <w:rsid w:val="00E513D0"/>
    <w:rsid w:val="00E51D18"/>
    <w:rsid w:val="00E51F4E"/>
    <w:rsid w:val="00E52278"/>
    <w:rsid w:val="00E52E9B"/>
    <w:rsid w:val="00E5605E"/>
    <w:rsid w:val="00E569F8"/>
    <w:rsid w:val="00E57CDF"/>
    <w:rsid w:val="00E57EBF"/>
    <w:rsid w:val="00E60B64"/>
    <w:rsid w:val="00E61A4F"/>
    <w:rsid w:val="00E61B96"/>
    <w:rsid w:val="00E651BA"/>
    <w:rsid w:val="00E65B27"/>
    <w:rsid w:val="00E65D9C"/>
    <w:rsid w:val="00E66F16"/>
    <w:rsid w:val="00E66FDE"/>
    <w:rsid w:val="00E673C4"/>
    <w:rsid w:val="00E675B6"/>
    <w:rsid w:val="00E676F8"/>
    <w:rsid w:val="00E67B26"/>
    <w:rsid w:val="00E7149F"/>
    <w:rsid w:val="00E718DA"/>
    <w:rsid w:val="00E720AE"/>
    <w:rsid w:val="00E7391B"/>
    <w:rsid w:val="00E742C3"/>
    <w:rsid w:val="00E74FD9"/>
    <w:rsid w:val="00E75F31"/>
    <w:rsid w:val="00E76955"/>
    <w:rsid w:val="00E77B61"/>
    <w:rsid w:val="00E77EDC"/>
    <w:rsid w:val="00E802C4"/>
    <w:rsid w:val="00E8069D"/>
    <w:rsid w:val="00E81CF4"/>
    <w:rsid w:val="00E82E37"/>
    <w:rsid w:val="00E83950"/>
    <w:rsid w:val="00E839D8"/>
    <w:rsid w:val="00E83DE6"/>
    <w:rsid w:val="00E84316"/>
    <w:rsid w:val="00E84627"/>
    <w:rsid w:val="00E847A3"/>
    <w:rsid w:val="00E84B8D"/>
    <w:rsid w:val="00E90CA4"/>
    <w:rsid w:val="00E91B88"/>
    <w:rsid w:val="00E924A3"/>
    <w:rsid w:val="00E94824"/>
    <w:rsid w:val="00E95552"/>
    <w:rsid w:val="00E95944"/>
    <w:rsid w:val="00E964A6"/>
    <w:rsid w:val="00E96608"/>
    <w:rsid w:val="00EA079F"/>
    <w:rsid w:val="00EA259D"/>
    <w:rsid w:val="00EA2CE8"/>
    <w:rsid w:val="00EA30B5"/>
    <w:rsid w:val="00EA36FB"/>
    <w:rsid w:val="00EA38CF"/>
    <w:rsid w:val="00EA4C6D"/>
    <w:rsid w:val="00EA4D1A"/>
    <w:rsid w:val="00EA5FC9"/>
    <w:rsid w:val="00EB068E"/>
    <w:rsid w:val="00EB20C5"/>
    <w:rsid w:val="00EB2416"/>
    <w:rsid w:val="00EB3790"/>
    <w:rsid w:val="00EB4845"/>
    <w:rsid w:val="00EB5412"/>
    <w:rsid w:val="00EB6294"/>
    <w:rsid w:val="00EB77E3"/>
    <w:rsid w:val="00EC1042"/>
    <w:rsid w:val="00EC7446"/>
    <w:rsid w:val="00ED01BB"/>
    <w:rsid w:val="00ED0A33"/>
    <w:rsid w:val="00ED1888"/>
    <w:rsid w:val="00ED2400"/>
    <w:rsid w:val="00ED25FE"/>
    <w:rsid w:val="00ED2E28"/>
    <w:rsid w:val="00ED3C35"/>
    <w:rsid w:val="00ED41E8"/>
    <w:rsid w:val="00ED4CDF"/>
    <w:rsid w:val="00ED5A6A"/>
    <w:rsid w:val="00EE1A60"/>
    <w:rsid w:val="00EE1BA8"/>
    <w:rsid w:val="00EE3F1B"/>
    <w:rsid w:val="00EE43B5"/>
    <w:rsid w:val="00EE5124"/>
    <w:rsid w:val="00EE5DC7"/>
    <w:rsid w:val="00EE694C"/>
    <w:rsid w:val="00EE71DD"/>
    <w:rsid w:val="00EE7EBF"/>
    <w:rsid w:val="00EF08A6"/>
    <w:rsid w:val="00EF128B"/>
    <w:rsid w:val="00EF13D9"/>
    <w:rsid w:val="00EF1FC9"/>
    <w:rsid w:val="00EF2117"/>
    <w:rsid w:val="00EF25CD"/>
    <w:rsid w:val="00EF2870"/>
    <w:rsid w:val="00EF2FA6"/>
    <w:rsid w:val="00EF37EB"/>
    <w:rsid w:val="00EF52DE"/>
    <w:rsid w:val="00EF52E5"/>
    <w:rsid w:val="00EF7DA1"/>
    <w:rsid w:val="00F11644"/>
    <w:rsid w:val="00F126E0"/>
    <w:rsid w:val="00F12FBE"/>
    <w:rsid w:val="00F15FA4"/>
    <w:rsid w:val="00F17818"/>
    <w:rsid w:val="00F20326"/>
    <w:rsid w:val="00F2048F"/>
    <w:rsid w:val="00F204F4"/>
    <w:rsid w:val="00F21B80"/>
    <w:rsid w:val="00F236CA"/>
    <w:rsid w:val="00F23A1F"/>
    <w:rsid w:val="00F2489D"/>
    <w:rsid w:val="00F25C33"/>
    <w:rsid w:val="00F25CB7"/>
    <w:rsid w:val="00F260B0"/>
    <w:rsid w:val="00F26BB8"/>
    <w:rsid w:val="00F30219"/>
    <w:rsid w:val="00F30B93"/>
    <w:rsid w:val="00F3185A"/>
    <w:rsid w:val="00F34256"/>
    <w:rsid w:val="00F3434C"/>
    <w:rsid w:val="00F344C0"/>
    <w:rsid w:val="00F35F70"/>
    <w:rsid w:val="00F37857"/>
    <w:rsid w:val="00F41429"/>
    <w:rsid w:val="00F417A9"/>
    <w:rsid w:val="00F41F3D"/>
    <w:rsid w:val="00F4285B"/>
    <w:rsid w:val="00F42E7A"/>
    <w:rsid w:val="00F43CF6"/>
    <w:rsid w:val="00F442BE"/>
    <w:rsid w:val="00F45D7D"/>
    <w:rsid w:val="00F467E5"/>
    <w:rsid w:val="00F46D16"/>
    <w:rsid w:val="00F4785E"/>
    <w:rsid w:val="00F50B57"/>
    <w:rsid w:val="00F51861"/>
    <w:rsid w:val="00F52CC1"/>
    <w:rsid w:val="00F52CE5"/>
    <w:rsid w:val="00F52E21"/>
    <w:rsid w:val="00F602D9"/>
    <w:rsid w:val="00F6083A"/>
    <w:rsid w:val="00F6169D"/>
    <w:rsid w:val="00F6287B"/>
    <w:rsid w:val="00F62EB2"/>
    <w:rsid w:val="00F63BD9"/>
    <w:rsid w:val="00F65E79"/>
    <w:rsid w:val="00F65E7D"/>
    <w:rsid w:val="00F67C4B"/>
    <w:rsid w:val="00F70B8C"/>
    <w:rsid w:val="00F71D18"/>
    <w:rsid w:val="00F72E47"/>
    <w:rsid w:val="00F74504"/>
    <w:rsid w:val="00F779B1"/>
    <w:rsid w:val="00F77B97"/>
    <w:rsid w:val="00F8084A"/>
    <w:rsid w:val="00F8332A"/>
    <w:rsid w:val="00F8344D"/>
    <w:rsid w:val="00F83EDF"/>
    <w:rsid w:val="00F84EF2"/>
    <w:rsid w:val="00F854FF"/>
    <w:rsid w:val="00F855FF"/>
    <w:rsid w:val="00F86DF2"/>
    <w:rsid w:val="00F86F92"/>
    <w:rsid w:val="00F90527"/>
    <w:rsid w:val="00F90DC9"/>
    <w:rsid w:val="00F90E8B"/>
    <w:rsid w:val="00F933A9"/>
    <w:rsid w:val="00F933FE"/>
    <w:rsid w:val="00F9416E"/>
    <w:rsid w:val="00F94934"/>
    <w:rsid w:val="00F957AB"/>
    <w:rsid w:val="00F96E35"/>
    <w:rsid w:val="00FA10C8"/>
    <w:rsid w:val="00FA1330"/>
    <w:rsid w:val="00FA24A0"/>
    <w:rsid w:val="00FA2967"/>
    <w:rsid w:val="00FA6631"/>
    <w:rsid w:val="00FA7F61"/>
    <w:rsid w:val="00FB0094"/>
    <w:rsid w:val="00FB06F0"/>
    <w:rsid w:val="00FB0B48"/>
    <w:rsid w:val="00FB12F5"/>
    <w:rsid w:val="00FB1582"/>
    <w:rsid w:val="00FB2521"/>
    <w:rsid w:val="00FB2B49"/>
    <w:rsid w:val="00FB40A3"/>
    <w:rsid w:val="00FB46CC"/>
    <w:rsid w:val="00FB477F"/>
    <w:rsid w:val="00FB510D"/>
    <w:rsid w:val="00FB5335"/>
    <w:rsid w:val="00FB5641"/>
    <w:rsid w:val="00FC1A18"/>
    <w:rsid w:val="00FC1A21"/>
    <w:rsid w:val="00FC1C21"/>
    <w:rsid w:val="00FC2226"/>
    <w:rsid w:val="00FC22F5"/>
    <w:rsid w:val="00FC2966"/>
    <w:rsid w:val="00FC5E94"/>
    <w:rsid w:val="00FD08ED"/>
    <w:rsid w:val="00FD20CE"/>
    <w:rsid w:val="00FD22F8"/>
    <w:rsid w:val="00FD2C5F"/>
    <w:rsid w:val="00FD469C"/>
    <w:rsid w:val="00FD46E5"/>
    <w:rsid w:val="00FD5471"/>
    <w:rsid w:val="00FD651C"/>
    <w:rsid w:val="00FD682E"/>
    <w:rsid w:val="00FE1191"/>
    <w:rsid w:val="00FE24DC"/>
    <w:rsid w:val="00FE37CE"/>
    <w:rsid w:val="00FE4218"/>
    <w:rsid w:val="00FE5652"/>
    <w:rsid w:val="00FE60A6"/>
    <w:rsid w:val="00FE672F"/>
    <w:rsid w:val="00FE6958"/>
    <w:rsid w:val="00FE6D25"/>
    <w:rsid w:val="00FE72BA"/>
    <w:rsid w:val="00FE788F"/>
    <w:rsid w:val="00FF0814"/>
    <w:rsid w:val="00FF0F29"/>
    <w:rsid w:val="00FF0F4E"/>
    <w:rsid w:val="00FF1F72"/>
    <w:rsid w:val="00FF433C"/>
    <w:rsid w:val="00FF4E28"/>
    <w:rsid w:val="00FF6353"/>
    <w:rsid w:val="00FF63AE"/>
    <w:rsid w:val="00FF704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0519A03"/>
  <w15:docId w15:val="{8804DF1E-7511-4C5C-9378-7EAAB90F7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Times New Roman" w:hAnsi="Cambria"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0"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342B5"/>
    <w:pPr>
      <w:spacing w:after="200" w:line="276" w:lineRule="auto"/>
    </w:pPr>
    <w:rPr>
      <w:sz w:val="22"/>
      <w:szCs w:val="22"/>
      <w:lang w:val="en-US" w:eastAsia="en-US"/>
    </w:rPr>
  </w:style>
  <w:style w:type="paragraph" w:styleId="1">
    <w:name w:val="heading 1"/>
    <w:basedOn w:val="a0"/>
    <w:next w:val="a0"/>
    <w:link w:val="10"/>
    <w:uiPriority w:val="99"/>
    <w:qFormat/>
    <w:rsid w:val="00D91503"/>
    <w:pPr>
      <w:spacing w:before="480" w:after="0"/>
      <w:contextualSpacing/>
      <w:outlineLvl w:val="0"/>
    </w:pPr>
    <w:rPr>
      <w:smallCaps/>
      <w:spacing w:val="5"/>
      <w:sz w:val="36"/>
      <w:szCs w:val="36"/>
    </w:rPr>
  </w:style>
  <w:style w:type="paragraph" w:styleId="2">
    <w:name w:val="heading 2"/>
    <w:basedOn w:val="a0"/>
    <w:next w:val="a0"/>
    <w:link w:val="20"/>
    <w:qFormat/>
    <w:rsid w:val="00D91503"/>
    <w:pPr>
      <w:spacing w:before="200" w:after="0" w:line="271" w:lineRule="auto"/>
      <w:outlineLvl w:val="1"/>
    </w:pPr>
    <w:rPr>
      <w:smallCaps/>
      <w:sz w:val="28"/>
      <w:szCs w:val="28"/>
    </w:rPr>
  </w:style>
  <w:style w:type="paragraph" w:styleId="3">
    <w:name w:val="heading 3"/>
    <w:basedOn w:val="a0"/>
    <w:next w:val="a0"/>
    <w:link w:val="30"/>
    <w:uiPriority w:val="99"/>
    <w:qFormat/>
    <w:rsid w:val="00D91503"/>
    <w:pPr>
      <w:spacing w:before="200" w:after="0" w:line="271" w:lineRule="auto"/>
      <w:outlineLvl w:val="2"/>
    </w:pPr>
    <w:rPr>
      <w:i/>
      <w:iCs/>
      <w:smallCaps/>
      <w:spacing w:val="5"/>
      <w:sz w:val="26"/>
      <w:szCs w:val="26"/>
    </w:rPr>
  </w:style>
  <w:style w:type="paragraph" w:styleId="4">
    <w:name w:val="heading 4"/>
    <w:basedOn w:val="a0"/>
    <w:next w:val="a0"/>
    <w:link w:val="40"/>
    <w:uiPriority w:val="99"/>
    <w:qFormat/>
    <w:rsid w:val="00D91503"/>
    <w:pPr>
      <w:spacing w:after="0" w:line="271" w:lineRule="auto"/>
      <w:outlineLvl w:val="3"/>
    </w:pPr>
    <w:rPr>
      <w:b/>
      <w:bCs/>
      <w:spacing w:val="5"/>
      <w:sz w:val="24"/>
      <w:szCs w:val="24"/>
    </w:rPr>
  </w:style>
  <w:style w:type="paragraph" w:styleId="5">
    <w:name w:val="heading 5"/>
    <w:basedOn w:val="a0"/>
    <w:next w:val="a0"/>
    <w:link w:val="50"/>
    <w:uiPriority w:val="99"/>
    <w:qFormat/>
    <w:rsid w:val="00D91503"/>
    <w:pPr>
      <w:spacing w:after="0" w:line="271" w:lineRule="auto"/>
      <w:outlineLvl w:val="4"/>
    </w:pPr>
    <w:rPr>
      <w:i/>
      <w:iCs/>
      <w:sz w:val="24"/>
      <w:szCs w:val="24"/>
    </w:rPr>
  </w:style>
  <w:style w:type="paragraph" w:styleId="6">
    <w:name w:val="heading 6"/>
    <w:basedOn w:val="a0"/>
    <w:next w:val="a0"/>
    <w:link w:val="60"/>
    <w:uiPriority w:val="99"/>
    <w:qFormat/>
    <w:rsid w:val="00D91503"/>
    <w:pPr>
      <w:shd w:val="clear" w:color="auto" w:fill="FFFFFF"/>
      <w:spacing w:after="0" w:line="271" w:lineRule="auto"/>
      <w:outlineLvl w:val="5"/>
    </w:pPr>
    <w:rPr>
      <w:b/>
      <w:bCs/>
      <w:color w:val="595959"/>
      <w:spacing w:val="5"/>
      <w:sz w:val="20"/>
      <w:szCs w:val="20"/>
    </w:rPr>
  </w:style>
  <w:style w:type="paragraph" w:styleId="7">
    <w:name w:val="heading 7"/>
    <w:basedOn w:val="a0"/>
    <w:next w:val="a0"/>
    <w:link w:val="70"/>
    <w:uiPriority w:val="99"/>
    <w:qFormat/>
    <w:rsid w:val="00D91503"/>
    <w:pPr>
      <w:spacing w:after="0"/>
      <w:outlineLvl w:val="6"/>
    </w:pPr>
    <w:rPr>
      <w:b/>
      <w:bCs/>
      <w:i/>
      <w:iCs/>
      <w:color w:val="5A5A5A"/>
      <w:sz w:val="20"/>
      <w:szCs w:val="20"/>
    </w:rPr>
  </w:style>
  <w:style w:type="paragraph" w:styleId="8">
    <w:name w:val="heading 8"/>
    <w:basedOn w:val="a0"/>
    <w:next w:val="a0"/>
    <w:link w:val="80"/>
    <w:uiPriority w:val="99"/>
    <w:qFormat/>
    <w:rsid w:val="00D91503"/>
    <w:pPr>
      <w:spacing w:after="0"/>
      <w:outlineLvl w:val="7"/>
    </w:pPr>
    <w:rPr>
      <w:b/>
      <w:bCs/>
      <w:color w:val="7F7F7F"/>
      <w:sz w:val="20"/>
      <w:szCs w:val="20"/>
    </w:rPr>
  </w:style>
  <w:style w:type="paragraph" w:styleId="9">
    <w:name w:val="heading 9"/>
    <w:basedOn w:val="a0"/>
    <w:next w:val="a0"/>
    <w:link w:val="90"/>
    <w:uiPriority w:val="99"/>
    <w:qFormat/>
    <w:rsid w:val="00D91503"/>
    <w:pPr>
      <w:spacing w:after="0" w:line="271" w:lineRule="auto"/>
      <w:outlineLvl w:val="8"/>
    </w:pPr>
    <w:rPr>
      <w:b/>
      <w:bCs/>
      <w:i/>
      <w:iCs/>
      <w:color w:val="7F7F7F"/>
      <w:sz w:val="18"/>
      <w:szCs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9"/>
    <w:locked/>
    <w:rsid w:val="00D91503"/>
    <w:rPr>
      <w:rFonts w:cs="Times New Roman"/>
      <w:smallCaps/>
      <w:spacing w:val="5"/>
      <w:sz w:val="36"/>
      <w:szCs w:val="36"/>
    </w:rPr>
  </w:style>
  <w:style w:type="character" w:customStyle="1" w:styleId="20">
    <w:name w:val="Заголовок 2 Знак"/>
    <w:link w:val="2"/>
    <w:locked/>
    <w:rsid w:val="00D91503"/>
    <w:rPr>
      <w:rFonts w:cs="Times New Roman"/>
      <w:smallCaps/>
      <w:sz w:val="28"/>
      <w:szCs w:val="28"/>
    </w:rPr>
  </w:style>
  <w:style w:type="character" w:customStyle="1" w:styleId="30">
    <w:name w:val="Заголовок 3 Знак"/>
    <w:link w:val="3"/>
    <w:uiPriority w:val="99"/>
    <w:locked/>
    <w:rsid w:val="00D91503"/>
    <w:rPr>
      <w:rFonts w:cs="Times New Roman"/>
      <w:i/>
      <w:iCs/>
      <w:smallCaps/>
      <w:spacing w:val="5"/>
      <w:sz w:val="26"/>
      <w:szCs w:val="26"/>
    </w:rPr>
  </w:style>
  <w:style w:type="character" w:customStyle="1" w:styleId="40">
    <w:name w:val="Заголовок 4 Знак"/>
    <w:link w:val="4"/>
    <w:uiPriority w:val="99"/>
    <w:locked/>
    <w:rsid w:val="00D91503"/>
    <w:rPr>
      <w:rFonts w:cs="Times New Roman"/>
      <w:b/>
      <w:bCs/>
      <w:spacing w:val="5"/>
      <w:sz w:val="24"/>
      <w:szCs w:val="24"/>
    </w:rPr>
  </w:style>
  <w:style w:type="character" w:customStyle="1" w:styleId="50">
    <w:name w:val="Заголовок 5 Знак"/>
    <w:link w:val="5"/>
    <w:uiPriority w:val="99"/>
    <w:locked/>
    <w:rsid w:val="00D91503"/>
    <w:rPr>
      <w:rFonts w:cs="Times New Roman"/>
      <w:i/>
      <w:iCs/>
      <w:sz w:val="24"/>
      <w:szCs w:val="24"/>
    </w:rPr>
  </w:style>
  <w:style w:type="character" w:customStyle="1" w:styleId="60">
    <w:name w:val="Заголовок 6 Знак"/>
    <w:link w:val="6"/>
    <w:uiPriority w:val="99"/>
    <w:locked/>
    <w:rsid w:val="00D91503"/>
    <w:rPr>
      <w:rFonts w:cs="Times New Roman"/>
      <w:b/>
      <w:bCs/>
      <w:color w:val="595959"/>
      <w:spacing w:val="5"/>
      <w:shd w:val="clear" w:color="auto" w:fill="FFFFFF"/>
    </w:rPr>
  </w:style>
  <w:style w:type="character" w:customStyle="1" w:styleId="70">
    <w:name w:val="Заголовок 7 Знак"/>
    <w:link w:val="7"/>
    <w:uiPriority w:val="99"/>
    <w:locked/>
    <w:rsid w:val="00D91503"/>
    <w:rPr>
      <w:rFonts w:cs="Times New Roman"/>
      <w:b/>
      <w:bCs/>
      <w:i/>
      <w:iCs/>
      <w:color w:val="5A5A5A"/>
      <w:sz w:val="20"/>
      <w:szCs w:val="20"/>
    </w:rPr>
  </w:style>
  <w:style w:type="character" w:customStyle="1" w:styleId="80">
    <w:name w:val="Заголовок 8 Знак"/>
    <w:link w:val="8"/>
    <w:uiPriority w:val="99"/>
    <w:locked/>
    <w:rsid w:val="00D91503"/>
    <w:rPr>
      <w:rFonts w:cs="Times New Roman"/>
      <w:b/>
      <w:bCs/>
      <w:color w:val="7F7F7F"/>
      <w:sz w:val="20"/>
      <w:szCs w:val="20"/>
    </w:rPr>
  </w:style>
  <w:style w:type="character" w:customStyle="1" w:styleId="90">
    <w:name w:val="Заголовок 9 Знак"/>
    <w:link w:val="9"/>
    <w:uiPriority w:val="99"/>
    <w:semiHidden/>
    <w:locked/>
    <w:rsid w:val="00D91503"/>
    <w:rPr>
      <w:rFonts w:cs="Times New Roman"/>
      <w:b/>
      <w:bCs/>
      <w:i/>
      <w:iCs/>
      <w:color w:val="7F7F7F"/>
      <w:sz w:val="18"/>
      <w:szCs w:val="18"/>
    </w:rPr>
  </w:style>
  <w:style w:type="paragraph" w:customStyle="1" w:styleId="Standard">
    <w:name w:val="Standard"/>
    <w:uiPriority w:val="99"/>
    <w:rsid w:val="00B621C6"/>
    <w:pPr>
      <w:widowControl w:val="0"/>
      <w:suppressAutoHyphens/>
      <w:autoSpaceDN w:val="0"/>
      <w:textAlignment w:val="baseline"/>
    </w:pPr>
    <w:rPr>
      <w:rFonts w:ascii="Times New Roman" w:hAnsi="Times New Roman" w:cs="Tahoma"/>
      <w:kern w:val="3"/>
      <w:sz w:val="24"/>
      <w:szCs w:val="24"/>
      <w:lang w:val="de-DE" w:eastAsia="ja-JP" w:bidi="fa-IR"/>
    </w:rPr>
  </w:style>
  <w:style w:type="paragraph" w:customStyle="1" w:styleId="a4">
    <w:name w:val="Содержимое таблицы"/>
    <w:basedOn w:val="a0"/>
    <w:uiPriority w:val="99"/>
    <w:rsid w:val="002D2A99"/>
    <w:pPr>
      <w:suppressLineNumbers/>
    </w:pPr>
  </w:style>
  <w:style w:type="paragraph" w:styleId="a5">
    <w:name w:val="No Spacing"/>
    <w:basedOn w:val="a0"/>
    <w:link w:val="a6"/>
    <w:qFormat/>
    <w:rsid w:val="00D91503"/>
    <w:pPr>
      <w:spacing w:after="0" w:line="240" w:lineRule="auto"/>
    </w:pPr>
    <w:rPr>
      <w:sz w:val="20"/>
      <w:szCs w:val="20"/>
    </w:rPr>
  </w:style>
  <w:style w:type="character" w:customStyle="1" w:styleId="a6">
    <w:name w:val="Без интервала Знак"/>
    <w:link w:val="a5"/>
    <w:locked/>
    <w:rsid w:val="00AE59C8"/>
    <w:rPr>
      <w:rFonts w:cs="Times New Roman"/>
    </w:rPr>
  </w:style>
  <w:style w:type="paragraph" w:styleId="a7">
    <w:name w:val="Body Text"/>
    <w:basedOn w:val="a0"/>
    <w:link w:val="a8"/>
    <w:uiPriority w:val="99"/>
    <w:rsid w:val="003D1EE1"/>
    <w:pPr>
      <w:spacing w:after="120"/>
    </w:pPr>
    <w:rPr>
      <w:rFonts w:ascii="Times New Roman" w:hAnsi="Times New Roman" w:cs="Mangal"/>
      <w:kern w:val="1"/>
      <w:sz w:val="21"/>
      <w:szCs w:val="21"/>
      <w:lang w:eastAsia="hi-IN" w:bidi="hi-IN"/>
    </w:rPr>
  </w:style>
  <w:style w:type="character" w:customStyle="1" w:styleId="a8">
    <w:name w:val="Основной текст Знак"/>
    <w:link w:val="a7"/>
    <w:uiPriority w:val="99"/>
    <w:locked/>
    <w:rsid w:val="003D1EE1"/>
    <w:rPr>
      <w:rFonts w:ascii="Times New Roman" w:hAnsi="Times New Roman" w:cs="Mangal"/>
      <w:kern w:val="1"/>
      <w:sz w:val="21"/>
      <w:szCs w:val="21"/>
      <w:lang w:eastAsia="hi-IN" w:bidi="hi-IN"/>
    </w:rPr>
  </w:style>
  <w:style w:type="character" w:styleId="a9">
    <w:name w:val="Hyperlink"/>
    <w:rsid w:val="00642E75"/>
    <w:rPr>
      <w:rFonts w:cs="Times New Roman"/>
      <w:color w:val="0000FF"/>
      <w:u w:val="single"/>
    </w:rPr>
  </w:style>
  <w:style w:type="paragraph" w:styleId="HTML">
    <w:name w:val="HTML Preformatted"/>
    <w:basedOn w:val="a0"/>
    <w:link w:val="HTML0"/>
    <w:uiPriority w:val="99"/>
    <w:rsid w:val="00E964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sz w:val="20"/>
      <w:szCs w:val="20"/>
      <w:lang w:eastAsia="ru-RU"/>
    </w:rPr>
  </w:style>
  <w:style w:type="character" w:customStyle="1" w:styleId="HTML0">
    <w:name w:val="Стандартный HTML Знак"/>
    <w:link w:val="HTML"/>
    <w:uiPriority w:val="99"/>
    <w:locked/>
    <w:rsid w:val="00E964A6"/>
    <w:rPr>
      <w:rFonts w:ascii="Courier New" w:hAnsi="Courier New" w:cs="Courier New"/>
      <w:sz w:val="20"/>
      <w:szCs w:val="20"/>
      <w:lang w:eastAsia="ru-RU"/>
    </w:rPr>
  </w:style>
  <w:style w:type="paragraph" w:styleId="aa">
    <w:name w:val="List Paragraph"/>
    <w:basedOn w:val="a0"/>
    <w:uiPriority w:val="34"/>
    <w:qFormat/>
    <w:rsid w:val="00D91503"/>
    <w:pPr>
      <w:ind w:left="720"/>
      <w:contextualSpacing/>
    </w:pPr>
  </w:style>
  <w:style w:type="paragraph" w:styleId="ab">
    <w:name w:val="Normal (Web)"/>
    <w:basedOn w:val="a0"/>
    <w:uiPriority w:val="99"/>
    <w:rsid w:val="008C3F65"/>
    <w:pPr>
      <w:spacing w:before="100" w:beforeAutospacing="1" w:after="100" w:afterAutospacing="1" w:line="240" w:lineRule="auto"/>
    </w:pPr>
    <w:rPr>
      <w:lang w:eastAsia="ru-RU"/>
    </w:rPr>
  </w:style>
  <w:style w:type="character" w:customStyle="1" w:styleId="231">
    <w:name w:val="Основной текст (231)"/>
    <w:uiPriority w:val="99"/>
    <w:rsid w:val="00597A30"/>
    <w:rPr>
      <w:rFonts w:ascii="Times New Roman" w:hAnsi="Times New Roman" w:cs="Times New Roman"/>
      <w:spacing w:val="0"/>
      <w:sz w:val="18"/>
      <w:szCs w:val="18"/>
    </w:rPr>
  </w:style>
  <w:style w:type="character" w:customStyle="1" w:styleId="100">
    <w:name w:val="Основной текст (10)"/>
    <w:link w:val="101"/>
    <w:uiPriority w:val="99"/>
    <w:locked/>
    <w:rsid w:val="00597A30"/>
    <w:rPr>
      <w:rFonts w:ascii="Times New Roman" w:hAnsi="Times New Roman" w:cs="Times New Roman"/>
      <w:spacing w:val="0"/>
      <w:sz w:val="19"/>
      <w:szCs w:val="19"/>
    </w:rPr>
  </w:style>
  <w:style w:type="paragraph" w:customStyle="1" w:styleId="101">
    <w:name w:val="Основной текст (10)1"/>
    <w:basedOn w:val="a0"/>
    <w:link w:val="100"/>
    <w:uiPriority w:val="99"/>
    <w:rsid w:val="00B73D01"/>
    <w:pPr>
      <w:shd w:val="clear" w:color="auto" w:fill="FFFFFF"/>
      <w:spacing w:line="274" w:lineRule="exact"/>
    </w:pPr>
    <w:rPr>
      <w:rFonts w:ascii="Times New Roman" w:hAnsi="Times New Roman"/>
      <w:sz w:val="19"/>
      <w:szCs w:val="19"/>
    </w:rPr>
  </w:style>
  <w:style w:type="character" w:customStyle="1" w:styleId="1000">
    <w:name w:val="Основной текст (100)_"/>
    <w:uiPriority w:val="99"/>
    <w:rsid w:val="001B0E06"/>
    <w:rPr>
      <w:rFonts w:ascii="Times New Roman" w:hAnsi="Times New Roman" w:cs="Times New Roman"/>
      <w:spacing w:val="0"/>
      <w:sz w:val="23"/>
      <w:szCs w:val="23"/>
    </w:rPr>
  </w:style>
  <w:style w:type="character" w:customStyle="1" w:styleId="1001">
    <w:name w:val="Основной текст (100)"/>
    <w:uiPriority w:val="99"/>
    <w:rsid w:val="001B0E06"/>
    <w:rPr>
      <w:rFonts w:ascii="Times New Roman" w:hAnsi="Times New Roman" w:cs="Times New Roman"/>
      <w:spacing w:val="0"/>
      <w:sz w:val="23"/>
      <w:szCs w:val="23"/>
    </w:rPr>
  </w:style>
  <w:style w:type="character" w:styleId="ac">
    <w:name w:val="Subtle Emphasis"/>
    <w:uiPriority w:val="99"/>
    <w:qFormat/>
    <w:rsid w:val="00D91503"/>
    <w:rPr>
      <w:rFonts w:cs="Times New Roman"/>
      <w:i/>
    </w:rPr>
  </w:style>
  <w:style w:type="paragraph" w:styleId="ad">
    <w:name w:val="Balloon Text"/>
    <w:basedOn w:val="a0"/>
    <w:link w:val="ae"/>
    <w:uiPriority w:val="99"/>
    <w:rsid w:val="00F94934"/>
    <w:pPr>
      <w:spacing w:line="240" w:lineRule="auto"/>
    </w:pPr>
    <w:rPr>
      <w:rFonts w:ascii="Tahoma" w:hAnsi="Tahoma" w:cs="Mangal"/>
      <w:kern w:val="1"/>
      <w:sz w:val="14"/>
      <w:szCs w:val="14"/>
      <w:lang w:eastAsia="hi-IN" w:bidi="hi-IN"/>
    </w:rPr>
  </w:style>
  <w:style w:type="character" w:customStyle="1" w:styleId="ae">
    <w:name w:val="Текст выноски Знак"/>
    <w:link w:val="ad"/>
    <w:uiPriority w:val="99"/>
    <w:locked/>
    <w:rsid w:val="00F94934"/>
    <w:rPr>
      <w:rFonts w:ascii="Tahoma" w:hAnsi="Tahoma" w:cs="Mangal"/>
      <w:kern w:val="1"/>
      <w:sz w:val="14"/>
      <w:szCs w:val="14"/>
      <w:lang w:eastAsia="hi-IN" w:bidi="hi-IN"/>
    </w:rPr>
  </w:style>
  <w:style w:type="character" w:styleId="af">
    <w:name w:val="Emphasis"/>
    <w:uiPriority w:val="99"/>
    <w:qFormat/>
    <w:rsid w:val="00D91503"/>
    <w:rPr>
      <w:rFonts w:cs="Times New Roman"/>
      <w:b/>
      <w:i/>
      <w:spacing w:val="10"/>
    </w:rPr>
  </w:style>
  <w:style w:type="table" w:styleId="af0">
    <w:name w:val="Table Grid"/>
    <w:basedOn w:val="a2"/>
    <w:uiPriority w:val="59"/>
    <w:rsid w:val="00A4457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31">
    <w:name w:val="Body Text Indent 3"/>
    <w:basedOn w:val="a0"/>
    <w:link w:val="32"/>
    <w:uiPriority w:val="99"/>
    <w:rsid w:val="00BF331B"/>
    <w:pPr>
      <w:spacing w:after="120"/>
      <w:ind w:left="283"/>
    </w:pPr>
    <w:rPr>
      <w:rFonts w:ascii="Times New Roman" w:hAnsi="Times New Roman" w:cs="Mangal"/>
      <w:kern w:val="1"/>
      <w:sz w:val="14"/>
      <w:szCs w:val="14"/>
      <w:lang w:eastAsia="hi-IN" w:bidi="hi-IN"/>
    </w:rPr>
  </w:style>
  <w:style w:type="character" w:customStyle="1" w:styleId="32">
    <w:name w:val="Основной текст с отступом 3 Знак"/>
    <w:link w:val="31"/>
    <w:uiPriority w:val="99"/>
    <w:locked/>
    <w:rsid w:val="00BF331B"/>
    <w:rPr>
      <w:rFonts w:ascii="Times New Roman" w:hAnsi="Times New Roman" w:cs="Mangal"/>
      <w:kern w:val="1"/>
      <w:sz w:val="14"/>
      <w:szCs w:val="14"/>
      <w:lang w:eastAsia="hi-IN" w:bidi="hi-IN"/>
    </w:rPr>
  </w:style>
  <w:style w:type="paragraph" w:styleId="af1">
    <w:name w:val="annotation text"/>
    <w:basedOn w:val="a0"/>
    <w:link w:val="af2"/>
    <w:uiPriority w:val="99"/>
    <w:semiHidden/>
    <w:rsid w:val="00BF331B"/>
    <w:pPr>
      <w:spacing w:line="240" w:lineRule="auto"/>
    </w:pPr>
    <w:rPr>
      <w:rFonts w:ascii="Times New Roman" w:hAnsi="Times New Roman"/>
      <w:sz w:val="20"/>
      <w:szCs w:val="20"/>
    </w:rPr>
  </w:style>
  <w:style w:type="character" w:customStyle="1" w:styleId="af2">
    <w:name w:val="Текст примечания Знак"/>
    <w:link w:val="af1"/>
    <w:uiPriority w:val="99"/>
    <w:semiHidden/>
    <w:locked/>
    <w:rsid w:val="00BF331B"/>
    <w:rPr>
      <w:rFonts w:ascii="Times New Roman" w:hAnsi="Times New Roman" w:cs="Times New Roman"/>
      <w:sz w:val="20"/>
      <w:szCs w:val="20"/>
    </w:rPr>
  </w:style>
  <w:style w:type="paragraph" w:styleId="21">
    <w:name w:val="Body Text Indent 2"/>
    <w:basedOn w:val="a0"/>
    <w:link w:val="22"/>
    <w:uiPriority w:val="99"/>
    <w:rsid w:val="00BF331B"/>
    <w:pPr>
      <w:spacing w:after="120" w:line="480" w:lineRule="auto"/>
      <w:ind w:left="283" w:firstLine="1134"/>
      <w:jc w:val="center"/>
    </w:pPr>
    <w:rPr>
      <w:rFonts w:ascii="Times New Roman" w:hAnsi="Times New Roman"/>
      <w:sz w:val="28"/>
      <w:szCs w:val="20"/>
    </w:rPr>
  </w:style>
  <w:style w:type="character" w:customStyle="1" w:styleId="22">
    <w:name w:val="Основной текст с отступом 2 Знак"/>
    <w:link w:val="21"/>
    <w:uiPriority w:val="99"/>
    <w:locked/>
    <w:rsid w:val="00BF331B"/>
    <w:rPr>
      <w:rFonts w:ascii="Times New Roman" w:hAnsi="Times New Roman" w:cs="Times New Roman"/>
      <w:sz w:val="28"/>
    </w:rPr>
  </w:style>
  <w:style w:type="paragraph" w:customStyle="1" w:styleId="Style4">
    <w:name w:val="Style4"/>
    <w:basedOn w:val="a0"/>
    <w:uiPriority w:val="99"/>
    <w:rsid w:val="00F20326"/>
    <w:pPr>
      <w:widowControl w:val="0"/>
      <w:autoSpaceDE w:val="0"/>
      <w:autoSpaceDN w:val="0"/>
      <w:adjustRightInd w:val="0"/>
      <w:spacing w:line="240" w:lineRule="auto"/>
      <w:jc w:val="both"/>
    </w:pPr>
    <w:rPr>
      <w:rFonts w:ascii="Tahoma" w:hAnsi="Tahoma"/>
      <w:lang w:eastAsia="ru-RU"/>
    </w:rPr>
  </w:style>
  <w:style w:type="character" w:customStyle="1" w:styleId="FontStyle19">
    <w:name w:val="Font Style19"/>
    <w:uiPriority w:val="99"/>
    <w:rsid w:val="00F20326"/>
    <w:rPr>
      <w:rFonts w:ascii="Times New Roman" w:hAnsi="Times New Roman" w:cs="Times New Roman"/>
      <w:color w:val="000000"/>
      <w:sz w:val="18"/>
      <w:szCs w:val="18"/>
    </w:rPr>
  </w:style>
  <w:style w:type="paragraph" w:styleId="af3">
    <w:name w:val="Title"/>
    <w:basedOn w:val="a0"/>
    <w:next w:val="a0"/>
    <w:link w:val="af4"/>
    <w:uiPriority w:val="99"/>
    <w:qFormat/>
    <w:rsid w:val="00D91503"/>
    <w:pPr>
      <w:spacing w:after="300" w:line="240" w:lineRule="auto"/>
      <w:contextualSpacing/>
    </w:pPr>
    <w:rPr>
      <w:smallCaps/>
      <w:sz w:val="52"/>
      <w:szCs w:val="52"/>
    </w:rPr>
  </w:style>
  <w:style w:type="character" w:customStyle="1" w:styleId="af4">
    <w:name w:val="Заголовок Знак"/>
    <w:link w:val="af3"/>
    <w:uiPriority w:val="99"/>
    <w:locked/>
    <w:rsid w:val="00D91503"/>
    <w:rPr>
      <w:rFonts w:cs="Times New Roman"/>
      <w:smallCaps/>
      <w:sz w:val="52"/>
      <w:szCs w:val="52"/>
    </w:rPr>
  </w:style>
  <w:style w:type="character" w:customStyle="1" w:styleId="text1">
    <w:name w:val="text1"/>
    <w:uiPriority w:val="99"/>
    <w:rsid w:val="00AA4494"/>
    <w:rPr>
      <w:rFonts w:ascii="Verdana" w:hAnsi="Verdana" w:cs="Verdana"/>
      <w:sz w:val="20"/>
      <w:szCs w:val="20"/>
    </w:rPr>
  </w:style>
  <w:style w:type="paragraph" w:customStyle="1" w:styleId="11">
    <w:name w:val="Абзац списка1"/>
    <w:basedOn w:val="a0"/>
    <w:uiPriority w:val="99"/>
    <w:rsid w:val="00701B3E"/>
  </w:style>
  <w:style w:type="paragraph" w:customStyle="1" w:styleId="af5">
    <w:name w:val="???????"/>
    <w:uiPriority w:val="99"/>
    <w:rsid w:val="00701B3E"/>
    <w:pPr>
      <w:widowControl w:val="0"/>
      <w:suppressAutoHyphens/>
      <w:autoSpaceDE w:val="0"/>
      <w:spacing w:line="200" w:lineRule="atLeast"/>
    </w:pPr>
    <w:rPr>
      <w:rFonts w:ascii="Tahoma" w:hAnsi="Tahoma" w:cs="Tahoma"/>
      <w:kern w:val="1"/>
      <w:sz w:val="36"/>
      <w:szCs w:val="36"/>
      <w:lang w:val="en-US" w:eastAsia="hi-IN" w:bidi="hi-IN"/>
    </w:rPr>
  </w:style>
  <w:style w:type="character" w:styleId="af6">
    <w:name w:val="Strong"/>
    <w:uiPriority w:val="99"/>
    <w:qFormat/>
    <w:rsid w:val="00D91503"/>
    <w:rPr>
      <w:rFonts w:cs="Times New Roman"/>
      <w:b/>
    </w:rPr>
  </w:style>
  <w:style w:type="paragraph" w:styleId="af7">
    <w:name w:val="header"/>
    <w:basedOn w:val="a0"/>
    <w:link w:val="af8"/>
    <w:uiPriority w:val="99"/>
    <w:rsid w:val="00A16347"/>
    <w:pPr>
      <w:tabs>
        <w:tab w:val="center" w:pos="4677"/>
        <w:tab w:val="right" w:pos="9355"/>
      </w:tabs>
      <w:spacing w:line="240" w:lineRule="auto"/>
    </w:pPr>
    <w:rPr>
      <w:rFonts w:ascii="Times New Roman" w:hAnsi="Times New Roman" w:cs="Mangal"/>
      <w:kern w:val="1"/>
      <w:sz w:val="21"/>
      <w:szCs w:val="21"/>
      <w:lang w:eastAsia="hi-IN" w:bidi="hi-IN"/>
    </w:rPr>
  </w:style>
  <w:style w:type="character" w:customStyle="1" w:styleId="af8">
    <w:name w:val="Верхний колонтитул Знак"/>
    <w:link w:val="af7"/>
    <w:uiPriority w:val="99"/>
    <w:locked/>
    <w:rsid w:val="00A16347"/>
    <w:rPr>
      <w:rFonts w:ascii="Times New Roman" w:hAnsi="Times New Roman" w:cs="Mangal"/>
      <w:kern w:val="1"/>
      <w:sz w:val="21"/>
      <w:szCs w:val="21"/>
      <w:lang w:eastAsia="hi-IN" w:bidi="hi-IN"/>
    </w:rPr>
  </w:style>
  <w:style w:type="paragraph" w:styleId="af9">
    <w:name w:val="footer"/>
    <w:basedOn w:val="a0"/>
    <w:link w:val="afa"/>
    <w:uiPriority w:val="99"/>
    <w:rsid w:val="00A16347"/>
    <w:pPr>
      <w:tabs>
        <w:tab w:val="center" w:pos="4677"/>
        <w:tab w:val="right" w:pos="9355"/>
      </w:tabs>
      <w:spacing w:line="240" w:lineRule="auto"/>
    </w:pPr>
    <w:rPr>
      <w:rFonts w:ascii="Times New Roman" w:hAnsi="Times New Roman" w:cs="Mangal"/>
      <w:kern w:val="1"/>
      <w:sz w:val="21"/>
      <w:szCs w:val="21"/>
      <w:lang w:eastAsia="hi-IN" w:bidi="hi-IN"/>
    </w:rPr>
  </w:style>
  <w:style w:type="character" w:customStyle="1" w:styleId="afa">
    <w:name w:val="Нижний колонтитул Знак"/>
    <w:link w:val="af9"/>
    <w:uiPriority w:val="99"/>
    <w:locked/>
    <w:rsid w:val="00A16347"/>
    <w:rPr>
      <w:rFonts w:ascii="Times New Roman" w:hAnsi="Times New Roman" w:cs="Mangal"/>
      <w:kern w:val="1"/>
      <w:sz w:val="21"/>
      <w:szCs w:val="21"/>
      <w:lang w:eastAsia="hi-IN" w:bidi="hi-IN"/>
    </w:rPr>
  </w:style>
  <w:style w:type="paragraph" w:customStyle="1" w:styleId="TableContents">
    <w:name w:val="Table Contents"/>
    <w:basedOn w:val="Standard"/>
    <w:uiPriority w:val="99"/>
    <w:rsid w:val="002D3C26"/>
    <w:pPr>
      <w:suppressLineNumbers/>
    </w:pPr>
  </w:style>
  <w:style w:type="paragraph" w:customStyle="1" w:styleId="12">
    <w:name w:val="Обычный (веб)1"/>
    <w:basedOn w:val="a0"/>
    <w:uiPriority w:val="99"/>
    <w:rsid w:val="006B6F80"/>
  </w:style>
  <w:style w:type="paragraph" w:styleId="afb">
    <w:name w:val="footnote text"/>
    <w:basedOn w:val="a0"/>
    <w:link w:val="afc"/>
    <w:uiPriority w:val="99"/>
    <w:rsid w:val="005F4EE0"/>
    <w:pPr>
      <w:ind w:firstLine="1134"/>
      <w:jc w:val="center"/>
    </w:pPr>
    <w:rPr>
      <w:rFonts w:ascii="Times New Roman" w:hAnsi="Times New Roman"/>
      <w:sz w:val="20"/>
      <w:szCs w:val="20"/>
    </w:rPr>
  </w:style>
  <w:style w:type="character" w:customStyle="1" w:styleId="afc">
    <w:name w:val="Текст сноски Знак"/>
    <w:link w:val="afb"/>
    <w:uiPriority w:val="99"/>
    <w:locked/>
    <w:rsid w:val="005F4EE0"/>
    <w:rPr>
      <w:rFonts w:ascii="Times New Roman" w:hAnsi="Times New Roman" w:cs="Times New Roman"/>
      <w:sz w:val="20"/>
      <w:szCs w:val="20"/>
    </w:rPr>
  </w:style>
  <w:style w:type="character" w:styleId="afd">
    <w:name w:val="footnote reference"/>
    <w:uiPriority w:val="99"/>
    <w:semiHidden/>
    <w:rsid w:val="005F4EE0"/>
    <w:rPr>
      <w:rFonts w:cs="Times New Roman"/>
      <w:vertAlign w:val="superscript"/>
    </w:rPr>
  </w:style>
  <w:style w:type="paragraph" w:customStyle="1" w:styleId="msonormalcxspmiddle">
    <w:name w:val="msonormalcxspmiddle"/>
    <w:basedOn w:val="a0"/>
    <w:uiPriority w:val="99"/>
    <w:rsid w:val="000C5A13"/>
    <w:pPr>
      <w:spacing w:before="100" w:beforeAutospacing="1" w:after="100" w:afterAutospacing="1" w:line="240" w:lineRule="auto"/>
    </w:pPr>
    <w:rPr>
      <w:lang w:eastAsia="ru-RU"/>
    </w:rPr>
  </w:style>
  <w:style w:type="paragraph" w:customStyle="1" w:styleId="msonormalcxspmiddlecxspmiddle">
    <w:name w:val="msonormalcxspmiddlecxspmiddle"/>
    <w:basedOn w:val="a0"/>
    <w:uiPriority w:val="99"/>
    <w:rsid w:val="000C5A13"/>
    <w:pPr>
      <w:spacing w:before="100" w:beforeAutospacing="1" w:after="100" w:afterAutospacing="1" w:line="240" w:lineRule="auto"/>
    </w:pPr>
    <w:rPr>
      <w:lang w:eastAsia="ru-RU"/>
    </w:rPr>
  </w:style>
  <w:style w:type="paragraph" w:styleId="33">
    <w:name w:val="Body Text 3"/>
    <w:basedOn w:val="a0"/>
    <w:link w:val="34"/>
    <w:uiPriority w:val="99"/>
    <w:rsid w:val="00B73D01"/>
    <w:pPr>
      <w:spacing w:after="120"/>
    </w:pPr>
    <w:rPr>
      <w:rFonts w:ascii="Times New Roman" w:hAnsi="Times New Roman" w:cs="Mangal"/>
      <w:kern w:val="1"/>
      <w:sz w:val="14"/>
      <w:szCs w:val="14"/>
      <w:lang w:eastAsia="hi-IN" w:bidi="hi-IN"/>
    </w:rPr>
  </w:style>
  <w:style w:type="character" w:customStyle="1" w:styleId="34">
    <w:name w:val="Основной текст 3 Знак"/>
    <w:link w:val="33"/>
    <w:uiPriority w:val="99"/>
    <w:locked/>
    <w:rsid w:val="00B73D01"/>
    <w:rPr>
      <w:rFonts w:ascii="Times New Roman" w:hAnsi="Times New Roman" w:cs="Mangal"/>
      <w:kern w:val="1"/>
      <w:sz w:val="14"/>
      <w:szCs w:val="14"/>
      <w:lang w:eastAsia="hi-IN" w:bidi="hi-IN"/>
    </w:rPr>
  </w:style>
  <w:style w:type="paragraph" w:customStyle="1" w:styleId="afe">
    <w:name w:val="Знак"/>
    <w:basedOn w:val="a0"/>
    <w:uiPriority w:val="99"/>
    <w:rsid w:val="00B73D01"/>
    <w:pPr>
      <w:spacing w:after="160" w:line="240" w:lineRule="exact"/>
    </w:pPr>
    <w:rPr>
      <w:rFonts w:ascii="Verdana" w:hAnsi="Verdana" w:cs="Verdana"/>
      <w:sz w:val="20"/>
      <w:szCs w:val="20"/>
    </w:rPr>
  </w:style>
  <w:style w:type="paragraph" w:styleId="aff">
    <w:name w:val="Document Map"/>
    <w:basedOn w:val="a0"/>
    <w:link w:val="aff0"/>
    <w:uiPriority w:val="99"/>
    <w:semiHidden/>
    <w:rsid w:val="00B73D01"/>
    <w:pPr>
      <w:shd w:val="clear" w:color="auto" w:fill="000080"/>
      <w:spacing w:line="240" w:lineRule="auto"/>
    </w:pPr>
    <w:rPr>
      <w:rFonts w:ascii="Tahoma" w:hAnsi="Tahoma"/>
      <w:sz w:val="20"/>
      <w:szCs w:val="20"/>
      <w:lang w:eastAsia="ru-RU"/>
    </w:rPr>
  </w:style>
  <w:style w:type="character" w:customStyle="1" w:styleId="aff0">
    <w:name w:val="Схема документа Знак"/>
    <w:link w:val="aff"/>
    <w:uiPriority w:val="99"/>
    <w:semiHidden/>
    <w:locked/>
    <w:rsid w:val="00B73D01"/>
    <w:rPr>
      <w:rFonts w:ascii="Tahoma" w:hAnsi="Tahoma" w:cs="Tahoma"/>
      <w:sz w:val="20"/>
      <w:szCs w:val="20"/>
      <w:shd w:val="clear" w:color="auto" w:fill="000080"/>
      <w:lang w:eastAsia="ru-RU"/>
    </w:rPr>
  </w:style>
  <w:style w:type="character" w:styleId="aff1">
    <w:name w:val="page number"/>
    <w:uiPriority w:val="99"/>
    <w:rsid w:val="00B73D01"/>
    <w:rPr>
      <w:rFonts w:cs="Times New Roman"/>
    </w:rPr>
  </w:style>
  <w:style w:type="paragraph" w:styleId="23">
    <w:name w:val="Body Text 2"/>
    <w:basedOn w:val="a0"/>
    <w:link w:val="24"/>
    <w:uiPriority w:val="99"/>
    <w:rsid w:val="00B73D01"/>
    <w:pPr>
      <w:spacing w:line="240" w:lineRule="auto"/>
      <w:jc w:val="center"/>
    </w:pPr>
    <w:rPr>
      <w:rFonts w:ascii="Times New Roman" w:hAnsi="Times New Roman"/>
      <w:sz w:val="20"/>
      <w:szCs w:val="20"/>
      <w:lang w:eastAsia="ru-RU"/>
    </w:rPr>
  </w:style>
  <w:style w:type="character" w:customStyle="1" w:styleId="24">
    <w:name w:val="Основной текст 2 Знак"/>
    <w:link w:val="23"/>
    <w:uiPriority w:val="99"/>
    <w:locked/>
    <w:rsid w:val="00B73D01"/>
    <w:rPr>
      <w:rFonts w:ascii="Times New Roman" w:hAnsi="Times New Roman" w:cs="Times New Roman"/>
      <w:sz w:val="20"/>
      <w:szCs w:val="20"/>
      <w:lang w:eastAsia="ru-RU"/>
    </w:rPr>
  </w:style>
  <w:style w:type="paragraph" w:styleId="aff2">
    <w:name w:val="caption"/>
    <w:basedOn w:val="a0"/>
    <w:next w:val="a0"/>
    <w:uiPriority w:val="99"/>
    <w:qFormat/>
    <w:rsid w:val="00B73D01"/>
    <w:pPr>
      <w:spacing w:line="240" w:lineRule="auto"/>
      <w:jc w:val="center"/>
    </w:pPr>
    <w:rPr>
      <w:rFonts w:ascii="Arial" w:hAnsi="Arial" w:cs="Arial"/>
      <w:sz w:val="32"/>
      <w:lang w:eastAsia="ru-RU"/>
    </w:rPr>
  </w:style>
  <w:style w:type="paragraph" w:styleId="aff3">
    <w:name w:val="Body Text Indent"/>
    <w:basedOn w:val="a0"/>
    <w:link w:val="aff4"/>
    <w:uiPriority w:val="99"/>
    <w:rsid w:val="00B73D01"/>
    <w:pPr>
      <w:spacing w:after="120" w:line="240" w:lineRule="auto"/>
      <w:ind w:left="283"/>
    </w:pPr>
    <w:rPr>
      <w:rFonts w:ascii="Times New Roman" w:hAnsi="Times New Roman"/>
      <w:sz w:val="24"/>
      <w:szCs w:val="24"/>
      <w:lang w:eastAsia="ru-RU"/>
    </w:rPr>
  </w:style>
  <w:style w:type="character" w:customStyle="1" w:styleId="aff4">
    <w:name w:val="Основной текст с отступом Знак"/>
    <w:link w:val="aff3"/>
    <w:uiPriority w:val="99"/>
    <w:locked/>
    <w:rsid w:val="00B73D01"/>
    <w:rPr>
      <w:rFonts w:ascii="Times New Roman" w:hAnsi="Times New Roman" w:cs="Times New Roman"/>
      <w:sz w:val="24"/>
      <w:szCs w:val="24"/>
      <w:lang w:eastAsia="ru-RU"/>
    </w:rPr>
  </w:style>
  <w:style w:type="paragraph" w:customStyle="1" w:styleId="style2">
    <w:name w:val="style2"/>
    <w:basedOn w:val="a0"/>
    <w:uiPriority w:val="99"/>
    <w:rsid w:val="00B73D01"/>
    <w:pPr>
      <w:spacing w:before="150" w:after="150" w:line="240" w:lineRule="auto"/>
      <w:ind w:left="150" w:right="150"/>
    </w:pPr>
    <w:rPr>
      <w:lang w:eastAsia="ru-RU"/>
    </w:rPr>
  </w:style>
  <w:style w:type="paragraph" w:styleId="aff5">
    <w:name w:val="endnote text"/>
    <w:basedOn w:val="a0"/>
    <w:link w:val="13"/>
    <w:uiPriority w:val="99"/>
    <w:semiHidden/>
    <w:rsid w:val="00B73D01"/>
    <w:pPr>
      <w:spacing w:line="240" w:lineRule="auto"/>
    </w:pPr>
    <w:rPr>
      <w:rFonts w:ascii="Times New Roman" w:hAnsi="Times New Roman"/>
      <w:sz w:val="20"/>
      <w:szCs w:val="20"/>
      <w:lang w:eastAsia="ru-RU"/>
    </w:rPr>
  </w:style>
  <w:style w:type="character" w:customStyle="1" w:styleId="13">
    <w:name w:val="Текст концевой сноски Знак1"/>
    <w:link w:val="aff5"/>
    <w:uiPriority w:val="99"/>
    <w:semiHidden/>
    <w:locked/>
    <w:rsid w:val="00B73D01"/>
    <w:rPr>
      <w:rFonts w:ascii="Times New Roman" w:hAnsi="Times New Roman" w:cs="Times New Roman"/>
      <w:sz w:val="20"/>
      <w:szCs w:val="20"/>
      <w:lang w:eastAsia="ru-RU"/>
    </w:rPr>
  </w:style>
  <w:style w:type="character" w:customStyle="1" w:styleId="aff6">
    <w:name w:val="Текст концевой сноски Знак"/>
    <w:uiPriority w:val="99"/>
    <w:semiHidden/>
    <w:locked/>
    <w:rsid w:val="00B73D01"/>
    <w:rPr>
      <w:rFonts w:ascii="Times New Roman" w:hAnsi="Times New Roman" w:cs="Mangal"/>
      <w:kern w:val="1"/>
      <w:sz w:val="18"/>
      <w:szCs w:val="18"/>
      <w:lang w:eastAsia="hi-IN" w:bidi="hi-IN"/>
    </w:rPr>
  </w:style>
  <w:style w:type="paragraph" w:styleId="aff7">
    <w:name w:val="Body Text First Indent"/>
    <w:basedOn w:val="a7"/>
    <w:link w:val="aff8"/>
    <w:uiPriority w:val="99"/>
    <w:semiHidden/>
    <w:rsid w:val="00B73D01"/>
    <w:pPr>
      <w:spacing w:line="240" w:lineRule="auto"/>
      <w:ind w:firstLine="210"/>
    </w:pPr>
    <w:rPr>
      <w:rFonts w:cs="Times New Roman"/>
      <w:sz w:val="28"/>
      <w:szCs w:val="28"/>
      <w:lang w:eastAsia="ru-RU"/>
    </w:rPr>
  </w:style>
  <w:style w:type="character" w:customStyle="1" w:styleId="aff8">
    <w:name w:val="Красная строка Знак"/>
    <w:link w:val="aff7"/>
    <w:uiPriority w:val="99"/>
    <w:semiHidden/>
    <w:locked/>
    <w:rsid w:val="00B73D01"/>
    <w:rPr>
      <w:rFonts w:ascii="Times New Roman" w:hAnsi="Times New Roman" w:cs="Times New Roman"/>
      <w:kern w:val="1"/>
      <w:sz w:val="28"/>
      <w:szCs w:val="28"/>
      <w:lang w:eastAsia="ru-RU" w:bidi="hi-IN"/>
    </w:rPr>
  </w:style>
  <w:style w:type="character" w:customStyle="1" w:styleId="14">
    <w:name w:val="Основной текст Знак1"/>
    <w:semiHidden/>
    <w:rsid w:val="00B73D01"/>
    <w:rPr>
      <w:rFonts w:ascii="Times New Roman" w:hAnsi="Times New Roman" w:cs="Times New Roman"/>
      <w:sz w:val="16"/>
    </w:rPr>
  </w:style>
  <w:style w:type="paragraph" w:customStyle="1" w:styleId="msonormalcxsplast">
    <w:name w:val="msonormalcxsplast"/>
    <w:basedOn w:val="a0"/>
    <w:uiPriority w:val="99"/>
    <w:rsid w:val="00B73D01"/>
    <w:pPr>
      <w:spacing w:before="100" w:beforeAutospacing="1" w:after="100" w:afterAutospacing="1" w:line="240" w:lineRule="auto"/>
    </w:pPr>
    <w:rPr>
      <w:lang w:eastAsia="ru-RU"/>
    </w:rPr>
  </w:style>
  <w:style w:type="paragraph" w:customStyle="1" w:styleId="msobodytextcxspmiddle">
    <w:name w:val="msobodytextcxspmiddle"/>
    <w:basedOn w:val="a0"/>
    <w:uiPriority w:val="99"/>
    <w:rsid w:val="00B73D01"/>
    <w:pPr>
      <w:spacing w:before="100" w:beforeAutospacing="1" w:after="100" w:afterAutospacing="1" w:line="240" w:lineRule="auto"/>
    </w:pPr>
    <w:rPr>
      <w:lang w:eastAsia="ru-RU"/>
    </w:rPr>
  </w:style>
  <w:style w:type="paragraph" w:customStyle="1" w:styleId="msobodytextcxsplast">
    <w:name w:val="msobodytextcxsplast"/>
    <w:basedOn w:val="a0"/>
    <w:uiPriority w:val="99"/>
    <w:rsid w:val="00B73D01"/>
    <w:pPr>
      <w:spacing w:before="100" w:beforeAutospacing="1" w:after="100" w:afterAutospacing="1" w:line="240" w:lineRule="auto"/>
    </w:pPr>
    <w:rPr>
      <w:lang w:eastAsia="ru-RU"/>
    </w:rPr>
  </w:style>
  <w:style w:type="paragraph" w:customStyle="1" w:styleId="u">
    <w:name w:val="u"/>
    <w:basedOn w:val="a0"/>
    <w:uiPriority w:val="99"/>
    <w:rsid w:val="00B73D01"/>
    <w:pPr>
      <w:spacing w:before="100" w:beforeAutospacing="1" w:after="100" w:afterAutospacing="1" w:line="240" w:lineRule="auto"/>
    </w:pPr>
    <w:rPr>
      <w:lang w:eastAsia="ru-RU"/>
    </w:rPr>
  </w:style>
  <w:style w:type="paragraph" w:customStyle="1" w:styleId="msonormalcxspmiddlecxsplast">
    <w:name w:val="msonormalcxspmiddlecxsplast"/>
    <w:basedOn w:val="a0"/>
    <w:uiPriority w:val="99"/>
    <w:rsid w:val="00B73D01"/>
    <w:pPr>
      <w:tabs>
        <w:tab w:val="num" w:pos="537"/>
      </w:tabs>
      <w:spacing w:before="100" w:beforeAutospacing="1" w:after="100" w:afterAutospacing="1" w:line="240" w:lineRule="auto"/>
    </w:pPr>
    <w:rPr>
      <w:lang w:eastAsia="ru-RU"/>
    </w:rPr>
  </w:style>
  <w:style w:type="paragraph" w:customStyle="1" w:styleId="25">
    <w:name w:val="Стиль2"/>
    <w:basedOn w:val="a0"/>
    <w:uiPriority w:val="99"/>
    <w:rsid w:val="00B73D01"/>
    <w:pPr>
      <w:tabs>
        <w:tab w:val="num" w:pos="1080"/>
      </w:tabs>
      <w:spacing w:line="360" w:lineRule="auto"/>
      <w:ind w:left="1080" w:hanging="371"/>
    </w:pPr>
    <w:rPr>
      <w:lang w:eastAsia="ru-RU"/>
    </w:rPr>
  </w:style>
  <w:style w:type="paragraph" w:customStyle="1" w:styleId="Style5">
    <w:name w:val="Style5"/>
    <w:basedOn w:val="a0"/>
    <w:uiPriority w:val="99"/>
    <w:rsid w:val="00B73D01"/>
    <w:pPr>
      <w:widowControl w:val="0"/>
      <w:autoSpaceDE w:val="0"/>
      <w:autoSpaceDN w:val="0"/>
      <w:adjustRightInd w:val="0"/>
      <w:spacing w:line="197" w:lineRule="exact"/>
      <w:jc w:val="center"/>
    </w:pPr>
    <w:rPr>
      <w:rFonts w:ascii="Century Gothic" w:hAnsi="Century Gothic"/>
      <w:lang w:eastAsia="ru-RU"/>
    </w:rPr>
  </w:style>
  <w:style w:type="paragraph" w:customStyle="1" w:styleId="Style8">
    <w:name w:val="Style8"/>
    <w:basedOn w:val="a0"/>
    <w:uiPriority w:val="99"/>
    <w:rsid w:val="00B73D01"/>
    <w:pPr>
      <w:widowControl w:val="0"/>
      <w:autoSpaceDE w:val="0"/>
      <w:autoSpaceDN w:val="0"/>
      <w:adjustRightInd w:val="0"/>
      <w:spacing w:line="240" w:lineRule="auto"/>
    </w:pPr>
    <w:rPr>
      <w:rFonts w:ascii="Century Gothic" w:hAnsi="Century Gothic"/>
      <w:lang w:eastAsia="ru-RU"/>
    </w:rPr>
  </w:style>
  <w:style w:type="paragraph" w:customStyle="1" w:styleId="Style7">
    <w:name w:val="Style7"/>
    <w:basedOn w:val="a0"/>
    <w:uiPriority w:val="99"/>
    <w:rsid w:val="00B73D01"/>
    <w:pPr>
      <w:widowControl w:val="0"/>
      <w:autoSpaceDE w:val="0"/>
      <w:autoSpaceDN w:val="0"/>
      <w:adjustRightInd w:val="0"/>
      <w:spacing w:line="240" w:lineRule="auto"/>
    </w:pPr>
    <w:rPr>
      <w:rFonts w:ascii="Century Gothic" w:hAnsi="Century Gothic"/>
      <w:lang w:eastAsia="ru-RU"/>
    </w:rPr>
  </w:style>
  <w:style w:type="paragraph" w:customStyle="1" w:styleId="Style11">
    <w:name w:val="Style11"/>
    <w:basedOn w:val="a0"/>
    <w:uiPriority w:val="99"/>
    <w:rsid w:val="00B73D01"/>
    <w:pPr>
      <w:widowControl w:val="0"/>
      <w:autoSpaceDE w:val="0"/>
      <w:autoSpaceDN w:val="0"/>
      <w:adjustRightInd w:val="0"/>
      <w:spacing w:line="240" w:lineRule="auto"/>
    </w:pPr>
    <w:rPr>
      <w:rFonts w:ascii="Century Gothic" w:hAnsi="Century Gothic"/>
      <w:lang w:eastAsia="ru-RU"/>
    </w:rPr>
  </w:style>
  <w:style w:type="paragraph" w:customStyle="1" w:styleId="Style12">
    <w:name w:val="Style12"/>
    <w:basedOn w:val="a0"/>
    <w:uiPriority w:val="99"/>
    <w:rsid w:val="00B73D01"/>
    <w:pPr>
      <w:widowControl w:val="0"/>
      <w:autoSpaceDE w:val="0"/>
      <w:autoSpaceDN w:val="0"/>
      <w:adjustRightInd w:val="0"/>
      <w:spacing w:line="199" w:lineRule="exact"/>
    </w:pPr>
    <w:rPr>
      <w:rFonts w:ascii="Century Gothic" w:hAnsi="Century Gothic"/>
      <w:lang w:eastAsia="ru-RU"/>
    </w:rPr>
  </w:style>
  <w:style w:type="paragraph" w:customStyle="1" w:styleId="Style9">
    <w:name w:val="Style9"/>
    <w:basedOn w:val="a0"/>
    <w:uiPriority w:val="99"/>
    <w:rsid w:val="00B73D01"/>
    <w:pPr>
      <w:widowControl w:val="0"/>
      <w:autoSpaceDE w:val="0"/>
      <w:autoSpaceDN w:val="0"/>
      <w:adjustRightInd w:val="0"/>
      <w:spacing w:line="240" w:lineRule="auto"/>
    </w:pPr>
    <w:rPr>
      <w:rFonts w:ascii="Century Gothic" w:hAnsi="Century Gothic"/>
      <w:lang w:eastAsia="ru-RU"/>
    </w:rPr>
  </w:style>
  <w:style w:type="paragraph" w:customStyle="1" w:styleId="Style3">
    <w:name w:val="Style3"/>
    <w:basedOn w:val="a0"/>
    <w:uiPriority w:val="99"/>
    <w:rsid w:val="00B73D01"/>
    <w:pPr>
      <w:widowControl w:val="0"/>
      <w:autoSpaceDE w:val="0"/>
      <w:autoSpaceDN w:val="0"/>
      <w:adjustRightInd w:val="0"/>
      <w:spacing w:line="240" w:lineRule="auto"/>
    </w:pPr>
    <w:rPr>
      <w:rFonts w:ascii="Century Gothic" w:hAnsi="Century Gothic"/>
      <w:lang w:eastAsia="ru-RU"/>
    </w:rPr>
  </w:style>
  <w:style w:type="paragraph" w:customStyle="1" w:styleId="Style20">
    <w:name w:val="Style2"/>
    <w:basedOn w:val="a0"/>
    <w:uiPriority w:val="99"/>
    <w:rsid w:val="00B73D01"/>
    <w:pPr>
      <w:widowControl w:val="0"/>
      <w:autoSpaceDE w:val="0"/>
      <w:autoSpaceDN w:val="0"/>
      <w:adjustRightInd w:val="0"/>
      <w:spacing w:line="240" w:lineRule="auto"/>
    </w:pPr>
    <w:rPr>
      <w:rFonts w:ascii="Century Gothic" w:hAnsi="Century Gothic"/>
      <w:lang w:eastAsia="ru-RU"/>
    </w:rPr>
  </w:style>
  <w:style w:type="paragraph" w:customStyle="1" w:styleId="Style10">
    <w:name w:val="Style10"/>
    <w:basedOn w:val="a0"/>
    <w:uiPriority w:val="99"/>
    <w:rsid w:val="00B73D01"/>
    <w:pPr>
      <w:widowControl w:val="0"/>
      <w:autoSpaceDE w:val="0"/>
      <w:autoSpaceDN w:val="0"/>
      <w:adjustRightInd w:val="0"/>
      <w:spacing w:line="240" w:lineRule="auto"/>
    </w:pPr>
    <w:rPr>
      <w:rFonts w:ascii="Century Gothic" w:hAnsi="Century Gothic"/>
      <w:lang w:eastAsia="ru-RU"/>
    </w:rPr>
  </w:style>
  <w:style w:type="paragraph" w:customStyle="1" w:styleId="Style36">
    <w:name w:val="Style36"/>
    <w:basedOn w:val="a0"/>
    <w:uiPriority w:val="99"/>
    <w:rsid w:val="00B73D01"/>
    <w:pPr>
      <w:widowControl w:val="0"/>
      <w:autoSpaceDE w:val="0"/>
      <w:autoSpaceDN w:val="0"/>
      <w:adjustRightInd w:val="0"/>
      <w:spacing w:line="247" w:lineRule="exact"/>
      <w:ind w:firstLine="566"/>
      <w:jc w:val="both"/>
    </w:pPr>
    <w:rPr>
      <w:lang w:eastAsia="ru-RU"/>
    </w:rPr>
  </w:style>
  <w:style w:type="paragraph" w:customStyle="1" w:styleId="Style25">
    <w:name w:val="Style25"/>
    <w:basedOn w:val="a0"/>
    <w:uiPriority w:val="99"/>
    <w:rsid w:val="00B73D01"/>
    <w:pPr>
      <w:widowControl w:val="0"/>
      <w:autoSpaceDE w:val="0"/>
      <w:autoSpaceDN w:val="0"/>
      <w:adjustRightInd w:val="0"/>
      <w:spacing w:line="206" w:lineRule="exact"/>
    </w:pPr>
    <w:rPr>
      <w:lang w:eastAsia="ru-RU"/>
    </w:rPr>
  </w:style>
  <w:style w:type="paragraph" w:customStyle="1" w:styleId="Style28">
    <w:name w:val="Style28"/>
    <w:basedOn w:val="a0"/>
    <w:uiPriority w:val="99"/>
    <w:rsid w:val="00B73D01"/>
    <w:pPr>
      <w:widowControl w:val="0"/>
      <w:autoSpaceDE w:val="0"/>
      <w:autoSpaceDN w:val="0"/>
      <w:adjustRightInd w:val="0"/>
      <w:spacing w:line="158" w:lineRule="exact"/>
      <w:ind w:firstLine="346"/>
    </w:pPr>
    <w:rPr>
      <w:lang w:eastAsia="ru-RU"/>
    </w:rPr>
  </w:style>
  <w:style w:type="paragraph" w:customStyle="1" w:styleId="Style29">
    <w:name w:val="Style29"/>
    <w:basedOn w:val="a0"/>
    <w:uiPriority w:val="99"/>
    <w:rsid w:val="00B73D01"/>
    <w:pPr>
      <w:widowControl w:val="0"/>
      <w:autoSpaceDE w:val="0"/>
      <w:autoSpaceDN w:val="0"/>
      <w:adjustRightInd w:val="0"/>
      <w:spacing w:line="221" w:lineRule="exact"/>
    </w:pPr>
    <w:rPr>
      <w:lang w:eastAsia="ru-RU"/>
    </w:rPr>
  </w:style>
  <w:style w:type="paragraph" w:customStyle="1" w:styleId="Style32">
    <w:name w:val="Style32"/>
    <w:basedOn w:val="a0"/>
    <w:uiPriority w:val="99"/>
    <w:rsid w:val="00B73D01"/>
    <w:pPr>
      <w:widowControl w:val="0"/>
      <w:autoSpaceDE w:val="0"/>
      <w:autoSpaceDN w:val="0"/>
      <w:adjustRightInd w:val="0"/>
      <w:spacing w:line="240" w:lineRule="auto"/>
    </w:pPr>
    <w:rPr>
      <w:lang w:eastAsia="ru-RU"/>
    </w:rPr>
  </w:style>
  <w:style w:type="paragraph" w:customStyle="1" w:styleId="Style34">
    <w:name w:val="Style34"/>
    <w:basedOn w:val="a0"/>
    <w:uiPriority w:val="99"/>
    <w:rsid w:val="00B73D01"/>
    <w:pPr>
      <w:widowControl w:val="0"/>
      <w:autoSpaceDE w:val="0"/>
      <w:autoSpaceDN w:val="0"/>
      <w:adjustRightInd w:val="0"/>
      <w:spacing w:line="158" w:lineRule="exact"/>
      <w:ind w:firstLine="139"/>
    </w:pPr>
    <w:rPr>
      <w:lang w:eastAsia="ru-RU"/>
    </w:rPr>
  </w:style>
  <w:style w:type="paragraph" w:customStyle="1" w:styleId="Style39">
    <w:name w:val="Style39"/>
    <w:basedOn w:val="a0"/>
    <w:uiPriority w:val="99"/>
    <w:rsid w:val="00B73D01"/>
    <w:pPr>
      <w:widowControl w:val="0"/>
      <w:autoSpaceDE w:val="0"/>
      <w:autoSpaceDN w:val="0"/>
      <w:adjustRightInd w:val="0"/>
      <w:spacing w:line="240" w:lineRule="auto"/>
    </w:pPr>
    <w:rPr>
      <w:lang w:eastAsia="ru-RU"/>
    </w:rPr>
  </w:style>
  <w:style w:type="character" w:customStyle="1" w:styleId="41">
    <w:name w:val="Основной текст (4)"/>
    <w:link w:val="410"/>
    <w:uiPriority w:val="99"/>
    <w:locked/>
    <w:rsid w:val="00B73D01"/>
    <w:rPr>
      <w:rFonts w:cs="Times New Roman"/>
      <w:i/>
      <w:iCs/>
      <w:sz w:val="24"/>
      <w:szCs w:val="24"/>
      <w:shd w:val="clear" w:color="auto" w:fill="FFFFFF"/>
    </w:rPr>
  </w:style>
  <w:style w:type="paragraph" w:customStyle="1" w:styleId="410">
    <w:name w:val="Основной текст (4)1"/>
    <w:basedOn w:val="a0"/>
    <w:link w:val="41"/>
    <w:uiPriority w:val="99"/>
    <w:rsid w:val="00B73D01"/>
    <w:pPr>
      <w:shd w:val="clear" w:color="auto" w:fill="FFFFFF"/>
      <w:spacing w:line="288" w:lineRule="exact"/>
    </w:pPr>
    <w:rPr>
      <w:i/>
      <w:iCs/>
      <w:sz w:val="24"/>
      <w:szCs w:val="24"/>
    </w:rPr>
  </w:style>
  <w:style w:type="character" w:customStyle="1" w:styleId="51">
    <w:name w:val="Основной текст (5)"/>
    <w:link w:val="510"/>
    <w:uiPriority w:val="99"/>
    <w:locked/>
    <w:rsid w:val="00B73D01"/>
    <w:rPr>
      <w:rFonts w:cs="Times New Roman"/>
      <w:sz w:val="24"/>
      <w:szCs w:val="24"/>
      <w:shd w:val="clear" w:color="auto" w:fill="FFFFFF"/>
    </w:rPr>
  </w:style>
  <w:style w:type="paragraph" w:customStyle="1" w:styleId="510">
    <w:name w:val="Основной текст (5)1"/>
    <w:basedOn w:val="a0"/>
    <w:link w:val="51"/>
    <w:uiPriority w:val="99"/>
    <w:rsid w:val="00B73D01"/>
    <w:pPr>
      <w:shd w:val="clear" w:color="auto" w:fill="FFFFFF"/>
      <w:spacing w:line="274" w:lineRule="exact"/>
    </w:pPr>
    <w:rPr>
      <w:sz w:val="24"/>
      <w:szCs w:val="24"/>
    </w:rPr>
  </w:style>
  <w:style w:type="character" w:customStyle="1" w:styleId="35">
    <w:name w:val="Основной текст (3)"/>
    <w:link w:val="310"/>
    <w:uiPriority w:val="99"/>
    <w:locked/>
    <w:rsid w:val="00B73D01"/>
    <w:rPr>
      <w:rFonts w:cs="Times New Roman"/>
      <w:b/>
      <w:bCs/>
      <w:i/>
      <w:iCs/>
      <w:sz w:val="24"/>
      <w:szCs w:val="24"/>
      <w:shd w:val="clear" w:color="auto" w:fill="FFFFFF"/>
    </w:rPr>
  </w:style>
  <w:style w:type="paragraph" w:customStyle="1" w:styleId="310">
    <w:name w:val="Основной текст (3)1"/>
    <w:basedOn w:val="a0"/>
    <w:link w:val="35"/>
    <w:uiPriority w:val="99"/>
    <w:rsid w:val="00B73D01"/>
    <w:pPr>
      <w:shd w:val="clear" w:color="auto" w:fill="FFFFFF"/>
      <w:spacing w:before="120" w:after="120" w:line="240" w:lineRule="atLeast"/>
    </w:pPr>
    <w:rPr>
      <w:b/>
      <w:bCs/>
      <w:i/>
      <w:iCs/>
      <w:sz w:val="24"/>
      <w:szCs w:val="24"/>
    </w:rPr>
  </w:style>
  <w:style w:type="character" w:customStyle="1" w:styleId="15">
    <w:name w:val="Заголовок №1"/>
    <w:link w:val="110"/>
    <w:uiPriority w:val="99"/>
    <w:locked/>
    <w:rsid w:val="00B73D01"/>
    <w:rPr>
      <w:rFonts w:cs="Times New Roman"/>
      <w:b/>
      <w:bCs/>
      <w:sz w:val="24"/>
      <w:szCs w:val="24"/>
      <w:shd w:val="clear" w:color="auto" w:fill="FFFFFF"/>
    </w:rPr>
  </w:style>
  <w:style w:type="paragraph" w:customStyle="1" w:styleId="110">
    <w:name w:val="Заголовок №11"/>
    <w:basedOn w:val="a0"/>
    <w:link w:val="15"/>
    <w:uiPriority w:val="99"/>
    <w:rsid w:val="00B73D01"/>
    <w:pPr>
      <w:shd w:val="clear" w:color="auto" w:fill="FFFFFF"/>
      <w:spacing w:line="278" w:lineRule="exact"/>
      <w:ind w:firstLine="360"/>
      <w:jc w:val="both"/>
      <w:outlineLvl w:val="0"/>
    </w:pPr>
    <w:rPr>
      <w:b/>
      <w:bCs/>
      <w:sz w:val="24"/>
      <w:szCs w:val="24"/>
    </w:rPr>
  </w:style>
  <w:style w:type="character" w:customStyle="1" w:styleId="42">
    <w:name w:val="Подпись к таблице (4)"/>
    <w:link w:val="411"/>
    <w:uiPriority w:val="99"/>
    <w:locked/>
    <w:rsid w:val="00B73D01"/>
    <w:rPr>
      <w:rFonts w:cs="Times New Roman"/>
      <w:b/>
      <w:bCs/>
      <w:sz w:val="24"/>
      <w:szCs w:val="24"/>
      <w:shd w:val="clear" w:color="auto" w:fill="FFFFFF"/>
    </w:rPr>
  </w:style>
  <w:style w:type="paragraph" w:customStyle="1" w:styleId="411">
    <w:name w:val="Подпись к таблице (4)1"/>
    <w:basedOn w:val="a0"/>
    <w:link w:val="42"/>
    <w:uiPriority w:val="99"/>
    <w:rsid w:val="00B73D01"/>
    <w:pPr>
      <w:shd w:val="clear" w:color="auto" w:fill="FFFFFF"/>
      <w:spacing w:before="120" w:line="240" w:lineRule="atLeast"/>
    </w:pPr>
    <w:rPr>
      <w:b/>
      <w:bCs/>
      <w:sz w:val="24"/>
      <w:szCs w:val="24"/>
    </w:rPr>
  </w:style>
  <w:style w:type="character" w:customStyle="1" w:styleId="130">
    <w:name w:val="Заголовок №1 (3)"/>
    <w:link w:val="131"/>
    <w:uiPriority w:val="99"/>
    <w:locked/>
    <w:rsid w:val="00B73D01"/>
    <w:rPr>
      <w:rFonts w:cs="Times New Roman"/>
      <w:b/>
      <w:bCs/>
      <w:i/>
      <w:iCs/>
      <w:sz w:val="24"/>
      <w:szCs w:val="24"/>
      <w:shd w:val="clear" w:color="auto" w:fill="FFFFFF"/>
    </w:rPr>
  </w:style>
  <w:style w:type="paragraph" w:customStyle="1" w:styleId="131">
    <w:name w:val="Заголовок №1 (3)1"/>
    <w:basedOn w:val="a0"/>
    <w:link w:val="130"/>
    <w:uiPriority w:val="99"/>
    <w:rsid w:val="00B73D01"/>
    <w:pPr>
      <w:shd w:val="clear" w:color="auto" w:fill="FFFFFF"/>
      <w:spacing w:after="120" w:line="240" w:lineRule="atLeast"/>
      <w:outlineLvl w:val="0"/>
    </w:pPr>
    <w:rPr>
      <w:b/>
      <w:bCs/>
      <w:i/>
      <w:iCs/>
      <w:sz w:val="24"/>
      <w:szCs w:val="24"/>
    </w:rPr>
  </w:style>
  <w:style w:type="character" w:customStyle="1" w:styleId="26">
    <w:name w:val="Основной текст (2)"/>
    <w:link w:val="210"/>
    <w:uiPriority w:val="99"/>
    <w:locked/>
    <w:rsid w:val="00B73D01"/>
    <w:rPr>
      <w:rFonts w:cs="Times New Roman"/>
      <w:i/>
      <w:iCs/>
      <w:sz w:val="24"/>
      <w:szCs w:val="24"/>
      <w:shd w:val="clear" w:color="auto" w:fill="FFFFFF"/>
    </w:rPr>
  </w:style>
  <w:style w:type="paragraph" w:customStyle="1" w:styleId="210">
    <w:name w:val="Основной текст (2)1"/>
    <w:basedOn w:val="a0"/>
    <w:link w:val="26"/>
    <w:uiPriority w:val="99"/>
    <w:rsid w:val="00B73D01"/>
    <w:pPr>
      <w:shd w:val="clear" w:color="auto" w:fill="FFFFFF"/>
      <w:spacing w:line="288" w:lineRule="exact"/>
    </w:pPr>
    <w:rPr>
      <w:i/>
      <w:iCs/>
      <w:sz w:val="24"/>
      <w:szCs w:val="24"/>
    </w:rPr>
  </w:style>
  <w:style w:type="character" w:customStyle="1" w:styleId="61">
    <w:name w:val="Основной текст (6)"/>
    <w:link w:val="610"/>
    <w:uiPriority w:val="99"/>
    <w:locked/>
    <w:rsid w:val="00B73D01"/>
    <w:rPr>
      <w:rFonts w:cs="Times New Roman"/>
      <w:b/>
      <w:bCs/>
      <w:sz w:val="24"/>
      <w:szCs w:val="24"/>
      <w:shd w:val="clear" w:color="auto" w:fill="FFFFFF"/>
    </w:rPr>
  </w:style>
  <w:style w:type="paragraph" w:customStyle="1" w:styleId="610">
    <w:name w:val="Основной текст (6)1"/>
    <w:basedOn w:val="a0"/>
    <w:link w:val="61"/>
    <w:uiPriority w:val="99"/>
    <w:rsid w:val="00B73D01"/>
    <w:pPr>
      <w:shd w:val="clear" w:color="auto" w:fill="FFFFFF"/>
      <w:spacing w:line="302" w:lineRule="exact"/>
    </w:pPr>
    <w:rPr>
      <w:b/>
      <w:bCs/>
      <w:sz w:val="24"/>
      <w:szCs w:val="24"/>
    </w:rPr>
  </w:style>
  <w:style w:type="character" w:customStyle="1" w:styleId="120">
    <w:name w:val="Заголовок №1 (2)"/>
    <w:link w:val="121"/>
    <w:uiPriority w:val="99"/>
    <w:locked/>
    <w:rsid w:val="00B73D01"/>
    <w:rPr>
      <w:rFonts w:cs="Times New Roman"/>
      <w:b/>
      <w:bCs/>
      <w:sz w:val="24"/>
      <w:szCs w:val="24"/>
      <w:shd w:val="clear" w:color="auto" w:fill="FFFFFF"/>
    </w:rPr>
  </w:style>
  <w:style w:type="paragraph" w:customStyle="1" w:styleId="121">
    <w:name w:val="Заголовок №1 (2)1"/>
    <w:basedOn w:val="a0"/>
    <w:link w:val="120"/>
    <w:uiPriority w:val="99"/>
    <w:rsid w:val="00B73D01"/>
    <w:pPr>
      <w:shd w:val="clear" w:color="auto" w:fill="FFFFFF"/>
      <w:spacing w:after="120" w:line="307" w:lineRule="exact"/>
      <w:ind w:firstLine="360"/>
      <w:jc w:val="both"/>
      <w:outlineLvl w:val="0"/>
    </w:pPr>
    <w:rPr>
      <w:b/>
      <w:bCs/>
      <w:sz w:val="24"/>
      <w:szCs w:val="24"/>
    </w:rPr>
  </w:style>
  <w:style w:type="character" w:customStyle="1" w:styleId="140">
    <w:name w:val="Заголовок №1 (4)"/>
    <w:link w:val="141"/>
    <w:uiPriority w:val="99"/>
    <w:locked/>
    <w:rsid w:val="00B73D01"/>
    <w:rPr>
      <w:rFonts w:cs="Times New Roman"/>
      <w:b/>
      <w:bCs/>
      <w:i/>
      <w:iCs/>
      <w:sz w:val="24"/>
      <w:szCs w:val="24"/>
      <w:shd w:val="clear" w:color="auto" w:fill="FFFFFF"/>
    </w:rPr>
  </w:style>
  <w:style w:type="paragraph" w:customStyle="1" w:styleId="141">
    <w:name w:val="Заголовок №1 (4)1"/>
    <w:basedOn w:val="a0"/>
    <w:link w:val="140"/>
    <w:uiPriority w:val="99"/>
    <w:rsid w:val="00B73D01"/>
    <w:pPr>
      <w:shd w:val="clear" w:color="auto" w:fill="FFFFFF"/>
      <w:spacing w:before="180" w:after="180" w:line="240" w:lineRule="atLeast"/>
      <w:jc w:val="center"/>
      <w:outlineLvl w:val="0"/>
    </w:pPr>
    <w:rPr>
      <w:b/>
      <w:bCs/>
      <w:i/>
      <w:iCs/>
      <w:sz w:val="24"/>
      <w:szCs w:val="24"/>
    </w:rPr>
  </w:style>
  <w:style w:type="character" w:customStyle="1" w:styleId="142">
    <w:name w:val="Основной текст (14)"/>
    <w:link w:val="1410"/>
    <w:uiPriority w:val="99"/>
    <w:locked/>
    <w:rsid w:val="00B73D01"/>
    <w:rPr>
      <w:rFonts w:cs="Times New Roman"/>
      <w:sz w:val="24"/>
      <w:szCs w:val="24"/>
      <w:shd w:val="clear" w:color="auto" w:fill="FFFFFF"/>
    </w:rPr>
  </w:style>
  <w:style w:type="paragraph" w:customStyle="1" w:styleId="1410">
    <w:name w:val="Основной текст (14)1"/>
    <w:basedOn w:val="a0"/>
    <w:link w:val="142"/>
    <w:uiPriority w:val="99"/>
    <w:rsid w:val="00B73D01"/>
    <w:pPr>
      <w:shd w:val="clear" w:color="auto" w:fill="FFFFFF"/>
      <w:spacing w:line="288" w:lineRule="exact"/>
      <w:jc w:val="center"/>
    </w:pPr>
    <w:rPr>
      <w:sz w:val="24"/>
      <w:szCs w:val="24"/>
    </w:rPr>
  </w:style>
  <w:style w:type="character" w:customStyle="1" w:styleId="150">
    <w:name w:val="Заголовок №1 (5)"/>
    <w:link w:val="151"/>
    <w:uiPriority w:val="99"/>
    <w:locked/>
    <w:rsid w:val="00B73D01"/>
    <w:rPr>
      <w:rFonts w:cs="Times New Roman"/>
      <w:sz w:val="24"/>
      <w:szCs w:val="24"/>
      <w:shd w:val="clear" w:color="auto" w:fill="FFFFFF"/>
    </w:rPr>
  </w:style>
  <w:style w:type="paragraph" w:customStyle="1" w:styleId="151">
    <w:name w:val="Заголовок №1 (5)1"/>
    <w:basedOn w:val="a0"/>
    <w:link w:val="150"/>
    <w:uiPriority w:val="99"/>
    <w:rsid w:val="00B73D01"/>
    <w:pPr>
      <w:shd w:val="clear" w:color="auto" w:fill="FFFFFF"/>
      <w:spacing w:after="120" w:line="240" w:lineRule="atLeast"/>
      <w:outlineLvl w:val="0"/>
    </w:pPr>
    <w:rPr>
      <w:sz w:val="24"/>
      <w:szCs w:val="24"/>
    </w:rPr>
  </w:style>
  <w:style w:type="character" w:customStyle="1" w:styleId="230">
    <w:name w:val="Основной текст (23)"/>
    <w:link w:val="2310"/>
    <w:uiPriority w:val="99"/>
    <w:locked/>
    <w:rsid w:val="00B73D01"/>
    <w:rPr>
      <w:rFonts w:cs="Times New Roman"/>
      <w:i/>
      <w:iCs/>
      <w:sz w:val="24"/>
      <w:szCs w:val="24"/>
      <w:shd w:val="clear" w:color="auto" w:fill="FFFFFF"/>
    </w:rPr>
  </w:style>
  <w:style w:type="paragraph" w:customStyle="1" w:styleId="2310">
    <w:name w:val="Основной текст (23)1"/>
    <w:basedOn w:val="a0"/>
    <w:link w:val="230"/>
    <w:uiPriority w:val="99"/>
    <w:rsid w:val="00B73D01"/>
    <w:pPr>
      <w:shd w:val="clear" w:color="auto" w:fill="FFFFFF"/>
      <w:spacing w:after="60" w:line="278" w:lineRule="exact"/>
      <w:ind w:firstLine="360"/>
      <w:jc w:val="both"/>
    </w:pPr>
    <w:rPr>
      <w:i/>
      <w:iCs/>
      <w:sz w:val="24"/>
      <w:szCs w:val="24"/>
    </w:rPr>
  </w:style>
  <w:style w:type="character" w:customStyle="1" w:styleId="16">
    <w:name w:val="Текст выноски Знак1"/>
    <w:uiPriority w:val="99"/>
    <w:locked/>
    <w:rsid w:val="00B73D01"/>
    <w:rPr>
      <w:rFonts w:ascii="Tahoma" w:hAnsi="Tahoma" w:cs="Tahoma"/>
      <w:sz w:val="16"/>
      <w:szCs w:val="16"/>
    </w:rPr>
  </w:style>
  <w:style w:type="character" w:customStyle="1" w:styleId="FontStyle17">
    <w:name w:val="Font Style17"/>
    <w:uiPriority w:val="99"/>
    <w:rsid w:val="00B73D01"/>
    <w:rPr>
      <w:rFonts w:ascii="Bookman Old Style" w:hAnsi="Bookman Old Style"/>
      <w:b/>
      <w:sz w:val="16"/>
    </w:rPr>
  </w:style>
  <w:style w:type="character" w:customStyle="1" w:styleId="FontStyle18">
    <w:name w:val="Font Style18"/>
    <w:uiPriority w:val="99"/>
    <w:rsid w:val="00B73D01"/>
    <w:rPr>
      <w:rFonts w:ascii="Bookman Old Style" w:hAnsi="Bookman Old Style"/>
      <w:i/>
      <w:spacing w:val="10"/>
      <w:sz w:val="16"/>
    </w:rPr>
  </w:style>
  <w:style w:type="character" w:customStyle="1" w:styleId="FontStyle15">
    <w:name w:val="Font Style15"/>
    <w:uiPriority w:val="99"/>
    <w:rsid w:val="00B73D01"/>
    <w:rPr>
      <w:rFonts w:ascii="Bookman Old Style" w:hAnsi="Bookman Old Style"/>
      <w:sz w:val="16"/>
    </w:rPr>
  </w:style>
  <w:style w:type="character" w:customStyle="1" w:styleId="FontStyle20">
    <w:name w:val="Font Style20"/>
    <w:uiPriority w:val="99"/>
    <w:rsid w:val="00B73D01"/>
    <w:rPr>
      <w:rFonts w:ascii="Times New Roman" w:hAnsi="Times New Roman"/>
      <w:b/>
      <w:sz w:val="18"/>
    </w:rPr>
  </w:style>
  <w:style w:type="character" w:customStyle="1" w:styleId="FontStyle14">
    <w:name w:val="Font Style14"/>
    <w:uiPriority w:val="99"/>
    <w:rsid w:val="00B73D01"/>
    <w:rPr>
      <w:rFonts w:ascii="Century Gothic" w:hAnsi="Century Gothic"/>
      <w:sz w:val="18"/>
    </w:rPr>
  </w:style>
  <w:style w:type="character" w:customStyle="1" w:styleId="FontStyle16">
    <w:name w:val="Font Style16"/>
    <w:uiPriority w:val="99"/>
    <w:rsid w:val="00B73D01"/>
    <w:rPr>
      <w:rFonts w:ascii="Bookman Old Style" w:hAnsi="Bookman Old Style"/>
      <w:spacing w:val="-20"/>
      <w:sz w:val="22"/>
    </w:rPr>
  </w:style>
  <w:style w:type="character" w:customStyle="1" w:styleId="FontStyle21">
    <w:name w:val="Font Style21"/>
    <w:uiPriority w:val="99"/>
    <w:rsid w:val="00B73D01"/>
    <w:rPr>
      <w:rFonts w:ascii="Times New Roman" w:hAnsi="Times New Roman"/>
      <w:b/>
      <w:sz w:val="16"/>
    </w:rPr>
  </w:style>
  <w:style w:type="character" w:customStyle="1" w:styleId="FontStyle50">
    <w:name w:val="Font Style50"/>
    <w:uiPriority w:val="99"/>
    <w:rsid w:val="00B73D01"/>
    <w:rPr>
      <w:rFonts w:ascii="Times New Roman" w:hAnsi="Times New Roman"/>
      <w:b/>
      <w:sz w:val="22"/>
    </w:rPr>
  </w:style>
  <w:style w:type="character" w:customStyle="1" w:styleId="FontStyle49">
    <w:name w:val="Font Style49"/>
    <w:uiPriority w:val="99"/>
    <w:rsid w:val="00B73D01"/>
    <w:rPr>
      <w:rFonts w:ascii="Times New Roman" w:hAnsi="Times New Roman"/>
      <w:sz w:val="22"/>
    </w:rPr>
  </w:style>
  <w:style w:type="character" w:customStyle="1" w:styleId="FontStyle48">
    <w:name w:val="Font Style48"/>
    <w:uiPriority w:val="99"/>
    <w:rsid w:val="00B73D01"/>
    <w:rPr>
      <w:rFonts w:ascii="Tahoma" w:hAnsi="Tahoma"/>
      <w:sz w:val="18"/>
    </w:rPr>
  </w:style>
  <w:style w:type="character" w:customStyle="1" w:styleId="FontStyle55">
    <w:name w:val="Font Style55"/>
    <w:uiPriority w:val="99"/>
    <w:rsid w:val="00B73D01"/>
    <w:rPr>
      <w:rFonts w:ascii="Times New Roman" w:hAnsi="Times New Roman"/>
      <w:b/>
      <w:sz w:val="20"/>
    </w:rPr>
  </w:style>
  <w:style w:type="character" w:customStyle="1" w:styleId="FontStyle56">
    <w:name w:val="Font Style56"/>
    <w:uiPriority w:val="99"/>
    <w:rsid w:val="00B73D01"/>
    <w:rPr>
      <w:rFonts w:ascii="Times New Roman" w:hAnsi="Times New Roman"/>
      <w:b/>
      <w:sz w:val="14"/>
    </w:rPr>
  </w:style>
  <w:style w:type="character" w:customStyle="1" w:styleId="FontStyle57">
    <w:name w:val="Font Style57"/>
    <w:uiPriority w:val="99"/>
    <w:rsid w:val="00B73D01"/>
    <w:rPr>
      <w:rFonts w:ascii="Times New Roman" w:hAnsi="Times New Roman"/>
      <w:b/>
      <w:sz w:val="18"/>
    </w:rPr>
  </w:style>
  <w:style w:type="character" w:customStyle="1" w:styleId="aff9">
    <w:name w:val="Основной текст + Полужирный"/>
    <w:uiPriority w:val="99"/>
    <w:rsid w:val="00B73D01"/>
    <w:rPr>
      <w:rFonts w:ascii="Times New Roman" w:hAnsi="Times New Roman"/>
      <w:b/>
      <w:sz w:val="24"/>
    </w:rPr>
  </w:style>
  <w:style w:type="character" w:customStyle="1" w:styleId="1010">
    <w:name w:val="Основной текст (10) + Не полужирный1"/>
    <w:uiPriority w:val="99"/>
    <w:rsid w:val="00B73D01"/>
    <w:rPr>
      <w:rFonts w:ascii="Times New Roman" w:hAnsi="Times New Roman" w:cs="Times New Roman"/>
      <w:b/>
      <w:bCs/>
      <w:spacing w:val="0"/>
      <w:sz w:val="24"/>
      <w:szCs w:val="24"/>
      <w:shd w:val="clear" w:color="auto" w:fill="FFFFFF"/>
    </w:rPr>
  </w:style>
  <w:style w:type="character" w:customStyle="1" w:styleId="511">
    <w:name w:val="Основной текст (5) + Полужирный1"/>
    <w:uiPriority w:val="99"/>
    <w:rsid w:val="00B73D01"/>
    <w:rPr>
      <w:rFonts w:cs="Times New Roman"/>
      <w:b/>
      <w:bCs/>
      <w:sz w:val="24"/>
      <w:szCs w:val="24"/>
      <w:shd w:val="clear" w:color="auto" w:fill="FFFFFF"/>
    </w:rPr>
  </w:style>
  <w:style w:type="character" w:customStyle="1" w:styleId="affa">
    <w:name w:val="Основной текст + Курсив"/>
    <w:uiPriority w:val="99"/>
    <w:rsid w:val="00B73D01"/>
    <w:rPr>
      <w:rFonts w:ascii="Times New Roman" w:hAnsi="Times New Roman"/>
      <w:i/>
      <w:sz w:val="24"/>
    </w:rPr>
  </w:style>
  <w:style w:type="character" w:customStyle="1" w:styleId="52">
    <w:name w:val="Основной текст (5) + Курсив"/>
    <w:uiPriority w:val="99"/>
    <w:rsid w:val="00B73D01"/>
    <w:rPr>
      <w:rFonts w:cs="Times New Roman"/>
      <w:i/>
      <w:iCs/>
      <w:sz w:val="24"/>
      <w:szCs w:val="24"/>
      <w:shd w:val="clear" w:color="auto" w:fill="FFFFFF"/>
    </w:rPr>
  </w:style>
  <w:style w:type="character" w:customStyle="1" w:styleId="62">
    <w:name w:val="Основной текст (6) + Не полужирный"/>
    <w:uiPriority w:val="99"/>
    <w:rsid w:val="00B73D01"/>
    <w:rPr>
      <w:rFonts w:cs="Times New Roman"/>
      <w:b/>
      <w:bCs/>
      <w:sz w:val="24"/>
      <w:szCs w:val="24"/>
      <w:shd w:val="clear" w:color="auto" w:fill="FFFFFF"/>
    </w:rPr>
  </w:style>
  <w:style w:type="character" w:customStyle="1" w:styleId="27">
    <w:name w:val="Основной текст (2) + Не курсив"/>
    <w:uiPriority w:val="99"/>
    <w:rsid w:val="00B73D01"/>
    <w:rPr>
      <w:rFonts w:cs="Times New Roman"/>
      <w:i/>
      <w:iCs/>
      <w:sz w:val="24"/>
      <w:szCs w:val="24"/>
      <w:shd w:val="clear" w:color="auto" w:fill="FFFFFF"/>
    </w:rPr>
  </w:style>
  <w:style w:type="character" w:customStyle="1" w:styleId="512">
    <w:name w:val="Основной текст (5)12"/>
    <w:uiPriority w:val="99"/>
    <w:rsid w:val="00B73D01"/>
    <w:rPr>
      <w:rFonts w:cs="Times New Roman"/>
      <w:sz w:val="24"/>
      <w:szCs w:val="24"/>
      <w:u w:val="single"/>
      <w:shd w:val="clear" w:color="auto" w:fill="FFFFFF"/>
    </w:rPr>
  </w:style>
  <w:style w:type="character" w:customStyle="1" w:styleId="58">
    <w:name w:val="Основной текст (5) + Курсив8"/>
    <w:uiPriority w:val="99"/>
    <w:rsid w:val="00B73D01"/>
    <w:rPr>
      <w:rFonts w:cs="Times New Roman"/>
      <w:i/>
      <w:iCs/>
      <w:sz w:val="24"/>
      <w:szCs w:val="24"/>
      <w:shd w:val="clear" w:color="auto" w:fill="FFFFFF"/>
    </w:rPr>
  </w:style>
  <w:style w:type="character" w:customStyle="1" w:styleId="5110">
    <w:name w:val="Основной текст (5)11"/>
    <w:uiPriority w:val="99"/>
    <w:rsid w:val="00B73D01"/>
    <w:rPr>
      <w:rFonts w:cs="Times New Roman"/>
      <w:sz w:val="24"/>
      <w:szCs w:val="24"/>
      <w:u w:val="single"/>
      <w:shd w:val="clear" w:color="auto" w:fill="FFFFFF"/>
    </w:rPr>
  </w:style>
  <w:style w:type="character" w:customStyle="1" w:styleId="65">
    <w:name w:val="Основной текст (6) + Не полужирный5"/>
    <w:uiPriority w:val="99"/>
    <w:rsid w:val="00B73D01"/>
    <w:rPr>
      <w:rFonts w:cs="Times New Roman"/>
      <w:b/>
      <w:bCs/>
      <w:sz w:val="24"/>
      <w:szCs w:val="24"/>
      <w:shd w:val="clear" w:color="auto" w:fill="FFFFFF"/>
    </w:rPr>
  </w:style>
  <w:style w:type="character" w:customStyle="1" w:styleId="53">
    <w:name w:val="Основной текст (5) + Полужирный"/>
    <w:uiPriority w:val="99"/>
    <w:rsid w:val="00B73D01"/>
    <w:rPr>
      <w:rFonts w:cs="Times New Roman"/>
      <w:b/>
      <w:bCs/>
      <w:sz w:val="24"/>
      <w:szCs w:val="24"/>
      <w:shd w:val="clear" w:color="auto" w:fill="FFFFFF"/>
    </w:rPr>
  </w:style>
  <w:style w:type="character" w:customStyle="1" w:styleId="1420">
    <w:name w:val="Основной текст (14)2"/>
    <w:uiPriority w:val="99"/>
    <w:rsid w:val="00B73D01"/>
    <w:rPr>
      <w:rFonts w:cs="Times New Roman"/>
      <w:sz w:val="24"/>
      <w:szCs w:val="24"/>
      <w:u w:val="single"/>
      <w:shd w:val="clear" w:color="auto" w:fill="FFFFFF"/>
    </w:rPr>
  </w:style>
  <w:style w:type="character" w:customStyle="1" w:styleId="5100">
    <w:name w:val="Основной текст (5)10"/>
    <w:uiPriority w:val="99"/>
    <w:rsid w:val="00B73D01"/>
    <w:rPr>
      <w:rFonts w:cs="Times New Roman"/>
      <w:sz w:val="24"/>
      <w:szCs w:val="24"/>
      <w:u w:val="single"/>
      <w:shd w:val="clear" w:color="auto" w:fill="FFFFFF"/>
    </w:rPr>
  </w:style>
  <w:style w:type="character" w:customStyle="1" w:styleId="57">
    <w:name w:val="Основной текст (5) + Курсив7"/>
    <w:uiPriority w:val="99"/>
    <w:rsid w:val="00B73D01"/>
    <w:rPr>
      <w:rFonts w:cs="Times New Roman"/>
      <w:i/>
      <w:iCs/>
      <w:sz w:val="24"/>
      <w:szCs w:val="24"/>
      <w:shd w:val="clear" w:color="auto" w:fill="FFFFFF"/>
    </w:rPr>
  </w:style>
  <w:style w:type="character" w:customStyle="1" w:styleId="56">
    <w:name w:val="Основной текст (5) + Полужирный6"/>
    <w:uiPriority w:val="99"/>
    <w:rsid w:val="00B73D01"/>
    <w:rPr>
      <w:rFonts w:cs="Times New Roman"/>
      <w:b/>
      <w:bCs/>
      <w:sz w:val="24"/>
      <w:szCs w:val="24"/>
      <w:shd w:val="clear" w:color="auto" w:fill="FFFFFF"/>
    </w:rPr>
  </w:style>
  <w:style w:type="character" w:customStyle="1" w:styleId="59">
    <w:name w:val="Основной текст (5)9"/>
    <w:uiPriority w:val="99"/>
    <w:rsid w:val="00B73D01"/>
    <w:rPr>
      <w:rFonts w:cs="Times New Roman"/>
      <w:sz w:val="24"/>
      <w:szCs w:val="24"/>
      <w:u w:val="single"/>
      <w:shd w:val="clear" w:color="auto" w:fill="FFFFFF"/>
    </w:rPr>
  </w:style>
  <w:style w:type="character" w:customStyle="1" w:styleId="55">
    <w:name w:val="Основной текст (5) + Полужирный5"/>
    <w:uiPriority w:val="99"/>
    <w:rsid w:val="00B73D01"/>
    <w:rPr>
      <w:rFonts w:cs="Times New Roman"/>
      <w:b/>
      <w:bCs/>
      <w:sz w:val="24"/>
      <w:szCs w:val="24"/>
      <w:shd w:val="clear" w:color="auto" w:fill="FFFFFF"/>
    </w:rPr>
  </w:style>
  <w:style w:type="character" w:customStyle="1" w:styleId="64">
    <w:name w:val="Основной текст (6) + Не полужирный4"/>
    <w:uiPriority w:val="99"/>
    <w:rsid w:val="00B73D01"/>
    <w:rPr>
      <w:rFonts w:cs="Times New Roman"/>
      <w:b/>
      <w:bCs/>
      <w:sz w:val="24"/>
      <w:szCs w:val="24"/>
      <w:shd w:val="clear" w:color="auto" w:fill="FFFFFF"/>
    </w:rPr>
  </w:style>
  <w:style w:type="character" w:customStyle="1" w:styleId="580">
    <w:name w:val="Основной текст (5)8"/>
    <w:uiPriority w:val="99"/>
    <w:rsid w:val="00B73D01"/>
    <w:rPr>
      <w:rFonts w:ascii="Times New Roman" w:hAnsi="Times New Roman" w:cs="Times New Roman"/>
      <w:sz w:val="24"/>
      <w:szCs w:val="24"/>
      <w:u w:val="single"/>
      <w:shd w:val="clear" w:color="auto" w:fill="FFFFFF"/>
    </w:rPr>
  </w:style>
  <w:style w:type="character" w:customStyle="1" w:styleId="570">
    <w:name w:val="Основной текст (5)7"/>
    <w:uiPriority w:val="99"/>
    <w:rsid w:val="00B73D01"/>
    <w:rPr>
      <w:rFonts w:ascii="Times New Roman" w:hAnsi="Times New Roman" w:cs="Times New Roman"/>
      <w:sz w:val="24"/>
      <w:szCs w:val="24"/>
      <w:u w:val="single"/>
      <w:shd w:val="clear" w:color="auto" w:fill="FFFFFF"/>
    </w:rPr>
  </w:style>
  <w:style w:type="character" w:customStyle="1" w:styleId="560">
    <w:name w:val="Основной текст (5) + Курсив6"/>
    <w:uiPriority w:val="99"/>
    <w:rsid w:val="00B73D01"/>
    <w:rPr>
      <w:rFonts w:ascii="Times New Roman" w:hAnsi="Times New Roman" w:cs="Times New Roman"/>
      <w:i/>
      <w:iCs/>
      <w:sz w:val="24"/>
      <w:szCs w:val="24"/>
      <w:shd w:val="clear" w:color="auto" w:fill="FFFFFF"/>
    </w:rPr>
  </w:style>
  <w:style w:type="character" w:customStyle="1" w:styleId="63">
    <w:name w:val="Основной текст (6) + Не полужирный3"/>
    <w:uiPriority w:val="99"/>
    <w:rsid w:val="00B73D01"/>
    <w:rPr>
      <w:rFonts w:ascii="Times New Roman" w:hAnsi="Times New Roman" w:cs="Times New Roman"/>
      <w:b/>
      <w:bCs/>
      <w:sz w:val="24"/>
      <w:szCs w:val="24"/>
      <w:shd w:val="clear" w:color="auto" w:fill="FFFFFF"/>
    </w:rPr>
  </w:style>
  <w:style w:type="character" w:customStyle="1" w:styleId="54">
    <w:name w:val="Основной текст (5) + Полужирный4"/>
    <w:uiPriority w:val="99"/>
    <w:rsid w:val="00B73D01"/>
    <w:rPr>
      <w:rFonts w:ascii="Times New Roman" w:hAnsi="Times New Roman" w:cs="Times New Roman"/>
      <w:b/>
      <w:bCs/>
      <w:sz w:val="24"/>
      <w:szCs w:val="24"/>
      <w:shd w:val="clear" w:color="auto" w:fill="FFFFFF"/>
    </w:rPr>
  </w:style>
  <w:style w:type="character" w:customStyle="1" w:styleId="530">
    <w:name w:val="Основной текст (5) + Полужирный3"/>
    <w:uiPriority w:val="99"/>
    <w:rsid w:val="00B73D01"/>
    <w:rPr>
      <w:rFonts w:ascii="Times New Roman" w:hAnsi="Times New Roman" w:cs="Times New Roman"/>
      <w:b/>
      <w:bCs/>
      <w:sz w:val="24"/>
      <w:szCs w:val="24"/>
      <w:shd w:val="clear" w:color="auto" w:fill="FFFFFF"/>
    </w:rPr>
  </w:style>
  <w:style w:type="character" w:customStyle="1" w:styleId="620">
    <w:name w:val="Основной текст (6) + Не полужирный2"/>
    <w:uiPriority w:val="99"/>
    <w:rsid w:val="00B73D01"/>
    <w:rPr>
      <w:rFonts w:ascii="Times New Roman" w:hAnsi="Times New Roman" w:cs="Times New Roman"/>
      <w:b/>
      <w:bCs/>
      <w:sz w:val="24"/>
      <w:szCs w:val="24"/>
      <w:shd w:val="clear" w:color="auto" w:fill="FFFFFF"/>
    </w:rPr>
  </w:style>
  <w:style w:type="character" w:customStyle="1" w:styleId="561">
    <w:name w:val="Основной текст (5)6"/>
    <w:uiPriority w:val="99"/>
    <w:rsid w:val="00B73D01"/>
    <w:rPr>
      <w:rFonts w:ascii="Times New Roman" w:hAnsi="Times New Roman" w:cs="Times New Roman"/>
      <w:sz w:val="24"/>
      <w:szCs w:val="24"/>
      <w:u w:val="single"/>
      <w:shd w:val="clear" w:color="auto" w:fill="FFFFFF"/>
    </w:rPr>
  </w:style>
  <w:style w:type="character" w:customStyle="1" w:styleId="550">
    <w:name w:val="Основной текст (5) + Курсив5"/>
    <w:uiPriority w:val="99"/>
    <w:rsid w:val="00B73D01"/>
    <w:rPr>
      <w:rFonts w:ascii="Times New Roman" w:hAnsi="Times New Roman" w:cs="Times New Roman"/>
      <w:i/>
      <w:iCs/>
      <w:sz w:val="24"/>
      <w:szCs w:val="24"/>
      <w:shd w:val="clear" w:color="auto" w:fill="FFFFFF"/>
    </w:rPr>
  </w:style>
  <w:style w:type="character" w:customStyle="1" w:styleId="211">
    <w:name w:val="Основной текст (2) + Не курсив1"/>
    <w:uiPriority w:val="99"/>
    <w:rsid w:val="00B73D01"/>
    <w:rPr>
      <w:rFonts w:ascii="Times New Roman" w:hAnsi="Times New Roman" w:cs="Times New Roman"/>
      <w:i/>
      <w:iCs/>
      <w:sz w:val="24"/>
      <w:szCs w:val="24"/>
      <w:shd w:val="clear" w:color="auto" w:fill="FFFFFF"/>
    </w:rPr>
  </w:style>
  <w:style w:type="character" w:customStyle="1" w:styleId="232">
    <w:name w:val="Основной текст (23) + Не курсив"/>
    <w:uiPriority w:val="99"/>
    <w:rsid w:val="00B73D01"/>
    <w:rPr>
      <w:rFonts w:cs="Times New Roman"/>
      <w:i/>
      <w:iCs/>
      <w:sz w:val="24"/>
      <w:szCs w:val="24"/>
      <w:shd w:val="clear" w:color="auto" w:fill="FFFFFF"/>
    </w:rPr>
  </w:style>
  <w:style w:type="character" w:customStyle="1" w:styleId="540">
    <w:name w:val="Основной текст (5) + Курсив4"/>
    <w:uiPriority w:val="99"/>
    <w:rsid w:val="00B73D01"/>
    <w:rPr>
      <w:rFonts w:ascii="Times New Roman" w:hAnsi="Times New Roman" w:cs="Times New Roman"/>
      <w:i/>
      <w:iCs/>
      <w:sz w:val="24"/>
      <w:szCs w:val="24"/>
      <w:shd w:val="clear" w:color="auto" w:fill="FFFFFF"/>
    </w:rPr>
  </w:style>
  <w:style w:type="character" w:customStyle="1" w:styleId="551">
    <w:name w:val="Основной текст (5)5"/>
    <w:uiPriority w:val="99"/>
    <w:rsid w:val="00B73D01"/>
    <w:rPr>
      <w:rFonts w:ascii="Times New Roman" w:hAnsi="Times New Roman" w:cs="Times New Roman"/>
      <w:sz w:val="24"/>
      <w:szCs w:val="24"/>
      <w:u w:val="single"/>
      <w:shd w:val="clear" w:color="auto" w:fill="FFFFFF"/>
    </w:rPr>
  </w:style>
  <w:style w:type="character" w:customStyle="1" w:styleId="531">
    <w:name w:val="Основной текст (5) + Курсив3"/>
    <w:uiPriority w:val="99"/>
    <w:rsid w:val="00B73D01"/>
    <w:rPr>
      <w:rFonts w:ascii="Times New Roman" w:hAnsi="Times New Roman" w:cs="Times New Roman"/>
      <w:i/>
      <w:iCs/>
      <w:sz w:val="24"/>
      <w:szCs w:val="24"/>
      <w:shd w:val="clear" w:color="auto" w:fill="FFFFFF"/>
    </w:rPr>
  </w:style>
  <w:style w:type="character" w:customStyle="1" w:styleId="2311">
    <w:name w:val="Основной текст (23) + Не курсив1"/>
    <w:uiPriority w:val="99"/>
    <w:rsid w:val="00B73D01"/>
    <w:rPr>
      <w:rFonts w:ascii="Times New Roman" w:hAnsi="Times New Roman" w:cs="Times New Roman"/>
      <w:i/>
      <w:iCs/>
      <w:sz w:val="24"/>
      <w:szCs w:val="24"/>
      <w:shd w:val="clear" w:color="auto" w:fill="FFFFFF"/>
    </w:rPr>
  </w:style>
  <w:style w:type="character" w:customStyle="1" w:styleId="520">
    <w:name w:val="Основной текст (5) + Полужирный2"/>
    <w:uiPriority w:val="99"/>
    <w:rsid w:val="00B73D01"/>
    <w:rPr>
      <w:rFonts w:ascii="Times New Roman" w:hAnsi="Times New Roman" w:cs="Times New Roman"/>
      <w:b/>
      <w:bCs/>
      <w:sz w:val="24"/>
      <w:szCs w:val="24"/>
      <w:shd w:val="clear" w:color="auto" w:fill="FFFFFF"/>
    </w:rPr>
  </w:style>
  <w:style w:type="character" w:customStyle="1" w:styleId="541">
    <w:name w:val="Основной текст (5)4"/>
    <w:uiPriority w:val="99"/>
    <w:rsid w:val="00B73D01"/>
    <w:rPr>
      <w:rFonts w:ascii="Times New Roman" w:hAnsi="Times New Roman" w:cs="Times New Roman"/>
      <w:sz w:val="24"/>
      <w:szCs w:val="24"/>
      <w:u w:val="single"/>
      <w:shd w:val="clear" w:color="auto" w:fill="FFFFFF"/>
    </w:rPr>
  </w:style>
  <w:style w:type="character" w:customStyle="1" w:styleId="532">
    <w:name w:val="Основной текст (5)3"/>
    <w:uiPriority w:val="99"/>
    <w:rsid w:val="00B73D01"/>
    <w:rPr>
      <w:rFonts w:ascii="Times New Roman" w:hAnsi="Times New Roman" w:cs="Times New Roman"/>
      <w:sz w:val="24"/>
      <w:szCs w:val="24"/>
      <w:u w:val="single"/>
      <w:shd w:val="clear" w:color="auto" w:fill="FFFFFF"/>
    </w:rPr>
  </w:style>
  <w:style w:type="character" w:customStyle="1" w:styleId="521">
    <w:name w:val="Основной текст (5) + Курсив2"/>
    <w:uiPriority w:val="99"/>
    <w:rsid w:val="00B73D01"/>
    <w:rPr>
      <w:rFonts w:ascii="Times New Roman" w:hAnsi="Times New Roman" w:cs="Times New Roman"/>
      <w:i/>
      <w:iCs/>
      <w:sz w:val="24"/>
      <w:szCs w:val="24"/>
      <w:shd w:val="clear" w:color="auto" w:fill="FFFFFF"/>
    </w:rPr>
  </w:style>
  <w:style w:type="character" w:customStyle="1" w:styleId="522">
    <w:name w:val="Основной текст (5)2"/>
    <w:uiPriority w:val="99"/>
    <w:rsid w:val="00B73D01"/>
    <w:rPr>
      <w:rFonts w:ascii="Times New Roman" w:hAnsi="Times New Roman" w:cs="Times New Roman"/>
      <w:sz w:val="24"/>
      <w:szCs w:val="24"/>
      <w:u w:val="single"/>
      <w:shd w:val="clear" w:color="auto" w:fill="FFFFFF"/>
    </w:rPr>
  </w:style>
  <w:style w:type="character" w:customStyle="1" w:styleId="513">
    <w:name w:val="Основной текст (5) + Курсив1"/>
    <w:uiPriority w:val="99"/>
    <w:rsid w:val="00B73D01"/>
    <w:rPr>
      <w:rFonts w:ascii="Times New Roman" w:hAnsi="Times New Roman" w:cs="Times New Roman"/>
      <w:i/>
      <w:iCs/>
      <w:sz w:val="24"/>
      <w:szCs w:val="24"/>
      <w:shd w:val="clear" w:color="auto" w:fill="FFFFFF"/>
    </w:rPr>
  </w:style>
  <w:style w:type="character" w:customStyle="1" w:styleId="611">
    <w:name w:val="Основной текст (6) + Не полужирный1"/>
    <w:uiPriority w:val="99"/>
    <w:rsid w:val="00B73D01"/>
    <w:rPr>
      <w:rFonts w:ascii="Times New Roman" w:hAnsi="Times New Roman" w:cs="Times New Roman"/>
      <w:b/>
      <w:bCs/>
      <w:sz w:val="24"/>
      <w:szCs w:val="24"/>
      <w:shd w:val="clear" w:color="auto" w:fill="FFFFFF"/>
    </w:rPr>
  </w:style>
  <w:style w:type="paragraph" w:customStyle="1" w:styleId="msobodytextcxspmiddlecxspmiddle">
    <w:name w:val="msobodytextcxspmiddlecxspmiddle"/>
    <w:basedOn w:val="a0"/>
    <w:uiPriority w:val="99"/>
    <w:rsid w:val="00B73D01"/>
    <w:pPr>
      <w:spacing w:before="100" w:beforeAutospacing="1" w:after="100" w:afterAutospacing="1" w:line="240" w:lineRule="auto"/>
    </w:pPr>
    <w:rPr>
      <w:lang w:eastAsia="ru-RU"/>
    </w:rPr>
  </w:style>
  <w:style w:type="paragraph" w:customStyle="1" w:styleId="msonormalcxspmiddlecxspmiddlecxspmiddle">
    <w:name w:val="msonormalcxspmiddlecxspmiddlecxspmiddle"/>
    <w:basedOn w:val="a0"/>
    <w:uiPriority w:val="99"/>
    <w:rsid w:val="00B73D01"/>
    <w:pPr>
      <w:spacing w:before="100" w:beforeAutospacing="1" w:after="100" w:afterAutospacing="1" w:line="240" w:lineRule="auto"/>
    </w:pPr>
    <w:rPr>
      <w:lang w:eastAsia="ru-RU"/>
    </w:rPr>
  </w:style>
  <w:style w:type="paragraph" w:styleId="affb">
    <w:name w:val="Subtitle"/>
    <w:basedOn w:val="a0"/>
    <w:next w:val="a0"/>
    <w:link w:val="affc"/>
    <w:uiPriority w:val="99"/>
    <w:qFormat/>
    <w:rsid w:val="00D91503"/>
    <w:rPr>
      <w:i/>
      <w:iCs/>
      <w:smallCaps/>
      <w:spacing w:val="10"/>
      <w:sz w:val="28"/>
      <w:szCs w:val="28"/>
    </w:rPr>
  </w:style>
  <w:style w:type="character" w:customStyle="1" w:styleId="affc">
    <w:name w:val="Подзаголовок Знак"/>
    <w:link w:val="affb"/>
    <w:uiPriority w:val="99"/>
    <w:locked/>
    <w:rsid w:val="00D91503"/>
    <w:rPr>
      <w:rFonts w:cs="Times New Roman"/>
      <w:i/>
      <w:iCs/>
      <w:smallCaps/>
      <w:spacing w:val="10"/>
      <w:sz w:val="28"/>
      <w:szCs w:val="28"/>
    </w:rPr>
  </w:style>
  <w:style w:type="paragraph" w:styleId="28">
    <w:name w:val="Quote"/>
    <w:basedOn w:val="a0"/>
    <w:next w:val="a0"/>
    <w:link w:val="29"/>
    <w:uiPriority w:val="99"/>
    <w:qFormat/>
    <w:rsid w:val="00D91503"/>
    <w:rPr>
      <w:i/>
      <w:iCs/>
      <w:sz w:val="20"/>
      <w:szCs w:val="20"/>
    </w:rPr>
  </w:style>
  <w:style w:type="character" w:customStyle="1" w:styleId="29">
    <w:name w:val="Цитата 2 Знак"/>
    <w:link w:val="28"/>
    <w:uiPriority w:val="99"/>
    <w:locked/>
    <w:rsid w:val="00D91503"/>
    <w:rPr>
      <w:rFonts w:cs="Times New Roman"/>
      <w:i/>
      <w:iCs/>
    </w:rPr>
  </w:style>
  <w:style w:type="paragraph" w:styleId="affd">
    <w:name w:val="Intense Quote"/>
    <w:basedOn w:val="a0"/>
    <w:next w:val="a0"/>
    <w:link w:val="affe"/>
    <w:uiPriority w:val="99"/>
    <w:qFormat/>
    <w:rsid w:val="00D91503"/>
    <w:pPr>
      <w:pBdr>
        <w:top w:val="single" w:sz="4" w:space="10" w:color="auto"/>
        <w:bottom w:val="single" w:sz="4" w:space="10" w:color="auto"/>
      </w:pBdr>
      <w:spacing w:before="240" w:after="240" w:line="300" w:lineRule="auto"/>
      <w:ind w:left="1152" w:right="1152"/>
      <w:jc w:val="both"/>
    </w:pPr>
    <w:rPr>
      <w:i/>
      <w:iCs/>
      <w:sz w:val="20"/>
      <w:szCs w:val="20"/>
    </w:rPr>
  </w:style>
  <w:style w:type="character" w:customStyle="1" w:styleId="affe">
    <w:name w:val="Выделенная цитата Знак"/>
    <w:link w:val="affd"/>
    <w:uiPriority w:val="99"/>
    <w:locked/>
    <w:rsid w:val="00D91503"/>
    <w:rPr>
      <w:rFonts w:cs="Times New Roman"/>
      <w:i/>
      <w:iCs/>
    </w:rPr>
  </w:style>
  <w:style w:type="character" w:styleId="afff">
    <w:name w:val="Intense Emphasis"/>
    <w:uiPriority w:val="99"/>
    <w:qFormat/>
    <w:rsid w:val="00D91503"/>
    <w:rPr>
      <w:rFonts w:cs="Times New Roman"/>
      <w:b/>
      <w:i/>
    </w:rPr>
  </w:style>
  <w:style w:type="character" w:styleId="afff0">
    <w:name w:val="Subtle Reference"/>
    <w:uiPriority w:val="99"/>
    <w:qFormat/>
    <w:rsid w:val="00D91503"/>
    <w:rPr>
      <w:rFonts w:cs="Times New Roman"/>
      <w:smallCaps/>
    </w:rPr>
  </w:style>
  <w:style w:type="character" w:styleId="afff1">
    <w:name w:val="Intense Reference"/>
    <w:uiPriority w:val="99"/>
    <w:qFormat/>
    <w:rsid w:val="00D91503"/>
    <w:rPr>
      <w:rFonts w:cs="Times New Roman"/>
      <w:b/>
      <w:smallCaps/>
    </w:rPr>
  </w:style>
  <w:style w:type="character" w:styleId="afff2">
    <w:name w:val="Book Title"/>
    <w:uiPriority w:val="99"/>
    <w:qFormat/>
    <w:rsid w:val="00D91503"/>
    <w:rPr>
      <w:rFonts w:cs="Times New Roman"/>
      <w:i/>
      <w:iCs/>
      <w:smallCaps/>
      <w:spacing w:val="5"/>
    </w:rPr>
  </w:style>
  <w:style w:type="paragraph" w:styleId="afff3">
    <w:name w:val="TOC Heading"/>
    <w:basedOn w:val="1"/>
    <w:next w:val="a0"/>
    <w:uiPriority w:val="99"/>
    <w:qFormat/>
    <w:rsid w:val="00D91503"/>
    <w:pPr>
      <w:outlineLvl w:val="9"/>
    </w:pPr>
  </w:style>
  <w:style w:type="character" w:customStyle="1" w:styleId="text">
    <w:name w:val="text"/>
    <w:uiPriority w:val="99"/>
    <w:rsid w:val="0072010D"/>
    <w:rPr>
      <w:rFonts w:cs="Times New Roman"/>
    </w:rPr>
  </w:style>
  <w:style w:type="character" w:customStyle="1" w:styleId="Bold">
    <w:name w:val="_Bold"/>
    <w:uiPriority w:val="99"/>
    <w:rsid w:val="00927F5D"/>
    <w:rPr>
      <w:rFonts w:ascii="BalticaC" w:hAnsi="BalticaC"/>
      <w:b/>
      <w:color w:val="000000"/>
      <w:w w:val="100"/>
    </w:rPr>
  </w:style>
  <w:style w:type="paragraph" w:customStyle="1" w:styleId="BODY">
    <w:name w:val="BODY"/>
    <w:basedOn w:val="a0"/>
    <w:uiPriority w:val="99"/>
    <w:rsid w:val="00927F5D"/>
    <w:pPr>
      <w:autoSpaceDE w:val="0"/>
      <w:autoSpaceDN w:val="0"/>
      <w:adjustRightInd w:val="0"/>
      <w:spacing w:after="0" w:line="234" w:lineRule="atLeast"/>
      <w:ind w:firstLine="454"/>
      <w:jc w:val="both"/>
      <w:textAlignment w:val="center"/>
    </w:pPr>
    <w:rPr>
      <w:rFonts w:ascii="BalticaC" w:hAnsi="BalticaC" w:cs="BalticaC"/>
      <w:color w:val="000000"/>
      <w:sz w:val="20"/>
      <w:szCs w:val="20"/>
      <w:lang w:val="ru-RU"/>
    </w:rPr>
  </w:style>
  <w:style w:type="character" w:customStyle="1" w:styleId="afff4">
    <w:name w:val="Основной текст_"/>
    <w:link w:val="2a"/>
    <w:uiPriority w:val="99"/>
    <w:locked/>
    <w:rsid w:val="004D5C62"/>
    <w:rPr>
      <w:rFonts w:cs="Times New Roman"/>
      <w:sz w:val="23"/>
      <w:szCs w:val="23"/>
      <w:shd w:val="clear" w:color="auto" w:fill="FFFFFF"/>
    </w:rPr>
  </w:style>
  <w:style w:type="paragraph" w:customStyle="1" w:styleId="2a">
    <w:name w:val="Основной текст2"/>
    <w:basedOn w:val="a0"/>
    <w:link w:val="afff4"/>
    <w:uiPriority w:val="99"/>
    <w:rsid w:val="004D5C62"/>
    <w:pPr>
      <w:shd w:val="clear" w:color="auto" w:fill="FFFFFF"/>
      <w:spacing w:before="900" w:after="0" w:line="274" w:lineRule="exact"/>
      <w:jc w:val="both"/>
    </w:pPr>
    <w:rPr>
      <w:sz w:val="23"/>
      <w:szCs w:val="23"/>
    </w:rPr>
  </w:style>
  <w:style w:type="paragraph" w:customStyle="1" w:styleId="ConsNormal">
    <w:name w:val="ConsNormal"/>
    <w:uiPriority w:val="99"/>
    <w:rsid w:val="008F2536"/>
    <w:pPr>
      <w:widowControl w:val="0"/>
      <w:suppressAutoHyphens/>
      <w:autoSpaceDE w:val="0"/>
      <w:ind w:firstLine="720"/>
    </w:pPr>
    <w:rPr>
      <w:rFonts w:ascii="Arial" w:hAnsi="Arial"/>
      <w:sz w:val="16"/>
      <w:szCs w:val="16"/>
    </w:rPr>
  </w:style>
  <w:style w:type="paragraph" w:customStyle="1" w:styleId="afff5">
    <w:name w:val="Новый"/>
    <w:basedOn w:val="a0"/>
    <w:uiPriority w:val="99"/>
    <w:rsid w:val="00F30B93"/>
    <w:pPr>
      <w:spacing w:after="0" w:line="360" w:lineRule="auto"/>
      <w:ind w:firstLine="454"/>
      <w:jc w:val="both"/>
    </w:pPr>
    <w:rPr>
      <w:rFonts w:ascii="Times New Roman" w:hAnsi="Times New Roman"/>
      <w:sz w:val="28"/>
      <w:szCs w:val="24"/>
      <w:lang w:val="ru-RU" w:eastAsia="ru-RU"/>
    </w:rPr>
  </w:style>
  <w:style w:type="paragraph" w:customStyle="1" w:styleId="afff6">
    <w:name w:val="Стиль"/>
    <w:uiPriority w:val="99"/>
    <w:rsid w:val="00372B56"/>
    <w:pPr>
      <w:widowControl w:val="0"/>
      <w:autoSpaceDE w:val="0"/>
      <w:autoSpaceDN w:val="0"/>
      <w:adjustRightInd w:val="0"/>
    </w:pPr>
    <w:rPr>
      <w:rFonts w:ascii="Arial" w:hAnsi="Arial" w:cs="Arial"/>
      <w:sz w:val="24"/>
      <w:szCs w:val="24"/>
    </w:rPr>
  </w:style>
  <w:style w:type="paragraph" w:customStyle="1" w:styleId="bodytext">
    <w:name w:val="bodytext"/>
    <w:basedOn w:val="a0"/>
    <w:uiPriority w:val="99"/>
    <w:rsid w:val="00EE5DC7"/>
    <w:pPr>
      <w:spacing w:before="100" w:beforeAutospacing="1" w:after="100" w:afterAutospacing="1" w:line="240" w:lineRule="auto"/>
    </w:pPr>
    <w:rPr>
      <w:rFonts w:ascii="Times New Roman" w:hAnsi="Times New Roman"/>
      <w:sz w:val="24"/>
      <w:szCs w:val="24"/>
      <w:lang w:val="ru-RU" w:eastAsia="ru-RU"/>
    </w:rPr>
  </w:style>
  <w:style w:type="paragraph" w:customStyle="1" w:styleId="ConsPlusTitle">
    <w:name w:val="ConsPlusTitle"/>
    <w:uiPriority w:val="99"/>
    <w:rsid w:val="00ED2E28"/>
    <w:pPr>
      <w:widowControl w:val="0"/>
      <w:autoSpaceDE w:val="0"/>
      <w:autoSpaceDN w:val="0"/>
      <w:adjustRightInd w:val="0"/>
    </w:pPr>
    <w:rPr>
      <w:rFonts w:ascii="Times New Roman" w:hAnsi="Times New Roman"/>
      <w:b/>
      <w:bCs/>
      <w:sz w:val="24"/>
      <w:szCs w:val="24"/>
    </w:rPr>
  </w:style>
  <w:style w:type="paragraph" w:customStyle="1" w:styleId="body0">
    <w:name w:val="body"/>
    <w:basedOn w:val="a0"/>
    <w:uiPriority w:val="99"/>
    <w:rsid w:val="00AC1555"/>
    <w:pPr>
      <w:spacing w:before="100" w:beforeAutospacing="1" w:after="100" w:afterAutospacing="1" w:line="240" w:lineRule="auto"/>
    </w:pPr>
    <w:rPr>
      <w:rFonts w:ascii="Times New Roman" w:hAnsi="Times New Roman"/>
      <w:sz w:val="24"/>
      <w:szCs w:val="24"/>
      <w:lang w:val="ru-RU" w:eastAsia="ru-RU"/>
    </w:rPr>
  </w:style>
  <w:style w:type="paragraph" w:styleId="2b">
    <w:name w:val="List Bullet 2"/>
    <w:basedOn w:val="a0"/>
    <w:autoRedefine/>
    <w:uiPriority w:val="99"/>
    <w:rsid w:val="00AC1555"/>
    <w:pPr>
      <w:spacing w:after="0" w:line="240" w:lineRule="auto"/>
      <w:ind w:firstLine="567"/>
      <w:jc w:val="both"/>
    </w:pPr>
    <w:rPr>
      <w:rFonts w:ascii="Times New Roman" w:hAnsi="Times New Roman"/>
      <w:kern w:val="16"/>
      <w:sz w:val="28"/>
      <w:szCs w:val="28"/>
      <w:lang w:val="ru-RU" w:eastAsia="ru-RU"/>
    </w:rPr>
  </w:style>
  <w:style w:type="paragraph" w:customStyle="1" w:styleId="17">
    <w:name w:val="Обычный1"/>
    <w:uiPriority w:val="99"/>
    <w:rsid w:val="00AC1555"/>
    <w:pPr>
      <w:snapToGrid w:val="0"/>
      <w:spacing w:before="100" w:after="100"/>
    </w:pPr>
    <w:rPr>
      <w:rFonts w:ascii="Times New Roman" w:hAnsi="Times New Roman"/>
      <w:sz w:val="24"/>
    </w:rPr>
  </w:style>
  <w:style w:type="paragraph" w:customStyle="1" w:styleId="afff7">
    <w:name w:val="Знак Знак Знак Знак"/>
    <w:basedOn w:val="a0"/>
    <w:uiPriority w:val="99"/>
    <w:rsid w:val="00AC1555"/>
    <w:pPr>
      <w:spacing w:after="160" w:line="240" w:lineRule="exact"/>
    </w:pPr>
    <w:rPr>
      <w:rFonts w:ascii="Verdana" w:hAnsi="Verdana"/>
      <w:sz w:val="20"/>
      <w:szCs w:val="20"/>
    </w:rPr>
  </w:style>
  <w:style w:type="paragraph" w:customStyle="1" w:styleId="afff8">
    <w:name w:val="Знак Знак Знак Знак Знак Знак Знак Знак Знак Знак Знак Знак Знак Знак Знак Знак"/>
    <w:basedOn w:val="a0"/>
    <w:uiPriority w:val="99"/>
    <w:rsid w:val="00AC1555"/>
    <w:pPr>
      <w:spacing w:after="160" w:line="240" w:lineRule="exact"/>
    </w:pPr>
    <w:rPr>
      <w:rFonts w:ascii="Verdana" w:hAnsi="Verdana"/>
      <w:sz w:val="20"/>
      <w:szCs w:val="20"/>
    </w:rPr>
  </w:style>
  <w:style w:type="paragraph" w:customStyle="1" w:styleId="afff9">
    <w:name w:val="Знак Знак Знак Знак Знак Знак Знак Знак Знак"/>
    <w:basedOn w:val="a0"/>
    <w:uiPriority w:val="99"/>
    <w:rsid w:val="00AC1555"/>
    <w:pPr>
      <w:spacing w:after="160" w:line="240" w:lineRule="exact"/>
    </w:pPr>
    <w:rPr>
      <w:rFonts w:ascii="Verdana" w:hAnsi="Verdana"/>
      <w:sz w:val="20"/>
      <w:szCs w:val="20"/>
    </w:rPr>
  </w:style>
  <w:style w:type="paragraph" w:customStyle="1" w:styleId="18">
    <w:name w:val="Знак Знак Знак Знак1"/>
    <w:basedOn w:val="a0"/>
    <w:uiPriority w:val="99"/>
    <w:rsid w:val="00AC1555"/>
    <w:pPr>
      <w:spacing w:after="160" w:line="240" w:lineRule="exact"/>
    </w:pPr>
    <w:rPr>
      <w:rFonts w:ascii="Verdana" w:hAnsi="Verdana"/>
      <w:sz w:val="20"/>
      <w:szCs w:val="20"/>
    </w:rPr>
  </w:style>
  <w:style w:type="paragraph" w:customStyle="1" w:styleId="2c">
    <w:name w:val="Абзац списка2"/>
    <w:basedOn w:val="a0"/>
    <w:uiPriority w:val="99"/>
    <w:rsid w:val="00AC1555"/>
    <w:pPr>
      <w:ind w:left="720"/>
      <w:contextualSpacing/>
    </w:pPr>
    <w:rPr>
      <w:rFonts w:ascii="Calibri" w:hAnsi="Calibri"/>
      <w:lang w:val="ru-RU" w:eastAsia="ru-RU"/>
    </w:rPr>
  </w:style>
  <w:style w:type="paragraph" w:customStyle="1" w:styleId="a">
    <w:name w:val="Знак Знак"/>
    <w:basedOn w:val="a0"/>
    <w:uiPriority w:val="99"/>
    <w:rsid w:val="00AC1555"/>
    <w:pPr>
      <w:numPr>
        <w:numId w:val="1"/>
      </w:numPr>
      <w:spacing w:after="160" w:line="240" w:lineRule="exact"/>
      <w:ind w:left="0" w:firstLine="0"/>
    </w:pPr>
    <w:rPr>
      <w:rFonts w:ascii="Verdana" w:hAnsi="Verdana"/>
      <w:sz w:val="20"/>
      <w:szCs w:val="24"/>
    </w:rPr>
  </w:style>
  <w:style w:type="paragraph" w:customStyle="1" w:styleId="LISTBodyBULL1">
    <w:name w:val="LIST_Body_BULL_1"/>
    <w:basedOn w:val="BODY"/>
    <w:uiPriority w:val="99"/>
    <w:rsid w:val="00AC1555"/>
    <w:pPr>
      <w:ind w:left="737" w:hanging="283"/>
    </w:pPr>
  </w:style>
  <w:style w:type="character" w:customStyle="1" w:styleId="Italic">
    <w:name w:val="_Italic"/>
    <w:uiPriority w:val="99"/>
    <w:rsid w:val="00AC1555"/>
    <w:rPr>
      <w:rFonts w:ascii="BalticaC" w:hAnsi="BalticaC" w:cs="BalticaC"/>
      <w:b/>
      <w:bCs/>
      <w:i/>
      <w:iCs/>
      <w:color w:val="000000"/>
      <w:w w:val="100"/>
    </w:rPr>
  </w:style>
  <w:style w:type="paragraph" w:customStyle="1" w:styleId="afffa">
    <w:name w:val="[Без стиля]"/>
    <w:uiPriority w:val="99"/>
    <w:rsid w:val="00AC1555"/>
    <w:pPr>
      <w:autoSpaceDE w:val="0"/>
      <w:autoSpaceDN w:val="0"/>
      <w:adjustRightInd w:val="0"/>
      <w:spacing w:line="288" w:lineRule="auto"/>
      <w:textAlignment w:val="center"/>
    </w:pPr>
    <w:rPr>
      <w:rFonts w:ascii="Times Roman" w:hAnsi="Times Roman" w:cs="Times Roman"/>
      <w:color w:val="000000"/>
      <w:sz w:val="24"/>
      <w:szCs w:val="24"/>
      <w:lang w:val="en-US" w:eastAsia="en-US"/>
    </w:rPr>
  </w:style>
  <w:style w:type="paragraph" w:customStyle="1" w:styleId="CeLLBODY">
    <w:name w:val="CeLL_BODY"/>
    <w:basedOn w:val="a0"/>
    <w:uiPriority w:val="99"/>
    <w:rsid w:val="00AC1555"/>
    <w:pPr>
      <w:autoSpaceDE w:val="0"/>
      <w:autoSpaceDN w:val="0"/>
      <w:adjustRightInd w:val="0"/>
      <w:spacing w:after="0" w:line="200" w:lineRule="atLeast"/>
      <w:ind w:left="57" w:right="57"/>
      <w:textAlignment w:val="center"/>
    </w:pPr>
    <w:rPr>
      <w:rFonts w:ascii="BalticaC" w:hAnsi="BalticaC" w:cs="BalticaC"/>
      <w:color w:val="000000"/>
      <w:sz w:val="17"/>
      <w:szCs w:val="17"/>
      <w:lang w:val="ru-RU"/>
    </w:rPr>
  </w:style>
  <w:style w:type="paragraph" w:customStyle="1" w:styleId="CeLLHeader">
    <w:name w:val="CeLL_Header"/>
    <w:basedOn w:val="CeLLBODY"/>
    <w:uiPriority w:val="99"/>
    <w:rsid w:val="00AC1555"/>
    <w:pPr>
      <w:jc w:val="center"/>
    </w:pPr>
    <w:rPr>
      <w:b/>
      <w:bCs/>
    </w:rPr>
  </w:style>
  <w:style w:type="paragraph" w:customStyle="1" w:styleId="u3">
    <w:name w:val="u3"/>
    <w:basedOn w:val="a0"/>
    <w:uiPriority w:val="99"/>
    <w:rsid w:val="00AC1555"/>
    <w:pPr>
      <w:spacing w:before="100" w:beforeAutospacing="1" w:after="100" w:afterAutospacing="1" w:line="240" w:lineRule="auto"/>
    </w:pPr>
    <w:rPr>
      <w:rFonts w:ascii="Times New Roman" w:hAnsi="Times New Roman"/>
      <w:sz w:val="24"/>
      <w:szCs w:val="24"/>
      <w:lang w:val="ru-RU" w:eastAsia="ru-RU"/>
    </w:rPr>
  </w:style>
  <w:style w:type="paragraph" w:customStyle="1" w:styleId="43">
    <w:name w:val="Знак4"/>
    <w:basedOn w:val="a0"/>
    <w:uiPriority w:val="99"/>
    <w:rsid w:val="00AC1555"/>
    <w:pPr>
      <w:spacing w:after="160" w:line="240" w:lineRule="exact"/>
    </w:pPr>
    <w:rPr>
      <w:rFonts w:ascii="Verdana" w:hAnsi="Verdana"/>
      <w:sz w:val="20"/>
      <w:szCs w:val="20"/>
    </w:rPr>
  </w:style>
  <w:style w:type="paragraph" w:styleId="afffb">
    <w:name w:val="Block Text"/>
    <w:basedOn w:val="a0"/>
    <w:uiPriority w:val="99"/>
    <w:rsid w:val="00AC1555"/>
    <w:pPr>
      <w:spacing w:after="0" w:line="240" w:lineRule="auto"/>
      <w:ind w:left="-851" w:right="-1192" w:firstLine="851"/>
      <w:jc w:val="center"/>
    </w:pPr>
    <w:rPr>
      <w:rFonts w:ascii="Times New Roman" w:hAnsi="Times New Roman"/>
      <w:b/>
      <w:sz w:val="28"/>
      <w:szCs w:val="20"/>
      <w:lang w:val="ru-RU" w:eastAsia="ru-RU"/>
    </w:rPr>
  </w:style>
  <w:style w:type="character" w:customStyle="1" w:styleId="5120">
    <w:name w:val="Заголовок №5 (12)_"/>
    <w:link w:val="5121"/>
    <w:uiPriority w:val="99"/>
    <w:locked/>
    <w:rsid w:val="00AC1555"/>
    <w:rPr>
      <w:rFonts w:ascii="Microsoft Sans Serif" w:hAnsi="Microsoft Sans Serif" w:cs="Times New Roman"/>
      <w:sz w:val="17"/>
      <w:szCs w:val="17"/>
      <w:shd w:val="clear" w:color="auto" w:fill="FFFFFF"/>
      <w:lang w:bidi="ar-SA"/>
    </w:rPr>
  </w:style>
  <w:style w:type="paragraph" w:customStyle="1" w:styleId="5121">
    <w:name w:val="Заголовок №5 (12)"/>
    <w:basedOn w:val="a0"/>
    <w:link w:val="5120"/>
    <w:uiPriority w:val="99"/>
    <w:rsid w:val="00AC1555"/>
    <w:pPr>
      <w:shd w:val="clear" w:color="auto" w:fill="FFFFFF"/>
      <w:spacing w:after="1560" w:line="264" w:lineRule="exact"/>
      <w:jc w:val="center"/>
      <w:outlineLvl w:val="4"/>
    </w:pPr>
    <w:rPr>
      <w:rFonts w:ascii="Microsoft Sans Serif" w:hAnsi="Microsoft Sans Serif"/>
      <w:sz w:val="17"/>
      <w:szCs w:val="17"/>
      <w:shd w:val="clear" w:color="auto" w:fill="FFFFFF"/>
    </w:rPr>
  </w:style>
  <w:style w:type="character" w:customStyle="1" w:styleId="5120pt">
    <w:name w:val="Заголовок №5 (12) + Интервал 0 pt"/>
    <w:uiPriority w:val="99"/>
    <w:rsid w:val="00AC1555"/>
    <w:rPr>
      <w:rFonts w:ascii="Microsoft Sans Serif" w:hAnsi="Microsoft Sans Serif" w:cs="Times New Roman"/>
      <w:spacing w:val="-10"/>
      <w:sz w:val="17"/>
      <w:szCs w:val="17"/>
      <w:shd w:val="clear" w:color="auto" w:fill="FFFFFF"/>
      <w:lang w:bidi="ar-SA"/>
    </w:rPr>
  </w:style>
  <w:style w:type="paragraph" w:customStyle="1" w:styleId="afffc">
    <w:name w:val="ЗАГОЛОВОК"/>
    <w:basedOn w:val="a0"/>
    <w:link w:val="afffd"/>
    <w:uiPriority w:val="99"/>
    <w:rsid w:val="00E94824"/>
    <w:pPr>
      <w:autoSpaceDE w:val="0"/>
      <w:autoSpaceDN w:val="0"/>
      <w:adjustRightInd w:val="0"/>
      <w:spacing w:after="0" w:line="240" w:lineRule="auto"/>
      <w:jc w:val="center"/>
    </w:pPr>
    <w:rPr>
      <w:rFonts w:ascii="Times New Roman" w:hAnsi="Times New Roman"/>
      <w:b/>
      <w:sz w:val="28"/>
      <w:szCs w:val="28"/>
      <w:lang w:val="ru-RU" w:eastAsia="ru-RU"/>
    </w:rPr>
  </w:style>
  <w:style w:type="character" w:customStyle="1" w:styleId="afffd">
    <w:name w:val="ЗАГОЛОВОК Знак"/>
    <w:link w:val="afffc"/>
    <w:uiPriority w:val="99"/>
    <w:locked/>
    <w:rsid w:val="00E94824"/>
    <w:rPr>
      <w:rFonts w:ascii="Times New Roman" w:hAnsi="Times New Roman" w:cs="Times New Roman"/>
      <w:b/>
      <w:sz w:val="28"/>
      <w:szCs w:val="28"/>
      <w:lang w:val="ru-RU" w:eastAsia="ru-RU" w:bidi="ar-SA"/>
    </w:rPr>
  </w:style>
  <w:style w:type="paragraph" w:customStyle="1" w:styleId="afffe">
    <w:name w:val="ПОДЗОГОЛОВОК"/>
    <w:basedOn w:val="a0"/>
    <w:link w:val="affff"/>
    <w:uiPriority w:val="99"/>
    <w:rsid w:val="00E94824"/>
    <w:pPr>
      <w:spacing w:after="0" w:line="240" w:lineRule="auto"/>
      <w:contextualSpacing/>
      <w:jc w:val="both"/>
    </w:pPr>
    <w:rPr>
      <w:rFonts w:ascii="Times New Roman" w:hAnsi="Times New Roman"/>
      <w:b/>
      <w:sz w:val="24"/>
      <w:szCs w:val="24"/>
      <w:lang w:val="ru-RU" w:eastAsia="ru-RU"/>
    </w:rPr>
  </w:style>
  <w:style w:type="character" w:customStyle="1" w:styleId="affff">
    <w:name w:val="ПОДЗОГОЛОВОК Знак"/>
    <w:link w:val="afffe"/>
    <w:uiPriority w:val="99"/>
    <w:locked/>
    <w:rsid w:val="00E94824"/>
    <w:rPr>
      <w:rFonts w:ascii="Times New Roman" w:hAnsi="Times New Roman" w:cs="Times New Roman"/>
      <w:b/>
      <w:sz w:val="24"/>
      <w:szCs w:val="24"/>
      <w:lang w:val="ru-RU" w:eastAsia="ru-RU" w:bidi="ar-SA"/>
    </w:rPr>
  </w:style>
  <w:style w:type="paragraph" w:customStyle="1" w:styleId="2d">
    <w:name w:val="Знак2"/>
    <w:basedOn w:val="a0"/>
    <w:uiPriority w:val="99"/>
    <w:rsid w:val="00E94824"/>
    <w:pPr>
      <w:tabs>
        <w:tab w:val="num" w:pos="360"/>
      </w:tabs>
      <w:spacing w:after="160" w:line="240" w:lineRule="exact"/>
      <w:ind w:left="360" w:hanging="360"/>
    </w:pPr>
    <w:rPr>
      <w:rFonts w:ascii="Times New Roman" w:hAnsi="Times New Roman"/>
      <w:i/>
      <w:sz w:val="24"/>
      <w:szCs w:val="24"/>
    </w:rPr>
  </w:style>
  <w:style w:type="character" w:customStyle="1" w:styleId="19">
    <w:name w:val="Название Знак1"/>
    <w:uiPriority w:val="99"/>
    <w:rsid w:val="00E94824"/>
    <w:rPr>
      <w:rFonts w:ascii="Cambria" w:hAnsi="Cambria" w:cs="Times New Roman"/>
      <w:color w:val="17365D"/>
      <w:spacing w:val="5"/>
      <w:kern w:val="28"/>
      <w:sz w:val="52"/>
      <w:szCs w:val="52"/>
      <w:lang w:eastAsia="ru-RU"/>
    </w:rPr>
  </w:style>
  <w:style w:type="paragraph" w:customStyle="1" w:styleId="msobodytext3cxsplast">
    <w:name w:val="msobodytext3cxsplast"/>
    <w:basedOn w:val="a0"/>
    <w:uiPriority w:val="99"/>
    <w:rsid w:val="00E94824"/>
    <w:pPr>
      <w:spacing w:before="100" w:beforeAutospacing="1" w:after="100" w:afterAutospacing="1" w:line="240" w:lineRule="auto"/>
    </w:pPr>
    <w:rPr>
      <w:rFonts w:ascii="Times New Roman" w:hAnsi="Times New Roman"/>
      <w:sz w:val="24"/>
      <w:szCs w:val="24"/>
      <w:lang w:val="ru-RU" w:eastAsia="ru-RU"/>
    </w:rPr>
  </w:style>
  <w:style w:type="paragraph" w:customStyle="1" w:styleId="msobodytext3cxspmiddle">
    <w:name w:val="msobodytext3cxspmiddle"/>
    <w:basedOn w:val="a0"/>
    <w:uiPriority w:val="99"/>
    <w:rsid w:val="00E94824"/>
    <w:pPr>
      <w:spacing w:before="100" w:beforeAutospacing="1" w:after="100" w:afterAutospacing="1" w:line="240" w:lineRule="auto"/>
    </w:pPr>
    <w:rPr>
      <w:rFonts w:ascii="Times New Roman" w:hAnsi="Times New Roman"/>
      <w:sz w:val="24"/>
      <w:szCs w:val="24"/>
      <w:lang w:val="ru-RU" w:eastAsia="ru-RU"/>
    </w:rPr>
  </w:style>
  <w:style w:type="paragraph" w:customStyle="1" w:styleId="msobodytextindentcxspmiddle">
    <w:name w:val="msobodytextindentcxspmiddle"/>
    <w:basedOn w:val="a0"/>
    <w:uiPriority w:val="99"/>
    <w:rsid w:val="00E94824"/>
    <w:pPr>
      <w:spacing w:before="100" w:beforeAutospacing="1" w:after="100" w:afterAutospacing="1" w:line="240" w:lineRule="auto"/>
    </w:pPr>
    <w:rPr>
      <w:rFonts w:ascii="Times New Roman" w:hAnsi="Times New Roman"/>
      <w:sz w:val="24"/>
      <w:szCs w:val="24"/>
      <w:lang w:val="ru-RU" w:eastAsia="ru-RU"/>
    </w:rPr>
  </w:style>
  <w:style w:type="paragraph" w:customStyle="1" w:styleId="msobodytextindentcxsplast">
    <w:name w:val="msobodytextindentcxsplast"/>
    <w:basedOn w:val="a0"/>
    <w:uiPriority w:val="99"/>
    <w:rsid w:val="00E94824"/>
    <w:pPr>
      <w:spacing w:before="100" w:beforeAutospacing="1" w:after="100" w:afterAutospacing="1" w:line="240" w:lineRule="auto"/>
    </w:pPr>
    <w:rPr>
      <w:rFonts w:ascii="Times New Roman" w:hAnsi="Times New Roman"/>
      <w:sz w:val="24"/>
      <w:szCs w:val="24"/>
      <w:lang w:val="ru-RU" w:eastAsia="ru-RU"/>
    </w:rPr>
  </w:style>
  <w:style w:type="paragraph" w:customStyle="1" w:styleId="2cxspmiddle">
    <w:name w:val="2cxspmiddle"/>
    <w:basedOn w:val="a0"/>
    <w:uiPriority w:val="99"/>
    <w:rsid w:val="00E94824"/>
    <w:pPr>
      <w:spacing w:before="100" w:beforeAutospacing="1" w:after="100" w:afterAutospacing="1" w:line="240" w:lineRule="auto"/>
    </w:pPr>
    <w:rPr>
      <w:rFonts w:ascii="Times New Roman" w:hAnsi="Times New Roman"/>
      <w:sz w:val="24"/>
      <w:szCs w:val="24"/>
      <w:lang w:val="ru-RU" w:eastAsia="ru-RU"/>
    </w:rPr>
  </w:style>
  <w:style w:type="paragraph" w:customStyle="1" w:styleId="2cxsplast">
    <w:name w:val="2cxsplast"/>
    <w:basedOn w:val="a0"/>
    <w:uiPriority w:val="99"/>
    <w:rsid w:val="00E94824"/>
    <w:pPr>
      <w:spacing w:before="100" w:beforeAutospacing="1" w:after="100" w:afterAutospacing="1" w:line="240" w:lineRule="auto"/>
    </w:pPr>
    <w:rPr>
      <w:rFonts w:ascii="Times New Roman" w:hAnsi="Times New Roman"/>
      <w:sz w:val="24"/>
      <w:szCs w:val="24"/>
      <w:lang w:val="ru-RU" w:eastAsia="ru-RU"/>
    </w:rPr>
  </w:style>
  <w:style w:type="paragraph" w:customStyle="1" w:styleId="msocommenttextcxsplast">
    <w:name w:val="msocommenttextcxsplast"/>
    <w:basedOn w:val="a0"/>
    <w:uiPriority w:val="99"/>
    <w:rsid w:val="00E94824"/>
    <w:pPr>
      <w:spacing w:before="100" w:beforeAutospacing="1" w:after="100" w:afterAutospacing="1" w:line="240" w:lineRule="auto"/>
    </w:pPr>
    <w:rPr>
      <w:rFonts w:ascii="Times New Roman" w:hAnsi="Times New Roman"/>
      <w:sz w:val="24"/>
      <w:szCs w:val="24"/>
      <w:lang w:val="ru-RU" w:eastAsia="ru-RU"/>
    </w:rPr>
  </w:style>
  <w:style w:type="paragraph" w:customStyle="1" w:styleId="msobodytextindent2cxspmiddle">
    <w:name w:val="msobodytextindent2cxspmiddle"/>
    <w:basedOn w:val="a0"/>
    <w:uiPriority w:val="99"/>
    <w:rsid w:val="00E94824"/>
    <w:pPr>
      <w:spacing w:before="100" w:beforeAutospacing="1" w:after="100" w:afterAutospacing="1" w:line="240" w:lineRule="auto"/>
    </w:pPr>
    <w:rPr>
      <w:rFonts w:ascii="Times New Roman" w:hAnsi="Times New Roman"/>
      <w:sz w:val="24"/>
      <w:szCs w:val="24"/>
      <w:lang w:val="ru-RU" w:eastAsia="ru-RU"/>
    </w:rPr>
  </w:style>
  <w:style w:type="paragraph" w:customStyle="1" w:styleId="msobodytextindent2cxsplast">
    <w:name w:val="msobodytextindent2cxsplast"/>
    <w:basedOn w:val="a0"/>
    <w:uiPriority w:val="99"/>
    <w:rsid w:val="00E94824"/>
    <w:pPr>
      <w:spacing w:before="100" w:beforeAutospacing="1" w:after="100" w:afterAutospacing="1" w:line="240" w:lineRule="auto"/>
    </w:pPr>
    <w:rPr>
      <w:rFonts w:ascii="Times New Roman" w:hAnsi="Times New Roman"/>
      <w:sz w:val="24"/>
      <w:szCs w:val="24"/>
      <w:lang w:val="ru-RU" w:eastAsia="ru-RU"/>
    </w:rPr>
  </w:style>
  <w:style w:type="paragraph" w:styleId="affff0">
    <w:name w:val="Plain Text"/>
    <w:basedOn w:val="a0"/>
    <w:link w:val="affff1"/>
    <w:uiPriority w:val="99"/>
    <w:rsid w:val="00E94824"/>
    <w:pPr>
      <w:spacing w:after="0" w:line="240" w:lineRule="auto"/>
    </w:pPr>
    <w:rPr>
      <w:rFonts w:ascii="Courier New" w:hAnsi="Courier New" w:cs="Courier New"/>
      <w:sz w:val="20"/>
      <w:szCs w:val="20"/>
      <w:lang w:val="ru-RU" w:eastAsia="ru-RU"/>
    </w:rPr>
  </w:style>
  <w:style w:type="character" w:customStyle="1" w:styleId="affff1">
    <w:name w:val="Текст Знак"/>
    <w:link w:val="affff0"/>
    <w:uiPriority w:val="99"/>
    <w:locked/>
    <w:rsid w:val="00E94824"/>
    <w:rPr>
      <w:rFonts w:ascii="Courier New" w:hAnsi="Courier New" w:cs="Courier New"/>
      <w:sz w:val="20"/>
      <w:szCs w:val="20"/>
      <w:lang w:val="ru-RU" w:eastAsia="ru-RU" w:bidi="ar-SA"/>
    </w:rPr>
  </w:style>
  <w:style w:type="character" w:customStyle="1" w:styleId="2e">
    <w:name w:val="Знак Знак2"/>
    <w:uiPriority w:val="99"/>
    <w:locked/>
    <w:rsid w:val="00E94824"/>
    <w:rPr>
      <w:rFonts w:ascii="Calibri" w:hAnsi="Calibri" w:cs="Times New Roman"/>
      <w:i/>
      <w:sz w:val="22"/>
      <w:szCs w:val="22"/>
      <w:lang w:val="ru-RU" w:eastAsia="en-US" w:bidi="ar-SA"/>
    </w:rPr>
  </w:style>
  <w:style w:type="paragraph" w:customStyle="1" w:styleId="1a">
    <w:name w:val="Знак1"/>
    <w:basedOn w:val="a0"/>
    <w:uiPriority w:val="99"/>
    <w:rsid w:val="00E94824"/>
    <w:pPr>
      <w:tabs>
        <w:tab w:val="num" w:pos="360"/>
      </w:tabs>
      <w:spacing w:after="160" w:line="240" w:lineRule="exact"/>
      <w:ind w:left="360" w:hanging="360"/>
    </w:pPr>
    <w:rPr>
      <w:rFonts w:ascii="Times New Roman" w:hAnsi="Times New Roman"/>
      <w:i/>
      <w:sz w:val="24"/>
      <w:szCs w:val="24"/>
    </w:rPr>
  </w:style>
  <w:style w:type="character" w:customStyle="1" w:styleId="212">
    <w:name w:val="Знак Знак21"/>
    <w:uiPriority w:val="99"/>
    <w:locked/>
    <w:rsid w:val="00E94824"/>
    <w:rPr>
      <w:rFonts w:cs="Times New Roman"/>
      <w:i/>
      <w:sz w:val="24"/>
      <w:szCs w:val="24"/>
      <w:lang w:val="ru-RU" w:eastAsia="ru-RU" w:bidi="ar-SA"/>
    </w:rPr>
  </w:style>
  <w:style w:type="paragraph" w:customStyle="1" w:styleId="213">
    <w:name w:val="Основной текст 21"/>
    <w:basedOn w:val="a0"/>
    <w:uiPriority w:val="99"/>
    <w:rsid w:val="00E94824"/>
    <w:pPr>
      <w:widowControl w:val="0"/>
      <w:adjustRightInd w:val="0"/>
      <w:spacing w:after="0" w:line="240" w:lineRule="auto"/>
      <w:ind w:left="426" w:hanging="426"/>
      <w:jc w:val="both"/>
    </w:pPr>
    <w:rPr>
      <w:rFonts w:ascii="Times New Roman" w:hAnsi="Times New Roman"/>
      <w:sz w:val="24"/>
      <w:szCs w:val="20"/>
      <w:lang w:val="ru-RU" w:eastAsia="ru-RU"/>
    </w:rPr>
  </w:style>
  <w:style w:type="character" w:customStyle="1" w:styleId="143">
    <w:name w:val="Стиль 14 пт полужирный курсив"/>
    <w:uiPriority w:val="99"/>
    <w:rsid w:val="00E94824"/>
    <w:rPr>
      <w:rFonts w:cs="Times New Roman"/>
      <w:b/>
      <w:bCs/>
      <w:i/>
      <w:iCs/>
      <w:sz w:val="24"/>
      <w:szCs w:val="24"/>
      <w:lang w:val="en-US" w:eastAsia="en-US" w:bidi="ar-SA"/>
    </w:rPr>
  </w:style>
  <w:style w:type="paragraph" w:customStyle="1" w:styleId="affff2">
    <w:name w:val="ЗАГОЛОВОК АдоЯ"/>
    <w:basedOn w:val="a0"/>
    <w:uiPriority w:val="99"/>
    <w:rsid w:val="00E94824"/>
    <w:pPr>
      <w:spacing w:after="0" w:line="240" w:lineRule="auto"/>
      <w:jc w:val="center"/>
    </w:pPr>
    <w:rPr>
      <w:rFonts w:ascii="Times New Roman" w:hAnsi="Times New Roman"/>
      <w:b/>
      <w:sz w:val="36"/>
      <w:szCs w:val="36"/>
      <w:lang w:val="ru-RU" w:eastAsia="ru-RU"/>
    </w:rPr>
  </w:style>
  <w:style w:type="paragraph" w:customStyle="1" w:styleId="1b">
    <w:name w:val="Стиль ПОДЗОГОЛОВОК + Первая строка:  1 см"/>
    <w:basedOn w:val="afffe"/>
    <w:autoRedefine/>
    <w:uiPriority w:val="99"/>
    <w:rsid w:val="00E94824"/>
    <w:pPr>
      <w:ind w:firstLine="567"/>
    </w:pPr>
    <w:rPr>
      <w:bCs/>
      <w:szCs w:val="20"/>
    </w:rPr>
  </w:style>
  <w:style w:type="paragraph" w:customStyle="1" w:styleId="affff3">
    <w:name w:val="ПОДЗАГОЛОВОК"/>
    <w:basedOn w:val="a0"/>
    <w:link w:val="affff4"/>
    <w:uiPriority w:val="99"/>
    <w:rsid w:val="00E94824"/>
    <w:pPr>
      <w:spacing w:after="0" w:line="240" w:lineRule="auto"/>
      <w:ind w:firstLine="567"/>
      <w:jc w:val="both"/>
    </w:pPr>
    <w:rPr>
      <w:rFonts w:ascii="Times New Roman" w:hAnsi="Times New Roman"/>
      <w:b/>
      <w:sz w:val="24"/>
      <w:szCs w:val="24"/>
      <w:lang w:val="ru-RU" w:eastAsia="ru-RU"/>
    </w:rPr>
  </w:style>
  <w:style w:type="character" w:customStyle="1" w:styleId="affff4">
    <w:name w:val="ПОДЗАГОЛОВОК Знак"/>
    <w:link w:val="affff3"/>
    <w:uiPriority w:val="99"/>
    <w:locked/>
    <w:rsid w:val="00E94824"/>
    <w:rPr>
      <w:rFonts w:ascii="Times New Roman" w:hAnsi="Times New Roman" w:cs="Times New Roman"/>
      <w:b/>
      <w:sz w:val="24"/>
      <w:szCs w:val="24"/>
      <w:lang w:val="ru-RU" w:eastAsia="ru-RU" w:bidi="ar-SA"/>
    </w:rPr>
  </w:style>
  <w:style w:type="paragraph" w:customStyle="1" w:styleId="affff5">
    <w:name w:val="ЗАГОЛОВОЧЕК"/>
    <w:basedOn w:val="afffe"/>
    <w:link w:val="affff6"/>
    <w:uiPriority w:val="99"/>
    <w:rsid w:val="00E94824"/>
    <w:pPr>
      <w:ind w:firstLine="567"/>
    </w:pPr>
    <w:rPr>
      <w:bCs/>
    </w:rPr>
  </w:style>
  <w:style w:type="character" w:customStyle="1" w:styleId="affff6">
    <w:name w:val="ЗАГОЛОВОЧЕК Знак"/>
    <w:link w:val="affff5"/>
    <w:uiPriority w:val="99"/>
    <w:locked/>
    <w:rsid w:val="00E94824"/>
    <w:rPr>
      <w:rFonts w:ascii="Times New Roman" w:hAnsi="Times New Roman" w:cs="Times New Roman"/>
      <w:b/>
      <w:bCs/>
      <w:sz w:val="24"/>
      <w:szCs w:val="24"/>
      <w:lang w:val="ru-RU" w:eastAsia="ru-RU" w:bidi="ar-SA"/>
    </w:rPr>
  </w:style>
  <w:style w:type="character" w:customStyle="1" w:styleId="FontStyle217">
    <w:name w:val="Font Style217"/>
    <w:uiPriority w:val="99"/>
    <w:rsid w:val="007939AA"/>
    <w:rPr>
      <w:rFonts w:ascii="Microsoft Sans Serif" w:hAnsi="Microsoft Sans Serif" w:cs="Microsoft Sans Serif"/>
      <w:sz w:val="14"/>
      <w:szCs w:val="14"/>
    </w:rPr>
  </w:style>
  <w:style w:type="character" w:customStyle="1" w:styleId="FontStyle207">
    <w:name w:val="Font Style207"/>
    <w:uiPriority w:val="99"/>
    <w:rsid w:val="007939AA"/>
    <w:rPr>
      <w:rFonts w:ascii="Century Schoolbook" w:hAnsi="Century Schoolbook" w:cs="Century Schoolbook"/>
      <w:sz w:val="18"/>
      <w:szCs w:val="18"/>
    </w:rPr>
  </w:style>
  <w:style w:type="paragraph" w:customStyle="1" w:styleId="36">
    <w:name w:val="Знак3"/>
    <w:basedOn w:val="a0"/>
    <w:uiPriority w:val="99"/>
    <w:rsid w:val="00E84B8D"/>
    <w:pPr>
      <w:spacing w:before="100" w:beforeAutospacing="1" w:after="100" w:afterAutospacing="1" w:line="240" w:lineRule="auto"/>
    </w:pPr>
    <w:rPr>
      <w:rFonts w:ascii="Times New Roman" w:hAnsi="Times New Roman"/>
      <w:color w:val="000000"/>
      <w:sz w:val="24"/>
      <w:szCs w:val="24"/>
      <w:u w:color="000000"/>
    </w:rPr>
  </w:style>
  <w:style w:type="character" w:customStyle="1" w:styleId="apple-style-span">
    <w:name w:val="apple-style-span"/>
    <w:uiPriority w:val="99"/>
    <w:rsid w:val="00E84B8D"/>
    <w:rPr>
      <w:rFonts w:cs="Times New Roman"/>
    </w:rPr>
  </w:style>
  <w:style w:type="character" w:customStyle="1" w:styleId="FontStyle202">
    <w:name w:val="Font Style202"/>
    <w:uiPriority w:val="99"/>
    <w:rsid w:val="00A36994"/>
    <w:rPr>
      <w:rFonts w:ascii="Century Schoolbook" w:hAnsi="Century Schoolbook" w:cs="Century Schoolbook"/>
      <w:b/>
      <w:bCs/>
      <w:sz w:val="20"/>
      <w:szCs w:val="20"/>
    </w:rPr>
  </w:style>
  <w:style w:type="paragraph" w:customStyle="1" w:styleId="Style102">
    <w:name w:val="Style102"/>
    <w:basedOn w:val="a0"/>
    <w:uiPriority w:val="99"/>
    <w:rsid w:val="00A36994"/>
    <w:pPr>
      <w:widowControl w:val="0"/>
      <w:autoSpaceDE w:val="0"/>
      <w:autoSpaceDN w:val="0"/>
      <w:adjustRightInd w:val="0"/>
      <w:spacing w:after="0" w:line="259" w:lineRule="exact"/>
      <w:ind w:firstLine="192"/>
    </w:pPr>
    <w:rPr>
      <w:rFonts w:ascii="Tahoma" w:hAnsi="Tahoma" w:cs="Tahoma"/>
      <w:sz w:val="24"/>
      <w:szCs w:val="24"/>
      <w:lang w:val="ru-RU" w:eastAsia="ru-RU"/>
    </w:rPr>
  </w:style>
  <w:style w:type="character" w:customStyle="1" w:styleId="FontStyle269">
    <w:name w:val="Font Style269"/>
    <w:uiPriority w:val="99"/>
    <w:rsid w:val="00A36994"/>
    <w:rPr>
      <w:rFonts w:ascii="Century Schoolbook" w:hAnsi="Century Schoolbook" w:cs="Century Schoolbook"/>
      <w:i/>
      <w:iCs/>
      <w:spacing w:val="-10"/>
      <w:sz w:val="22"/>
      <w:szCs w:val="22"/>
    </w:rPr>
  </w:style>
  <w:style w:type="paragraph" w:customStyle="1" w:styleId="111">
    <w:name w:val="Знак1 Знак Знак Знак1"/>
    <w:basedOn w:val="a0"/>
    <w:uiPriority w:val="99"/>
    <w:rsid w:val="00291F6E"/>
    <w:pPr>
      <w:spacing w:after="160" w:line="240" w:lineRule="exact"/>
    </w:pPr>
    <w:rPr>
      <w:rFonts w:ascii="Verdana" w:hAnsi="Verdana"/>
      <w:sz w:val="24"/>
      <w:szCs w:val="24"/>
    </w:rPr>
  </w:style>
  <w:style w:type="paragraph" w:customStyle="1" w:styleId="Style200">
    <w:name w:val="Style20"/>
    <w:basedOn w:val="a0"/>
    <w:uiPriority w:val="99"/>
    <w:rsid w:val="002303C3"/>
    <w:pPr>
      <w:widowControl w:val="0"/>
      <w:autoSpaceDE w:val="0"/>
      <w:autoSpaceDN w:val="0"/>
      <w:adjustRightInd w:val="0"/>
      <w:spacing w:after="0" w:line="269" w:lineRule="exact"/>
      <w:jc w:val="both"/>
    </w:pPr>
    <w:rPr>
      <w:rFonts w:ascii="Tahoma" w:hAnsi="Tahoma" w:cs="Tahoma"/>
      <w:sz w:val="24"/>
      <w:szCs w:val="24"/>
      <w:lang w:val="ru-RU" w:eastAsia="ru-RU"/>
    </w:rPr>
  </w:style>
  <w:style w:type="character" w:customStyle="1" w:styleId="FontStyle227">
    <w:name w:val="Font Style227"/>
    <w:uiPriority w:val="99"/>
    <w:rsid w:val="002303C3"/>
    <w:rPr>
      <w:rFonts w:ascii="Microsoft Sans Serif" w:hAnsi="Microsoft Sans Serif"/>
      <w:b/>
      <w:sz w:val="20"/>
    </w:rPr>
  </w:style>
  <w:style w:type="paragraph" w:customStyle="1" w:styleId="Style18">
    <w:name w:val="Style18"/>
    <w:basedOn w:val="a0"/>
    <w:uiPriority w:val="99"/>
    <w:rsid w:val="002303C3"/>
    <w:pPr>
      <w:widowControl w:val="0"/>
      <w:autoSpaceDE w:val="0"/>
      <w:autoSpaceDN w:val="0"/>
      <w:adjustRightInd w:val="0"/>
      <w:spacing w:after="0" w:line="240" w:lineRule="auto"/>
    </w:pPr>
    <w:rPr>
      <w:rFonts w:ascii="Tahoma" w:hAnsi="Tahoma" w:cs="Tahoma"/>
      <w:sz w:val="24"/>
      <w:szCs w:val="24"/>
      <w:lang w:val="ru-RU" w:eastAsia="ru-RU"/>
    </w:rPr>
  </w:style>
  <w:style w:type="paragraph" w:customStyle="1" w:styleId="Style14">
    <w:name w:val="Style14"/>
    <w:basedOn w:val="a0"/>
    <w:uiPriority w:val="99"/>
    <w:rsid w:val="002303C3"/>
    <w:pPr>
      <w:widowControl w:val="0"/>
      <w:autoSpaceDE w:val="0"/>
      <w:autoSpaceDN w:val="0"/>
      <w:adjustRightInd w:val="0"/>
      <w:spacing w:after="0" w:line="240" w:lineRule="auto"/>
    </w:pPr>
    <w:rPr>
      <w:rFonts w:ascii="Tahoma" w:hAnsi="Tahoma" w:cs="Tahoma"/>
      <w:sz w:val="24"/>
      <w:szCs w:val="24"/>
      <w:lang w:val="ru-RU" w:eastAsia="ru-RU"/>
    </w:rPr>
  </w:style>
  <w:style w:type="paragraph" w:customStyle="1" w:styleId="Style86">
    <w:name w:val="Style86"/>
    <w:basedOn w:val="a0"/>
    <w:uiPriority w:val="99"/>
    <w:rsid w:val="002303C3"/>
    <w:pPr>
      <w:widowControl w:val="0"/>
      <w:autoSpaceDE w:val="0"/>
      <w:autoSpaceDN w:val="0"/>
      <w:adjustRightInd w:val="0"/>
      <w:spacing w:after="0" w:line="240" w:lineRule="auto"/>
      <w:jc w:val="both"/>
    </w:pPr>
    <w:rPr>
      <w:rFonts w:ascii="Tahoma" w:hAnsi="Tahoma" w:cs="Tahoma"/>
      <w:sz w:val="24"/>
      <w:szCs w:val="24"/>
      <w:lang w:val="ru-RU" w:eastAsia="ru-RU"/>
    </w:rPr>
  </w:style>
  <w:style w:type="paragraph" w:customStyle="1" w:styleId="Style46">
    <w:name w:val="Style46"/>
    <w:basedOn w:val="a0"/>
    <w:uiPriority w:val="99"/>
    <w:rsid w:val="002303C3"/>
    <w:pPr>
      <w:widowControl w:val="0"/>
      <w:autoSpaceDE w:val="0"/>
      <w:autoSpaceDN w:val="0"/>
      <w:adjustRightInd w:val="0"/>
      <w:spacing w:after="0" w:line="264" w:lineRule="exact"/>
    </w:pPr>
    <w:rPr>
      <w:rFonts w:ascii="Tahoma" w:hAnsi="Tahoma" w:cs="Tahoma"/>
      <w:sz w:val="24"/>
      <w:szCs w:val="24"/>
      <w:lang w:val="ru-RU" w:eastAsia="ru-RU"/>
    </w:rPr>
  </w:style>
  <w:style w:type="character" w:customStyle="1" w:styleId="FontStyle245">
    <w:name w:val="Font Style245"/>
    <w:uiPriority w:val="99"/>
    <w:rsid w:val="002303C3"/>
    <w:rPr>
      <w:rFonts w:ascii="Microsoft Sans Serif" w:hAnsi="Microsoft Sans Serif"/>
      <w:i/>
      <w:spacing w:val="10"/>
      <w:sz w:val="14"/>
    </w:rPr>
  </w:style>
  <w:style w:type="paragraph" w:customStyle="1" w:styleId="Style79">
    <w:name w:val="Style79"/>
    <w:basedOn w:val="a0"/>
    <w:uiPriority w:val="99"/>
    <w:rsid w:val="002303C3"/>
    <w:pPr>
      <w:widowControl w:val="0"/>
      <w:autoSpaceDE w:val="0"/>
      <w:autoSpaceDN w:val="0"/>
      <w:adjustRightInd w:val="0"/>
      <w:spacing w:after="0" w:line="263" w:lineRule="exact"/>
      <w:jc w:val="right"/>
    </w:pPr>
    <w:rPr>
      <w:rFonts w:ascii="Tahoma" w:hAnsi="Tahoma" w:cs="Tahoma"/>
      <w:sz w:val="24"/>
      <w:szCs w:val="24"/>
      <w:lang w:val="ru-RU" w:eastAsia="ru-RU"/>
    </w:rPr>
  </w:style>
  <w:style w:type="paragraph" w:customStyle="1" w:styleId="Style52">
    <w:name w:val="Style52"/>
    <w:basedOn w:val="a0"/>
    <w:uiPriority w:val="99"/>
    <w:rsid w:val="002303C3"/>
    <w:pPr>
      <w:widowControl w:val="0"/>
      <w:autoSpaceDE w:val="0"/>
      <w:autoSpaceDN w:val="0"/>
      <w:adjustRightInd w:val="0"/>
      <w:spacing w:after="0" w:line="262" w:lineRule="exact"/>
      <w:ind w:firstLine="173"/>
      <w:jc w:val="both"/>
    </w:pPr>
    <w:rPr>
      <w:rFonts w:ascii="Tahoma" w:hAnsi="Tahoma" w:cs="Tahoma"/>
      <w:sz w:val="24"/>
      <w:szCs w:val="24"/>
      <w:lang w:val="ru-RU" w:eastAsia="ru-RU"/>
    </w:rPr>
  </w:style>
  <w:style w:type="character" w:customStyle="1" w:styleId="FontStyle249">
    <w:name w:val="Font Style249"/>
    <w:uiPriority w:val="99"/>
    <w:rsid w:val="002303C3"/>
    <w:rPr>
      <w:rFonts w:ascii="MS Reference Sans Serif" w:hAnsi="MS Reference Sans Serif"/>
      <w:i/>
      <w:sz w:val="18"/>
    </w:rPr>
  </w:style>
  <w:style w:type="character" w:customStyle="1" w:styleId="FontStyle251">
    <w:name w:val="Font Style251"/>
    <w:uiPriority w:val="99"/>
    <w:rsid w:val="002303C3"/>
    <w:rPr>
      <w:rFonts w:ascii="Microsoft Sans Serif" w:hAnsi="Microsoft Sans Serif"/>
      <w:b/>
      <w:sz w:val="10"/>
    </w:rPr>
  </w:style>
  <w:style w:type="character" w:customStyle="1" w:styleId="FontStyle209">
    <w:name w:val="Font Style209"/>
    <w:uiPriority w:val="99"/>
    <w:rsid w:val="002303C3"/>
    <w:rPr>
      <w:rFonts w:ascii="Microsoft Sans Serif" w:hAnsi="Microsoft Sans Serif"/>
      <w:b/>
      <w:sz w:val="26"/>
    </w:rPr>
  </w:style>
  <w:style w:type="paragraph" w:customStyle="1" w:styleId="Style24">
    <w:name w:val="Style24"/>
    <w:basedOn w:val="a0"/>
    <w:uiPriority w:val="99"/>
    <w:rsid w:val="002303C3"/>
    <w:pPr>
      <w:widowControl w:val="0"/>
      <w:autoSpaceDE w:val="0"/>
      <w:autoSpaceDN w:val="0"/>
      <w:adjustRightInd w:val="0"/>
      <w:spacing w:after="0" w:line="262" w:lineRule="exact"/>
      <w:ind w:firstLine="355"/>
    </w:pPr>
    <w:rPr>
      <w:rFonts w:ascii="Tahoma" w:hAnsi="Tahoma" w:cs="Tahoma"/>
      <w:sz w:val="24"/>
      <w:szCs w:val="24"/>
      <w:lang w:val="ru-RU" w:eastAsia="ru-RU"/>
    </w:rPr>
  </w:style>
  <w:style w:type="character" w:customStyle="1" w:styleId="FontStyle252">
    <w:name w:val="Font Style252"/>
    <w:uiPriority w:val="99"/>
    <w:rsid w:val="002303C3"/>
    <w:rPr>
      <w:rFonts w:ascii="Century Schoolbook" w:hAnsi="Century Schoolbook"/>
      <w:b/>
      <w:sz w:val="14"/>
    </w:rPr>
  </w:style>
  <w:style w:type="paragraph" w:customStyle="1" w:styleId="Style99">
    <w:name w:val="Style99"/>
    <w:basedOn w:val="a0"/>
    <w:uiPriority w:val="99"/>
    <w:rsid w:val="002303C3"/>
    <w:pPr>
      <w:widowControl w:val="0"/>
      <w:autoSpaceDE w:val="0"/>
      <w:autoSpaceDN w:val="0"/>
      <w:adjustRightInd w:val="0"/>
      <w:spacing w:after="0" w:line="240" w:lineRule="auto"/>
    </w:pPr>
    <w:rPr>
      <w:rFonts w:ascii="Tahoma" w:hAnsi="Tahoma" w:cs="Tahoma"/>
      <w:sz w:val="24"/>
      <w:szCs w:val="24"/>
      <w:lang w:val="ru-RU" w:eastAsia="ru-RU"/>
    </w:rPr>
  </w:style>
  <w:style w:type="character" w:customStyle="1" w:styleId="FontStyle267">
    <w:name w:val="Font Style267"/>
    <w:uiPriority w:val="99"/>
    <w:rsid w:val="002303C3"/>
    <w:rPr>
      <w:rFonts w:ascii="Franklin Gothic Medium" w:hAnsi="Franklin Gothic Medium"/>
      <w:sz w:val="20"/>
    </w:rPr>
  </w:style>
  <w:style w:type="paragraph" w:customStyle="1" w:styleId="Style103">
    <w:name w:val="Style103"/>
    <w:basedOn w:val="a0"/>
    <w:uiPriority w:val="99"/>
    <w:rsid w:val="002303C3"/>
    <w:pPr>
      <w:widowControl w:val="0"/>
      <w:autoSpaceDE w:val="0"/>
      <w:autoSpaceDN w:val="0"/>
      <w:adjustRightInd w:val="0"/>
      <w:spacing w:after="0" w:line="259" w:lineRule="exact"/>
    </w:pPr>
    <w:rPr>
      <w:rFonts w:ascii="Tahoma" w:hAnsi="Tahoma" w:cs="Tahoma"/>
      <w:sz w:val="24"/>
      <w:szCs w:val="24"/>
      <w:lang w:val="ru-RU" w:eastAsia="ru-RU"/>
    </w:rPr>
  </w:style>
  <w:style w:type="character" w:customStyle="1" w:styleId="FontStyle208">
    <w:name w:val="Font Style208"/>
    <w:uiPriority w:val="99"/>
    <w:rsid w:val="002303C3"/>
    <w:rPr>
      <w:rFonts w:ascii="MS Reference Sans Serif" w:hAnsi="MS Reference Sans Serif"/>
      <w:b/>
      <w:smallCaps/>
      <w:sz w:val="12"/>
    </w:rPr>
  </w:style>
  <w:style w:type="character" w:customStyle="1" w:styleId="FontStyle263">
    <w:name w:val="Font Style263"/>
    <w:uiPriority w:val="99"/>
    <w:rsid w:val="002303C3"/>
    <w:rPr>
      <w:rFonts w:ascii="Century Schoolbook" w:hAnsi="Century Schoolbook"/>
      <w:sz w:val="20"/>
    </w:rPr>
  </w:style>
  <w:style w:type="paragraph" w:customStyle="1" w:styleId="Style90">
    <w:name w:val="Style90"/>
    <w:basedOn w:val="a0"/>
    <w:uiPriority w:val="99"/>
    <w:rsid w:val="002303C3"/>
    <w:pPr>
      <w:widowControl w:val="0"/>
      <w:autoSpaceDE w:val="0"/>
      <w:autoSpaceDN w:val="0"/>
      <w:adjustRightInd w:val="0"/>
      <w:spacing w:after="0" w:line="262" w:lineRule="exact"/>
      <w:jc w:val="both"/>
    </w:pPr>
    <w:rPr>
      <w:rFonts w:ascii="Tahoma" w:hAnsi="Tahoma" w:cs="Tahoma"/>
      <w:sz w:val="24"/>
      <w:szCs w:val="24"/>
      <w:lang w:val="ru-RU" w:eastAsia="ru-RU"/>
    </w:rPr>
  </w:style>
  <w:style w:type="paragraph" w:customStyle="1" w:styleId="Style118">
    <w:name w:val="Style118"/>
    <w:basedOn w:val="a0"/>
    <w:uiPriority w:val="99"/>
    <w:rsid w:val="002303C3"/>
    <w:pPr>
      <w:widowControl w:val="0"/>
      <w:autoSpaceDE w:val="0"/>
      <w:autoSpaceDN w:val="0"/>
      <w:adjustRightInd w:val="0"/>
      <w:spacing w:after="0" w:line="262" w:lineRule="exact"/>
      <w:ind w:firstLine="461"/>
      <w:jc w:val="both"/>
    </w:pPr>
    <w:rPr>
      <w:rFonts w:ascii="Tahoma" w:hAnsi="Tahoma" w:cs="Tahoma"/>
      <w:sz w:val="24"/>
      <w:szCs w:val="24"/>
      <w:lang w:val="ru-RU" w:eastAsia="ru-RU"/>
    </w:rPr>
  </w:style>
  <w:style w:type="paragraph" w:customStyle="1" w:styleId="Style89">
    <w:name w:val="Style89"/>
    <w:basedOn w:val="a0"/>
    <w:uiPriority w:val="99"/>
    <w:rsid w:val="002303C3"/>
    <w:pPr>
      <w:widowControl w:val="0"/>
      <w:autoSpaceDE w:val="0"/>
      <w:autoSpaceDN w:val="0"/>
      <w:adjustRightInd w:val="0"/>
      <w:spacing w:after="0" w:line="261" w:lineRule="exact"/>
      <w:ind w:hanging="144"/>
      <w:jc w:val="both"/>
    </w:pPr>
    <w:rPr>
      <w:rFonts w:ascii="Tahoma" w:hAnsi="Tahoma" w:cs="Tahoma"/>
      <w:sz w:val="24"/>
      <w:szCs w:val="24"/>
      <w:lang w:val="ru-RU" w:eastAsia="ru-RU"/>
    </w:rPr>
  </w:style>
  <w:style w:type="character" w:customStyle="1" w:styleId="FontStyle201">
    <w:name w:val="Font Style201"/>
    <w:uiPriority w:val="99"/>
    <w:rsid w:val="002303C3"/>
    <w:rPr>
      <w:rFonts w:ascii="Century Schoolbook" w:hAnsi="Century Schoolbook"/>
      <w:b/>
      <w:i/>
      <w:sz w:val="18"/>
    </w:rPr>
  </w:style>
  <w:style w:type="character" w:customStyle="1" w:styleId="FontStyle226">
    <w:name w:val="Font Style226"/>
    <w:uiPriority w:val="99"/>
    <w:rsid w:val="002303C3"/>
    <w:rPr>
      <w:rFonts w:ascii="Century Schoolbook" w:hAnsi="Century Schoolbook"/>
      <w:sz w:val="18"/>
    </w:rPr>
  </w:style>
  <w:style w:type="paragraph" w:customStyle="1" w:styleId="Style156">
    <w:name w:val="Style156"/>
    <w:basedOn w:val="a0"/>
    <w:uiPriority w:val="99"/>
    <w:rsid w:val="002303C3"/>
    <w:pPr>
      <w:widowControl w:val="0"/>
      <w:autoSpaceDE w:val="0"/>
      <w:autoSpaceDN w:val="0"/>
      <w:adjustRightInd w:val="0"/>
      <w:spacing w:after="0" w:line="262" w:lineRule="exact"/>
      <w:jc w:val="center"/>
    </w:pPr>
    <w:rPr>
      <w:rFonts w:ascii="Tahoma" w:hAnsi="Tahoma" w:cs="Tahoma"/>
      <w:sz w:val="24"/>
      <w:szCs w:val="24"/>
      <w:lang w:val="ru-RU" w:eastAsia="ru-RU"/>
    </w:rPr>
  </w:style>
  <w:style w:type="character" w:customStyle="1" w:styleId="FontStyle290">
    <w:name w:val="Font Style290"/>
    <w:uiPriority w:val="99"/>
    <w:rsid w:val="002303C3"/>
    <w:rPr>
      <w:rFonts w:ascii="Century Schoolbook" w:hAnsi="Century Schoolbook"/>
      <w:i/>
      <w:sz w:val="18"/>
    </w:rPr>
  </w:style>
  <w:style w:type="character" w:customStyle="1" w:styleId="FontStyle308">
    <w:name w:val="Font Style308"/>
    <w:uiPriority w:val="99"/>
    <w:rsid w:val="002303C3"/>
    <w:rPr>
      <w:rFonts w:ascii="Century Schoolbook" w:hAnsi="Century Schoolbook"/>
      <w:i/>
      <w:spacing w:val="-20"/>
      <w:sz w:val="20"/>
    </w:rPr>
  </w:style>
  <w:style w:type="paragraph" w:customStyle="1" w:styleId="Style128">
    <w:name w:val="Style128"/>
    <w:basedOn w:val="a0"/>
    <w:uiPriority w:val="99"/>
    <w:rsid w:val="002303C3"/>
    <w:pPr>
      <w:widowControl w:val="0"/>
      <w:autoSpaceDE w:val="0"/>
      <w:autoSpaceDN w:val="0"/>
      <w:adjustRightInd w:val="0"/>
      <w:spacing w:after="0" w:line="264" w:lineRule="exact"/>
    </w:pPr>
    <w:rPr>
      <w:rFonts w:ascii="Tahoma" w:hAnsi="Tahoma" w:cs="Tahoma"/>
      <w:sz w:val="24"/>
      <w:szCs w:val="24"/>
      <w:lang w:val="ru-RU" w:eastAsia="ru-RU"/>
    </w:rPr>
  </w:style>
  <w:style w:type="character" w:customStyle="1" w:styleId="FontStyle292">
    <w:name w:val="Font Style292"/>
    <w:uiPriority w:val="99"/>
    <w:rsid w:val="002303C3"/>
    <w:rPr>
      <w:rFonts w:ascii="Century Schoolbook" w:hAnsi="Century Schoolbook"/>
      <w:b/>
      <w:sz w:val="18"/>
    </w:rPr>
  </w:style>
  <w:style w:type="paragraph" w:customStyle="1" w:styleId="Style94">
    <w:name w:val="Style94"/>
    <w:basedOn w:val="a0"/>
    <w:uiPriority w:val="99"/>
    <w:rsid w:val="002303C3"/>
    <w:pPr>
      <w:widowControl w:val="0"/>
      <w:autoSpaceDE w:val="0"/>
      <w:autoSpaceDN w:val="0"/>
      <w:adjustRightInd w:val="0"/>
      <w:spacing w:after="0" w:line="259" w:lineRule="exact"/>
    </w:pPr>
    <w:rPr>
      <w:rFonts w:ascii="Tahoma" w:hAnsi="Tahoma" w:cs="Tahoma"/>
      <w:sz w:val="24"/>
      <w:szCs w:val="24"/>
      <w:lang w:val="ru-RU" w:eastAsia="ru-RU"/>
    </w:rPr>
  </w:style>
  <w:style w:type="character" w:customStyle="1" w:styleId="FontStyle293">
    <w:name w:val="Font Style293"/>
    <w:uiPriority w:val="99"/>
    <w:rsid w:val="002303C3"/>
    <w:rPr>
      <w:rFonts w:ascii="Bookman Old Style" w:hAnsi="Bookman Old Style"/>
      <w:b/>
      <w:i/>
      <w:sz w:val="12"/>
    </w:rPr>
  </w:style>
  <w:style w:type="character" w:customStyle="1" w:styleId="FontStyle247">
    <w:name w:val="Font Style247"/>
    <w:uiPriority w:val="99"/>
    <w:rsid w:val="002303C3"/>
    <w:rPr>
      <w:rFonts w:ascii="Century Schoolbook" w:hAnsi="Century Schoolbook"/>
      <w:spacing w:val="-10"/>
      <w:sz w:val="20"/>
    </w:rPr>
  </w:style>
  <w:style w:type="paragraph" w:customStyle="1" w:styleId="Style117">
    <w:name w:val="Style117"/>
    <w:basedOn w:val="a0"/>
    <w:uiPriority w:val="99"/>
    <w:rsid w:val="002303C3"/>
    <w:pPr>
      <w:widowControl w:val="0"/>
      <w:autoSpaceDE w:val="0"/>
      <w:autoSpaceDN w:val="0"/>
      <w:adjustRightInd w:val="0"/>
      <w:spacing w:after="0" w:line="262" w:lineRule="exact"/>
      <w:jc w:val="both"/>
    </w:pPr>
    <w:rPr>
      <w:rFonts w:ascii="Tahoma" w:hAnsi="Tahoma" w:cs="Tahoma"/>
      <w:sz w:val="24"/>
      <w:szCs w:val="24"/>
      <w:lang w:val="ru-RU" w:eastAsia="ru-RU"/>
    </w:rPr>
  </w:style>
  <w:style w:type="character" w:customStyle="1" w:styleId="FontStyle214">
    <w:name w:val="Font Style214"/>
    <w:uiPriority w:val="99"/>
    <w:rsid w:val="002303C3"/>
    <w:rPr>
      <w:rFonts w:ascii="Century Schoolbook" w:hAnsi="Century Schoolbook"/>
      <w:i/>
      <w:spacing w:val="20"/>
      <w:sz w:val="18"/>
    </w:rPr>
  </w:style>
  <w:style w:type="character" w:customStyle="1" w:styleId="FontStyle229">
    <w:name w:val="Font Style229"/>
    <w:uiPriority w:val="99"/>
    <w:rsid w:val="002303C3"/>
    <w:rPr>
      <w:rFonts w:ascii="MS Reference Sans Serif" w:hAnsi="MS Reference Sans Serif"/>
      <w:i/>
      <w:spacing w:val="-10"/>
      <w:sz w:val="18"/>
    </w:rPr>
  </w:style>
  <w:style w:type="character" w:customStyle="1" w:styleId="FontStyle242">
    <w:name w:val="Font Style242"/>
    <w:uiPriority w:val="99"/>
    <w:rsid w:val="002303C3"/>
    <w:rPr>
      <w:rFonts w:ascii="Century Schoolbook" w:hAnsi="Century Schoolbook"/>
      <w:b/>
      <w:sz w:val="12"/>
    </w:rPr>
  </w:style>
  <w:style w:type="paragraph" w:customStyle="1" w:styleId="Style184">
    <w:name w:val="Style184"/>
    <w:basedOn w:val="a0"/>
    <w:uiPriority w:val="99"/>
    <w:rsid w:val="002303C3"/>
    <w:pPr>
      <w:widowControl w:val="0"/>
      <w:autoSpaceDE w:val="0"/>
      <w:autoSpaceDN w:val="0"/>
      <w:adjustRightInd w:val="0"/>
      <w:spacing w:after="0" w:line="240" w:lineRule="auto"/>
    </w:pPr>
    <w:rPr>
      <w:rFonts w:ascii="Tahoma" w:hAnsi="Tahoma" w:cs="Tahoma"/>
      <w:sz w:val="24"/>
      <w:szCs w:val="24"/>
      <w:lang w:val="ru-RU" w:eastAsia="ru-RU"/>
    </w:rPr>
  </w:style>
  <w:style w:type="character" w:customStyle="1" w:styleId="FontStyle301">
    <w:name w:val="Font Style301"/>
    <w:uiPriority w:val="99"/>
    <w:rsid w:val="002303C3"/>
    <w:rPr>
      <w:rFonts w:ascii="Franklin Gothic Medium" w:hAnsi="Franklin Gothic Medium"/>
      <w:i/>
      <w:sz w:val="18"/>
    </w:rPr>
  </w:style>
  <w:style w:type="paragraph" w:customStyle="1" w:styleId="Style93">
    <w:name w:val="Style93"/>
    <w:basedOn w:val="a0"/>
    <w:uiPriority w:val="99"/>
    <w:rsid w:val="002303C3"/>
    <w:pPr>
      <w:widowControl w:val="0"/>
      <w:autoSpaceDE w:val="0"/>
      <w:autoSpaceDN w:val="0"/>
      <w:adjustRightInd w:val="0"/>
      <w:spacing w:after="0" w:line="317" w:lineRule="exact"/>
    </w:pPr>
    <w:rPr>
      <w:rFonts w:ascii="Tahoma" w:hAnsi="Tahoma" w:cs="Tahoma"/>
      <w:sz w:val="24"/>
      <w:szCs w:val="24"/>
      <w:lang w:val="ru-RU" w:eastAsia="ru-RU"/>
    </w:rPr>
  </w:style>
  <w:style w:type="character" w:customStyle="1" w:styleId="FontStyle266">
    <w:name w:val="Font Style266"/>
    <w:uiPriority w:val="99"/>
    <w:rsid w:val="002303C3"/>
    <w:rPr>
      <w:rFonts w:ascii="Microsoft Sans Serif" w:hAnsi="Microsoft Sans Serif"/>
      <w:b/>
      <w:sz w:val="28"/>
    </w:rPr>
  </w:style>
  <w:style w:type="character" w:customStyle="1" w:styleId="1c">
    <w:name w:val="Название1"/>
    <w:uiPriority w:val="99"/>
    <w:rsid w:val="003F7870"/>
    <w:rPr>
      <w:rFonts w:cs="Times New Roman"/>
    </w:rPr>
  </w:style>
  <w:style w:type="paragraph" w:customStyle="1" w:styleId="ConsPlusNonformat">
    <w:name w:val="ConsPlusNonformat"/>
    <w:link w:val="ConsPlusNonformat0"/>
    <w:uiPriority w:val="99"/>
    <w:rsid w:val="00D62092"/>
    <w:pPr>
      <w:widowControl w:val="0"/>
      <w:autoSpaceDE w:val="0"/>
      <w:autoSpaceDN w:val="0"/>
      <w:adjustRightInd w:val="0"/>
    </w:pPr>
    <w:rPr>
      <w:rFonts w:ascii="Courier New" w:hAnsi="Courier New" w:cs="Courier New"/>
    </w:rPr>
  </w:style>
  <w:style w:type="character" w:customStyle="1" w:styleId="ConsPlusNonformat0">
    <w:name w:val="ConsPlusNonformat Знак"/>
    <w:link w:val="ConsPlusNonformat"/>
    <w:uiPriority w:val="99"/>
    <w:locked/>
    <w:rsid w:val="00D62092"/>
    <w:rPr>
      <w:rFonts w:ascii="Courier New" w:hAnsi="Courier New" w:cs="Courier New"/>
      <w:lang w:val="ru-RU" w:eastAsia="ru-RU" w:bidi="ar-SA"/>
    </w:rPr>
  </w:style>
  <w:style w:type="character" w:customStyle="1" w:styleId="FontStyle11">
    <w:name w:val="Font Style11"/>
    <w:uiPriority w:val="99"/>
    <w:rsid w:val="00DF4A29"/>
    <w:rPr>
      <w:rFonts w:ascii="Times New Roman" w:hAnsi="Times New Roman" w:cs="Times New Roman"/>
      <w:b/>
      <w:bCs/>
      <w:sz w:val="20"/>
      <w:szCs w:val="20"/>
    </w:rPr>
  </w:style>
  <w:style w:type="character" w:customStyle="1" w:styleId="FontStyle13">
    <w:name w:val="Font Style13"/>
    <w:uiPriority w:val="99"/>
    <w:rsid w:val="00DF4A29"/>
    <w:rPr>
      <w:rFonts w:ascii="Times New Roman" w:hAnsi="Times New Roman" w:cs="Times New Roman"/>
      <w:sz w:val="20"/>
      <w:szCs w:val="20"/>
    </w:rPr>
  </w:style>
  <w:style w:type="character" w:customStyle="1" w:styleId="2f">
    <w:name w:val="Основной текст (2)_"/>
    <w:uiPriority w:val="99"/>
    <w:rsid w:val="004949F0"/>
    <w:rPr>
      <w:rFonts w:cs="Times New Roman"/>
      <w:shd w:val="clear" w:color="auto" w:fill="FFFFFF"/>
    </w:rPr>
  </w:style>
  <w:style w:type="paragraph" w:customStyle="1" w:styleId="1d">
    <w:name w:val="Без интервала1"/>
    <w:uiPriority w:val="99"/>
    <w:rsid w:val="007B4770"/>
    <w:rPr>
      <w:rFonts w:ascii="Calibri" w:hAnsi="Calibri"/>
      <w:sz w:val="22"/>
      <w:szCs w:val="22"/>
      <w:lang w:eastAsia="en-US"/>
    </w:rPr>
  </w:style>
  <w:style w:type="character" w:customStyle="1" w:styleId="noprint">
    <w:name w:val="noprint"/>
    <w:uiPriority w:val="99"/>
    <w:rsid w:val="002550A7"/>
    <w:rPr>
      <w:rFonts w:cs="Times New Roman"/>
    </w:rPr>
  </w:style>
  <w:style w:type="numbering" w:styleId="111111">
    <w:name w:val="Outline List 2"/>
    <w:basedOn w:val="a3"/>
    <w:uiPriority w:val="99"/>
    <w:semiHidden/>
    <w:unhideWhenUsed/>
    <w:locked/>
    <w:rsid w:val="00A7632E"/>
    <w:pPr>
      <w:numPr>
        <w:numId w:val="2"/>
      </w:numPr>
    </w:pPr>
  </w:style>
  <w:style w:type="character" w:customStyle="1" w:styleId="91">
    <w:name w:val="Основной текст (9)_"/>
    <w:link w:val="910"/>
    <w:uiPriority w:val="99"/>
    <w:rsid w:val="00D5022B"/>
    <w:rPr>
      <w:rFonts w:ascii="Times New Roman" w:hAnsi="Times New Roman"/>
      <w:b/>
      <w:bCs/>
      <w:sz w:val="22"/>
      <w:szCs w:val="22"/>
      <w:shd w:val="clear" w:color="auto" w:fill="FFFFFF"/>
    </w:rPr>
  </w:style>
  <w:style w:type="character" w:customStyle="1" w:styleId="420">
    <w:name w:val="Заголовок №4 (2)_"/>
    <w:link w:val="421"/>
    <w:uiPriority w:val="99"/>
    <w:rsid w:val="00D5022B"/>
    <w:rPr>
      <w:rFonts w:ascii="Arial" w:hAnsi="Arial" w:cs="Arial"/>
      <w:sz w:val="26"/>
      <w:szCs w:val="26"/>
      <w:shd w:val="clear" w:color="auto" w:fill="FFFFFF"/>
    </w:rPr>
  </w:style>
  <w:style w:type="character" w:customStyle="1" w:styleId="422">
    <w:name w:val="Заголовок №4 (2)2"/>
    <w:basedOn w:val="420"/>
    <w:uiPriority w:val="99"/>
    <w:rsid w:val="00D5022B"/>
    <w:rPr>
      <w:rFonts w:ascii="Arial" w:hAnsi="Arial" w:cs="Arial"/>
      <w:sz w:val="26"/>
      <w:szCs w:val="26"/>
      <w:shd w:val="clear" w:color="auto" w:fill="FFFFFF"/>
    </w:rPr>
  </w:style>
  <w:style w:type="character" w:customStyle="1" w:styleId="1e">
    <w:name w:val="Основной текст + Полужирный1"/>
    <w:uiPriority w:val="99"/>
    <w:rsid w:val="00D5022B"/>
    <w:rPr>
      <w:rFonts w:ascii="Times New Roman" w:hAnsi="Times New Roman" w:cs="Times New Roman"/>
      <w:b/>
      <w:bCs/>
      <w:spacing w:val="0"/>
      <w:sz w:val="22"/>
      <w:szCs w:val="22"/>
    </w:rPr>
  </w:style>
  <w:style w:type="character" w:customStyle="1" w:styleId="92">
    <w:name w:val="Основной текст (9)2"/>
    <w:basedOn w:val="91"/>
    <w:uiPriority w:val="99"/>
    <w:rsid w:val="00D5022B"/>
    <w:rPr>
      <w:rFonts w:ascii="Times New Roman" w:hAnsi="Times New Roman"/>
      <w:b/>
      <w:bCs/>
      <w:sz w:val="22"/>
      <w:szCs w:val="22"/>
      <w:shd w:val="clear" w:color="auto" w:fill="FFFFFF"/>
    </w:rPr>
  </w:style>
  <w:style w:type="character" w:customStyle="1" w:styleId="911">
    <w:name w:val="Основной текст (9) + Не полужирный1"/>
    <w:uiPriority w:val="99"/>
    <w:rsid w:val="00D5022B"/>
    <w:rPr>
      <w:rFonts w:ascii="Times New Roman" w:hAnsi="Times New Roman"/>
      <w:b w:val="0"/>
      <w:bCs w:val="0"/>
      <w:sz w:val="22"/>
      <w:szCs w:val="22"/>
      <w:shd w:val="clear" w:color="auto" w:fill="FFFFFF"/>
    </w:rPr>
  </w:style>
  <w:style w:type="paragraph" w:customStyle="1" w:styleId="910">
    <w:name w:val="Основной текст (9)1"/>
    <w:basedOn w:val="a0"/>
    <w:link w:val="91"/>
    <w:uiPriority w:val="99"/>
    <w:rsid w:val="00D5022B"/>
    <w:pPr>
      <w:shd w:val="clear" w:color="auto" w:fill="FFFFFF"/>
      <w:spacing w:before="120" w:after="0" w:line="259" w:lineRule="exact"/>
    </w:pPr>
    <w:rPr>
      <w:rFonts w:ascii="Times New Roman" w:hAnsi="Times New Roman"/>
      <w:b/>
      <w:bCs/>
      <w:lang w:val="ru-RU" w:eastAsia="ru-RU"/>
    </w:rPr>
  </w:style>
  <w:style w:type="paragraph" w:customStyle="1" w:styleId="421">
    <w:name w:val="Заголовок №4 (2)1"/>
    <w:basedOn w:val="a0"/>
    <w:link w:val="420"/>
    <w:uiPriority w:val="99"/>
    <w:rsid w:val="00D5022B"/>
    <w:pPr>
      <w:shd w:val="clear" w:color="auto" w:fill="FFFFFF"/>
      <w:spacing w:before="360" w:after="60" w:line="240" w:lineRule="exact"/>
      <w:outlineLvl w:val="3"/>
    </w:pPr>
    <w:rPr>
      <w:rFonts w:ascii="Arial" w:hAnsi="Arial" w:cs="Arial"/>
      <w:sz w:val="26"/>
      <w:szCs w:val="26"/>
      <w:lang w:val="ru-RU" w:eastAsia="ru-RU"/>
    </w:rPr>
  </w:style>
  <w:style w:type="character" w:customStyle="1" w:styleId="93">
    <w:name w:val="Основной текст (9)"/>
    <w:uiPriority w:val="99"/>
    <w:rsid w:val="00D5022B"/>
    <w:rPr>
      <w:rFonts w:ascii="Times New Roman" w:hAnsi="Times New Roman" w:cs="Times New Roman"/>
      <w:b/>
      <w:bCs/>
      <w:spacing w:val="0"/>
      <w:sz w:val="22"/>
      <w:szCs w:val="22"/>
      <w:shd w:val="clear" w:color="auto" w:fill="FFFFFF"/>
    </w:rPr>
  </w:style>
  <w:style w:type="character" w:customStyle="1" w:styleId="bkimgc">
    <w:name w:val="bkimg_c"/>
    <w:rsid w:val="00276A52"/>
  </w:style>
  <w:style w:type="numbering" w:customStyle="1" w:styleId="1f">
    <w:name w:val="Нет списка1"/>
    <w:next w:val="a3"/>
    <w:uiPriority w:val="99"/>
    <w:semiHidden/>
    <w:unhideWhenUsed/>
    <w:rsid w:val="000870B6"/>
  </w:style>
  <w:style w:type="character" w:customStyle="1" w:styleId="1f0">
    <w:name w:val="Просмотренная гиперссылка1"/>
    <w:uiPriority w:val="99"/>
    <w:semiHidden/>
    <w:unhideWhenUsed/>
    <w:rsid w:val="000870B6"/>
    <w:rPr>
      <w:color w:val="800080"/>
      <w:u w:val="single"/>
    </w:rPr>
  </w:style>
  <w:style w:type="paragraph" w:customStyle="1" w:styleId="1f1">
    <w:name w:val="1"/>
    <w:basedOn w:val="a0"/>
    <w:uiPriority w:val="99"/>
    <w:rsid w:val="000870B6"/>
    <w:pPr>
      <w:spacing w:after="160" w:line="240" w:lineRule="exact"/>
    </w:pPr>
    <w:rPr>
      <w:rFonts w:ascii="Verdana" w:hAnsi="Verdana"/>
      <w:sz w:val="24"/>
      <w:szCs w:val="24"/>
    </w:rPr>
  </w:style>
  <w:style w:type="character" w:customStyle="1" w:styleId="apple-converted-space">
    <w:name w:val="apple-converted-space"/>
    <w:rsid w:val="000870B6"/>
  </w:style>
  <w:style w:type="table" w:customStyle="1" w:styleId="1f2">
    <w:name w:val="Сетка таблицы1"/>
    <w:basedOn w:val="a2"/>
    <w:next w:val="af0"/>
    <w:rsid w:val="000870B6"/>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7">
    <w:name w:val="FollowedHyperlink"/>
    <w:uiPriority w:val="99"/>
    <w:semiHidden/>
    <w:unhideWhenUsed/>
    <w:locked/>
    <w:rsid w:val="000870B6"/>
    <w:rPr>
      <w:color w:val="800080"/>
      <w:u w:val="single"/>
    </w:rPr>
  </w:style>
  <w:style w:type="character" w:customStyle="1" w:styleId="44">
    <w:name w:val="Основной текст (4)_"/>
    <w:uiPriority w:val="99"/>
    <w:rsid w:val="000870B6"/>
    <w:rPr>
      <w:rFonts w:ascii="Tahoma" w:hAnsi="Tahoma" w:cs="Tahoma"/>
      <w:spacing w:val="0"/>
      <w:w w:val="100"/>
      <w:sz w:val="17"/>
      <w:szCs w:val="17"/>
    </w:rPr>
  </w:style>
  <w:style w:type="character" w:customStyle="1" w:styleId="533">
    <w:name w:val="Заголовок №5 (3)_"/>
    <w:link w:val="5310"/>
    <w:uiPriority w:val="99"/>
    <w:rsid w:val="00E30E07"/>
    <w:rPr>
      <w:rFonts w:ascii="Arial" w:hAnsi="Arial" w:cs="Arial"/>
      <w:sz w:val="26"/>
      <w:szCs w:val="26"/>
      <w:shd w:val="clear" w:color="auto" w:fill="FFFFFF"/>
    </w:rPr>
  </w:style>
  <w:style w:type="character" w:customStyle="1" w:styleId="534">
    <w:name w:val="Заголовок №5 (3)"/>
    <w:uiPriority w:val="99"/>
    <w:rsid w:val="00E30E07"/>
  </w:style>
  <w:style w:type="character" w:customStyle="1" w:styleId="621">
    <w:name w:val="Заголовок №6 (2)_"/>
    <w:link w:val="6210"/>
    <w:uiPriority w:val="99"/>
    <w:rsid w:val="00E30E07"/>
    <w:rPr>
      <w:rFonts w:ascii="Arial" w:hAnsi="Arial" w:cs="Arial"/>
      <w:b/>
      <w:bCs/>
      <w:sz w:val="22"/>
      <w:szCs w:val="22"/>
      <w:shd w:val="clear" w:color="auto" w:fill="FFFFFF"/>
    </w:rPr>
  </w:style>
  <w:style w:type="character" w:customStyle="1" w:styleId="622">
    <w:name w:val="Заголовок №6 (2)"/>
    <w:uiPriority w:val="99"/>
    <w:rsid w:val="00E30E07"/>
  </w:style>
  <w:style w:type="character" w:customStyle="1" w:styleId="250">
    <w:name w:val="Основной текст (25)_"/>
    <w:link w:val="251"/>
    <w:uiPriority w:val="99"/>
    <w:rsid w:val="00E30E07"/>
    <w:rPr>
      <w:rFonts w:ascii="Times New Roman" w:hAnsi="Times New Roman"/>
      <w:b/>
      <w:bCs/>
      <w:i/>
      <w:iCs/>
      <w:sz w:val="22"/>
      <w:szCs w:val="22"/>
      <w:shd w:val="clear" w:color="auto" w:fill="FFFFFF"/>
    </w:rPr>
  </w:style>
  <w:style w:type="character" w:customStyle="1" w:styleId="252">
    <w:name w:val="Основной текст (25)"/>
    <w:uiPriority w:val="99"/>
    <w:rsid w:val="00E30E07"/>
  </w:style>
  <w:style w:type="character" w:customStyle="1" w:styleId="2pt1">
    <w:name w:val="Основной текст + Интервал 2 pt1"/>
    <w:uiPriority w:val="99"/>
    <w:rsid w:val="00E30E07"/>
    <w:rPr>
      <w:rFonts w:ascii="Times New Roman" w:hAnsi="Times New Roman" w:cs="Times New Roman"/>
      <w:spacing w:val="50"/>
      <w:sz w:val="22"/>
      <w:szCs w:val="22"/>
    </w:rPr>
  </w:style>
  <w:style w:type="character" w:customStyle="1" w:styleId="1f3">
    <w:name w:val="Основной текст + Курсив1"/>
    <w:uiPriority w:val="99"/>
    <w:rsid w:val="00E30E07"/>
    <w:rPr>
      <w:rFonts w:ascii="Times New Roman" w:hAnsi="Times New Roman" w:cs="Times New Roman"/>
      <w:i/>
      <w:iCs/>
      <w:spacing w:val="0"/>
      <w:sz w:val="22"/>
      <w:szCs w:val="22"/>
    </w:rPr>
  </w:style>
  <w:style w:type="character" w:customStyle="1" w:styleId="94">
    <w:name w:val="Основной текст (9) + Курсив"/>
    <w:uiPriority w:val="99"/>
    <w:rsid w:val="00E30E07"/>
    <w:rPr>
      <w:rFonts w:ascii="Times New Roman" w:hAnsi="Times New Roman" w:cs="Times New Roman"/>
      <w:b/>
      <w:bCs/>
      <w:i/>
      <w:iCs/>
      <w:spacing w:val="0"/>
      <w:sz w:val="22"/>
      <w:szCs w:val="22"/>
      <w:shd w:val="clear" w:color="auto" w:fill="FFFFFF"/>
    </w:rPr>
  </w:style>
  <w:style w:type="paragraph" w:customStyle="1" w:styleId="5310">
    <w:name w:val="Заголовок №5 (3)1"/>
    <w:basedOn w:val="a0"/>
    <w:link w:val="533"/>
    <w:uiPriority w:val="99"/>
    <w:rsid w:val="00E30E07"/>
    <w:pPr>
      <w:shd w:val="clear" w:color="auto" w:fill="FFFFFF"/>
      <w:spacing w:after="1140" w:line="240" w:lineRule="atLeast"/>
      <w:outlineLvl w:val="4"/>
    </w:pPr>
    <w:rPr>
      <w:rFonts w:ascii="Arial" w:hAnsi="Arial" w:cs="Arial"/>
      <w:sz w:val="26"/>
      <w:szCs w:val="26"/>
      <w:lang w:val="ru-RU" w:eastAsia="ru-RU"/>
    </w:rPr>
  </w:style>
  <w:style w:type="paragraph" w:customStyle="1" w:styleId="6210">
    <w:name w:val="Заголовок №6 (2)1"/>
    <w:basedOn w:val="a0"/>
    <w:link w:val="621"/>
    <w:uiPriority w:val="99"/>
    <w:rsid w:val="00E30E07"/>
    <w:pPr>
      <w:shd w:val="clear" w:color="auto" w:fill="FFFFFF"/>
      <w:spacing w:before="120" w:after="120" w:line="197" w:lineRule="exact"/>
      <w:outlineLvl w:val="5"/>
    </w:pPr>
    <w:rPr>
      <w:rFonts w:ascii="Arial" w:hAnsi="Arial" w:cs="Arial"/>
      <w:b/>
      <w:bCs/>
      <w:lang w:val="ru-RU" w:eastAsia="ru-RU"/>
    </w:rPr>
  </w:style>
  <w:style w:type="paragraph" w:customStyle="1" w:styleId="251">
    <w:name w:val="Основной текст (25)1"/>
    <w:basedOn w:val="a0"/>
    <w:link w:val="250"/>
    <w:uiPriority w:val="99"/>
    <w:rsid w:val="00E30E07"/>
    <w:pPr>
      <w:shd w:val="clear" w:color="auto" w:fill="FFFFFF"/>
      <w:spacing w:before="240" w:after="60" w:line="240" w:lineRule="atLeast"/>
      <w:jc w:val="both"/>
    </w:pPr>
    <w:rPr>
      <w:rFonts w:ascii="Times New Roman" w:hAnsi="Times New Roman"/>
      <w:b/>
      <w:bCs/>
      <w:i/>
      <w:iCs/>
      <w:lang w:val="ru-RU" w:eastAsia="ru-RU"/>
    </w:rPr>
  </w:style>
  <w:style w:type="character" w:customStyle="1" w:styleId="affff8">
    <w:name w:val="Колонтитул_"/>
    <w:basedOn w:val="a1"/>
    <w:link w:val="affff9"/>
    <w:uiPriority w:val="99"/>
    <w:rsid w:val="00216AFD"/>
    <w:rPr>
      <w:rFonts w:ascii="Times New Roman" w:hAnsi="Times New Roman"/>
      <w:shd w:val="clear" w:color="auto" w:fill="FFFFFF"/>
    </w:rPr>
  </w:style>
  <w:style w:type="character" w:customStyle="1" w:styleId="Arial">
    <w:name w:val="Колонтитул + Arial"/>
    <w:aliases w:val="10,5 pt7"/>
    <w:basedOn w:val="affff8"/>
    <w:uiPriority w:val="99"/>
    <w:rsid w:val="00216AFD"/>
    <w:rPr>
      <w:rFonts w:ascii="Arial" w:hAnsi="Arial" w:cs="Arial"/>
      <w:noProof/>
      <w:spacing w:val="0"/>
      <w:sz w:val="21"/>
      <w:szCs w:val="21"/>
      <w:shd w:val="clear" w:color="auto" w:fill="FFFFFF"/>
    </w:rPr>
  </w:style>
  <w:style w:type="paragraph" w:customStyle="1" w:styleId="affff9">
    <w:name w:val="Колонтитул"/>
    <w:basedOn w:val="a0"/>
    <w:link w:val="affff8"/>
    <w:uiPriority w:val="99"/>
    <w:rsid w:val="00216AFD"/>
    <w:pPr>
      <w:shd w:val="clear" w:color="auto" w:fill="FFFFFF"/>
      <w:spacing w:after="0" w:line="240" w:lineRule="auto"/>
    </w:pPr>
    <w:rPr>
      <w:rFonts w:ascii="Times New Roman" w:hAnsi="Times New Roman"/>
      <w:sz w:val="20"/>
      <w:szCs w:val="20"/>
      <w:lang w:val="ru-RU" w:eastAsia="ru-RU"/>
    </w:rPr>
  </w:style>
  <w:style w:type="character" w:customStyle="1" w:styleId="New">
    <w:name w:val="Обычный New Знак"/>
    <w:link w:val="New0"/>
    <w:locked/>
    <w:rsid w:val="003B7DD6"/>
    <w:rPr>
      <w:rFonts w:ascii="Times New Roman" w:eastAsia="SimSun" w:hAnsi="Times New Roman"/>
      <w:b/>
      <w:bCs/>
      <w:color w:val="000000"/>
      <w:sz w:val="32"/>
      <w:szCs w:val="32"/>
    </w:rPr>
  </w:style>
  <w:style w:type="paragraph" w:customStyle="1" w:styleId="New0">
    <w:name w:val="Обычный New"/>
    <w:basedOn w:val="a0"/>
    <w:link w:val="New"/>
    <w:autoRedefine/>
    <w:qFormat/>
    <w:rsid w:val="003B7DD6"/>
    <w:pPr>
      <w:tabs>
        <w:tab w:val="left" w:pos="567"/>
        <w:tab w:val="left" w:pos="709"/>
      </w:tabs>
      <w:autoSpaceDE w:val="0"/>
      <w:autoSpaceDN w:val="0"/>
      <w:adjustRightInd w:val="0"/>
      <w:spacing w:after="0" w:line="360" w:lineRule="auto"/>
      <w:ind w:left="5103"/>
      <w:jc w:val="center"/>
    </w:pPr>
    <w:rPr>
      <w:rFonts w:ascii="Times New Roman" w:eastAsia="SimSun" w:hAnsi="Times New Roman"/>
      <w:b/>
      <w:bCs/>
      <w:color w:val="000000"/>
      <w:sz w:val="32"/>
      <w:szCs w:val="32"/>
      <w:lang w:val="ru-RU" w:eastAsia="ru-RU"/>
    </w:rPr>
  </w:style>
  <w:style w:type="paragraph" w:customStyle="1" w:styleId="1f4">
    <w:name w:val="Основной текст1"/>
    <w:basedOn w:val="a0"/>
    <w:uiPriority w:val="99"/>
    <w:rsid w:val="00531686"/>
    <w:pPr>
      <w:widowControl w:val="0"/>
      <w:shd w:val="clear" w:color="auto" w:fill="FFFFFF"/>
      <w:spacing w:after="0" w:line="370" w:lineRule="exact"/>
      <w:jc w:val="both"/>
    </w:pPr>
    <w:rPr>
      <w:rFonts w:ascii="Times New Roman" w:eastAsiaTheme="minorHAnsi" w:hAnsi="Times New Roman" w:cstheme="minorBidi"/>
      <w:sz w:val="26"/>
      <w:lang w:val="ru-RU"/>
    </w:rPr>
  </w:style>
  <w:style w:type="paragraph" w:customStyle="1" w:styleId="ParagraphStyle">
    <w:name w:val="Paragraph Style"/>
    <w:rsid w:val="0095418B"/>
    <w:pPr>
      <w:autoSpaceDE w:val="0"/>
      <w:autoSpaceDN w:val="0"/>
      <w:adjustRightInd w:val="0"/>
    </w:pPr>
    <w:rPr>
      <w:rFonts w:ascii="Arial" w:eastAsiaTheme="minorHAnsi" w:hAnsi="Arial" w:cs="Arial"/>
      <w:sz w:val="24"/>
      <w:szCs w:val="24"/>
      <w:lang w:eastAsia="en-US"/>
    </w:rPr>
  </w:style>
  <w:style w:type="character" w:customStyle="1" w:styleId="DefaultParagraphFontPHPDOCX">
    <w:name w:val="Default Paragraph Font PHPDOCX"/>
    <w:uiPriority w:val="1"/>
    <w:semiHidden/>
    <w:unhideWhenUsed/>
  </w:style>
  <w:style w:type="paragraph" w:customStyle="1" w:styleId="ListParagraphPHPDOCX">
    <w:name w:val="List Paragraph PHPDOCX"/>
    <w:uiPriority w:val="34"/>
    <w:qFormat/>
    <w:rsid w:val="00DF064E"/>
    <w:pPr>
      <w:ind w:left="720"/>
      <w:contextualSpacing/>
    </w:pPr>
  </w:style>
  <w:style w:type="paragraph" w:customStyle="1" w:styleId="TitlePHPDOCX">
    <w:name w:val="Title PHPDOCX"/>
    <w:link w:val="TitleCarPHPDOCX"/>
    <w:uiPriority w:val="10"/>
    <w:qFormat/>
    <w:rsid w:val="00DF064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0">
    <w:name w:val="Title Car PHPDOCX"/>
    <w:basedOn w:val="DefaultParagraphFont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0">
    <w:name w:val="Subtitle Car PHPDOCX"/>
    <w:basedOn w:val="DefaultParagraphFontPHPDOCX"/>
    <w:uiPriority w:val="11"/>
    <w:rsid w:val="00DF064E"/>
    <w:rPr>
      <w:rFonts w:asciiTheme="majorHAnsi" w:eastAsiaTheme="majorEastAsia" w:hAnsiTheme="majorHAnsi" w:cstheme="majorBidi"/>
      <w:i/>
      <w:iCs/>
      <w:color w:val="4F81BD" w:themeColor="accent1"/>
      <w:spacing w:val="15"/>
      <w:sz w:val="24"/>
      <w:szCs w:val="24"/>
    </w:rPr>
  </w:style>
  <w:style w:type="table" w:customStyle="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customStyle="1" w:styleId="TableGridPHPDOCX">
    <w:name w:val="Table Grid PHPDOCX"/>
    <w:uiPriority w:val="59"/>
    <w:rsid w:val="00493A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link w:val="CommentTextCharPHPDOCX"/>
    <w:uiPriority w:val="99"/>
    <w:semiHidden/>
    <w:unhideWhenUsed/>
    <w:rsid w:val="00E139EA"/>
  </w:style>
  <w:style w:type="character" w:customStyle="1" w:styleId="CommentTextCharPHPDOCX0">
    <w:name w:val="Comment Text Char PHPDOCX"/>
    <w:basedOn w:val="DefaultParagraphFon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0">
    <w:name w:val="Comment Subject Char PHPDOCX"/>
    <w:basedOn w:val="CommentTextCharPHPDOCX0"/>
    <w:uiPriority w:val="99"/>
    <w:semiHidden/>
    <w:rsid w:val="00E139EA"/>
    <w:rPr>
      <w:b/>
      <w:bCs/>
      <w:sz w:val="20"/>
      <w:szCs w:val="20"/>
    </w:rPr>
  </w:style>
  <w:style w:type="paragraph" w:customStyle="1" w:styleId="BalloonTextPHPDOCX">
    <w:name w:val="Balloon Text PHPDOCX"/>
    <w:link w:val="BalloonTextCharPHPDOCX"/>
    <w:uiPriority w:val="99"/>
    <w:semiHidden/>
    <w:unhideWhenUsed/>
    <w:rsid w:val="00E139EA"/>
    <w:rPr>
      <w:rFonts w:ascii="Tahoma" w:hAnsi="Tahoma" w:cs="Tahoma"/>
      <w:sz w:val="16"/>
      <w:szCs w:val="16"/>
    </w:rPr>
  </w:style>
  <w:style w:type="character" w:customStyle="1" w:styleId="BalloonTextCharPHPDOCX0">
    <w:name w:val="Balloon Text Char PHPDOCX"/>
    <w:basedOn w:val="DefaultParagraphFontPHPDOCX"/>
    <w:uiPriority w:val="99"/>
    <w:semiHidden/>
    <w:rsid w:val="00E139EA"/>
    <w:rPr>
      <w:rFonts w:ascii="Tahoma" w:hAnsi="Tahoma" w:cs="Tahoma"/>
      <w:sz w:val="16"/>
      <w:szCs w:val="16"/>
    </w:rPr>
  </w:style>
  <w:style w:type="paragraph" w:customStyle="1" w:styleId="footnoteTextPHPDOCX">
    <w:name w:val="footnote Text PHPDOCX"/>
    <w:link w:val="footnoteTextCarPHPDOCX"/>
    <w:uiPriority w:val="99"/>
    <w:semiHidden/>
    <w:unhideWhenUsed/>
    <w:rsid w:val="006E0FDA"/>
  </w:style>
  <w:style w:type="character" w:customStyle="1" w:styleId="footnoteTextCarPHPDOCX0">
    <w:name w:val="footnote Text Car PHPDOCX"/>
    <w:basedOn w:val="DefaultParagraphFon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link w:val="endnoteTextCarPHPDOCX"/>
    <w:uiPriority w:val="99"/>
    <w:semiHidden/>
    <w:unhideWhenUsed/>
    <w:rsid w:val="006E0FDA"/>
  </w:style>
  <w:style w:type="character" w:customStyle="1" w:styleId="endnoteTextCarPHPDOCX0">
    <w:name w:val="endnote Text Car PHPDOCX"/>
    <w:basedOn w:val="DefaultParagraphFon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table" w:customStyle="1" w:styleId="myTableStyle">
    <w:name w:val="myTableStyle"/>
    <w:tblPr>
      <w:tblBorders>
        <w:top w:val="single" w:sz="16" w:space="0" w:color="000000"/>
        <w:left w:val="single" w:sz="16" w:space="0" w:color="000000"/>
        <w:bottom w:val="single" w:sz="16" w:space="0" w:color="000000"/>
        <w:right w:val="single" w:sz="16" w:space="0" w:color="000000"/>
        <w:insideH w:val="nil"/>
        <w:insideV w:val="nil"/>
      </w:tblBorders>
      <w:tblCellMar>
        <w:top w:w="0" w:type="dxa"/>
        <w:left w:w="150" w:type="dxa"/>
        <w:bottom w:w="0" w:type="dxa"/>
        <w:right w:w="150" w:type="dxa"/>
      </w:tblCellMar>
    </w:tblPr>
  </w:style>
  <w:style w:type="character" w:customStyle="1" w:styleId="DefaultParagraphFontPHPDOCX0">
    <w:name w:val="Default Paragraph Font PHPDOCX"/>
    <w:uiPriority w:val="1"/>
    <w:semiHidden/>
    <w:unhideWhenUsed/>
  </w:style>
  <w:style w:type="paragraph" w:customStyle="1" w:styleId="ListParagraphPHPDOCX0">
    <w:name w:val="List Paragraph PHPDOCX"/>
    <w:uiPriority w:val="34"/>
    <w:qFormat/>
    <w:rsid w:val="00DF064E"/>
    <w:pPr>
      <w:ind w:left="720"/>
      <w:contextualSpacing/>
    </w:pPr>
  </w:style>
  <w:style w:type="paragraph" w:customStyle="1" w:styleId="TitlePHPDOCX0">
    <w:name w:val="Title PHPDOCX"/>
    <w:uiPriority w:val="10"/>
    <w:qFormat/>
    <w:rsid w:val="00DF064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0"/>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0">
    <w:name w:val="Subtitle 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0"/>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customStyle="1" w:styleId="NormalTablePHPDOCX0">
    <w:name w:val="Normal Table PHPDOCX"/>
    <w:uiPriority w:val="99"/>
    <w:semiHidden/>
    <w:unhideWhenUsed/>
    <w:qFormat/>
    <w:tblPr>
      <w:tblInd w:w="0" w:type="dxa"/>
      <w:tblCellMar>
        <w:top w:w="0" w:type="dxa"/>
        <w:left w:w="108" w:type="dxa"/>
        <w:bottom w:w="0" w:type="dxa"/>
        <w:right w:w="108" w:type="dxa"/>
      </w:tblCellMar>
    </w:tblPr>
  </w:style>
  <w:style w:type="table" w:customStyle="1" w:styleId="TableGridPHPDOCX0">
    <w:name w:val="Table Grid PHPDOCX"/>
    <w:uiPriority w:val="59"/>
    <w:rsid w:val="00493A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notationreferencePHPDOCX0">
    <w:name w:val="annotation reference PHPDOCX"/>
    <w:basedOn w:val="DefaultParagraphFontPHPDOCX0"/>
    <w:uiPriority w:val="99"/>
    <w:semiHidden/>
    <w:unhideWhenUsed/>
    <w:rsid w:val="00E139EA"/>
    <w:rPr>
      <w:sz w:val="16"/>
      <w:szCs w:val="16"/>
    </w:rPr>
  </w:style>
  <w:style w:type="paragraph" w:customStyle="1" w:styleId="annotationtextPHPDOCX0">
    <w:name w:val="annotation text PHPDOCX"/>
    <w:uiPriority w:val="99"/>
    <w:semiHidden/>
    <w:unhideWhenUsed/>
    <w:rsid w:val="00E139EA"/>
  </w:style>
  <w:style w:type="character" w:customStyle="1" w:styleId="CommentTextCharPHPDOCX">
    <w:name w:val="Comment Text Char PHPDOCX"/>
    <w:basedOn w:val="DefaultParagraphFontPHPDOCX0"/>
    <w:link w:val="annotationtextPHPDOCX"/>
    <w:uiPriority w:val="99"/>
    <w:semiHidden/>
    <w:rsid w:val="00E139EA"/>
    <w:rPr>
      <w:sz w:val="20"/>
      <w:szCs w:val="20"/>
    </w:rPr>
  </w:style>
  <w:style w:type="paragraph" w:customStyle="1" w:styleId="annotationsubjectPHPDOCX0">
    <w:name w:val="annotation subject PHPDOCX"/>
    <w:basedOn w:val="annotationtextPHPDOCX0"/>
    <w:next w:val="annotationtextPHPDOCX0"/>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0">
    <w:name w:val="Balloon Text PHPDOCX"/>
    <w:uiPriority w:val="99"/>
    <w:semiHidden/>
    <w:unhideWhenUsed/>
    <w:rsid w:val="00E139EA"/>
    <w:rPr>
      <w:rFonts w:ascii="Tahoma" w:hAnsi="Tahoma" w:cs="Tahoma"/>
      <w:sz w:val="16"/>
      <w:szCs w:val="16"/>
    </w:rPr>
  </w:style>
  <w:style w:type="character" w:customStyle="1" w:styleId="BalloonTextCharPHPDOCX">
    <w:name w:val="Balloon Text Char PHPDOCX"/>
    <w:basedOn w:val="DefaultParagraphFontPHPDOCX0"/>
    <w:link w:val="BalloonTextPHPDOCX"/>
    <w:uiPriority w:val="99"/>
    <w:semiHidden/>
    <w:rsid w:val="00E139EA"/>
    <w:rPr>
      <w:rFonts w:ascii="Tahoma" w:hAnsi="Tahoma" w:cs="Tahoma"/>
      <w:sz w:val="16"/>
      <w:szCs w:val="16"/>
    </w:rPr>
  </w:style>
  <w:style w:type="paragraph" w:customStyle="1" w:styleId="footnoteTextPHPDOCX0">
    <w:name w:val="footnote Text PHPDOCX"/>
    <w:uiPriority w:val="99"/>
    <w:semiHidden/>
    <w:unhideWhenUsed/>
    <w:rsid w:val="006E0FDA"/>
  </w:style>
  <w:style w:type="character" w:customStyle="1" w:styleId="footnoteTextCarPHPDOCX">
    <w:name w:val="footnote Text Car PHPDOCX"/>
    <w:basedOn w:val="DefaultParagraphFontPHPDOCX0"/>
    <w:link w:val="footnoteTextPHPDOCX"/>
    <w:uiPriority w:val="99"/>
    <w:semiHidden/>
    <w:rsid w:val="006E0FDA"/>
    <w:rPr>
      <w:sz w:val="20"/>
      <w:szCs w:val="20"/>
    </w:rPr>
  </w:style>
  <w:style w:type="character" w:customStyle="1" w:styleId="footnoteReferencePHPDOCX0">
    <w:name w:val="footnote Reference PHPDOCX"/>
    <w:basedOn w:val="DefaultParagraphFontPHPDOCX0"/>
    <w:uiPriority w:val="99"/>
    <w:semiHidden/>
    <w:unhideWhenUsed/>
    <w:rsid w:val="006E0FDA"/>
    <w:rPr>
      <w:vertAlign w:val="superscript"/>
    </w:rPr>
  </w:style>
  <w:style w:type="paragraph" w:customStyle="1" w:styleId="endnoteTextPHPDOCX0">
    <w:name w:val="endnote Text PHPDOCX"/>
    <w:uiPriority w:val="99"/>
    <w:semiHidden/>
    <w:unhideWhenUsed/>
    <w:rsid w:val="006E0FDA"/>
  </w:style>
  <w:style w:type="character" w:customStyle="1" w:styleId="endnoteTextCarPHPDOCX">
    <w:name w:val="endnote Text Car PHPDOCX"/>
    <w:basedOn w:val="DefaultParagraphFontPHPDOCX0"/>
    <w:link w:val="endnoteTextPHPDOCX"/>
    <w:uiPriority w:val="99"/>
    <w:semiHidden/>
    <w:rsid w:val="006E0FDA"/>
    <w:rPr>
      <w:sz w:val="20"/>
      <w:szCs w:val="20"/>
    </w:rPr>
  </w:style>
  <w:style w:type="character" w:customStyle="1" w:styleId="endnoteReferencePHPDOCX0">
    <w:name w:val="endnote Reference PHPDOCX"/>
    <w:basedOn w:val="DefaultParagraphFontPHPDOCX0"/>
    <w:uiPriority w:val="99"/>
    <w:semiHidden/>
    <w:unhideWhenUsed/>
    <w:rsid w:val="006E0FDA"/>
    <w:rPr>
      <w:vertAlign w:val="superscript"/>
    </w:rPr>
  </w:style>
  <w:style w:type="table" w:customStyle="1" w:styleId="myTableStyle0">
    <w:name w:val="myTableStyle"/>
    <w:tblPr>
      <w:tblBorders>
        <w:top w:val="single" w:sz="16" w:space="0" w:color="000000"/>
        <w:left w:val="single" w:sz="16" w:space="0" w:color="000000"/>
        <w:bottom w:val="single" w:sz="16" w:space="0" w:color="000000"/>
        <w:right w:val="single" w:sz="16" w:space="0" w:color="000000"/>
        <w:insideH w:val="nil"/>
        <w:insideV w:val="nil"/>
      </w:tblBorders>
      <w:tblCellMar>
        <w:top w:w="0" w:type="dxa"/>
        <w:left w:w="150" w:type="dxa"/>
        <w:bottom w:w="0" w:type="dxa"/>
        <w:right w:w="150" w:type="dxa"/>
      </w:tblCellMar>
    </w:tblPr>
  </w:style>
  <w:style w:type="paragraph" w:customStyle="1" w:styleId="TableParagraph">
    <w:name w:val="Table Paragraph"/>
    <w:basedOn w:val="a0"/>
    <w:uiPriority w:val="1"/>
    <w:qFormat/>
    <w:rsid w:val="00463871"/>
    <w:pPr>
      <w:widowControl w:val="0"/>
      <w:autoSpaceDE w:val="0"/>
      <w:autoSpaceDN w:val="0"/>
      <w:adjustRightInd w:val="0"/>
      <w:spacing w:after="0" w:line="240" w:lineRule="auto"/>
    </w:pPr>
    <w:rPr>
      <w:rFonts w:ascii="Times New Roman" w:eastAsiaTheme="minorEastAsia" w:hAnsi="Times New Roman"/>
      <w:sz w:val="24"/>
      <w:szCs w:val="24"/>
      <w:lang w:val="ru-RU" w:eastAsia="ru-RU"/>
    </w:rPr>
  </w:style>
  <w:style w:type="table" w:customStyle="1" w:styleId="TableGrid">
    <w:name w:val="TableGrid"/>
    <w:rsid w:val="00BD51D6"/>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61197">
      <w:bodyDiv w:val="1"/>
      <w:marLeft w:val="0"/>
      <w:marRight w:val="0"/>
      <w:marTop w:val="0"/>
      <w:marBottom w:val="0"/>
      <w:divBdr>
        <w:top w:val="none" w:sz="0" w:space="0" w:color="auto"/>
        <w:left w:val="none" w:sz="0" w:space="0" w:color="auto"/>
        <w:bottom w:val="none" w:sz="0" w:space="0" w:color="auto"/>
        <w:right w:val="none" w:sz="0" w:space="0" w:color="auto"/>
      </w:divBdr>
    </w:div>
    <w:div w:id="49309012">
      <w:bodyDiv w:val="1"/>
      <w:marLeft w:val="0"/>
      <w:marRight w:val="0"/>
      <w:marTop w:val="0"/>
      <w:marBottom w:val="0"/>
      <w:divBdr>
        <w:top w:val="none" w:sz="0" w:space="0" w:color="auto"/>
        <w:left w:val="none" w:sz="0" w:space="0" w:color="auto"/>
        <w:bottom w:val="none" w:sz="0" w:space="0" w:color="auto"/>
        <w:right w:val="none" w:sz="0" w:space="0" w:color="auto"/>
      </w:divBdr>
    </w:div>
    <w:div w:id="308554052">
      <w:bodyDiv w:val="1"/>
      <w:marLeft w:val="0"/>
      <w:marRight w:val="0"/>
      <w:marTop w:val="0"/>
      <w:marBottom w:val="0"/>
      <w:divBdr>
        <w:top w:val="none" w:sz="0" w:space="0" w:color="auto"/>
        <w:left w:val="none" w:sz="0" w:space="0" w:color="auto"/>
        <w:bottom w:val="none" w:sz="0" w:space="0" w:color="auto"/>
        <w:right w:val="none" w:sz="0" w:space="0" w:color="auto"/>
      </w:divBdr>
    </w:div>
    <w:div w:id="357895339">
      <w:bodyDiv w:val="1"/>
      <w:marLeft w:val="0"/>
      <w:marRight w:val="0"/>
      <w:marTop w:val="0"/>
      <w:marBottom w:val="0"/>
      <w:divBdr>
        <w:top w:val="none" w:sz="0" w:space="0" w:color="auto"/>
        <w:left w:val="none" w:sz="0" w:space="0" w:color="auto"/>
        <w:bottom w:val="none" w:sz="0" w:space="0" w:color="auto"/>
        <w:right w:val="none" w:sz="0" w:space="0" w:color="auto"/>
      </w:divBdr>
    </w:div>
    <w:div w:id="386732855">
      <w:bodyDiv w:val="1"/>
      <w:marLeft w:val="0"/>
      <w:marRight w:val="0"/>
      <w:marTop w:val="0"/>
      <w:marBottom w:val="0"/>
      <w:divBdr>
        <w:top w:val="none" w:sz="0" w:space="0" w:color="auto"/>
        <w:left w:val="none" w:sz="0" w:space="0" w:color="auto"/>
        <w:bottom w:val="none" w:sz="0" w:space="0" w:color="auto"/>
        <w:right w:val="none" w:sz="0" w:space="0" w:color="auto"/>
      </w:divBdr>
    </w:div>
    <w:div w:id="437719983">
      <w:bodyDiv w:val="1"/>
      <w:marLeft w:val="0"/>
      <w:marRight w:val="0"/>
      <w:marTop w:val="0"/>
      <w:marBottom w:val="0"/>
      <w:divBdr>
        <w:top w:val="none" w:sz="0" w:space="0" w:color="auto"/>
        <w:left w:val="none" w:sz="0" w:space="0" w:color="auto"/>
        <w:bottom w:val="none" w:sz="0" w:space="0" w:color="auto"/>
        <w:right w:val="none" w:sz="0" w:space="0" w:color="auto"/>
      </w:divBdr>
    </w:div>
    <w:div w:id="506554896">
      <w:bodyDiv w:val="1"/>
      <w:marLeft w:val="0"/>
      <w:marRight w:val="0"/>
      <w:marTop w:val="0"/>
      <w:marBottom w:val="0"/>
      <w:divBdr>
        <w:top w:val="none" w:sz="0" w:space="0" w:color="auto"/>
        <w:left w:val="none" w:sz="0" w:space="0" w:color="auto"/>
        <w:bottom w:val="none" w:sz="0" w:space="0" w:color="auto"/>
        <w:right w:val="none" w:sz="0" w:space="0" w:color="auto"/>
      </w:divBdr>
    </w:div>
    <w:div w:id="545803196">
      <w:bodyDiv w:val="1"/>
      <w:marLeft w:val="0"/>
      <w:marRight w:val="0"/>
      <w:marTop w:val="0"/>
      <w:marBottom w:val="0"/>
      <w:divBdr>
        <w:top w:val="none" w:sz="0" w:space="0" w:color="auto"/>
        <w:left w:val="none" w:sz="0" w:space="0" w:color="auto"/>
        <w:bottom w:val="none" w:sz="0" w:space="0" w:color="auto"/>
        <w:right w:val="none" w:sz="0" w:space="0" w:color="auto"/>
      </w:divBdr>
    </w:div>
    <w:div w:id="684747577">
      <w:bodyDiv w:val="1"/>
      <w:marLeft w:val="0"/>
      <w:marRight w:val="0"/>
      <w:marTop w:val="0"/>
      <w:marBottom w:val="0"/>
      <w:divBdr>
        <w:top w:val="none" w:sz="0" w:space="0" w:color="auto"/>
        <w:left w:val="none" w:sz="0" w:space="0" w:color="auto"/>
        <w:bottom w:val="none" w:sz="0" w:space="0" w:color="auto"/>
        <w:right w:val="none" w:sz="0" w:space="0" w:color="auto"/>
      </w:divBdr>
    </w:div>
    <w:div w:id="735325185">
      <w:bodyDiv w:val="1"/>
      <w:marLeft w:val="0"/>
      <w:marRight w:val="0"/>
      <w:marTop w:val="0"/>
      <w:marBottom w:val="0"/>
      <w:divBdr>
        <w:top w:val="none" w:sz="0" w:space="0" w:color="auto"/>
        <w:left w:val="none" w:sz="0" w:space="0" w:color="auto"/>
        <w:bottom w:val="none" w:sz="0" w:space="0" w:color="auto"/>
        <w:right w:val="none" w:sz="0" w:space="0" w:color="auto"/>
      </w:divBdr>
    </w:div>
    <w:div w:id="849292015">
      <w:bodyDiv w:val="1"/>
      <w:marLeft w:val="0"/>
      <w:marRight w:val="0"/>
      <w:marTop w:val="0"/>
      <w:marBottom w:val="0"/>
      <w:divBdr>
        <w:top w:val="none" w:sz="0" w:space="0" w:color="auto"/>
        <w:left w:val="none" w:sz="0" w:space="0" w:color="auto"/>
        <w:bottom w:val="none" w:sz="0" w:space="0" w:color="auto"/>
        <w:right w:val="none" w:sz="0" w:space="0" w:color="auto"/>
      </w:divBdr>
    </w:div>
    <w:div w:id="873422484">
      <w:bodyDiv w:val="1"/>
      <w:marLeft w:val="0"/>
      <w:marRight w:val="0"/>
      <w:marTop w:val="0"/>
      <w:marBottom w:val="0"/>
      <w:divBdr>
        <w:top w:val="none" w:sz="0" w:space="0" w:color="auto"/>
        <w:left w:val="none" w:sz="0" w:space="0" w:color="auto"/>
        <w:bottom w:val="none" w:sz="0" w:space="0" w:color="auto"/>
        <w:right w:val="none" w:sz="0" w:space="0" w:color="auto"/>
      </w:divBdr>
    </w:div>
    <w:div w:id="971406414">
      <w:bodyDiv w:val="1"/>
      <w:marLeft w:val="0"/>
      <w:marRight w:val="0"/>
      <w:marTop w:val="0"/>
      <w:marBottom w:val="0"/>
      <w:divBdr>
        <w:top w:val="none" w:sz="0" w:space="0" w:color="auto"/>
        <w:left w:val="none" w:sz="0" w:space="0" w:color="auto"/>
        <w:bottom w:val="none" w:sz="0" w:space="0" w:color="auto"/>
        <w:right w:val="none" w:sz="0" w:space="0" w:color="auto"/>
      </w:divBdr>
    </w:div>
    <w:div w:id="990330323">
      <w:bodyDiv w:val="1"/>
      <w:marLeft w:val="0"/>
      <w:marRight w:val="0"/>
      <w:marTop w:val="0"/>
      <w:marBottom w:val="0"/>
      <w:divBdr>
        <w:top w:val="none" w:sz="0" w:space="0" w:color="auto"/>
        <w:left w:val="none" w:sz="0" w:space="0" w:color="auto"/>
        <w:bottom w:val="none" w:sz="0" w:space="0" w:color="auto"/>
        <w:right w:val="none" w:sz="0" w:space="0" w:color="auto"/>
      </w:divBdr>
    </w:div>
    <w:div w:id="1024787887">
      <w:bodyDiv w:val="1"/>
      <w:marLeft w:val="0"/>
      <w:marRight w:val="0"/>
      <w:marTop w:val="0"/>
      <w:marBottom w:val="0"/>
      <w:divBdr>
        <w:top w:val="none" w:sz="0" w:space="0" w:color="auto"/>
        <w:left w:val="none" w:sz="0" w:space="0" w:color="auto"/>
        <w:bottom w:val="none" w:sz="0" w:space="0" w:color="auto"/>
        <w:right w:val="none" w:sz="0" w:space="0" w:color="auto"/>
      </w:divBdr>
    </w:div>
    <w:div w:id="1094743535">
      <w:bodyDiv w:val="1"/>
      <w:marLeft w:val="0"/>
      <w:marRight w:val="0"/>
      <w:marTop w:val="0"/>
      <w:marBottom w:val="0"/>
      <w:divBdr>
        <w:top w:val="none" w:sz="0" w:space="0" w:color="auto"/>
        <w:left w:val="none" w:sz="0" w:space="0" w:color="auto"/>
        <w:bottom w:val="none" w:sz="0" w:space="0" w:color="auto"/>
        <w:right w:val="none" w:sz="0" w:space="0" w:color="auto"/>
      </w:divBdr>
    </w:div>
    <w:div w:id="1203324282">
      <w:bodyDiv w:val="1"/>
      <w:marLeft w:val="0"/>
      <w:marRight w:val="0"/>
      <w:marTop w:val="0"/>
      <w:marBottom w:val="0"/>
      <w:divBdr>
        <w:top w:val="none" w:sz="0" w:space="0" w:color="auto"/>
        <w:left w:val="none" w:sz="0" w:space="0" w:color="auto"/>
        <w:bottom w:val="none" w:sz="0" w:space="0" w:color="auto"/>
        <w:right w:val="none" w:sz="0" w:space="0" w:color="auto"/>
      </w:divBdr>
    </w:div>
    <w:div w:id="1305550933">
      <w:marLeft w:val="0"/>
      <w:marRight w:val="0"/>
      <w:marTop w:val="0"/>
      <w:marBottom w:val="0"/>
      <w:divBdr>
        <w:top w:val="none" w:sz="0" w:space="0" w:color="auto"/>
        <w:left w:val="none" w:sz="0" w:space="0" w:color="auto"/>
        <w:bottom w:val="none" w:sz="0" w:space="0" w:color="auto"/>
        <w:right w:val="none" w:sz="0" w:space="0" w:color="auto"/>
      </w:divBdr>
    </w:div>
    <w:div w:id="1305550934">
      <w:marLeft w:val="0"/>
      <w:marRight w:val="0"/>
      <w:marTop w:val="0"/>
      <w:marBottom w:val="0"/>
      <w:divBdr>
        <w:top w:val="none" w:sz="0" w:space="0" w:color="auto"/>
        <w:left w:val="none" w:sz="0" w:space="0" w:color="auto"/>
        <w:bottom w:val="none" w:sz="0" w:space="0" w:color="auto"/>
        <w:right w:val="none" w:sz="0" w:space="0" w:color="auto"/>
      </w:divBdr>
      <w:divsChild>
        <w:div w:id="1305550937">
          <w:marLeft w:val="965"/>
          <w:marRight w:val="0"/>
          <w:marTop w:val="144"/>
          <w:marBottom w:val="0"/>
          <w:divBdr>
            <w:top w:val="none" w:sz="0" w:space="0" w:color="auto"/>
            <w:left w:val="none" w:sz="0" w:space="0" w:color="auto"/>
            <w:bottom w:val="none" w:sz="0" w:space="0" w:color="auto"/>
            <w:right w:val="none" w:sz="0" w:space="0" w:color="auto"/>
          </w:divBdr>
        </w:div>
        <w:div w:id="1305550942">
          <w:marLeft w:val="965"/>
          <w:marRight w:val="0"/>
          <w:marTop w:val="144"/>
          <w:marBottom w:val="0"/>
          <w:divBdr>
            <w:top w:val="none" w:sz="0" w:space="0" w:color="auto"/>
            <w:left w:val="none" w:sz="0" w:space="0" w:color="auto"/>
            <w:bottom w:val="none" w:sz="0" w:space="0" w:color="auto"/>
            <w:right w:val="none" w:sz="0" w:space="0" w:color="auto"/>
          </w:divBdr>
        </w:div>
        <w:div w:id="1305550946">
          <w:marLeft w:val="965"/>
          <w:marRight w:val="0"/>
          <w:marTop w:val="144"/>
          <w:marBottom w:val="0"/>
          <w:divBdr>
            <w:top w:val="none" w:sz="0" w:space="0" w:color="auto"/>
            <w:left w:val="none" w:sz="0" w:space="0" w:color="auto"/>
            <w:bottom w:val="none" w:sz="0" w:space="0" w:color="auto"/>
            <w:right w:val="none" w:sz="0" w:space="0" w:color="auto"/>
          </w:divBdr>
        </w:div>
      </w:divsChild>
    </w:div>
    <w:div w:id="1305550935">
      <w:marLeft w:val="0"/>
      <w:marRight w:val="0"/>
      <w:marTop w:val="0"/>
      <w:marBottom w:val="0"/>
      <w:divBdr>
        <w:top w:val="none" w:sz="0" w:space="0" w:color="auto"/>
        <w:left w:val="none" w:sz="0" w:space="0" w:color="auto"/>
        <w:bottom w:val="none" w:sz="0" w:space="0" w:color="auto"/>
        <w:right w:val="none" w:sz="0" w:space="0" w:color="auto"/>
      </w:divBdr>
    </w:div>
    <w:div w:id="1305550936">
      <w:marLeft w:val="0"/>
      <w:marRight w:val="0"/>
      <w:marTop w:val="0"/>
      <w:marBottom w:val="0"/>
      <w:divBdr>
        <w:top w:val="none" w:sz="0" w:space="0" w:color="auto"/>
        <w:left w:val="none" w:sz="0" w:space="0" w:color="auto"/>
        <w:bottom w:val="none" w:sz="0" w:space="0" w:color="auto"/>
        <w:right w:val="none" w:sz="0" w:space="0" w:color="auto"/>
      </w:divBdr>
    </w:div>
    <w:div w:id="1305550938">
      <w:marLeft w:val="0"/>
      <w:marRight w:val="0"/>
      <w:marTop w:val="0"/>
      <w:marBottom w:val="0"/>
      <w:divBdr>
        <w:top w:val="none" w:sz="0" w:space="0" w:color="auto"/>
        <w:left w:val="none" w:sz="0" w:space="0" w:color="auto"/>
        <w:bottom w:val="none" w:sz="0" w:space="0" w:color="auto"/>
        <w:right w:val="none" w:sz="0" w:space="0" w:color="auto"/>
      </w:divBdr>
    </w:div>
    <w:div w:id="1305550939">
      <w:marLeft w:val="0"/>
      <w:marRight w:val="0"/>
      <w:marTop w:val="0"/>
      <w:marBottom w:val="0"/>
      <w:divBdr>
        <w:top w:val="none" w:sz="0" w:space="0" w:color="auto"/>
        <w:left w:val="none" w:sz="0" w:space="0" w:color="auto"/>
        <w:bottom w:val="none" w:sz="0" w:space="0" w:color="auto"/>
        <w:right w:val="none" w:sz="0" w:space="0" w:color="auto"/>
      </w:divBdr>
    </w:div>
    <w:div w:id="1305550940">
      <w:marLeft w:val="0"/>
      <w:marRight w:val="0"/>
      <w:marTop w:val="0"/>
      <w:marBottom w:val="0"/>
      <w:divBdr>
        <w:top w:val="none" w:sz="0" w:space="0" w:color="auto"/>
        <w:left w:val="none" w:sz="0" w:space="0" w:color="auto"/>
        <w:bottom w:val="none" w:sz="0" w:space="0" w:color="auto"/>
        <w:right w:val="none" w:sz="0" w:space="0" w:color="auto"/>
      </w:divBdr>
    </w:div>
    <w:div w:id="1305550943">
      <w:marLeft w:val="0"/>
      <w:marRight w:val="0"/>
      <w:marTop w:val="0"/>
      <w:marBottom w:val="0"/>
      <w:divBdr>
        <w:top w:val="none" w:sz="0" w:space="0" w:color="auto"/>
        <w:left w:val="none" w:sz="0" w:space="0" w:color="auto"/>
        <w:bottom w:val="none" w:sz="0" w:space="0" w:color="auto"/>
        <w:right w:val="none" w:sz="0" w:space="0" w:color="auto"/>
      </w:divBdr>
    </w:div>
    <w:div w:id="1305550947">
      <w:marLeft w:val="0"/>
      <w:marRight w:val="0"/>
      <w:marTop w:val="0"/>
      <w:marBottom w:val="0"/>
      <w:divBdr>
        <w:top w:val="none" w:sz="0" w:space="0" w:color="auto"/>
        <w:left w:val="none" w:sz="0" w:space="0" w:color="auto"/>
        <w:bottom w:val="none" w:sz="0" w:space="0" w:color="auto"/>
        <w:right w:val="none" w:sz="0" w:space="0" w:color="auto"/>
      </w:divBdr>
      <w:divsChild>
        <w:div w:id="1305550941">
          <w:marLeft w:val="965"/>
          <w:marRight w:val="0"/>
          <w:marTop w:val="154"/>
          <w:marBottom w:val="0"/>
          <w:divBdr>
            <w:top w:val="none" w:sz="0" w:space="0" w:color="auto"/>
            <w:left w:val="none" w:sz="0" w:space="0" w:color="auto"/>
            <w:bottom w:val="none" w:sz="0" w:space="0" w:color="auto"/>
            <w:right w:val="none" w:sz="0" w:space="0" w:color="auto"/>
          </w:divBdr>
        </w:div>
        <w:div w:id="1305550944">
          <w:marLeft w:val="965"/>
          <w:marRight w:val="0"/>
          <w:marTop w:val="154"/>
          <w:marBottom w:val="0"/>
          <w:divBdr>
            <w:top w:val="none" w:sz="0" w:space="0" w:color="auto"/>
            <w:left w:val="none" w:sz="0" w:space="0" w:color="auto"/>
            <w:bottom w:val="none" w:sz="0" w:space="0" w:color="auto"/>
            <w:right w:val="none" w:sz="0" w:space="0" w:color="auto"/>
          </w:divBdr>
        </w:div>
        <w:div w:id="1305550945">
          <w:marLeft w:val="965"/>
          <w:marRight w:val="0"/>
          <w:marTop w:val="154"/>
          <w:marBottom w:val="0"/>
          <w:divBdr>
            <w:top w:val="none" w:sz="0" w:space="0" w:color="auto"/>
            <w:left w:val="none" w:sz="0" w:space="0" w:color="auto"/>
            <w:bottom w:val="none" w:sz="0" w:space="0" w:color="auto"/>
            <w:right w:val="none" w:sz="0" w:space="0" w:color="auto"/>
          </w:divBdr>
        </w:div>
      </w:divsChild>
    </w:div>
    <w:div w:id="1305550948">
      <w:marLeft w:val="0"/>
      <w:marRight w:val="0"/>
      <w:marTop w:val="0"/>
      <w:marBottom w:val="0"/>
      <w:divBdr>
        <w:top w:val="none" w:sz="0" w:space="0" w:color="auto"/>
        <w:left w:val="none" w:sz="0" w:space="0" w:color="auto"/>
        <w:bottom w:val="none" w:sz="0" w:space="0" w:color="auto"/>
        <w:right w:val="none" w:sz="0" w:space="0" w:color="auto"/>
      </w:divBdr>
    </w:div>
    <w:div w:id="1305550949">
      <w:marLeft w:val="0"/>
      <w:marRight w:val="0"/>
      <w:marTop w:val="0"/>
      <w:marBottom w:val="0"/>
      <w:divBdr>
        <w:top w:val="none" w:sz="0" w:space="0" w:color="auto"/>
        <w:left w:val="none" w:sz="0" w:space="0" w:color="auto"/>
        <w:bottom w:val="none" w:sz="0" w:space="0" w:color="auto"/>
        <w:right w:val="none" w:sz="0" w:space="0" w:color="auto"/>
      </w:divBdr>
    </w:div>
    <w:div w:id="1305550950">
      <w:marLeft w:val="0"/>
      <w:marRight w:val="0"/>
      <w:marTop w:val="0"/>
      <w:marBottom w:val="0"/>
      <w:divBdr>
        <w:top w:val="none" w:sz="0" w:space="0" w:color="auto"/>
        <w:left w:val="none" w:sz="0" w:space="0" w:color="auto"/>
        <w:bottom w:val="none" w:sz="0" w:space="0" w:color="auto"/>
        <w:right w:val="none" w:sz="0" w:space="0" w:color="auto"/>
      </w:divBdr>
    </w:div>
    <w:div w:id="1305550951">
      <w:marLeft w:val="0"/>
      <w:marRight w:val="0"/>
      <w:marTop w:val="0"/>
      <w:marBottom w:val="0"/>
      <w:divBdr>
        <w:top w:val="none" w:sz="0" w:space="0" w:color="auto"/>
        <w:left w:val="none" w:sz="0" w:space="0" w:color="auto"/>
        <w:bottom w:val="none" w:sz="0" w:space="0" w:color="auto"/>
        <w:right w:val="none" w:sz="0" w:space="0" w:color="auto"/>
      </w:divBdr>
    </w:div>
    <w:div w:id="1305550952">
      <w:marLeft w:val="0"/>
      <w:marRight w:val="0"/>
      <w:marTop w:val="0"/>
      <w:marBottom w:val="0"/>
      <w:divBdr>
        <w:top w:val="none" w:sz="0" w:space="0" w:color="auto"/>
        <w:left w:val="none" w:sz="0" w:space="0" w:color="auto"/>
        <w:bottom w:val="none" w:sz="0" w:space="0" w:color="auto"/>
        <w:right w:val="none" w:sz="0" w:space="0" w:color="auto"/>
      </w:divBdr>
    </w:div>
    <w:div w:id="1305550953">
      <w:marLeft w:val="0"/>
      <w:marRight w:val="0"/>
      <w:marTop w:val="0"/>
      <w:marBottom w:val="0"/>
      <w:divBdr>
        <w:top w:val="none" w:sz="0" w:space="0" w:color="auto"/>
        <w:left w:val="none" w:sz="0" w:space="0" w:color="auto"/>
        <w:bottom w:val="none" w:sz="0" w:space="0" w:color="auto"/>
        <w:right w:val="none" w:sz="0" w:space="0" w:color="auto"/>
      </w:divBdr>
    </w:div>
    <w:div w:id="1305550954">
      <w:marLeft w:val="0"/>
      <w:marRight w:val="0"/>
      <w:marTop w:val="0"/>
      <w:marBottom w:val="0"/>
      <w:divBdr>
        <w:top w:val="none" w:sz="0" w:space="0" w:color="auto"/>
        <w:left w:val="none" w:sz="0" w:space="0" w:color="auto"/>
        <w:bottom w:val="none" w:sz="0" w:space="0" w:color="auto"/>
        <w:right w:val="none" w:sz="0" w:space="0" w:color="auto"/>
      </w:divBdr>
    </w:div>
    <w:div w:id="1305550955">
      <w:marLeft w:val="0"/>
      <w:marRight w:val="0"/>
      <w:marTop w:val="0"/>
      <w:marBottom w:val="0"/>
      <w:divBdr>
        <w:top w:val="none" w:sz="0" w:space="0" w:color="auto"/>
        <w:left w:val="none" w:sz="0" w:space="0" w:color="auto"/>
        <w:bottom w:val="none" w:sz="0" w:space="0" w:color="auto"/>
        <w:right w:val="none" w:sz="0" w:space="0" w:color="auto"/>
      </w:divBdr>
      <w:divsChild>
        <w:div w:id="1305550962">
          <w:marLeft w:val="0"/>
          <w:marRight w:val="0"/>
          <w:marTop w:val="0"/>
          <w:marBottom w:val="0"/>
          <w:divBdr>
            <w:top w:val="none" w:sz="0" w:space="0" w:color="auto"/>
            <w:left w:val="none" w:sz="0" w:space="0" w:color="auto"/>
            <w:bottom w:val="none" w:sz="0" w:space="0" w:color="auto"/>
            <w:right w:val="none" w:sz="0" w:space="0" w:color="auto"/>
          </w:divBdr>
          <w:divsChild>
            <w:div w:id="1305550956">
              <w:marLeft w:val="0"/>
              <w:marRight w:val="0"/>
              <w:marTop w:val="0"/>
              <w:marBottom w:val="0"/>
              <w:divBdr>
                <w:top w:val="none" w:sz="0" w:space="0" w:color="auto"/>
                <w:left w:val="none" w:sz="0" w:space="0" w:color="auto"/>
                <w:bottom w:val="none" w:sz="0" w:space="0" w:color="auto"/>
                <w:right w:val="none" w:sz="0" w:space="0" w:color="auto"/>
              </w:divBdr>
              <w:divsChild>
                <w:div w:id="1305550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550957">
      <w:marLeft w:val="0"/>
      <w:marRight w:val="0"/>
      <w:marTop w:val="0"/>
      <w:marBottom w:val="0"/>
      <w:divBdr>
        <w:top w:val="none" w:sz="0" w:space="0" w:color="auto"/>
        <w:left w:val="none" w:sz="0" w:space="0" w:color="auto"/>
        <w:bottom w:val="none" w:sz="0" w:space="0" w:color="auto"/>
        <w:right w:val="none" w:sz="0" w:space="0" w:color="auto"/>
      </w:divBdr>
      <w:divsChild>
        <w:div w:id="1305550963">
          <w:marLeft w:val="0"/>
          <w:marRight w:val="0"/>
          <w:marTop w:val="0"/>
          <w:marBottom w:val="0"/>
          <w:divBdr>
            <w:top w:val="none" w:sz="0" w:space="0" w:color="auto"/>
            <w:left w:val="none" w:sz="0" w:space="0" w:color="auto"/>
            <w:bottom w:val="none" w:sz="0" w:space="0" w:color="auto"/>
            <w:right w:val="none" w:sz="0" w:space="0" w:color="auto"/>
          </w:divBdr>
          <w:divsChild>
            <w:div w:id="1305550964">
              <w:marLeft w:val="0"/>
              <w:marRight w:val="0"/>
              <w:marTop w:val="0"/>
              <w:marBottom w:val="0"/>
              <w:divBdr>
                <w:top w:val="none" w:sz="0" w:space="0" w:color="auto"/>
                <w:left w:val="none" w:sz="0" w:space="0" w:color="auto"/>
                <w:bottom w:val="none" w:sz="0" w:space="0" w:color="auto"/>
                <w:right w:val="none" w:sz="0" w:space="0" w:color="auto"/>
              </w:divBdr>
              <w:divsChild>
                <w:div w:id="130555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550960">
      <w:marLeft w:val="0"/>
      <w:marRight w:val="0"/>
      <w:marTop w:val="0"/>
      <w:marBottom w:val="0"/>
      <w:divBdr>
        <w:top w:val="none" w:sz="0" w:space="0" w:color="auto"/>
        <w:left w:val="none" w:sz="0" w:space="0" w:color="auto"/>
        <w:bottom w:val="none" w:sz="0" w:space="0" w:color="auto"/>
        <w:right w:val="none" w:sz="0" w:space="0" w:color="auto"/>
      </w:divBdr>
      <w:divsChild>
        <w:div w:id="1305550967">
          <w:marLeft w:val="0"/>
          <w:marRight w:val="0"/>
          <w:marTop w:val="0"/>
          <w:marBottom w:val="0"/>
          <w:divBdr>
            <w:top w:val="none" w:sz="0" w:space="0" w:color="auto"/>
            <w:left w:val="none" w:sz="0" w:space="0" w:color="auto"/>
            <w:bottom w:val="none" w:sz="0" w:space="0" w:color="auto"/>
            <w:right w:val="none" w:sz="0" w:space="0" w:color="auto"/>
          </w:divBdr>
          <w:divsChild>
            <w:div w:id="1305550968">
              <w:marLeft w:val="0"/>
              <w:marRight w:val="0"/>
              <w:marTop w:val="0"/>
              <w:marBottom w:val="0"/>
              <w:divBdr>
                <w:top w:val="none" w:sz="0" w:space="0" w:color="auto"/>
                <w:left w:val="none" w:sz="0" w:space="0" w:color="auto"/>
                <w:bottom w:val="none" w:sz="0" w:space="0" w:color="auto"/>
                <w:right w:val="none" w:sz="0" w:space="0" w:color="auto"/>
              </w:divBdr>
              <w:divsChild>
                <w:div w:id="130555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550965">
      <w:marLeft w:val="0"/>
      <w:marRight w:val="0"/>
      <w:marTop w:val="0"/>
      <w:marBottom w:val="0"/>
      <w:divBdr>
        <w:top w:val="none" w:sz="0" w:space="0" w:color="auto"/>
        <w:left w:val="none" w:sz="0" w:space="0" w:color="auto"/>
        <w:bottom w:val="none" w:sz="0" w:space="0" w:color="auto"/>
        <w:right w:val="none" w:sz="0" w:space="0" w:color="auto"/>
      </w:divBdr>
      <w:divsChild>
        <w:div w:id="1305550969">
          <w:marLeft w:val="0"/>
          <w:marRight w:val="0"/>
          <w:marTop w:val="0"/>
          <w:marBottom w:val="0"/>
          <w:divBdr>
            <w:top w:val="none" w:sz="0" w:space="0" w:color="auto"/>
            <w:left w:val="none" w:sz="0" w:space="0" w:color="auto"/>
            <w:bottom w:val="none" w:sz="0" w:space="0" w:color="auto"/>
            <w:right w:val="none" w:sz="0" w:space="0" w:color="auto"/>
          </w:divBdr>
          <w:divsChild>
            <w:div w:id="1305550966">
              <w:marLeft w:val="0"/>
              <w:marRight w:val="0"/>
              <w:marTop w:val="0"/>
              <w:marBottom w:val="0"/>
              <w:divBdr>
                <w:top w:val="none" w:sz="0" w:space="0" w:color="auto"/>
                <w:left w:val="none" w:sz="0" w:space="0" w:color="auto"/>
                <w:bottom w:val="none" w:sz="0" w:space="0" w:color="auto"/>
                <w:right w:val="none" w:sz="0" w:space="0" w:color="auto"/>
              </w:divBdr>
              <w:divsChild>
                <w:div w:id="1305550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137821">
      <w:bodyDiv w:val="1"/>
      <w:marLeft w:val="0"/>
      <w:marRight w:val="0"/>
      <w:marTop w:val="0"/>
      <w:marBottom w:val="0"/>
      <w:divBdr>
        <w:top w:val="none" w:sz="0" w:space="0" w:color="auto"/>
        <w:left w:val="none" w:sz="0" w:space="0" w:color="auto"/>
        <w:bottom w:val="none" w:sz="0" w:space="0" w:color="auto"/>
        <w:right w:val="none" w:sz="0" w:space="0" w:color="auto"/>
      </w:divBdr>
    </w:div>
    <w:div w:id="1336961031">
      <w:bodyDiv w:val="1"/>
      <w:marLeft w:val="0"/>
      <w:marRight w:val="0"/>
      <w:marTop w:val="0"/>
      <w:marBottom w:val="0"/>
      <w:divBdr>
        <w:top w:val="none" w:sz="0" w:space="0" w:color="auto"/>
        <w:left w:val="none" w:sz="0" w:space="0" w:color="auto"/>
        <w:bottom w:val="none" w:sz="0" w:space="0" w:color="auto"/>
        <w:right w:val="none" w:sz="0" w:space="0" w:color="auto"/>
      </w:divBdr>
    </w:div>
    <w:div w:id="1433862640">
      <w:bodyDiv w:val="1"/>
      <w:marLeft w:val="0"/>
      <w:marRight w:val="0"/>
      <w:marTop w:val="0"/>
      <w:marBottom w:val="0"/>
      <w:divBdr>
        <w:top w:val="none" w:sz="0" w:space="0" w:color="auto"/>
        <w:left w:val="none" w:sz="0" w:space="0" w:color="auto"/>
        <w:bottom w:val="none" w:sz="0" w:space="0" w:color="auto"/>
        <w:right w:val="none" w:sz="0" w:space="0" w:color="auto"/>
      </w:divBdr>
    </w:div>
    <w:div w:id="1569077270">
      <w:bodyDiv w:val="1"/>
      <w:marLeft w:val="0"/>
      <w:marRight w:val="0"/>
      <w:marTop w:val="0"/>
      <w:marBottom w:val="0"/>
      <w:divBdr>
        <w:top w:val="none" w:sz="0" w:space="0" w:color="auto"/>
        <w:left w:val="none" w:sz="0" w:space="0" w:color="auto"/>
        <w:bottom w:val="none" w:sz="0" w:space="0" w:color="auto"/>
        <w:right w:val="none" w:sz="0" w:space="0" w:color="auto"/>
      </w:divBdr>
    </w:div>
    <w:div w:id="1588034229">
      <w:bodyDiv w:val="1"/>
      <w:marLeft w:val="0"/>
      <w:marRight w:val="0"/>
      <w:marTop w:val="0"/>
      <w:marBottom w:val="0"/>
      <w:divBdr>
        <w:top w:val="none" w:sz="0" w:space="0" w:color="auto"/>
        <w:left w:val="none" w:sz="0" w:space="0" w:color="auto"/>
        <w:bottom w:val="none" w:sz="0" w:space="0" w:color="auto"/>
        <w:right w:val="none" w:sz="0" w:space="0" w:color="auto"/>
      </w:divBdr>
    </w:div>
    <w:div w:id="1693267586">
      <w:bodyDiv w:val="1"/>
      <w:marLeft w:val="0"/>
      <w:marRight w:val="0"/>
      <w:marTop w:val="0"/>
      <w:marBottom w:val="0"/>
      <w:divBdr>
        <w:top w:val="none" w:sz="0" w:space="0" w:color="auto"/>
        <w:left w:val="none" w:sz="0" w:space="0" w:color="auto"/>
        <w:bottom w:val="none" w:sz="0" w:space="0" w:color="auto"/>
        <w:right w:val="none" w:sz="0" w:space="0" w:color="auto"/>
      </w:divBdr>
    </w:div>
    <w:div w:id="1776749315">
      <w:bodyDiv w:val="1"/>
      <w:marLeft w:val="0"/>
      <w:marRight w:val="0"/>
      <w:marTop w:val="0"/>
      <w:marBottom w:val="0"/>
      <w:divBdr>
        <w:top w:val="none" w:sz="0" w:space="0" w:color="auto"/>
        <w:left w:val="none" w:sz="0" w:space="0" w:color="auto"/>
        <w:bottom w:val="none" w:sz="0" w:space="0" w:color="auto"/>
        <w:right w:val="none" w:sz="0" w:space="0" w:color="auto"/>
      </w:divBdr>
    </w:div>
    <w:div w:id="1785078801">
      <w:bodyDiv w:val="1"/>
      <w:marLeft w:val="0"/>
      <w:marRight w:val="0"/>
      <w:marTop w:val="0"/>
      <w:marBottom w:val="0"/>
      <w:divBdr>
        <w:top w:val="none" w:sz="0" w:space="0" w:color="auto"/>
        <w:left w:val="none" w:sz="0" w:space="0" w:color="auto"/>
        <w:bottom w:val="none" w:sz="0" w:space="0" w:color="auto"/>
        <w:right w:val="none" w:sz="0" w:space="0" w:color="auto"/>
      </w:divBdr>
    </w:div>
    <w:div w:id="1793401579">
      <w:bodyDiv w:val="1"/>
      <w:marLeft w:val="0"/>
      <w:marRight w:val="0"/>
      <w:marTop w:val="0"/>
      <w:marBottom w:val="0"/>
      <w:divBdr>
        <w:top w:val="none" w:sz="0" w:space="0" w:color="auto"/>
        <w:left w:val="none" w:sz="0" w:space="0" w:color="auto"/>
        <w:bottom w:val="none" w:sz="0" w:space="0" w:color="auto"/>
        <w:right w:val="none" w:sz="0" w:space="0" w:color="auto"/>
      </w:divBdr>
    </w:div>
    <w:div w:id="1859735031">
      <w:bodyDiv w:val="1"/>
      <w:marLeft w:val="0"/>
      <w:marRight w:val="0"/>
      <w:marTop w:val="0"/>
      <w:marBottom w:val="0"/>
      <w:divBdr>
        <w:top w:val="none" w:sz="0" w:space="0" w:color="auto"/>
        <w:left w:val="none" w:sz="0" w:space="0" w:color="auto"/>
        <w:bottom w:val="none" w:sz="0" w:space="0" w:color="auto"/>
        <w:right w:val="none" w:sz="0" w:space="0" w:color="auto"/>
      </w:divBdr>
    </w:div>
    <w:div w:id="1905218737">
      <w:bodyDiv w:val="1"/>
      <w:marLeft w:val="0"/>
      <w:marRight w:val="0"/>
      <w:marTop w:val="0"/>
      <w:marBottom w:val="0"/>
      <w:divBdr>
        <w:top w:val="none" w:sz="0" w:space="0" w:color="auto"/>
        <w:left w:val="none" w:sz="0" w:space="0" w:color="auto"/>
        <w:bottom w:val="none" w:sz="0" w:space="0" w:color="auto"/>
        <w:right w:val="none" w:sz="0" w:space="0" w:color="auto"/>
      </w:divBdr>
    </w:div>
    <w:div w:id="1988240900">
      <w:bodyDiv w:val="1"/>
      <w:marLeft w:val="0"/>
      <w:marRight w:val="0"/>
      <w:marTop w:val="0"/>
      <w:marBottom w:val="0"/>
      <w:divBdr>
        <w:top w:val="none" w:sz="0" w:space="0" w:color="auto"/>
        <w:left w:val="none" w:sz="0" w:space="0" w:color="auto"/>
        <w:bottom w:val="none" w:sz="0" w:space="0" w:color="auto"/>
        <w:right w:val="none" w:sz="0" w:space="0" w:color="auto"/>
      </w:divBdr>
    </w:div>
    <w:div w:id="2053840386">
      <w:bodyDiv w:val="1"/>
      <w:marLeft w:val="0"/>
      <w:marRight w:val="0"/>
      <w:marTop w:val="0"/>
      <w:marBottom w:val="0"/>
      <w:divBdr>
        <w:top w:val="none" w:sz="0" w:space="0" w:color="auto"/>
        <w:left w:val="none" w:sz="0" w:space="0" w:color="auto"/>
        <w:bottom w:val="none" w:sz="0" w:space="0" w:color="auto"/>
        <w:right w:val="none" w:sz="0" w:space="0" w:color="auto"/>
      </w:divBdr>
    </w:div>
    <w:div w:id="2064282185">
      <w:bodyDiv w:val="1"/>
      <w:marLeft w:val="0"/>
      <w:marRight w:val="0"/>
      <w:marTop w:val="0"/>
      <w:marBottom w:val="0"/>
      <w:divBdr>
        <w:top w:val="none" w:sz="0" w:space="0" w:color="auto"/>
        <w:left w:val="none" w:sz="0" w:space="0" w:color="auto"/>
        <w:bottom w:val="none" w:sz="0" w:space="0" w:color="auto"/>
        <w:right w:val="none" w:sz="0" w:space="0" w:color="auto"/>
      </w:divBdr>
    </w:div>
    <w:div w:id="2088913001">
      <w:bodyDiv w:val="1"/>
      <w:marLeft w:val="0"/>
      <w:marRight w:val="0"/>
      <w:marTop w:val="0"/>
      <w:marBottom w:val="0"/>
      <w:divBdr>
        <w:top w:val="none" w:sz="0" w:space="0" w:color="auto"/>
        <w:left w:val="none" w:sz="0" w:space="0" w:color="auto"/>
        <w:bottom w:val="none" w:sz="0" w:space="0" w:color="auto"/>
        <w:right w:val="none" w:sz="0" w:space="0" w:color="auto"/>
      </w:divBdr>
    </w:div>
    <w:div w:id="2124378760">
      <w:bodyDiv w:val="1"/>
      <w:marLeft w:val="0"/>
      <w:marRight w:val="0"/>
      <w:marTop w:val="0"/>
      <w:marBottom w:val="0"/>
      <w:divBdr>
        <w:top w:val="none" w:sz="0" w:space="0" w:color="auto"/>
        <w:left w:val="none" w:sz="0" w:space="0" w:color="auto"/>
        <w:bottom w:val="none" w:sz="0" w:space="0" w:color="auto"/>
        <w:right w:val="none" w:sz="0" w:space="0" w:color="auto"/>
      </w:divBdr>
    </w:div>
    <w:div w:id="2135561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fgosreestr.ru" TargetMode="Externa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B2A9E2-C9F0-4767-9B96-D4CC97D13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1</Pages>
  <Words>50758</Words>
  <Characters>289323</Characters>
  <Application>Microsoft Office Word</Application>
  <DocSecurity>0</DocSecurity>
  <Lines>2411</Lines>
  <Paragraphs>678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339403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9</cp:revision>
  <cp:lastPrinted>2022-02-11T03:50:00Z</cp:lastPrinted>
  <dcterms:created xsi:type="dcterms:W3CDTF">2022-10-17T04:57:00Z</dcterms:created>
  <dcterms:modified xsi:type="dcterms:W3CDTF">2022-12-09T07:58:00Z</dcterms:modified>
</cp:coreProperties>
</file>